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3A2C" w:rsidRPr="004431A6" w:rsidRDefault="00C17EF8">
      <w:pPr>
        <w:rPr>
          <w:sz w:val="22"/>
          <w:szCs w:val="22"/>
        </w:rPr>
      </w:pPr>
      <w:r w:rsidRPr="004431A6">
        <w:rPr>
          <w:noProof/>
          <w:sz w:val="22"/>
          <w:szCs w:val="22"/>
        </w:rPr>
        <w:drawing>
          <wp:inline distT="0" distB="0" distL="0" distR="0">
            <wp:extent cx="5276850" cy="29337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6850" cy="2933700"/>
                    </a:xfrm>
                    <a:prstGeom prst="rect">
                      <a:avLst/>
                    </a:prstGeom>
                    <a:noFill/>
                    <a:ln w="9525">
                      <a:noFill/>
                      <a:miter lim="800000"/>
                      <a:headEnd/>
                      <a:tailEnd/>
                    </a:ln>
                  </pic:spPr>
                </pic:pic>
              </a:graphicData>
            </a:graphic>
          </wp:inline>
        </w:drawing>
      </w:r>
    </w:p>
    <w:p w:rsidR="00553A2C" w:rsidRPr="004431A6" w:rsidRDefault="00553A2C">
      <w:pPr>
        <w:autoSpaceDE w:val="0"/>
        <w:autoSpaceDN w:val="0"/>
        <w:adjustRightInd w:val="0"/>
        <w:rPr>
          <w:rFonts w:eastAsia="黑体"/>
          <w:b/>
          <w:kern w:val="0"/>
          <w:sz w:val="22"/>
          <w:szCs w:val="22"/>
        </w:rPr>
      </w:pPr>
    </w:p>
    <w:p w:rsidR="00553A2C" w:rsidRPr="00D1719E" w:rsidRDefault="00AE1268" w:rsidP="00AE1268">
      <w:pPr>
        <w:jc w:val="center"/>
        <w:outlineLvl w:val="0"/>
        <w:rPr>
          <w:rFonts w:ascii="黑体" w:eastAsia="黑体"/>
          <w:b/>
          <w:kern w:val="0"/>
          <w:sz w:val="52"/>
          <w:szCs w:val="52"/>
        </w:rPr>
      </w:pPr>
      <w:bookmarkStart w:id="0" w:name="_Toc446670226"/>
      <w:bookmarkStart w:id="1" w:name="_Toc484533037"/>
      <w:bookmarkStart w:id="2" w:name="_Toc515608342"/>
      <w:r w:rsidRPr="00D1719E">
        <w:rPr>
          <w:rFonts w:ascii="黑体" w:eastAsia="黑体"/>
          <w:b/>
          <w:kern w:val="0"/>
          <w:sz w:val="52"/>
          <w:szCs w:val="52"/>
        </w:rPr>
        <w:t>GEPON</w:t>
      </w:r>
      <w:r w:rsidR="00553A2C" w:rsidRPr="00D1719E">
        <w:rPr>
          <w:rFonts w:ascii="黑体" w:eastAsia="黑体"/>
          <w:b/>
          <w:kern w:val="0"/>
          <w:sz w:val="52"/>
          <w:szCs w:val="52"/>
        </w:rPr>
        <w:t xml:space="preserve"> OLT</w:t>
      </w:r>
      <w:bookmarkEnd w:id="0"/>
      <w:bookmarkEnd w:id="1"/>
      <w:bookmarkEnd w:id="2"/>
    </w:p>
    <w:p w:rsidR="00553A2C" w:rsidRPr="00D1719E" w:rsidRDefault="00553A2C" w:rsidP="00AE1268">
      <w:pPr>
        <w:jc w:val="center"/>
        <w:outlineLvl w:val="0"/>
        <w:rPr>
          <w:rFonts w:ascii="黑体" w:eastAsia="黑体"/>
          <w:b/>
          <w:kern w:val="0"/>
          <w:sz w:val="52"/>
          <w:szCs w:val="52"/>
        </w:rPr>
      </w:pPr>
      <w:bookmarkStart w:id="3" w:name="_Toc446670227"/>
      <w:bookmarkStart w:id="4" w:name="_Toc484533038"/>
      <w:bookmarkStart w:id="5" w:name="_Toc515608343"/>
      <w:r w:rsidRPr="00D1719E">
        <w:rPr>
          <w:rFonts w:ascii="黑体" w:eastAsia="黑体"/>
          <w:b/>
          <w:kern w:val="0"/>
          <w:sz w:val="52"/>
          <w:szCs w:val="52"/>
        </w:rPr>
        <w:t>CLI USER MANUAL</w:t>
      </w:r>
      <w:bookmarkEnd w:id="3"/>
      <w:bookmarkEnd w:id="4"/>
      <w:bookmarkEnd w:id="5"/>
    </w:p>
    <w:p w:rsidR="00553A2C" w:rsidRPr="004431A6" w:rsidRDefault="00553A2C" w:rsidP="00AE1268">
      <w:pPr>
        <w:autoSpaceDE w:val="0"/>
        <w:autoSpaceDN w:val="0"/>
        <w:adjustRightInd w:val="0"/>
        <w:jc w:val="center"/>
        <w:rPr>
          <w:rFonts w:eastAsia="黑体"/>
          <w:b/>
          <w:kern w:val="0"/>
          <w:sz w:val="22"/>
          <w:szCs w:val="22"/>
        </w:rPr>
      </w:pPr>
    </w:p>
    <w:p w:rsidR="00553A2C" w:rsidRPr="004431A6" w:rsidRDefault="00553A2C" w:rsidP="00AE1268">
      <w:pPr>
        <w:autoSpaceDE w:val="0"/>
        <w:autoSpaceDN w:val="0"/>
        <w:adjustRightInd w:val="0"/>
        <w:jc w:val="center"/>
        <w:rPr>
          <w:rFonts w:eastAsia="黑体"/>
          <w:b/>
          <w:kern w:val="0"/>
          <w:sz w:val="22"/>
          <w:szCs w:val="22"/>
        </w:rPr>
      </w:pPr>
    </w:p>
    <w:p w:rsidR="00553A2C" w:rsidRPr="004431A6" w:rsidRDefault="00553A2C" w:rsidP="00AE1268">
      <w:pPr>
        <w:jc w:val="center"/>
        <w:rPr>
          <w:rFonts w:eastAsia="黑体"/>
          <w:b/>
          <w:kern w:val="0"/>
          <w:sz w:val="22"/>
          <w:szCs w:val="22"/>
        </w:rPr>
      </w:pPr>
    </w:p>
    <w:p w:rsidR="00553A2C" w:rsidRPr="00D1719E" w:rsidRDefault="00553A2C" w:rsidP="00AE1268">
      <w:pPr>
        <w:jc w:val="center"/>
        <w:outlineLvl w:val="0"/>
        <w:rPr>
          <w:rFonts w:ascii="黑体" w:eastAsia="黑体"/>
          <w:b/>
          <w:kern w:val="0"/>
          <w:sz w:val="28"/>
          <w:szCs w:val="28"/>
        </w:rPr>
      </w:pPr>
      <w:bookmarkStart w:id="6" w:name="_Toc446670228"/>
      <w:bookmarkStart w:id="7" w:name="_Toc484533039"/>
      <w:bookmarkStart w:id="8" w:name="_Toc515608344"/>
      <w:r w:rsidRPr="00D1719E">
        <w:rPr>
          <w:rFonts w:ascii="黑体" w:eastAsia="黑体"/>
          <w:b/>
          <w:kern w:val="0"/>
          <w:sz w:val="28"/>
          <w:szCs w:val="28"/>
        </w:rPr>
        <w:t>Version V1.</w:t>
      </w:r>
      <w:bookmarkEnd w:id="6"/>
      <w:bookmarkEnd w:id="7"/>
      <w:r w:rsidR="001B5E63" w:rsidRPr="00D1719E">
        <w:rPr>
          <w:rFonts w:ascii="黑体" w:eastAsia="黑体"/>
          <w:b/>
          <w:kern w:val="0"/>
          <w:sz w:val="28"/>
          <w:szCs w:val="28"/>
        </w:rPr>
        <w:t>5</w:t>
      </w:r>
      <w:bookmarkEnd w:id="8"/>
    </w:p>
    <w:p w:rsidR="00553A2C" w:rsidRPr="00D1719E" w:rsidRDefault="00044B35" w:rsidP="00AE1268">
      <w:pPr>
        <w:jc w:val="center"/>
        <w:outlineLvl w:val="0"/>
        <w:rPr>
          <w:rFonts w:ascii="黑体" w:eastAsia="黑体"/>
          <w:b/>
          <w:kern w:val="0"/>
          <w:sz w:val="28"/>
          <w:szCs w:val="28"/>
        </w:rPr>
      </w:pPr>
      <w:bookmarkStart w:id="9" w:name="_Toc446670229"/>
      <w:bookmarkStart w:id="10" w:name="_Toc484533040"/>
      <w:bookmarkStart w:id="11" w:name="_Toc515608345"/>
      <w:r w:rsidRPr="00D1719E">
        <w:rPr>
          <w:rFonts w:ascii="黑体" w:eastAsia="黑体"/>
          <w:b/>
          <w:kern w:val="0"/>
          <w:sz w:val="28"/>
          <w:szCs w:val="28"/>
        </w:rPr>
        <w:t>Release Date 201</w:t>
      </w:r>
      <w:r w:rsidR="00E84ADE" w:rsidRPr="00D1719E">
        <w:rPr>
          <w:rFonts w:ascii="黑体" w:eastAsia="黑体" w:hint="eastAsia"/>
          <w:b/>
          <w:kern w:val="0"/>
          <w:sz w:val="28"/>
          <w:szCs w:val="28"/>
        </w:rPr>
        <w:t>8</w:t>
      </w:r>
      <w:r w:rsidR="00B67BD2" w:rsidRPr="00D1719E">
        <w:rPr>
          <w:rFonts w:ascii="黑体" w:eastAsia="黑体"/>
          <w:b/>
          <w:kern w:val="0"/>
          <w:sz w:val="28"/>
          <w:szCs w:val="28"/>
        </w:rPr>
        <w:t>-</w:t>
      </w:r>
      <w:r w:rsidRPr="00D1719E">
        <w:rPr>
          <w:rFonts w:ascii="黑体" w:eastAsia="黑体"/>
          <w:b/>
          <w:kern w:val="0"/>
          <w:sz w:val="28"/>
          <w:szCs w:val="28"/>
        </w:rPr>
        <w:t>6</w:t>
      </w:r>
      <w:r w:rsidR="00553A2C" w:rsidRPr="00D1719E">
        <w:rPr>
          <w:rFonts w:ascii="黑体" w:eastAsia="黑体"/>
          <w:b/>
          <w:kern w:val="0"/>
          <w:sz w:val="28"/>
          <w:szCs w:val="28"/>
        </w:rPr>
        <w:t>-</w:t>
      </w:r>
      <w:bookmarkEnd w:id="9"/>
      <w:bookmarkEnd w:id="10"/>
      <w:bookmarkEnd w:id="11"/>
      <w:r w:rsidR="00E84ADE" w:rsidRPr="00D1719E">
        <w:rPr>
          <w:rFonts w:ascii="黑体" w:eastAsia="黑体" w:hint="eastAsia"/>
          <w:b/>
          <w:kern w:val="0"/>
          <w:sz w:val="28"/>
          <w:szCs w:val="28"/>
        </w:rPr>
        <w:t>1</w:t>
      </w:r>
    </w:p>
    <w:p w:rsidR="00553A2C" w:rsidRPr="004431A6" w:rsidRDefault="00553A2C">
      <w:pPr>
        <w:autoSpaceDE w:val="0"/>
        <w:autoSpaceDN w:val="0"/>
        <w:adjustRightInd w:val="0"/>
        <w:rPr>
          <w:kern w:val="0"/>
          <w:sz w:val="22"/>
          <w:szCs w:val="22"/>
        </w:rPr>
      </w:pPr>
    </w:p>
    <w:p w:rsidR="00553A2C" w:rsidRPr="004431A6" w:rsidRDefault="00553A2C">
      <w:pPr>
        <w:autoSpaceDE w:val="0"/>
        <w:autoSpaceDN w:val="0"/>
        <w:adjustRightInd w:val="0"/>
        <w:rPr>
          <w:kern w:val="0"/>
          <w:sz w:val="22"/>
          <w:szCs w:val="22"/>
        </w:rPr>
        <w:sectPr w:rsidR="00553A2C" w:rsidRPr="004431A6">
          <w:footerReference w:type="default" r:id="rId10"/>
          <w:pgSz w:w="11906" w:h="16838"/>
          <w:pgMar w:top="1440" w:right="1797" w:bottom="1440" w:left="1797" w:header="851" w:footer="992" w:gutter="0"/>
          <w:pgNumType w:fmt="numberInDash"/>
          <w:cols w:space="720"/>
          <w:docGrid w:type="linesAndChars" w:linePitch="312"/>
        </w:sectPr>
      </w:pPr>
      <w:bookmarkStart w:id="12" w:name="_GoBack"/>
      <w:bookmarkEnd w:id="12"/>
    </w:p>
    <w:p w:rsidR="00E84ADE" w:rsidRDefault="00553A2C" w:rsidP="00A54436">
      <w:pPr>
        <w:jc w:val="center"/>
        <w:rPr>
          <w:noProof/>
        </w:rPr>
      </w:pPr>
      <w:bookmarkStart w:id="13" w:name="_Toc446670230"/>
      <w:r w:rsidRPr="004431A6">
        <w:rPr>
          <w:b/>
          <w:sz w:val="22"/>
          <w:szCs w:val="22"/>
        </w:rPr>
        <w:lastRenderedPageBreak/>
        <w:t>Content</w:t>
      </w:r>
      <w:bookmarkEnd w:id="13"/>
      <w:r w:rsidR="00FC7317" w:rsidRPr="004431A6">
        <w:rPr>
          <w:sz w:val="22"/>
          <w:szCs w:val="22"/>
        </w:rPr>
        <w:fldChar w:fldCharType="begin"/>
      </w:r>
      <w:r w:rsidRPr="004431A6">
        <w:rPr>
          <w:sz w:val="22"/>
          <w:szCs w:val="22"/>
        </w:rPr>
        <w:instrText>TOC \o "1-3" \h \z \u</w:instrText>
      </w:r>
      <w:r w:rsidR="00FC7317" w:rsidRPr="004431A6">
        <w:rPr>
          <w:sz w:val="22"/>
          <w:szCs w:val="22"/>
        </w:rPr>
        <w:fldChar w:fldCharType="separate"/>
      </w:r>
    </w:p>
    <w:p w:rsidR="00E84ADE" w:rsidRDefault="00E84ADE">
      <w:pPr>
        <w:pStyle w:val="14"/>
        <w:tabs>
          <w:tab w:val="right" w:leader="dot" w:pos="8302"/>
        </w:tabs>
        <w:rPr>
          <w:rFonts w:asciiTheme="minorHAnsi" w:eastAsiaTheme="minorEastAsia" w:hAnsiTheme="minorHAnsi" w:cstheme="minorBidi"/>
          <w:b w:val="0"/>
          <w:bCs w:val="0"/>
          <w:i w:val="0"/>
          <w:iCs w:val="0"/>
          <w:noProof/>
          <w:sz w:val="21"/>
          <w:szCs w:val="22"/>
        </w:rPr>
      </w:pPr>
      <w:hyperlink w:anchor="_Toc515608342" w:history="1">
        <w:r w:rsidRPr="00011D7A">
          <w:rPr>
            <w:rStyle w:val="a5"/>
            <w:rFonts w:eastAsia="黑体"/>
            <w:noProof/>
            <w:kern w:val="0"/>
          </w:rPr>
          <w:t>GEPON OLT</w:t>
        </w:r>
        <w:r>
          <w:rPr>
            <w:noProof/>
            <w:webHidden/>
          </w:rPr>
          <w:tab/>
        </w:r>
        <w:r>
          <w:rPr>
            <w:noProof/>
            <w:webHidden/>
          </w:rPr>
          <w:fldChar w:fldCharType="begin"/>
        </w:r>
        <w:r>
          <w:rPr>
            <w:noProof/>
            <w:webHidden/>
          </w:rPr>
          <w:instrText xml:space="preserve"> PAGEREF _Toc515608342 \h </w:instrText>
        </w:r>
        <w:r>
          <w:rPr>
            <w:noProof/>
            <w:webHidden/>
          </w:rPr>
        </w:r>
        <w:r>
          <w:rPr>
            <w:noProof/>
            <w:webHidden/>
          </w:rPr>
          <w:fldChar w:fldCharType="separate"/>
        </w:r>
        <w:r w:rsidR="00D1719E">
          <w:rPr>
            <w:noProof/>
            <w:webHidden/>
          </w:rPr>
          <w:t>- 1 -</w:t>
        </w:r>
        <w:r>
          <w:rPr>
            <w:noProof/>
            <w:webHidden/>
          </w:rPr>
          <w:fldChar w:fldCharType="end"/>
        </w:r>
      </w:hyperlink>
    </w:p>
    <w:p w:rsidR="00E84ADE" w:rsidRDefault="00E84ADE">
      <w:pPr>
        <w:pStyle w:val="14"/>
        <w:tabs>
          <w:tab w:val="right" w:leader="dot" w:pos="8302"/>
        </w:tabs>
        <w:rPr>
          <w:rFonts w:asciiTheme="minorHAnsi" w:eastAsiaTheme="minorEastAsia" w:hAnsiTheme="minorHAnsi" w:cstheme="minorBidi"/>
          <w:b w:val="0"/>
          <w:bCs w:val="0"/>
          <w:i w:val="0"/>
          <w:iCs w:val="0"/>
          <w:noProof/>
          <w:sz w:val="21"/>
          <w:szCs w:val="22"/>
        </w:rPr>
      </w:pPr>
      <w:hyperlink w:anchor="_Toc515608343" w:history="1">
        <w:r w:rsidRPr="00011D7A">
          <w:rPr>
            <w:rStyle w:val="a5"/>
            <w:rFonts w:eastAsia="黑体"/>
            <w:noProof/>
            <w:kern w:val="0"/>
          </w:rPr>
          <w:t>CLI USER MANUAL</w:t>
        </w:r>
        <w:r>
          <w:rPr>
            <w:noProof/>
            <w:webHidden/>
          </w:rPr>
          <w:tab/>
        </w:r>
        <w:r>
          <w:rPr>
            <w:noProof/>
            <w:webHidden/>
          </w:rPr>
          <w:fldChar w:fldCharType="begin"/>
        </w:r>
        <w:r>
          <w:rPr>
            <w:noProof/>
            <w:webHidden/>
          </w:rPr>
          <w:instrText xml:space="preserve"> PAGEREF _Toc515608343 \h </w:instrText>
        </w:r>
        <w:r>
          <w:rPr>
            <w:noProof/>
            <w:webHidden/>
          </w:rPr>
        </w:r>
        <w:r>
          <w:rPr>
            <w:noProof/>
            <w:webHidden/>
          </w:rPr>
          <w:fldChar w:fldCharType="separate"/>
        </w:r>
        <w:r w:rsidR="00D1719E">
          <w:rPr>
            <w:noProof/>
            <w:webHidden/>
          </w:rPr>
          <w:t>- 1 -</w:t>
        </w:r>
        <w:r>
          <w:rPr>
            <w:noProof/>
            <w:webHidden/>
          </w:rPr>
          <w:fldChar w:fldCharType="end"/>
        </w:r>
      </w:hyperlink>
    </w:p>
    <w:p w:rsidR="00E84ADE" w:rsidRDefault="00E84ADE">
      <w:pPr>
        <w:pStyle w:val="14"/>
        <w:tabs>
          <w:tab w:val="right" w:leader="dot" w:pos="8302"/>
        </w:tabs>
        <w:rPr>
          <w:rFonts w:asciiTheme="minorHAnsi" w:eastAsiaTheme="minorEastAsia" w:hAnsiTheme="minorHAnsi" w:cstheme="minorBidi"/>
          <w:b w:val="0"/>
          <w:bCs w:val="0"/>
          <w:i w:val="0"/>
          <w:iCs w:val="0"/>
          <w:noProof/>
          <w:sz w:val="21"/>
          <w:szCs w:val="22"/>
        </w:rPr>
      </w:pPr>
      <w:hyperlink w:anchor="_Toc515608344" w:history="1">
        <w:r w:rsidRPr="00011D7A">
          <w:rPr>
            <w:rStyle w:val="a5"/>
            <w:rFonts w:eastAsia="黑体"/>
            <w:noProof/>
            <w:kern w:val="0"/>
          </w:rPr>
          <w:t>Version V1.5</w:t>
        </w:r>
        <w:r>
          <w:rPr>
            <w:noProof/>
            <w:webHidden/>
          </w:rPr>
          <w:tab/>
        </w:r>
        <w:r>
          <w:rPr>
            <w:noProof/>
            <w:webHidden/>
          </w:rPr>
          <w:fldChar w:fldCharType="begin"/>
        </w:r>
        <w:r>
          <w:rPr>
            <w:noProof/>
            <w:webHidden/>
          </w:rPr>
          <w:instrText xml:space="preserve"> PAGEREF _Toc515608344 \h </w:instrText>
        </w:r>
        <w:r>
          <w:rPr>
            <w:noProof/>
            <w:webHidden/>
          </w:rPr>
        </w:r>
        <w:r>
          <w:rPr>
            <w:noProof/>
            <w:webHidden/>
          </w:rPr>
          <w:fldChar w:fldCharType="separate"/>
        </w:r>
        <w:r w:rsidR="00D1719E">
          <w:rPr>
            <w:noProof/>
            <w:webHidden/>
          </w:rPr>
          <w:t>- 1 -</w:t>
        </w:r>
        <w:r>
          <w:rPr>
            <w:noProof/>
            <w:webHidden/>
          </w:rPr>
          <w:fldChar w:fldCharType="end"/>
        </w:r>
      </w:hyperlink>
    </w:p>
    <w:p w:rsidR="00E84ADE" w:rsidRDefault="00E84ADE">
      <w:pPr>
        <w:pStyle w:val="14"/>
        <w:tabs>
          <w:tab w:val="right" w:leader="dot" w:pos="8302"/>
        </w:tabs>
        <w:rPr>
          <w:rFonts w:asciiTheme="minorHAnsi" w:eastAsiaTheme="minorEastAsia" w:hAnsiTheme="minorHAnsi" w:cstheme="minorBidi"/>
          <w:b w:val="0"/>
          <w:bCs w:val="0"/>
          <w:i w:val="0"/>
          <w:iCs w:val="0"/>
          <w:noProof/>
          <w:sz w:val="21"/>
          <w:szCs w:val="22"/>
        </w:rPr>
      </w:pPr>
      <w:hyperlink w:anchor="_Toc515608345" w:history="1">
        <w:r w:rsidRPr="00011D7A">
          <w:rPr>
            <w:rStyle w:val="a5"/>
            <w:rFonts w:eastAsia="黑体"/>
            <w:noProof/>
            <w:kern w:val="0"/>
          </w:rPr>
          <w:t>Release Date 2017-6-6</w:t>
        </w:r>
        <w:r>
          <w:rPr>
            <w:noProof/>
            <w:webHidden/>
          </w:rPr>
          <w:tab/>
        </w:r>
        <w:r>
          <w:rPr>
            <w:noProof/>
            <w:webHidden/>
          </w:rPr>
          <w:fldChar w:fldCharType="begin"/>
        </w:r>
        <w:r>
          <w:rPr>
            <w:noProof/>
            <w:webHidden/>
          </w:rPr>
          <w:instrText xml:space="preserve"> PAGEREF _Toc515608345 \h </w:instrText>
        </w:r>
        <w:r>
          <w:rPr>
            <w:noProof/>
            <w:webHidden/>
          </w:rPr>
        </w:r>
        <w:r>
          <w:rPr>
            <w:noProof/>
            <w:webHidden/>
          </w:rPr>
          <w:fldChar w:fldCharType="separate"/>
        </w:r>
        <w:r w:rsidR="00D1719E">
          <w:rPr>
            <w:noProof/>
            <w:webHidden/>
          </w:rPr>
          <w:t>- 1 -</w:t>
        </w:r>
        <w:r>
          <w:rPr>
            <w:noProof/>
            <w:webHidden/>
          </w:rPr>
          <w:fldChar w:fldCharType="end"/>
        </w:r>
      </w:hyperlink>
    </w:p>
    <w:p w:rsidR="00E84ADE" w:rsidRDefault="00E84ADE">
      <w:pPr>
        <w:pStyle w:val="14"/>
        <w:tabs>
          <w:tab w:val="left" w:pos="420"/>
          <w:tab w:val="right" w:leader="dot" w:pos="8302"/>
        </w:tabs>
        <w:rPr>
          <w:rFonts w:asciiTheme="minorHAnsi" w:eastAsiaTheme="minorEastAsia" w:hAnsiTheme="minorHAnsi" w:cstheme="minorBidi"/>
          <w:b w:val="0"/>
          <w:bCs w:val="0"/>
          <w:i w:val="0"/>
          <w:iCs w:val="0"/>
          <w:noProof/>
          <w:sz w:val="21"/>
          <w:szCs w:val="22"/>
        </w:rPr>
      </w:pPr>
      <w:hyperlink w:anchor="_Toc515608346" w:history="1">
        <w:r w:rsidRPr="00011D7A">
          <w:rPr>
            <w:rStyle w:val="a5"/>
            <w:rFonts w:ascii="Arial" w:hAnsi="Arial" w:cs="Arial"/>
            <w:noProof/>
          </w:rPr>
          <w:t>1.</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Access to OLT</w:t>
        </w:r>
        <w:r>
          <w:rPr>
            <w:noProof/>
            <w:webHidden/>
          </w:rPr>
          <w:tab/>
        </w:r>
        <w:r>
          <w:rPr>
            <w:noProof/>
            <w:webHidden/>
          </w:rPr>
          <w:fldChar w:fldCharType="begin"/>
        </w:r>
        <w:r>
          <w:rPr>
            <w:noProof/>
            <w:webHidden/>
          </w:rPr>
          <w:instrText xml:space="preserve"> PAGEREF _Toc515608346 \h </w:instrText>
        </w:r>
        <w:r>
          <w:rPr>
            <w:noProof/>
            <w:webHidden/>
          </w:rPr>
        </w:r>
        <w:r>
          <w:rPr>
            <w:noProof/>
            <w:webHidden/>
          </w:rPr>
          <w:fldChar w:fldCharType="separate"/>
        </w:r>
        <w:r w:rsidR="00D1719E">
          <w:rPr>
            <w:noProof/>
            <w:webHidden/>
          </w:rPr>
          <w:t>1</w:t>
        </w:r>
        <w:r>
          <w:rPr>
            <w:noProof/>
            <w:webHidden/>
          </w:rPr>
          <w:fldChar w:fldCharType="end"/>
        </w:r>
      </w:hyperlink>
    </w:p>
    <w:p w:rsidR="00E84ADE" w:rsidRDefault="00E84ADE">
      <w:pPr>
        <w:pStyle w:val="14"/>
        <w:tabs>
          <w:tab w:val="left" w:pos="420"/>
          <w:tab w:val="right" w:leader="dot" w:pos="8302"/>
        </w:tabs>
        <w:rPr>
          <w:rFonts w:asciiTheme="minorHAnsi" w:eastAsiaTheme="minorEastAsia" w:hAnsiTheme="minorHAnsi" w:cstheme="minorBidi"/>
          <w:b w:val="0"/>
          <w:bCs w:val="0"/>
          <w:i w:val="0"/>
          <w:iCs w:val="0"/>
          <w:noProof/>
          <w:sz w:val="21"/>
          <w:szCs w:val="22"/>
        </w:rPr>
      </w:pPr>
      <w:hyperlink w:anchor="_Toc515608347" w:history="1">
        <w:r w:rsidRPr="00011D7A">
          <w:rPr>
            <w:rStyle w:val="a5"/>
            <w:rFonts w:ascii="Arial" w:hAnsi="Arial" w:cs="Arial"/>
            <w:noProof/>
          </w:rPr>
          <w:t>2.</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Command Line Interface</w:t>
        </w:r>
        <w:r>
          <w:rPr>
            <w:noProof/>
            <w:webHidden/>
          </w:rPr>
          <w:tab/>
        </w:r>
        <w:r>
          <w:rPr>
            <w:noProof/>
            <w:webHidden/>
          </w:rPr>
          <w:fldChar w:fldCharType="begin"/>
        </w:r>
        <w:r>
          <w:rPr>
            <w:noProof/>
            <w:webHidden/>
          </w:rPr>
          <w:instrText xml:space="preserve"> PAGEREF _Toc515608347 \h </w:instrText>
        </w:r>
        <w:r>
          <w:rPr>
            <w:noProof/>
            <w:webHidden/>
          </w:rPr>
        </w:r>
        <w:r>
          <w:rPr>
            <w:noProof/>
            <w:webHidden/>
          </w:rPr>
          <w:fldChar w:fldCharType="separate"/>
        </w:r>
        <w:r w:rsidR="00D1719E">
          <w:rPr>
            <w:noProof/>
            <w:webHidden/>
          </w:rPr>
          <w:t>3</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348" w:history="1">
        <w:r w:rsidRPr="00011D7A">
          <w:rPr>
            <w:rStyle w:val="a5"/>
            <w:noProof/>
          </w:rPr>
          <w:t>2.1</w:t>
        </w:r>
        <w:r>
          <w:rPr>
            <w:rFonts w:asciiTheme="minorHAnsi" w:eastAsiaTheme="minorEastAsia" w:hAnsiTheme="minorHAnsi" w:cstheme="minorBidi"/>
            <w:b w:val="0"/>
            <w:bCs w:val="0"/>
            <w:noProof/>
            <w:sz w:val="21"/>
          </w:rPr>
          <w:tab/>
        </w:r>
        <w:r w:rsidRPr="00011D7A">
          <w:rPr>
            <w:rStyle w:val="a5"/>
            <w:noProof/>
          </w:rPr>
          <w:t>Abstract</w:t>
        </w:r>
        <w:r>
          <w:rPr>
            <w:noProof/>
            <w:webHidden/>
          </w:rPr>
          <w:tab/>
        </w:r>
        <w:r>
          <w:rPr>
            <w:noProof/>
            <w:webHidden/>
          </w:rPr>
          <w:fldChar w:fldCharType="begin"/>
        </w:r>
        <w:r>
          <w:rPr>
            <w:noProof/>
            <w:webHidden/>
          </w:rPr>
          <w:instrText xml:space="preserve"> PAGEREF _Toc515608348 \h </w:instrText>
        </w:r>
        <w:r>
          <w:rPr>
            <w:noProof/>
            <w:webHidden/>
          </w:rPr>
        </w:r>
        <w:r>
          <w:rPr>
            <w:noProof/>
            <w:webHidden/>
          </w:rPr>
          <w:fldChar w:fldCharType="separate"/>
        </w:r>
        <w:r w:rsidR="00D1719E">
          <w:rPr>
            <w:noProof/>
            <w:webHidden/>
          </w:rPr>
          <w:t>3</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349" w:history="1">
        <w:r w:rsidRPr="00011D7A">
          <w:rPr>
            <w:rStyle w:val="a5"/>
            <w:noProof/>
          </w:rPr>
          <w:t>2.2</w:t>
        </w:r>
        <w:r>
          <w:rPr>
            <w:rFonts w:asciiTheme="minorHAnsi" w:eastAsiaTheme="minorEastAsia" w:hAnsiTheme="minorHAnsi" w:cstheme="minorBidi"/>
            <w:b w:val="0"/>
            <w:bCs w:val="0"/>
            <w:noProof/>
            <w:sz w:val="21"/>
          </w:rPr>
          <w:tab/>
        </w:r>
        <w:r w:rsidRPr="00011D7A">
          <w:rPr>
            <w:rStyle w:val="a5"/>
            <w:noProof/>
          </w:rPr>
          <w:t>CLI configuration mode</w:t>
        </w:r>
        <w:r>
          <w:rPr>
            <w:noProof/>
            <w:webHidden/>
          </w:rPr>
          <w:tab/>
        </w:r>
        <w:r>
          <w:rPr>
            <w:noProof/>
            <w:webHidden/>
          </w:rPr>
          <w:fldChar w:fldCharType="begin"/>
        </w:r>
        <w:r>
          <w:rPr>
            <w:noProof/>
            <w:webHidden/>
          </w:rPr>
          <w:instrText xml:space="preserve"> PAGEREF _Toc515608349 \h </w:instrText>
        </w:r>
        <w:r>
          <w:rPr>
            <w:noProof/>
            <w:webHidden/>
          </w:rPr>
        </w:r>
        <w:r>
          <w:rPr>
            <w:noProof/>
            <w:webHidden/>
          </w:rPr>
          <w:fldChar w:fldCharType="separate"/>
        </w:r>
        <w:r w:rsidR="00D1719E">
          <w:rPr>
            <w:noProof/>
            <w:webHidden/>
          </w:rPr>
          <w:t>3</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350" w:history="1">
        <w:r w:rsidRPr="00011D7A">
          <w:rPr>
            <w:rStyle w:val="a5"/>
            <w:noProof/>
          </w:rPr>
          <w:t>2.3</w:t>
        </w:r>
        <w:r>
          <w:rPr>
            <w:rFonts w:asciiTheme="minorHAnsi" w:eastAsiaTheme="minorEastAsia" w:hAnsiTheme="minorHAnsi" w:cstheme="minorBidi"/>
            <w:b w:val="0"/>
            <w:bCs w:val="0"/>
            <w:noProof/>
            <w:sz w:val="21"/>
          </w:rPr>
          <w:tab/>
        </w:r>
        <w:r w:rsidRPr="00011D7A">
          <w:rPr>
            <w:rStyle w:val="a5"/>
            <w:noProof/>
          </w:rPr>
          <w:t>CLI specialities</w:t>
        </w:r>
        <w:r>
          <w:rPr>
            <w:noProof/>
            <w:webHidden/>
          </w:rPr>
          <w:tab/>
        </w:r>
        <w:r>
          <w:rPr>
            <w:noProof/>
            <w:webHidden/>
          </w:rPr>
          <w:fldChar w:fldCharType="begin"/>
        </w:r>
        <w:r>
          <w:rPr>
            <w:noProof/>
            <w:webHidden/>
          </w:rPr>
          <w:instrText xml:space="preserve"> PAGEREF _Toc515608350 \h </w:instrText>
        </w:r>
        <w:r>
          <w:rPr>
            <w:noProof/>
            <w:webHidden/>
          </w:rPr>
        </w:r>
        <w:r>
          <w:rPr>
            <w:noProof/>
            <w:webHidden/>
          </w:rPr>
          <w:fldChar w:fldCharType="separate"/>
        </w:r>
        <w:r w:rsidR="00D1719E">
          <w:rPr>
            <w:noProof/>
            <w:webHidden/>
          </w:rPr>
          <w:t>3</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51" w:history="1">
        <w:r w:rsidRPr="00011D7A">
          <w:rPr>
            <w:rStyle w:val="a5"/>
            <w:noProof/>
          </w:rPr>
          <w:t>2.3.1</w:t>
        </w:r>
        <w:r>
          <w:rPr>
            <w:rFonts w:asciiTheme="minorHAnsi" w:eastAsiaTheme="minorEastAsia" w:hAnsiTheme="minorHAnsi" w:cstheme="minorBidi"/>
            <w:noProof/>
            <w:sz w:val="21"/>
            <w:szCs w:val="22"/>
          </w:rPr>
          <w:tab/>
        </w:r>
        <w:r w:rsidRPr="00011D7A">
          <w:rPr>
            <w:rStyle w:val="a5"/>
            <w:noProof/>
          </w:rPr>
          <w:t>Online help</w:t>
        </w:r>
        <w:r>
          <w:rPr>
            <w:noProof/>
            <w:webHidden/>
          </w:rPr>
          <w:tab/>
        </w:r>
        <w:r>
          <w:rPr>
            <w:noProof/>
            <w:webHidden/>
          </w:rPr>
          <w:fldChar w:fldCharType="begin"/>
        </w:r>
        <w:r>
          <w:rPr>
            <w:noProof/>
            <w:webHidden/>
          </w:rPr>
          <w:instrText xml:space="preserve"> PAGEREF _Toc515608351 \h </w:instrText>
        </w:r>
        <w:r>
          <w:rPr>
            <w:noProof/>
            <w:webHidden/>
          </w:rPr>
        </w:r>
        <w:r>
          <w:rPr>
            <w:noProof/>
            <w:webHidden/>
          </w:rPr>
          <w:fldChar w:fldCharType="separate"/>
        </w:r>
        <w:r w:rsidR="00D1719E">
          <w:rPr>
            <w:noProof/>
            <w:webHidden/>
          </w:rPr>
          <w:t>3</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52" w:history="1">
        <w:r w:rsidRPr="00011D7A">
          <w:rPr>
            <w:rStyle w:val="a5"/>
            <w:noProof/>
          </w:rPr>
          <w:t>2.3.2</w:t>
        </w:r>
        <w:r>
          <w:rPr>
            <w:rFonts w:asciiTheme="minorHAnsi" w:eastAsiaTheme="minorEastAsia" w:hAnsiTheme="minorHAnsi" w:cstheme="minorBidi"/>
            <w:noProof/>
            <w:sz w:val="21"/>
            <w:szCs w:val="22"/>
          </w:rPr>
          <w:tab/>
        </w:r>
        <w:r w:rsidRPr="00011D7A">
          <w:rPr>
            <w:rStyle w:val="a5"/>
            <w:noProof/>
          </w:rPr>
          <w:t>Display specialities</w:t>
        </w:r>
        <w:r>
          <w:rPr>
            <w:noProof/>
            <w:webHidden/>
          </w:rPr>
          <w:tab/>
        </w:r>
        <w:r>
          <w:rPr>
            <w:noProof/>
            <w:webHidden/>
          </w:rPr>
          <w:fldChar w:fldCharType="begin"/>
        </w:r>
        <w:r>
          <w:rPr>
            <w:noProof/>
            <w:webHidden/>
          </w:rPr>
          <w:instrText xml:space="preserve"> PAGEREF _Toc515608352 \h </w:instrText>
        </w:r>
        <w:r>
          <w:rPr>
            <w:noProof/>
            <w:webHidden/>
          </w:rPr>
        </w:r>
        <w:r>
          <w:rPr>
            <w:noProof/>
            <w:webHidden/>
          </w:rPr>
          <w:fldChar w:fldCharType="separate"/>
        </w:r>
        <w:r w:rsidR="00D1719E">
          <w:rPr>
            <w:noProof/>
            <w:webHidden/>
          </w:rPr>
          <w:t>6</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53" w:history="1">
        <w:r w:rsidRPr="00011D7A">
          <w:rPr>
            <w:rStyle w:val="a5"/>
            <w:noProof/>
          </w:rPr>
          <w:t>2.3.3</w:t>
        </w:r>
        <w:r>
          <w:rPr>
            <w:rFonts w:asciiTheme="minorHAnsi" w:eastAsiaTheme="minorEastAsia" w:hAnsiTheme="minorHAnsi" w:cstheme="minorBidi"/>
            <w:noProof/>
            <w:sz w:val="21"/>
            <w:szCs w:val="22"/>
          </w:rPr>
          <w:tab/>
        </w:r>
        <w:r w:rsidRPr="00011D7A">
          <w:rPr>
            <w:rStyle w:val="a5"/>
            <w:noProof/>
          </w:rPr>
          <w:t>History commands</w:t>
        </w:r>
        <w:r>
          <w:rPr>
            <w:noProof/>
            <w:webHidden/>
          </w:rPr>
          <w:tab/>
        </w:r>
        <w:r>
          <w:rPr>
            <w:noProof/>
            <w:webHidden/>
          </w:rPr>
          <w:fldChar w:fldCharType="begin"/>
        </w:r>
        <w:r>
          <w:rPr>
            <w:noProof/>
            <w:webHidden/>
          </w:rPr>
          <w:instrText xml:space="preserve"> PAGEREF _Toc515608353 \h </w:instrText>
        </w:r>
        <w:r>
          <w:rPr>
            <w:noProof/>
            <w:webHidden/>
          </w:rPr>
        </w:r>
        <w:r>
          <w:rPr>
            <w:noProof/>
            <w:webHidden/>
          </w:rPr>
          <w:fldChar w:fldCharType="separate"/>
        </w:r>
        <w:r w:rsidR="00D1719E">
          <w:rPr>
            <w:noProof/>
            <w:webHidden/>
          </w:rPr>
          <w:t>6</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54" w:history="1">
        <w:r w:rsidRPr="00011D7A">
          <w:rPr>
            <w:rStyle w:val="a5"/>
            <w:noProof/>
          </w:rPr>
          <w:t>2.3.4</w:t>
        </w:r>
        <w:r>
          <w:rPr>
            <w:rFonts w:asciiTheme="minorHAnsi" w:eastAsiaTheme="minorEastAsia" w:hAnsiTheme="minorHAnsi" w:cstheme="minorBidi"/>
            <w:noProof/>
            <w:sz w:val="21"/>
            <w:szCs w:val="22"/>
          </w:rPr>
          <w:tab/>
        </w:r>
        <w:r w:rsidRPr="00011D7A">
          <w:rPr>
            <w:rStyle w:val="a5"/>
            <w:noProof/>
          </w:rPr>
          <w:t>Error messages</w:t>
        </w:r>
        <w:r>
          <w:rPr>
            <w:noProof/>
            <w:webHidden/>
          </w:rPr>
          <w:tab/>
        </w:r>
        <w:r>
          <w:rPr>
            <w:noProof/>
            <w:webHidden/>
          </w:rPr>
          <w:fldChar w:fldCharType="begin"/>
        </w:r>
        <w:r>
          <w:rPr>
            <w:noProof/>
            <w:webHidden/>
          </w:rPr>
          <w:instrText xml:space="preserve"> PAGEREF _Toc515608354 \h </w:instrText>
        </w:r>
        <w:r>
          <w:rPr>
            <w:noProof/>
            <w:webHidden/>
          </w:rPr>
        </w:r>
        <w:r>
          <w:rPr>
            <w:noProof/>
            <w:webHidden/>
          </w:rPr>
          <w:fldChar w:fldCharType="separate"/>
        </w:r>
        <w:r w:rsidR="00D1719E">
          <w:rPr>
            <w:noProof/>
            <w:webHidden/>
          </w:rPr>
          <w:t>6</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55" w:history="1">
        <w:r w:rsidRPr="00011D7A">
          <w:rPr>
            <w:rStyle w:val="a5"/>
            <w:noProof/>
          </w:rPr>
          <w:t>2.3.5</w:t>
        </w:r>
        <w:r>
          <w:rPr>
            <w:rFonts w:asciiTheme="minorHAnsi" w:eastAsiaTheme="minorEastAsia" w:hAnsiTheme="minorHAnsi" w:cstheme="minorBidi"/>
            <w:noProof/>
            <w:sz w:val="21"/>
            <w:szCs w:val="22"/>
          </w:rPr>
          <w:tab/>
        </w:r>
        <w:r w:rsidRPr="00011D7A">
          <w:rPr>
            <w:rStyle w:val="a5"/>
            <w:noProof/>
          </w:rPr>
          <w:t>Edit specialities</w:t>
        </w:r>
        <w:r>
          <w:rPr>
            <w:noProof/>
            <w:webHidden/>
          </w:rPr>
          <w:tab/>
        </w:r>
        <w:r>
          <w:rPr>
            <w:noProof/>
            <w:webHidden/>
          </w:rPr>
          <w:fldChar w:fldCharType="begin"/>
        </w:r>
        <w:r>
          <w:rPr>
            <w:noProof/>
            <w:webHidden/>
          </w:rPr>
          <w:instrText xml:space="preserve"> PAGEREF _Toc515608355 \h </w:instrText>
        </w:r>
        <w:r>
          <w:rPr>
            <w:noProof/>
            <w:webHidden/>
          </w:rPr>
        </w:r>
        <w:r>
          <w:rPr>
            <w:noProof/>
            <w:webHidden/>
          </w:rPr>
          <w:fldChar w:fldCharType="separate"/>
        </w:r>
        <w:r w:rsidR="00D1719E">
          <w:rPr>
            <w:noProof/>
            <w:webHidden/>
          </w:rPr>
          <w:t>6</w:t>
        </w:r>
        <w:r>
          <w:rPr>
            <w:noProof/>
            <w:webHidden/>
          </w:rPr>
          <w:fldChar w:fldCharType="end"/>
        </w:r>
      </w:hyperlink>
    </w:p>
    <w:p w:rsidR="00E84ADE" w:rsidRDefault="00E84ADE">
      <w:pPr>
        <w:pStyle w:val="14"/>
        <w:tabs>
          <w:tab w:val="left" w:pos="420"/>
          <w:tab w:val="right" w:leader="dot" w:pos="8302"/>
        </w:tabs>
        <w:rPr>
          <w:rFonts w:asciiTheme="minorHAnsi" w:eastAsiaTheme="minorEastAsia" w:hAnsiTheme="minorHAnsi" w:cstheme="minorBidi"/>
          <w:b w:val="0"/>
          <w:bCs w:val="0"/>
          <w:i w:val="0"/>
          <w:iCs w:val="0"/>
          <w:noProof/>
          <w:sz w:val="21"/>
          <w:szCs w:val="22"/>
        </w:rPr>
      </w:pPr>
      <w:hyperlink w:anchor="_Toc515608356" w:history="1">
        <w:r w:rsidRPr="00011D7A">
          <w:rPr>
            <w:rStyle w:val="a5"/>
            <w:rFonts w:ascii="Arial" w:hAnsi="Arial" w:cs="Arial"/>
            <w:noProof/>
          </w:rPr>
          <w:t>3.</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Port Configuration</w:t>
        </w:r>
        <w:r>
          <w:rPr>
            <w:noProof/>
            <w:webHidden/>
          </w:rPr>
          <w:tab/>
        </w:r>
        <w:r>
          <w:rPr>
            <w:noProof/>
            <w:webHidden/>
          </w:rPr>
          <w:fldChar w:fldCharType="begin"/>
        </w:r>
        <w:r>
          <w:rPr>
            <w:noProof/>
            <w:webHidden/>
          </w:rPr>
          <w:instrText xml:space="preserve"> PAGEREF _Toc515608356 \h </w:instrText>
        </w:r>
        <w:r>
          <w:rPr>
            <w:noProof/>
            <w:webHidden/>
          </w:rPr>
        </w:r>
        <w:r>
          <w:rPr>
            <w:noProof/>
            <w:webHidden/>
          </w:rPr>
          <w:fldChar w:fldCharType="separate"/>
        </w:r>
        <w:r w:rsidR="00D1719E">
          <w:rPr>
            <w:noProof/>
            <w:webHidden/>
          </w:rPr>
          <w:t>8</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358" w:history="1">
        <w:r w:rsidRPr="00011D7A">
          <w:rPr>
            <w:rStyle w:val="a5"/>
            <w:noProof/>
          </w:rPr>
          <w:t>3.1</w:t>
        </w:r>
        <w:r>
          <w:rPr>
            <w:rFonts w:asciiTheme="minorHAnsi" w:eastAsiaTheme="minorEastAsia" w:hAnsiTheme="minorHAnsi" w:cstheme="minorBidi"/>
            <w:b w:val="0"/>
            <w:bCs w:val="0"/>
            <w:noProof/>
            <w:sz w:val="21"/>
          </w:rPr>
          <w:tab/>
        </w:r>
        <w:r w:rsidRPr="00011D7A">
          <w:rPr>
            <w:rStyle w:val="a5"/>
            <w:noProof/>
          </w:rPr>
          <w:t>Port configuration</w:t>
        </w:r>
        <w:r>
          <w:rPr>
            <w:noProof/>
            <w:webHidden/>
          </w:rPr>
          <w:tab/>
        </w:r>
        <w:r>
          <w:rPr>
            <w:noProof/>
            <w:webHidden/>
          </w:rPr>
          <w:fldChar w:fldCharType="begin"/>
        </w:r>
        <w:r>
          <w:rPr>
            <w:noProof/>
            <w:webHidden/>
          </w:rPr>
          <w:instrText xml:space="preserve"> PAGEREF _Toc515608358 \h </w:instrText>
        </w:r>
        <w:r>
          <w:rPr>
            <w:noProof/>
            <w:webHidden/>
          </w:rPr>
        </w:r>
        <w:r>
          <w:rPr>
            <w:noProof/>
            <w:webHidden/>
          </w:rPr>
          <w:fldChar w:fldCharType="separate"/>
        </w:r>
        <w:r w:rsidR="00D1719E">
          <w:rPr>
            <w:noProof/>
            <w:webHidden/>
          </w:rPr>
          <w:t>8</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59" w:history="1">
        <w:r w:rsidRPr="00011D7A">
          <w:rPr>
            <w:rStyle w:val="a5"/>
            <w:noProof/>
          </w:rPr>
          <w:t>3.1.1</w:t>
        </w:r>
        <w:r>
          <w:rPr>
            <w:rFonts w:asciiTheme="minorHAnsi" w:eastAsiaTheme="minorEastAsia" w:hAnsiTheme="minorHAnsi" w:cstheme="minorBidi"/>
            <w:noProof/>
            <w:sz w:val="21"/>
            <w:szCs w:val="22"/>
          </w:rPr>
          <w:tab/>
        </w:r>
        <w:r w:rsidRPr="00011D7A">
          <w:rPr>
            <w:rStyle w:val="a5"/>
            <w:noProof/>
          </w:rPr>
          <w:t>Enter port configure mode</w:t>
        </w:r>
        <w:r>
          <w:rPr>
            <w:noProof/>
            <w:webHidden/>
          </w:rPr>
          <w:tab/>
        </w:r>
        <w:r>
          <w:rPr>
            <w:noProof/>
            <w:webHidden/>
          </w:rPr>
          <w:fldChar w:fldCharType="begin"/>
        </w:r>
        <w:r>
          <w:rPr>
            <w:noProof/>
            <w:webHidden/>
          </w:rPr>
          <w:instrText xml:space="preserve"> PAGEREF _Toc515608359 \h </w:instrText>
        </w:r>
        <w:r>
          <w:rPr>
            <w:noProof/>
            <w:webHidden/>
          </w:rPr>
        </w:r>
        <w:r>
          <w:rPr>
            <w:noProof/>
            <w:webHidden/>
          </w:rPr>
          <w:fldChar w:fldCharType="separate"/>
        </w:r>
        <w:r w:rsidR="00D1719E">
          <w:rPr>
            <w:noProof/>
            <w:webHidden/>
          </w:rPr>
          <w:t>8</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60" w:history="1">
        <w:r w:rsidRPr="00011D7A">
          <w:rPr>
            <w:rStyle w:val="a5"/>
            <w:noProof/>
          </w:rPr>
          <w:t>3.1.2</w:t>
        </w:r>
        <w:r>
          <w:rPr>
            <w:rFonts w:asciiTheme="minorHAnsi" w:eastAsiaTheme="minorEastAsia" w:hAnsiTheme="minorHAnsi" w:cstheme="minorBidi"/>
            <w:noProof/>
            <w:sz w:val="21"/>
            <w:szCs w:val="22"/>
          </w:rPr>
          <w:tab/>
        </w:r>
        <w:r w:rsidRPr="00011D7A">
          <w:rPr>
            <w:rStyle w:val="a5"/>
            <w:noProof/>
          </w:rPr>
          <w:t>Enable /Disable port</w:t>
        </w:r>
        <w:r>
          <w:rPr>
            <w:noProof/>
            <w:webHidden/>
          </w:rPr>
          <w:tab/>
        </w:r>
        <w:r>
          <w:rPr>
            <w:noProof/>
            <w:webHidden/>
          </w:rPr>
          <w:fldChar w:fldCharType="begin"/>
        </w:r>
        <w:r>
          <w:rPr>
            <w:noProof/>
            <w:webHidden/>
          </w:rPr>
          <w:instrText xml:space="preserve"> PAGEREF _Toc515608360 \h </w:instrText>
        </w:r>
        <w:r>
          <w:rPr>
            <w:noProof/>
            <w:webHidden/>
          </w:rPr>
        </w:r>
        <w:r>
          <w:rPr>
            <w:noProof/>
            <w:webHidden/>
          </w:rPr>
          <w:fldChar w:fldCharType="separate"/>
        </w:r>
        <w:r w:rsidR="00D1719E">
          <w:rPr>
            <w:noProof/>
            <w:webHidden/>
          </w:rPr>
          <w:t>8</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61" w:history="1">
        <w:r w:rsidRPr="00011D7A">
          <w:rPr>
            <w:rStyle w:val="a5"/>
            <w:noProof/>
          </w:rPr>
          <w:t>3.1.3</w:t>
        </w:r>
        <w:r>
          <w:rPr>
            <w:rFonts w:asciiTheme="minorHAnsi" w:eastAsiaTheme="minorEastAsia" w:hAnsiTheme="minorHAnsi" w:cstheme="minorBidi"/>
            <w:noProof/>
            <w:sz w:val="21"/>
            <w:szCs w:val="22"/>
          </w:rPr>
          <w:tab/>
        </w:r>
        <w:r w:rsidRPr="00011D7A">
          <w:rPr>
            <w:rStyle w:val="a5"/>
            <w:noProof/>
          </w:rPr>
          <w:t>Configure port description</w:t>
        </w:r>
        <w:r>
          <w:rPr>
            <w:noProof/>
            <w:webHidden/>
          </w:rPr>
          <w:tab/>
        </w:r>
        <w:r>
          <w:rPr>
            <w:noProof/>
            <w:webHidden/>
          </w:rPr>
          <w:fldChar w:fldCharType="begin"/>
        </w:r>
        <w:r>
          <w:rPr>
            <w:noProof/>
            <w:webHidden/>
          </w:rPr>
          <w:instrText xml:space="preserve"> PAGEREF _Toc515608361 \h </w:instrText>
        </w:r>
        <w:r>
          <w:rPr>
            <w:noProof/>
            <w:webHidden/>
          </w:rPr>
        </w:r>
        <w:r>
          <w:rPr>
            <w:noProof/>
            <w:webHidden/>
          </w:rPr>
          <w:fldChar w:fldCharType="separate"/>
        </w:r>
        <w:r w:rsidR="00D1719E">
          <w:rPr>
            <w:noProof/>
            <w:webHidden/>
          </w:rPr>
          <w:t>9</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62" w:history="1">
        <w:r w:rsidRPr="00011D7A">
          <w:rPr>
            <w:rStyle w:val="a5"/>
            <w:noProof/>
          </w:rPr>
          <w:t>3.1.4</w:t>
        </w:r>
        <w:r>
          <w:rPr>
            <w:rFonts w:asciiTheme="minorHAnsi" w:eastAsiaTheme="minorEastAsia" w:hAnsiTheme="minorHAnsi" w:cstheme="minorBidi"/>
            <w:noProof/>
            <w:sz w:val="21"/>
            <w:szCs w:val="22"/>
          </w:rPr>
          <w:tab/>
        </w:r>
        <w:r w:rsidRPr="00011D7A">
          <w:rPr>
            <w:rStyle w:val="a5"/>
            <w:noProof/>
          </w:rPr>
          <w:t>Configure port duplex mode</w:t>
        </w:r>
        <w:r>
          <w:rPr>
            <w:noProof/>
            <w:webHidden/>
          </w:rPr>
          <w:tab/>
        </w:r>
        <w:r>
          <w:rPr>
            <w:noProof/>
            <w:webHidden/>
          </w:rPr>
          <w:fldChar w:fldCharType="begin"/>
        </w:r>
        <w:r>
          <w:rPr>
            <w:noProof/>
            <w:webHidden/>
          </w:rPr>
          <w:instrText xml:space="preserve"> PAGEREF _Toc515608362 \h </w:instrText>
        </w:r>
        <w:r>
          <w:rPr>
            <w:noProof/>
            <w:webHidden/>
          </w:rPr>
        </w:r>
        <w:r>
          <w:rPr>
            <w:noProof/>
            <w:webHidden/>
          </w:rPr>
          <w:fldChar w:fldCharType="separate"/>
        </w:r>
        <w:r w:rsidR="00D1719E">
          <w:rPr>
            <w:noProof/>
            <w:webHidden/>
          </w:rPr>
          <w:t>9</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63" w:history="1">
        <w:r w:rsidRPr="00011D7A">
          <w:rPr>
            <w:rStyle w:val="a5"/>
            <w:noProof/>
          </w:rPr>
          <w:t>3.1.5</w:t>
        </w:r>
        <w:r>
          <w:rPr>
            <w:rFonts w:asciiTheme="minorHAnsi" w:eastAsiaTheme="minorEastAsia" w:hAnsiTheme="minorHAnsi" w:cstheme="minorBidi"/>
            <w:noProof/>
            <w:sz w:val="21"/>
            <w:szCs w:val="22"/>
          </w:rPr>
          <w:tab/>
        </w:r>
        <w:r w:rsidRPr="00011D7A">
          <w:rPr>
            <w:rStyle w:val="a5"/>
            <w:noProof/>
          </w:rPr>
          <w:t>Configure port speed</w:t>
        </w:r>
        <w:r>
          <w:rPr>
            <w:noProof/>
            <w:webHidden/>
          </w:rPr>
          <w:tab/>
        </w:r>
        <w:r>
          <w:rPr>
            <w:noProof/>
            <w:webHidden/>
          </w:rPr>
          <w:fldChar w:fldCharType="begin"/>
        </w:r>
        <w:r>
          <w:rPr>
            <w:noProof/>
            <w:webHidden/>
          </w:rPr>
          <w:instrText xml:space="preserve"> PAGEREF _Toc515608363 \h </w:instrText>
        </w:r>
        <w:r>
          <w:rPr>
            <w:noProof/>
            <w:webHidden/>
          </w:rPr>
        </w:r>
        <w:r>
          <w:rPr>
            <w:noProof/>
            <w:webHidden/>
          </w:rPr>
          <w:fldChar w:fldCharType="separate"/>
        </w:r>
        <w:r w:rsidR="00D1719E">
          <w:rPr>
            <w:noProof/>
            <w:webHidden/>
          </w:rPr>
          <w:t>10</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64" w:history="1">
        <w:r w:rsidRPr="00011D7A">
          <w:rPr>
            <w:rStyle w:val="a5"/>
            <w:noProof/>
          </w:rPr>
          <w:t>3.1.6</w:t>
        </w:r>
        <w:r>
          <w:rPr>
            <w:rFonts w:asciiTheme="minorHAnsi" w:eastAsiaTheme="minorEastAsia" w:hAnsiTheme="minorHAnsi" w:cstheme="minorBidi"/>
            <w:noProof/>
            <w:sz w:val="21"/>
            <w:szCs w:val="22"/>
          </w:rPr>
          <w:tab/>
        </w:r>
        <w:r w:rsidRPr="00011D7A">
          <w:rPr>
            <w:rStyle w:val="a5"/>
            <w:noProof/>
          </w:rPr>
          <w:t>Configure port rate limitation</w:t>
        </w:r>
        <w:r>
          <w:rPr>
            <w:noProof/>
            <w:webHidden/>
          </w:rPr>
          <w:tab/>
        </w:r>
        <w:r>
          <w:rPr>
            <w:noProof/>
            <w:webHidden/>
          </w:rPr>
          <w:fldChar w:fldCharType="begin"/>
        </w:r>
        <w:r>
          <w:rPr>
            <w:noProof/>
            <w:webHidden/>
          </w:rPr>
          <w:instrText xml:space="preserve"> PAGEREF _Toc515608364 \h </w:instrText>
        </w:r>
        <w:r>
          <w:rPr>
            <w:noProof/>
            <w:webHidden/>
          </w:rPr>
        </w:r>
        <w:r>
          <w:rPr>
            <w:noProof/>
            <w:webHidden/>
          </w:rPr>
          <w:fldChar w:fldCharType="separate"/>
        </w:r>
        <w:r w:rsidR="00D1719E">
          <w:rPr>
            <w:noProof/>
            <w:webHidden/>
          </w:rPr>
          <w:t>10</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65" w:history="1">
        <w:r w:rsidRPr="00011D7A">
          <w:rPr>
            <w:rStyle w:val="a5"/>
            <w:noProof/>
          </w:rPr>
          <w:t>3.1.7</w:t>
        </w:r>
        <w:r>
          <w:rPr>
            <w:rFonts w:asciiTheme="minorHAnsi" w:eastAsiaTheme="minorEastAsia" w:hAnsiTheme="minorHAnsi" w:cstheme="minorBidi"/>
            <w:noProof/>
            <w:sz w:val="21"/>
            <w:szCs w:val="22"/>
          </w:rPr>
          <w:tab/>
        </w:r>
        <w:r w:rsidRPr="00011D7A">
          <w:rPr>
            <w:rStyle w:val="a5"/>
            <w:noProof/>
          </w:rPr>
          <w:t>Configure port VLAN mode</w:t>
        </w:r>
        <w:r>
          <w:rPr>
            <w:noProof/>
            <w:webHidden/>
          </w:rPr>
          <w:tab/>
        </w:r>
        <w:r>
          <w:rPr>
            <w:noProof/>
            <w:webHidden/>
          </w:rPr>
          <w:fldChar w:fldCharType="begin"/>
        </w:r>
        <w:r>
          <w:rPr>
            <w:noProof/>
            <w:webHidden/>
          </w:rPr>
          <w:instrText xml:space="preserve"> PAGEREF _Toc515608365 \h </w:instrText>
        </w:r>
        <w:r>
          <w:rPr>
            <w:noProof/>
            <w:webHidden/>
          </w:rPr>
        </w:r>
        <w:r>
          <w:rPr>
            <w:noProof/>
            <w:webHidden/>
          </w:rPr>
          <w:fldChar w:fldCharType="separate"/>
        </w:r>
        <w:r w:rsidR="00D1719E">
          <w:rPr>
            <w:noProof/>
            <w:webHidden/>
          </w:rPr>
          <w:t>10</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66" w:history="1">
        <w:r w:rsidRPr="00011D7A">
          <w:rPr>
            <w:rStyle w:val="a5"/>
            <w:noProof/>
          </w:rPr>
          <w:t>3.1.8</w:t>
        </w:r>
        <w:r>
          <w:rPr>
            <w:rFonts w:asciiTheme="minorHAnsi" w:eastAsiaTheme="minorEastAsia" w:hAnsiTheme="minorHAnsi" w:cstheme="minorBidi"/>
            <w:noProof/>
            <w:sz w:val="21"/>
            <w:szCs w:val="22"/>
          </w:rPr>
          <w:tab/>
        </w:r>
        <w:r w:rsidRPr="00011D7A">
          <w:rPr>
            <w:rStyle w:val="a5"/>
            <w:noProof/>
          </w:rPr>
          <w:t>Configure hybrid port VLAN</w:t>
        </w:r>
        <w:r>
          <w:rPr>
            <w:noProof/>
            <w:webHidden/>
          </w:rPr>
          <w:tab/>
        </w:r>
        <w:r>
          <w:rPr>
            <w:noProof/>
            <w:webHidden/>
          </w:rPr>
          <w:fldChar w:fldCharType="begin"/>
        </w:r>
        <w:r>
          <w:rPr>
            <w:noProof/>
            <w:webHidden/>
          </w:rPr>
          <w:instrText xml:space="preserve"> PAGEREF _Toc515608366 \h </w:instrText>
        </w:r>
        <w:r>
          <w:rPr>
            <w:noProof/>
            <w:webHidden/>
          </w:rPr>
        </w:r>
        <w:r>
          <w:rPr>
            <w:noProof/>
            <w:webHidden/>
          </w:rPr>
          <w:fldChar w:fldCharType="separate"/>
        </w:r>
        <w:r w:rsidR="00D1719E">
          <w:rPr>
            <w:noProof/>
            <w:webHidden/>
          </w:rPr>
          <w:t>11</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67" w:history="1">
        <w:r w:rsidRPr="00011D7A">
          <w:rPr>
            <w:rStyle w:val="a5"/>
            <w:noProof/>
          </w:rPr>
          <w:t>3.1.9</w:t>
        </w:r>
        <w:r>
          <w:rPr>
            <w:rFonts w:asciiTheme="minorHAnsi" w:eastAsiaTheme="minorEastAsia" w:hAnsiTheme="minorHAnsi" w:cstheme="minorBidi"/>
            <w:noProof/>
            <w:sz w:val="21"/>
            <w:szCs w:val="22"/>
          </w:rPr>
          <w:tab/>
        </w:r>
        <w:r w:rsidRPr="00011D7A">
          <w:rPr>
            <w:rStyle w:val="a5"/>
            <w:noProof/>
          </w:rPr>
          <w:t>Configure trunk port VLAN</w:t>
        </w:r>
        <w:r>
          <w:rPr>
            <w:noProof/>
            <w:webHidden/>
          </w:rPr>
          <w:tab/>
        </w:r>
        <w:r>
          <w:rPr>
            <w:noProof/>
            <w:webHidden/>
          </w:rPr>
          <w:fldChar w:fldCharType="begin"/>
        </w:r>
        <w:r>
          <w:rPr>
            <w:noProof/>
            <w:webHidden/>
          </w:rPr>
          <w:instrText xml:space="preserve"> PAGEREF _Toc515608367 \h </w:instrText>
        </w:r>
        <w:r>
          <w:rPr>
            <w:noProof/>
            <w:webHidden/>
          </w:rPr>
        </w:r>
        <w:r>
          <w:rPr>
            <w:noProof/>
            <w:webHidden/>
          </w:rPr>
          <w:fldChar w:fldCharType="separate"/>
        </w:r>
        <w:r w:rsidR="00D1719E">
          <w:rPr>
            <w:noProof/>
            <w:webHidden/>
          </w:rPr>
          <w:t>12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368" w:history="1">
        <w:r w:rsidRPr="00011D7A">
          <w:rPr>
            <w:rStyle w:val="a5"/>
            <w:noProof/>
          </w:rPr>
          <w:t>3.1.10</w:t>
        </w:r>
        <w:r>
          <w:rPr>
            <w:rFonts w:asciiTheme="minorHAnsi" w:eastAsiaTheme="minorEastAsia" w:hAnsiTheme="minorHAnsi" w:cstheme="minorBidi"/>
            <w:noProof/>
            <w:sz w:val="21"/>
            <w:szCs w:val="22"/>
          </w:rPr>
          <w:tab/>
        </w:r>
        <w:r w:rsidRPr="00011D7A">
          <w:rPr>
            <w:rStyle w:val="a5"/>
            <w:noProof/>
          </w:rPr>
          <w:t>Configure port PVID</w:t>
        </w:r>
        <w:r>
          <w:rPr>
            <w:noProof/>
            <w:webHidden/>
          </w:rPr>
          <w:tab/>
        </w:r>
        <w:r>
          <w:rPr>
            <w:noProof/>
            <w:webHidden/>
          </w:rPr>
          <w:fldChar w:fldCharType="begin"/>
        </w:r>
        <w:r>
          <w:rPr>
            <w:noProof/>
            <w:webHidden/>
          </w:rPr>
          <w:instrText xml:space="preserve"> PAGEREF _Toc515608368 \h </w:instrText>
        </w:r>
        <w:r>
          <w:rPr>
            <w:noProof/>
            <w:webHidden/>
          </w:rPr>
        </w:r>
        <w:r>
          <w:rPr>
            <w:noProof/>
            <w:webHidden/>
          </w:rPr>
          <w:fldChar w:fldCharType="separate"/>
        </w:r>
        <w:r w:rsidR="00D1719E">
          <w:rPr>
            <w:noProof/>
            <w:webHidden/>
          </w:rPr>
          <w:t>12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369" w:history="1">
        <w:r w:rsidRPr="00011D7A">
          <w:rPr>
            <w:rStyle w:val="a5"/>
            <w:noProof/>
          </w:rPr>
          <w:t>3.1.11</w:t>
        </w:r>
        <w:r>
          <w:rPr>
            <w:rFonts w:asciiTheme="minorHAnsi" w:eastAsiaTheme="minorEastAsia" w:hAnsiTheme="minorHAnsi" w:cstheme="minorBidi"/>
            <w:noProof/>
            <w:sz w:val="21"/>
            <w:szCs w:val="22"/>
          </w:rPr>
          <w:tab/>
        </w:r>
        <w:r w:rsidRPr="00011D7A">
          <w:rPr>
            <w:rStyle w:val="a5"/>
            <w:noProof/>
          </w:rPr>
          <w:t>Configure access port VLAN</w:t>
        </w:r>
        <w:r>
          <w:rPr>
            <w:noProof/>
            <w:webHidden/>
          </w:rPr>
          <w:tab/>
        </w:r>
        <w:r>
          <w:rPr>
            <w:noProof/>
            <w:webHidden/>
          </w:rPr>
          <w:fldChar w:fldCharType="begin"/>
        </w:r>
        <w:r>
          <w:rPr>
            <w:noProof/>
            <w:webHidden/>
          </w:rPr>
          <w:instrText xml:space="preserve"> PAGEREF _Toc515608369 \h </w:instrText>
        </w:r>
        <w:r>
          <w:rPr>
            <w:noProof/>
            <w:webHidden/>
          </w:rPr>
        </w:r>
        <w:r>
          <w:rPr>
            <w:noProof/>
            <w:webHidden/>
          </w:rPr>
          <w:fldChar w:fldCharType="separate"/>
        </w:r>
        <w:r w:rsidR="00D1719E">
          <w:rPr>
            <w:noProof/>
            <w:webHidden/>
          </w:rPr>
          <w:t>12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370" w:history="1">
        <w:r w:rsidRPr="00011D7A">
          <w:rPr>
            <w:rStyle w:val="a5"/>
            <w:noProof/>
          </w:rPr>
          <w:t>3.1.12</w:t>
        </w:r>
        <w:r>
          <w:rPr>
            <w:rFonts w:asciiTheme="minorHAnsi" w:eastAsiaTheme="minorEastAsia" w:hAnsiTheme="minorHAnsi" w:cstheme="minorBidi"/>
            <w:noProof/>
            <w:sz w:val="21"/>
            <w:szCs w:val="22"/>
          </w:rPr>
          <w:tab/>
        </w:r>
        <w:r w:rsidRPr="00011D7A">
          <w:rPr>
            <w:rStyle w:val="a5"/>
            <w:noProof/>
          </w:rPr>
          <w:t>Configure port flow control</w:t>
        </w:r>
        <w:r>
          <w:rPr>
            <w:noProof/>
            <w:webHidden/>
          </w:rPr>
          <w:tab/>
        </w:r>
        <w:r>
          <w:rPr>
            <w:noProof/>
            <w:webHidden/>
          </w:rPr>
          <w:fldChar w:fldCharType="begin"/>
        </w:r>
        <w:r>
          <w:rPr>
            <w:noProof/>
            <w:webHidden/>
          </w:rPr>
          <w:instrText xml:space="preserve"> PAGEREF _Toc515608370 \h </w:instrText>
        </w:r>
        <w:r>
          <w:rPr>
            <w:noProof/>
            <w:webHidden/>
          </w:rPr>
        </w:r>
        <w:r>
          <w:rPr>
            <w:noProof/>
            <w:webHidden/>
          </w:rPr>
          <w:fldChar w:fldCharType="separate"/>
        </w:r>
        <w:r w:rsidR="00D1719E">
          <w:rPr>
            <w:noProof/>
            <w:webHidden/>
          </w:rPr>
          <w:t>13</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371" w:history="1">
        <w:r w:rsidRPr="00011D7A">
          <w:rPr>
            <w:rStyle w:val="a5"/>
            <w:noProof/>
          </w:rPr>
          <w:t>3.1.13</w:t>
        </w:r>
        <w:r>
          <w:rPr>
            <w:rFonts w:asciiTheme="minorHAnsi" w:eastAsiaTheme="minorEastAsia" w:hAnsiTheme="minorHAnsi" w:cstheme="minorBidi"/>
            <w:noProof/>
            <w:sz w:val="21"/>
            <w:szCs w:val="22"/>
          </w:rPr>
          <w:tab/>
        </w:r>
        <w:r w:rsidRPr="00011D7A">
          <w:rPr>
            <w:rStyle w:val="a5"/>
            <w:noProof/>
          </w:rPr>
          <w:t>Configure port broadcast suppression</w:t>
        </w:r>
        <w:r>
          <w:rPr>
            <w:noProof/>
            <w:webHidden/>
          </w:rPr>
          <w:tab/>
        </w:r>
        <w:r>
          <w:rPr>
            <w:noProof/>
            <w:webHidden/>
          </w:rPr>
          <w:fldChar w:fldCharType="begin"/>
        </w:r>
        <w:r>
          <w:rPr>
            <w:noProof/>
            <w:webHidden/>
          </w:rPr>
          <w:instrText xml:space="preserve"> PAGEREF _Toc515608371 \h </w:instrText>
        </w:r>
        <w:r>
          <w:rPr>
            <w:noProof/>
            <w:webHidden/>
          </w:rPr>
        </w:r>
        <w:r>
          <w:rPr>
            <w:noProof/>
            <w:webHidden/>
          </w:rPr>
          <w:fldChar w:fldCharType="separate"/>
        </w:r>
        <w:r w:rsidR="00D1719E">
          <w:rPr>
            <w:noProof/>
            <w:webHidden/>
          </w:rPr>
          <w:t>13</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372" w:history="1">
        <w:r w:rsidRPr="00011D7A">
          <w:rPr>
            <w:rStyle w:val="a5"/>
            <w:noProof/>
          </w:rPr>
          <w:t>3.1.14</w:t>
        </w:r>
        <w:r>
          <w:rPr>
            <w:rFonts w:asciiTheme="minorHAnsi" w:eastAsiaTheme="minorEastAsia" w:hAnsiTheme="minorHAnsi" w:cstheme="minorBidi"/>
            <w:noProof/>
            <w:sz w:val="21"/>
            <w:szCs w:val="22"/>
          </w:rPr>
          <w:tab/>
        </w:r>
        <w:r w:rsidRPr="00011D7A">
          <w:rPr>
            <w:rStyle w:val="a5"/>
            <w:noProof/>
          </w:rPr>
          <w:t>Configure port multicast suppression</w:t>
        </w:r>
        <w:r>
          <w:rPr>
            <w:noProof/>
            <w:webHidden/>
          </w:rPr>
          <w:tab/>
        </w:r>
        <w:r>
          <w:rPr>
            <w:noProof/>
            <w:webHidden/>
          </w:rPr>
          <w:fldChar w:fldCharType="begin"/>
        </w:r>
        <w:r>
          <w:rPr>
            <w:noProof/>
            <w:webHidden/>
          </w:rPr>
          <w:instrText xml:space="preserve"> PAGEREF _Toc515608372 \h </w:instrText>
        </w:r>
        <w:r>
          <w:rPr>
            <w:noProof/>
            <w:webHidden/>
          </w:rPr>
        </w:r>
        <w:r>
          <w:rPr>
            <w:noProof/>
            <w:webHidden/>
          </w:rPr>
          <w:fldChar w:fldCharType="separate"/>
        </w:r>
        <w:r w:rsidR="00D1719E">
          <w:rPr>
            <w:noProof/>
            <w:webHidden/>
          </w:rPr>
          <w:t>14</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373" w:history="1">
        <w:r w:rsidRPr="00011D7A">
          <w:rPr>
            <w:rStyle w:val="a5"/>
            <w:noProof/>
          </w:rPr>
          <w:t>3.1.15</w:t>
        </w:r>
        <w:r>
          <w:rPr>
            <w:rFonts w:asciiTheme="minorHAnsi" w:eastAsiaTheme="minorEastAsia" w:hAnsiTheme="minorHAnsi" w:cstheme="minorBidi"/>
            <w:noProof/>
            <w:sz w:val="21"/>
            <w:szCs w:val="22"/>
          </w:rPr>
          <w:tab/>
        </w:r>
        <w:r w:rsidRPr="00011D7A">
          <w:rPr>
            <w:rStyle w:val="a5"/>
            <w:noProof/>
          </w:rPr>
          <w:t>Configure port unknown unicast suppression</w:t>
        </w:r>
        <w:r>
          <w:rPr>
            <w:noProof/>
            <w:webHidden/>
          </w:rPr>
          <w:tab/>
        </w:r>
        <w:r>
          <w:rPr>
            <w:noProof/>
            <w:webHidden/>
          </w:rPr>
          <w:fldChar w:fldCharType="begin"/>
        </w:r>
        <w:r>
          <w:rPr>
            <w:noProof/>
            <w:webHidden/>
          </w:rPr>
          <w:instrText xml:space="preserve"> PAGEREF _Toc515608373 \h </w:instrText>
        </w:r>
        <w:r>
          <w:rPr>
            <w:noProof/>
            <w:webHidden/>
          </w:rPr>
        </w:r>
        <w:r>
          <w:rPr>
            <w:noProof/>
            <w:webHidden/>
          </w:rPr>
          <w:fldChar w:fldCharType="separate"/>
        </w:r>
        <w:r w:rsidR="00D1719E">
          <w:rPr>
            <w:noProof/>
            <w:webHidden/>
          </w:rPr>
          <w:t>14</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374" w:history="1">
        <w:r w:rsidRPr="00011D7A">
          <w:rPr>
            <w:rStyle w:val="a5"/>
            <w:noProof/>
          </w:rPr>
          <w:t>3.1.16</w:t>
        </w:r>
        <w:r>
          <w:rPr>
            <w:rFonts w:asciiTheme="minorHAnsi" w:eastAsiaTheme="minorEastAsia" w:hAnsiTheme="minorHAnsi" w:cstheme="minorBidi"/>
            <w:noProof/>
            <w:sz w:val="21"/>
            <w:szCs w:val="22"/>
          </w:rPr>
          <w:tab/>
        </w:r>
        <w:r w:rsidRPr="00011D7A">
          <w:rPr>
            <w:rStyle w:val="a5"/>
            <w:noProof/>
          </w:rPr>
          <w:t>Configure port isolation</w:t>
        </w:r>
        <w:r>
          <w:rPr>
            <w:noProof/>
            <w:webHidden/>
          </w:rPr>
          <w:tab/>
        </w:r>
        <w:r>
          <w:rPr>
            <w:noProof/>
            <w:webHidden/>
          </w:rPr>
          <w:fldChar w:fldCharType="begin"/>
        </w:r>
        <w:r>
          <w:rPr>
            <w:noProof/>
            <w:webHidden/>
          </w:rPr>
          <w:instrText xml:space="preserve"> PAGEREF _Toc515608374 \h </w:instrText>
        </w:r>
        <w:r>
          <w:rPr>
            <w:noProof/>
            <w:webHidden/>
          </w:rPr>
        </w:r>
        <w:r>
          <w:rPr>
            <w:noProof/>
            <w:webHidden/>
          </w:rPr>
          <w:fldChar w:fldCharType="separate"/>
        </w:r>
        <w:r w:rsidR="00D1719E">
          <w:rPr>
            <w:noProof/>
            <w:webHidden/>
          </w:rPr>
          <w:t>15</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375" w:history="1">
        <w:r w:rsidRPr="00011D7A">
          <w:rPr>
            <w:rStyle w:val="a5"/>
            <w:noProof/>
          </w:rPr>
          <w:t>3.1.17</w:t>
        </w:r>
        <w:r>
          <w:rPr>
            <w:rFonts w:asciiTheme="minorHAnsi" w:eastAsiaTheme="minorEastAsia" w:hAnsiTheme="minorHAnsi" w:cstheme="minorBidi"/>
            <w:noProof/>
            <w:sz w:val="21"/>
            <w:szCs w:val="22"/>
          </w:rPr>
          <w:tab/>
        </w:r>
        <w:r w:rsidRPr="00011D7A">
          <w:rPr>
            <w:rStyle w:val="a5"/>
            <w:noProof/>
          </w:rPr>
          <w:t>Configure port loopback</w:t>
        </w:r>
        <w:r>
          <w:rPr>
            <w:noProof/>
            <w:webHidden/>
          </w:rPr>
          <w:tab/>
        </w:r>
        <w:r>
          <w:rPr>
            <w:noProof/>
            <w:webHidden/>
          </w:rPr>
          <w:fldChar w:fldCharType="begin"/>
        </w:r>
        <w:r>
          <w:rPr>
            <w:noProof/>
            <w:webHidden/>
          </w:rPr>
          <w:instrText xml:space="preserve"> PAGEREF _Toc515608375 \h </w:instrText>
        </w:r>
        <w:r>
          <w:rPr>
            <w:noProof/>
            <w:webHidden/>
          </w:rPr>
        </w:r>
        <w:r>
          <w:rPr>
            <w:noProof/>
            <w:webHidden/>
          </w:rPr>
          <w:fldChar w:fldCharType="separate"/>
        </w:r>
        <w:r w:rsidR="00D1719E">
          <w:rPr>
            <w:noProof/>
            <w:webHidden/>
          </w:rPr>
          <w:t>15</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376" w:history="1">
        <w:r w:rsidRPr="00011D7A">
          <w:rPr>
            <w:rStyle w:val="a5"/>
            <w:noProof/>
          </w:rPr>
          <w:t>3.1.18</w:t>
        </w:r>
        <w:r>
          <w:rPr>
            <w:rFonts w:asciiTheme="minorHAnsi" w:eastAsiaTheme="minorEastAsia" w:hAnsiTheme="minorHAnsi" w:cstheme="minorBidi"/>
            <w:noProof/>
            <w:sz w:val="21"/>
            <w:szCs w:val="22"/>
          </w:rPr>
          <w:tab/>
        </w:r>
        <w:r w:rsidRPr="00011D7A">
          <w:rPr>
            <w:rStyle w:val="a5"/>
            <w:noProof/>
          </w:rPr>
          <w:t>Configure port loopback detection</w:t>
        </w:r>
        <w:r>
          <w:rPr>
            <w:noProof/>
            <w:webHidden/>
          </w:rPr>
          <w:tab/>
        </w:r>
        <w:r>
          <w:rPr>
            <w:noProof/>
            <w:webHidden/>
          </w:rPr>
          <w:fldChar w:fldCharType="begin"/>
        </w:r>
        <w:r>
          <w:rPr>
            <w:noProof/>
            <w:webHidden/>
          </w:rPr>
          <w:instrText xml:space="preserve"> PAGEREF _Toc515608376 \h </w:instrText>
        </w:r>
        <w:r>
          <w:rPr>
            <w:noProof/>
            <w:webHidden/>
          </w:rPr>
        </w:r>
        <w:r>
          <w:rPr>
            <w:noProof/>
            <w:webHidden/>
          </w:rPr>
          <w:fldChar w:fldCharType="separate"/>
        </w:r>
        <w:r w:rsidR="00D1719E">
          <w:rPr>
            <w:noProof/>
            <w:webHidden/>
          </w:rPr>
          <w:t>16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377" w:history="1">
        <w:r w:rsidRPr="00011D7A">
          <w:rPr>
            <w:rStyle w:val="a5"/>
            <w:noProof/>
          </w:rPr>
          <w:t>3.1.19</w:t>
        </w:r>
        <w:r>
          <w:rPr>
            <w:rFonts w:asciiTheme="minorHAnsi" w:eastAsiaTheme="minorEastAsia" w:hAnsiTheme="minorHAnsi" w:cstheme="minorBidi"/>
            <w:noProof/>
            <w:sz w:val="21"/>
            <w:szCs w:val="22"/>
          </w:rPr>
          <w:tab/>
        </w:r>
        <w:r w:rsidRPr="00011D7A">
          <w:rPr>
            <w:rStyle w:val="a5"/>
            <w:noProof/>
          </w:rPr>
          <w:t>Configure port jumboframe</w:t>
        </w:r>
        <w:r>
          <w:rPr>
            <w:noProof/>
            <w:webHidden/>
          </w:rPr>
          <w:tab/>
        </w:r>
        <w:r>
          <w:rPr>
            <w:noProof/>
            <w:webHidden/>
          </w:rPr>
          <w:fldChar w:fldCharType="begin"/>
        </w:r>
        <w:r>
          <w:rPr>
            <w:noProof/>
            <w:webHidden/>
          </w:rPr>
          <w:instrText xml:space="preserve"> PAGEREF _Toc515608377 \h </w:instrText>
        </w:r>
        <w:r>
          <w:rPr>
            <w:noProof/>
            <w:webHidden/>
          </w:rPr>
        </w:r>
        <w:r>
          <w:rPr>
            <w:noProof/>
            <w:webHidden/>
          </w:rPr>
          <w:fldChar w:fldCharType="separate"/>
        </w:r>
        <w:r w:rsidR="00D1719E">
          <w:rPr>
            <w:noProof/>
            <w:webHidden/>
          </w:rPr>
          <w:t>16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378" w:history="1">
        <w:r w:rsidRPr="00011D7A">
          <w:rPr>
            <w:rStyle w:val="a5"/>
            <w:noProof/>
          </w:rPr>
          <w:t>3.1.20</w:t>
        </w:r>
        <w:r>
          <w:rPr>
            <w:rFonts w:asciiTheme="minorHAnsi" w:eastAsiaTheme="minorEastAsia" w:hAnsiTheme="minorHAnsi" w:cstheme="minorBidi"/>
            <w:noProof/>
            <w:sz w:val="21"/>
            <w:szCs w:val="22"/>
          </w:rPr>
          <w:tab/>
        </w:r>
        <w:r w:rsidRPr="00011D7A">
          <w:rPr>
            <w:rStyle w:val="a5"/>
            <w:noProof/>
          </w:rPr>
          <w:t>Show port statistics</w:t>
        </w:r>
        <w:r>
          <w:rPr>
            <w:noProof/>
            <w:webHidden/>
          </w:rPr>
          <w:tab/>
        </w:r>
        <w:r>
          <w:rPr>
            <w:noProof/>
            <w:webHidden/>
          </w:rPr>
          <w:fldChar w:fldCharType="begin"/>
        </w:r>
        <w:r>
          <w:rPr>
            <w:noProof/>
            <w:webHidden/>
          </w:rPr>
          <w:instrText xml:space="preserve"> PAGEREF _Toc515608378 \h </w:instrText>
        </w:r>
        <w:r>
          <w:rPr>
            <w:noProof/>
            <w:webHidden/>
          </w:rPr>
        </w:r>
        <w:r>
          <w:rPr>
            <w:noProof/>
            <w:webHidden/>
          </w:rPr>
          <w:fldChar w:fldCharType="separate"/>
        </w:r>
        <w:r w:rsidR="00D1719E">
          <w:rPr>
            <w:noProof/>
            <w:webHidden/>
          </w:rPr>
          <w:t>16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379" w:history="1">
        <w:r w:rsidRPr="00011D7A">
          <w:rPr>
            <w:rStyle w:val="a5"/>
            <w:noProof/>
          </w:rPr>
          <w:t>3.1.21</w:t>
        </w:r>
        <w:r>
          <w:rPr>
            <w:rFonts w:asciiTheme="minorHAnsi" w:eastAsiaTheme="minorEastAsia" w:hAnsiTheme="minorHAnsi" w:cstheme="minorBidi"/>
            <w:noProof/>
            <w:sz w:val="21"/>
            <w:szCs w:val="22"/>
          </w:rPr>
          <w:tab/>
        </w:r>
        <w:r w:rsidRPr="00011D7A">
          <w:rPr>
            <w:rStyle w:val="a5"/>
            <w:noProof/>
          </w:rPr>
          <w:t>Clean port statistics</w:t>
        </w:r>
        <w:r>
          <w:rPr>
            <w:noProof/>
            <w:webHidden/>
          </w:rPr>
          <w:tab/>
        </w:r>
        <w:r>
          <w:rPr>
            <w:noProof/>
            <w:webHidden/>
          </w:rPr>
          <w:fldChar w:fldCharType="begin"/>
        </w:r>
        <w:r>
          <w:rPr>
            <w:noProof/>
            <w:webHidden/>
          </w:rPr>
          <w:instrText xml:space="preserve"> PAGEREF _Toc515608379 \h </w:instrText>
        </w:r>
        <w:r>
          <w:rPr>
            <w:noProof/>
            <w:webHidden/>
          </w:rPr>
        </w:r>
        <w:r>
          <w:rPr>
            <w:noProof/>
            <w:webHidden/>
          </w:rPr>
          <w:fldChar w:fldCharType="separate"/>
        </w:r>
        <w:r w:rsidR="00D1719E">
          <w:rPr>
            <w:noProof/>
            <w:webHidden/>
          </w:rPr>
          <w:t>17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380" w:history="1">
        <w:r w:rsidRPr="00011D7A">
          <w:rPr>
            <w:rStyle w:val="a5"/>
            <w:noProof/>
          </w:rPr>
          <w:t>3.1.22</w:t>
        </w:r>
        <w:r>
          <w:rPr>
            <w:rFonts w:asciiTheme="minorHAnsi" w:eastAsiaTheme="minorEastAsia" w:hAnsiTheme="minorHAnsi" w:cstheme="minorBidi"/>
            <w:noProof/>
            <w:sz w:val="21"/>
            <w:szCs w:val="22"/>
          </w:rPr>
          <w:tab/>
        </w:r>
        <w:r w:rsidRPr="00011D7A">
          <w:rPr>
            <w:rStyle w:val="a5"/>
            <w:noProof/>
          </w:rPr>
          <w:t>Show interface configurations</w:t>
        </w:r>
        <w:r>
          <w:rPr>
            <w:noProof/>
            <w:webHidden/>
          </w:rPr>
          <w:tab/>
        </w:r>
        <w:r>
          <w:rPr>
            <w:noProof/>
            <w:webHidden/>
          </w:rPr>
          <w:fldChar w:fldCharType="begin"/>
        </w:r>
        <w:r>
          <w:rPr>
            <w:noProof/>
            <w:webHidden/>
          </w:rPr>
          <w:instrText xml:space="preserve"> PAGEREF _Toc515608380 \h </w:instrText>
        </w:r>
        <w:r>
          <w:rPr>
            <w:noProof/>
            <w:webHidden/>
          </w:rPr>
        </w:r>
        <w:r>
          <w:rPr>
            <w:noProof/>
            <w:webHidden/>
          </w:rPr>
          <w:fldChar w:fldCharType="separate"/>
        </w:r>
        <w:r w:rsidR="00D1719E">
          <w:rPr>
            <w:noProof/>
            <w:webHidden/>
          </w:rPr>
          <w:t>17</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381" w:history="1">
        <w:r w:rsidRPr="00011D7A">
          <w:rPr>
            <w:rStyle w:val="a5"/>
            <w:noProof/>
          </w:rPr>
          <w:t>3.2</w:t>
        </w:r>
        <w:r>
          <w:rPr>
            <w:rFonts w:asciiTheme="minorHAnsi" w:eastAsiaTheme="minorEastAsia" w:hAnsiTheme="minorHAnsi" w:cstheme="minorBidi"/>
            <w:b w:val="0"/>
            <w:bCs w:val="0"/>
            <w:noProof/>
            <w:sz w:val="21"/>
          </w:rPr>
          <w:tab/>
        </w:r>
        <w:r w:rsidRPr="00011D7A">
          <w:rPr>
            <w:rStyle w:val="a5"/>
            <w:noProof/>
          </w:rPr>
          <w:t>Example</w:t>
        </w:r>
        <w:r>
          <w:rPr>
            <w:noProof/>
            <w:webHidden/>
          </w:rPr>
          <w:tab/>
        </w:r>
        <w:r>
          <w:rPr>
            <w:noProof/>
            <w:webHidden/>
          </w:rPr>
          <w:fldChar w:fldCharType="begin"/>
        </w:r>
        <w:r>
          <w:rPr>
            <w:noProof/>
            <w:webHidden/>
          </w:rPr>
          <w:instrText xml:space="preserve"> PAGEREF _Toc515608381 \h </w:instrText>
        </w:r>
        <w:r>
          <w:rPr>
            <w:noProof/>
            <w:webHidden/>
          </w:rPr>
        </w:r>
        <w:r>
          <w:rPr>
            <w:noProof/>
            <w:webHidden/>
          </w:rPr>
          <w:fldChar w:fldCharType="separate"/>
        </w:r>
        <w:r w:rsidR="00D1719E">
          <w:rPr>
            <w:noProof/>
            <w:webHidden/>
          </w:rPr>
          <w:t>18</w:t>
        </w:r>
        <w:r>
          <w:rPr>
            <w:noProof/>
            <w:webHidden/>
          </w:rPr>
          <w:fldChar w:fldCharType="end"/>
        </w:r>
      </w:hyperlink>
    </w:p>
    <w:p w:rsidR="00E84ADE" w:rsidRDefault="00E84ADE">
      <w:pPr>
        <w:pStyle w:val="14"/>
        <w:tabs>
          <w:tab w:val="left" w:pos="420"/>
          <w:tab w:val="right" w:leader="dot" w:pos="8302"/>
        </w:tabs>
        <w:rPr>
          <w:rFonts w:asciiTheme="minorHAnsi" w:eastAsiaTheme="minorEastAsia" w:hAnsiTheme="minorHAnsi" w:cstheme="minorBidi"/>
          <w:b w:val="0"/>
          <w:bCs w:val="0"/>
          <w:i w:val="0"/>
          <w:iCs w:val="0"/>
          <w:noProof/>
          <w:sz w:val="21"/>
          <w:szCs w:val="22"/>
        </w:rPr>
      </w:pPr>
      <w:hyperlink w:anchor="_Toc515608382" w:history="1">
        <w:r w:rsidRPr="00011D7A">
          <w:rPr>
            <w:rStyle w:val="a5"/>
            <w:rFonts w:ascii="Arial" w:hAnsi="Arial" w:cs="Arial"/>
            <w:noProof/>
          </w:rPr>
          <w:t>4.</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Port Aggregation Configuration</w:t>
        </w:r>
        <w:r>
          <w:rPr>
            <w:noProof/>
            <w:webHidden/>
          </w:rPr>
          <w:tab/>
        </w:r>
        <w:r>
          <w:rPr>
            <w:noProof/>
            <w:webHidden/>
          </w:rPr>
          <w:fldChar w:fldCharType="begin"/>
        </w:r>
        <w:r>
          <w:rPr>
            <w:noProof/>
            <w:webHidden/>
          </w:rPr>
          <w:instrText xml:space="preserve"> PAGEREF _Toc515608382 \h </w:instrText>
        </w:r>
        <w:r>
          <w:rPr>
            <w:noProof/>
            <w:webHidden/>
          </w:rPr>
        </w:r>
        <w:r>
          <w:rPr>
            <w:noProof/>
            <w:webHidden/>
          </w:rPr>
          <w:fldChar w:fldCharType="separate"/>
        </w:r>
        <w:r w:rsidR="00D1719E">
          <w:rPr>
            <w:noProof/>
            <w:webHidden/>
          </w:rPr>
          <w:t>20</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384" w:history="1">
        <w:r w:rsidRPr="00011D7A">
          <w:rPr>
            <w:rStyle w:val="a5"/>
            <w:noProof/>
          </w:rPr>
          <w:t>4.1</w:t>
        </w:r>
        <w:r>
          <w:rPr>
            <w:rFonts w:asciiTheme="minorHAnsi" w:eastAsiaTheme="minorEastAsia" w:hAnsiTheme="minorHAnsi" w:cstheme="minorBidi"/>
            <w:b w:val="0"/>
            <w:bCs w:val="0"/>
            <w:noProof/>
            <w:sz w:val="21"/>
          </w:rPr>
          <w:tab/>
        </w:r>
        <w:r w:rsidRPr="00011D7A">
          <w:rPr>
            <w:rStyle w:val="a5"/>
            <w:noProof/>
          </w:rPr>
          <w:t>Introduction</w:t>
        </w:r>
        <w:r>
          <w:rPr>
            <w:noProof/>
            <w:webHidden/>
          </w:rPr>
          <w:tab/>
        </w:r>
        <w:r>
          <w:rPr>
            <w:noProof/>
            <w:webHidden/>
          </w:rPr>
          <w:fldChar w:fldCharType="begin"/>
        </w:r>
        <w:r>
          <w:rPr>
            <w:noProof/>
            <w:webHidden/>
          </w:rPr>
          <w:instrText xml:space="preserve"> PAGEREF _Toc515608384 \h </w:instrText>
        </w:r>
        <w:r>
          <w:rPr>
            <w:noProof/>
            <w:webHidden/>
          </w:rPr>
        </w:r>
        <w:r>
          <w:rPr>
            <w:noProof/>
            <w:webHidden/>
          </w:rPr>
          <w:fldChar w:fldCharType="separate"/>
        </w:r>
        <w:r w:rsidR="00D1719E">
          <w:rPr>
            <w:noProof/>
            <w:webHidden/>
          </w:rPr>
          <w:t>20</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385" w:history="1">
        <w:r w:rsidRPr="00011D7A">
          <w:rPr>
            <w:rStyle w:val="a5"/>
            <w:noProof/>
          </w:rPr>
          <w:t>4.2</w:t>
        </w:r>
        <w:r>
          <w:rPr>
            <w:rFonts w:asciiTheme="minorHAnsi" w:eastAsiaTheme="minorEastAsia" w:hAnsiTheme="minorHAnsi" w:cstheme="minorBidi"/>
            <w:b w:val="0"/>
            <w:bCs w:val="0"/>
            <w:noProof/>
            <w:sz w:val="21"/>
          </w:rPr>
          <w:tab/>
        </w:r>
        <w:r w:rsidRPr="00011D7A">
          <w:rPr>
            <w:rStyle w:val="a5"/>
            <w:noProof/>
          </w:rPr>
          <w:t>Port Aggregation Configuration</w:t>
        </w:r>
        <w:r>
          <w:rPr>
            <w:noProof/>
            <w:webHidden/>
          </w:rPr>
          <w:tab/>
        </w:r>
        <w:r>
          <w:rPr>
            <w:noProof/>
            <w:webHidden/>
          </w:rPr>
          <w:fldChar w:fldCharType="begin"/>
        </w:r>
        <w:r>
          <w:rPr>
            <w:noProof/>
            <w:webHidden/>
          </w:rPr>
          <w:instrText xml:space="preserve"> PAGEREF _Toc515608385 \h </w:instrText>
        </w:r>
        <w:r>
          <w:rPr>
            <w:noProof/>
            <w:webHidden/>
          </w:rPr>
        </w:r>
        <w:r>
          <w:rPr>
            <w:noProof/>
            <w:webHidden/>
          </w:rPr>
          <w:fldChar w:fldCharType="separate"/>
        </w:r>
        <w:r w:rsidR="00D1719E">
          <w:rPr>
            <w:noProof/>
            <w:webHidden/>
          </w:rPr>
          <w:t>20</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86" w:history="1">
        <w:r w:rsidRPr="00011D7A">
          <w:rPr>
            <w:rStyle w:val="a5"/>
            <w:noProof/>
          </w:rPr>
          <w:t>4.2.1</w:t>
        </w:r>
        <w:r>
          <w:rPr>
            <w:rFonts w:asciiTheme="minorHAnsi" w:eastAsiaTheme="minorEastAsia" w:hAnsiTheme="minorHAnsi" w:cstheme="minorBidi"/>
            <w:noProof/>
            <w:sz w:val="21"/>
            <w:szCs w:val="22"/>
          </w:rPr>
          <w:tab/>
        </w:r>
        <w:r w:rsidRPr="00011D7A">
          <w:rPr>
            <w:rStyle w:val="a5"/>
            <w:noProof/>
          </w:rPr>
          <w:t>Create static aggregation group</w:t>
        </w:r>
        <w:r>
          <w:rPr>
            <w:noProof/>
            <w:webHidden/>
          </w:rPr>
          <w:tab/>
        </w:r>
        <w:r>
          <w:rPr>
            <w:noProof/>
            <w:webHidden/>
          </w:rPr>
          <w:fldChar w:fldCharType="begin"/>
        </w:r>
        <w:r>
          <w:rPr>
            <w:noProof/>
            <w:webHidden/>
          </w:rPr>
          <w:instrText xml:space="preserve"> PAGEREF _Toc515608386 \h </w:instrText>
        </w:r>
        <w:r>
          <w:rPr>
            <w:noProof/>
            <w:webHidden/>
          </w:rPr>
        </w:r>
        <w:r>
          <w:rPr>
            <w:noProof/>
            <w:webHidden/>
          </w:rPr>
          <w:fldChar w:fldCharType="separate"/>
        </w:r>
        <w:r w:rsidR="00D1719E">
          <w:rPr>
            <w:noProof/>
            <w:webHidden/>
          </w:rPr>
          <w:t>20</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87" w:history="1">
        <w:r w:rsidRPr="00011D7A">
          <w:rPr>
            <w:rStyle w:val="a5"/>
            <w:noProof/>
          </w:rPr>
          <w:t>4.2.2</w:t>
        </w:r>
        <w:r>
          <w:rPr>
            <w:rFonts w:asciiTheme="minorHAnsi" w:eastAsiaTheme="minorEastAsia" w:hAnsiTheme="minorHAnsi" w:cstheme="minorBidi"/>
            <w:noProof/>
            <w:sz w:val="21"/>
            <w:szCs w:val="22"/>
          </w:rPr>
          <w:tab/>
        </w:r>
        <w:r w:rsidRPr="00011D7A">
          <w:rPr>
            <w:rStyle w:val="a5"/>
            <w:noProof/>
          </w:rPr>
          <w:t>Configure load balancing policy of aggregation group</w:t>
        </w:r>
        <w:r>
          <w:rPr>
            <w:noProof/>
            <w:webHidden/>
          </w:rPr>
          <w:tab/>
        </w:r>
        <w:r>
          <w:rPr>
            <w:noProof/>
            <w:webHidden/>
          </w:rPr>
          <w:fldChar w:fldCharType="begin"/>
        </w:r>
        <w:r>
          <w:rPr>
            <w:noProof/>
            <w:webHidden/>
          </w:rPr>
          <w:instrText xml:space="preserve"> PAGEREF _Toc515608387 \h </w:instrText>
        </w:r>
        <w:r>
          <w:rPr>
            <w:noProof/>
            <w:webHidden/>
          </w:rPr>
        </w:r>
        <w:r>
          <w:rPr>
            <w:noProof/>
            <w:webHidden/>
          </w:rPr>
          <w:fldChar w:fldCharType="separate"/>
        </w:r>
        <w:r w:rsidR="00D1719E">
          <w:rPr>
            <w:noProof/>
            <w:webHidden/>
          </w:rPr>
          <w:t>20</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88" w:history="1">
        <w:r w:rsidRPr="00011D7A">
          <w:rPr>
            <w:rStyle w:val="a5"/>
            <w:noProof/>
          </w:rPr>
          <w:t>4.2.3</w:t>
        </w:r>
        <w:r>
          <w:rPr>
            <w:rFonts w:asciiTheme="minorHAnsi" w:eastAsiaTheme="minorEastAsia" w:hAnsiTheme="minorHAnsi" w:cstheme="minorBidi"/>
            <w:noProof/>
            <w:sz w:val="21"/>
            <w:szCs w:val="22"/>
          </w:rPr>
          <w:tab/>
        </w:r>
        <w:r w:rsidRPr="00011D7A">
          <w:rPr>
            <w:rStyle w:val="a5"/>
            <w:noProof/>
          </w:rPr>
          <w:t>Configure member port of aggregation group</w:t>
        </w:r>
        <w:r>
          <w:rPr>
            <w:noProof/>
            <w:webHidden/>
          </w:rPr>
          <w:tab/>
        </w:r>
        <w:r>
          <w:rPr>
            <w:noProof/>
            <w:webHidden/>
          </w:rPr>
          <w:fldChar w:fldCharType="begin"/>
        </w:r>
        <w:r>
          <w:rPr>
            <w:noProof/>
            <w:webHidden/>
          </w:rPr>
          <w:instrText xml:space="preserve"> PAGEREF _Toc515608388 \h </w:instrText>
        </w:r>
        <w:r>
          <w:rPr>
            <w:noProof/>
            <w:webHidden/>
          </w:rPr>
        </w:r>
        <w:r>
          <w:rPr>
            <w:noProof/>
            <w:webHidden/>
          </w:rPr>
          <w:fldChar w:fldCharType="separate"/>
        </w:r>
        <w:r w:rsidR="00D1719E">
          <w:rPr>
            <w:noProof/>
            <w:webHidden/>
          </w:rPr>
          <w:t>21</w:t>
        </w:r>
        <w:r>
          <w:rPr>
            <w:noProof/>
            <w:webHidden/>
          </w:rPr>
          <w:fldChar w:fldCharType="end"/>
        </w:r>
      </w:hyperlink>
    </w:p>
    <w:p w:rsidR="00E84ADE" w:rsidRDefault="00E84ADE">
      <w:pPr>
        <w:pStyle w:val="14"/>
        <w:tabs>
          <w:tab w:val="left" w:pos="420"/>
          <w:tab w:val="right" w:leader="dot" w:pos="8302"/>
        </w:tabs>
        <w:rPr>
          <w:rFonts w:asciiTheme="minorHAnsi" w:eastAsiaTheme="minorEastAsia" w:hAnsiTheme="minorHAnsi" w:cstheme="minorBidi"/>
          <w:b w:val="0"/>
          <w:bCs w:val="0"/>
          <w:i w:val="0"/>
          <w:iCs w:val="0"/>
          <w:noProof/>
          <w:sz w:val="21"/>
          <w:szCs w:val="22"/>
        </w:rPr>
      </w:pPr>
      <w:hyperlink w:anchor="_Toc515608389" w:history="1">
        <w:r w:rsidRPr="00011D7A">
          <w:rPr>
            <w:rStyle w:val="a5"/>
            <w:rFonts w:ascii="Arial" w:hAnsi="Arial" w:cs="Arial"/>
            <w:noProof/>
          </w:rPr>
          <w:t>5.</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VLAN Configuration</w:t>
        </w:r>
        <w:r>
          <w:rPr>
            <w:noProof/>
            <w:webHidden/>
          </w:rPr>
          <w:tab/>
        </w:r>
        <w:r>
          <w:rPr>
            <w:noProof/>
            <w:webHidden/>
          </w:rPr>
          <w:fldChar w:fldCharType="begin"/>
        </w:r>
        <w:r>
          <w:rPr>
            <w:noProof/>
            <w:webHidden/>
          </w:rPr>
          <w:instrText xml:space="preserve"> PAGEREF _Toc515608389 \h </w:instrText>
        </w:r>
        <w:r>
          <w:rPr>
            <w:noProof/>
            <w:webHidden/>
          </w:rPr>
        </w:r>
        <w:r>
          <w:rPr>
            <w:noProof/>
            <w:webHidden/>
          </w:rPr>
          <w:fldChar w:fldCharType="separate"/>
        </w:r>
        <w:r w:rsidR="00D1719E">
          <w:rPr>
            <w:noProof/>
            <w:webHidden/>
          </w:rPr>
          <w:t>22</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391" w:history="1">
        <w:r w:rsidRPr="00011D7A">
          <w:rPr>
            <w:rStyle w:val="a5"/>
            <w:noProof/>
          </w:rPr>
          <w:t>5.1</w:t>
        </w:r>
        <w:r>
          <w:rPr>
            <w:rFonts w:asciiTheme="minorHAnsi" w:eastAsiaTheme="minorEastAsia" w:hAnsiTheme="minorHAnsi" w:cstheme="minorBidi"/>
            <w:b w:val="0"/>
            <w:bCs w:val="0"/>
            <w:noProof/>
            <w:sz w:val="21"/>
          </w:rPr>
          <w:tab/>
        </w:r>
        <w:r w:rsidRPr="00011D7A">
          <w:rPr>
            <w:rStyle w:val="a5"/>
            <w:noProof/>
          </w:rPr>
          <w:t>VLAN configuration</w:t>
        </w:r>
        <w:r>
          <w:rPr>
            <w:noProof/>
            <w:webHidden/>
          </w:rPr>
          <w:tab/>
        </w:r>
        <w:r>
          <w:rPr>
            <w:noProof/>
            <w:webHidden/>
          </w:rPr>
          <w:fldChar w:fldCharType="begin"/>
        </w:r>
        <w:r>
          <w:rPr>
            <w:noProof/>
            <w:webHidden/>
          </w:rPr>
          <w:instrText xml:space="preserve"> PAGEREF _Toc515608391 \h </w:instrText>
        </w:r>
        <w:r>
          <w:rPr>
            <w:noProof/>
            <w:webHidden/>
          </w:rPr>
        </w:r>
        <w:r>
          <w:rPr>
            <w:noProof/>
            <w:webHidden/>
          </w:rPr>
          <w:fldChar w:fldCharType="separate"/>
        </w:r>
        <w:r w:rsidR="00D1719E">
          <w:rPr>
            <w:noProof/>
            <w:webHidden/>
          </w:rPr>
          <w:t>22</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92" w:history="1">
        <w:r w:rsidRPr="00011D7A">
          <w:rPr>
            <w:rStyle w:val="a5"/>
            <w:noProof/>
          </w:rPr>
          <w:t>5.1.1</w:t>
        </w:r>
        <w:r>
          <w:rPr>
            <w:rFonts w:asciiTheme="minorHAnsi" w:eastAsiaTheme="minorEastAsia" w:hAnsiTheme="minorHAnsi" w:cstheme="minorBidi"/>
            <w:noProof/>
            <w:sz w:val="21"/>
            <w:szCs w:val="22"/>
          </w:rPr>
          <w:tab/>
        </w:r>
        <w:r w:rsidRPr="00011D7A">
          <w:rPr>
            <w:rStyle w:val="a5"/>
            <w:noProof/>
          </w:rPr>
          <w:t>Create/Delete VLAN</w:t>
        </w:r>
        <w:r>
          <w:rPr>
            <w:noProof/>
            <w:webHidden/>
          </w:rPr>
          <w:tab/>
        </w:r>
        <w:r>
          <w:rPr>
            <w:noProof/>
            <w:webHidden/>
          </w:rPr>
          <w:fldChar w:fldCharType="begin"/>
        </w:r>
        <w:r>
          <w:rPr>
            <w:noProof/>
            <w:webHidden/>
          </w:rPr>
          <w:instrText xml:space="preserve"> PAGEREF _Toc515608392 \h </w:instrText>
        </w:r>
        <w:r>
          <w:rPr>
            <w:noProof/>
            <w:webHidden/>
          </w:rPr>
        </w:r>
        <w:r>
          <w:rPr>
            <w:noProof/>
            <w:webHidden/>
          </w:rPr>
          <w:fldChar w:fldCharType="separate"/>
        </w:r>
        <w:r w:rsidR="00D1719E">
          <w:rPr>
            <w:noProof/>
            <w:webHidden/>
          </w:rPr>
          <w:t>22</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93" w:history="1">
        <w:r w:rsidRPr="00011D7A">
          <w:rPr>
            <w:rStyle w:val="a5"/>
            <w:noProof/>
          </w:rPr>
          <w:t>5.1.2</w:t>
        </w:r>
        <w:r>
          <w:rPr>
            <w:rFonts w:asciiTheme="minorHAnsi" w:eastAsiaTheme="minorEastAsia" w:hAnsiTheme="minorHAnsi" w:cstheme="minorBidi"/>
            <w:noProof/>
            <w:sz w:val="21"/>
            <w:szCs w:val="22"/>
          </w:rPr>
          <w:tab/>
        </w:r>
        <w:r w:rsidRPr="00011D7A">
          <w:rPr>
            <w:rStyle w:val="a5"/>
            <w:noProof/>
          </w:rPr>
          <w:t>Configure/delete VLAN description</w:t>
        </w:r>
        <w:r>
          <w:rPr>
            <w:noProof/>
            <w:webHidden/>
          </w:rPr>
          <w:tab/>
        </w:r>
        <w:r>
          <w:rPr>
            <w:noProof/>
            <w:webHidden/>
          </w:rPr>
          <w:fldChar w:fldCharType="begin"/>
        </w:r>
        <w:r>
          <w:rPr>
            <w:noProof/>
            <w:webHidden/>
          </w:rPr>
          <w:instrText xml:space="preserve"> PAGEREF _Toc515608393 \h </w:instrText>
        </w:r>
        <w:r>
          <w:rPr>
            <w:noProof/>
            <w:webHidden/>
          </w:rPr>
        </w:r>
        <w:r>
          <w:rPr>
            <w:noProof/>
            <w:webHidden/>
          </w:rPr>
          <w:fldChar w:fldCharType="separate"/>
        </w:r>
        <w:r w:rsidR="00D1719E">
          <w:rPr>
            <w:noProof/>
            <w:webHidden/>
          </w:rPr>
          <w:t>22</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394" w:history="1">
        <w:r w:rsidRPr="00011D7A">
          <w:rPr>
            <w:rStyle w:val="a5"/>
            <w:noProof/>
          </w:rPr>
          <w:t>5.1.3</w:t>
        </w:r>
        <w:r>
          <w:rPr>
            <w:rFonts w:asciiTheme="minorHAnsi" w:eastAsiaTheme="minorEastAsia" w:hAnsiTheme="minorHAnsi" w:cstheme="minorBidi"/>
            <w:noProof/>
            <w:sz w:val="21"/>
            <w:szCs w:val="22"/>
          </w:rPr>
          <w:tab/>
        </w:r>
        <w:r w:rsidRPr="00011D7A">
          <w:rPr>
            <w:rStyle w:val="a5"/>
            <w:noProof/>
          </w:rPr>
          <w:t>Configure/delete IP address and mask of VLAN</w:t>
        </w:r>
        <w:r>
          <w:rPr>
            <w:noProof/>
            <w:webHidden/>
          </w:rPr>
          <w:tab/>
        </w:r>
        <w:r>
          <w:rPr>
            <w:noProof/>
            <w:webHidden/>
          </w:rPr>
          <w:fldChar w:fldCharType="begin"/>
        </w:r>
        <w:r>
          <w:rPr>
            <w:noProof/>
            <w:webHidden/>
          </w:rPr>
          <w:instrText xml:space="preserve"> PAGEREF _Toc515608394 \h </w:instrText>
        </w:r>
        <w:r>
          <w:rPr>
            <w:noProof/>
            <w:webHidden/>
          </w:rPr>
        </w:r>
        <w:r>
          <w:rPr>
            <w:noProof/>
            <w:webHidden/>
          </w:rPr>
          <w:fldChar w:fldCharType="separate"/>
        </w:r>
        <w:r w:rsidR="00D1719E">
          <w:rPr>
            <w:noProof/>
            <w:webHidden/>
          </w:rPr>
          <w:t>23</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395" w:history="1">
        <w:r w:rsidRPr="00011D7A">
          <w:rPr>
            <w:rStyle w:val="a5"/>
            <w:noProof/>
          </w:rPr>
          <w:t>5.2</w:t>
        </w:r>
        <w:r>
          <w:rPr>
            <w:rFonts w:asciiTheme="minorHAnsi" w:eastAsiaTheme="minorEastAsia" w:hAnsiTheme="minorHAnsi" w:cstheme="minorBidi"/>
            <w:b w:val="0"/>
            <w:bCs w:val="0"/>
            <w:noProof/>
            <w:sz w:val="21"/>
          </w:rPr>
          <w:tab/>
        </w:r>
        <w:r w:rsidRPr="00011D7A">
          <w:rPr>
            <w:rStyle w:val="a5"/>
            <w:noProof/>
          </w:rPr>
          <w:t>Show VLAN information</w:t>
        </w:r>
        <w:r>
          <w:rPr>
            <w:noProof/>
            <w:webHidden/>
          </w:rPr>
          <w:tab/>
        </w:r>
        <w:r>
          <w:rPr>
            <w:noProof/>
            <w:webHidden/>
          </w:rPr>
          <w:fldChar w:fldCharType="begin"/>
        </w:r>
        <w:r>
          <w:rPr>
            <w:noProof/>
            <w:webHidden/>
          </w:rPr>
          <w:instrText xml:space="preserve"> PAGEREF _Toc515608395 \h </w:instrText>
        </w:r>
        <w:r>
          <w:rPr>
            <w:noProof/>
            <w:webHidden/>
          </w:rPr>
        </w:r>
        <w:r>
          <w:rPr>
            <w:noProof/>
            <w:webHidden/>
          </w:rPr>
          <w:fldChar w:fldCharType="separate"/>
        </w:r>
        <w:r w:rsidR="00D1719E">
          <w:rPr>
            <w:noProof/>
            <w:webHidden/>
          </w:rPr>
          <w:t>23</w:t>
        </w:r>
        <w:r>
          <w:rPr>
            <w:noProof/>
            <w:webHidden/>
          </w:rPr>
          <w:fldChar w:fldCharType="end"/>
        </w:r>
      </w:hyperlink>
    </w:p>
    <w:p w:rsidR="00E84ADE" w:rsidRDefault="00E84ADE">
      <w:pPr>
        <w:pStyle w:val="14"/>
        <w:tabs>
          <w:tab w:val="left" w:pos="420"/>
          <w:tab w:val="right" w:leader="dot" w:pos="8302"/>
        </w:tabs>
        <w:rPr>
          <w:rFonts w:asciiTheme="minorHAnsi" w:eastAsiaTheme="minorEastAsia" w:hAnsiTheme="minorHAnsi" w:cstheme="minorBidi"/>
          <w:b w:val="0"/>
          <w:bCs w:val="0"/>
          <w:i w:val="0"/>
          <w:iCs w:val="0"/>
          <w:noProof/>
          <w:sz w:val="21"/>
          <w:szCs w:val="22"/>
        </w:rPr>
      </w:pPr>
      <w:hyperlink w:anchor="_Toc515608396" w:history="1">
        <w:r w:rsidRPr="00011D7A">
          <w:rPr>
            <w:rStyle w:val="a5"/>
            <w:rFonts w:ascii="Arial" w:hAnsi="Arial" w:cs="Arial"/>
            <w:noProof/>
          </w:rPr>
          <w:t>6.</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VLAN Translation/QinQ</w:t>
        </w:r>
        <w:r>
          <w:rPr>
            <w:noProof/>
            <w:webHidden/>
          </w:rPr>
          <w:tab/>
        </w:r>
        <w:r>
          <w:rPr>
            <w:noProof/>
            <w:webHidden/>
          </w:rPr>
          <w:fldChar w:fldCharType="begin"/>
        </w:r>
        <w:r>
          <w:rPr>
            <w:noProof/>
            <w:webHidden/>
          </w:rPr>
          <w:instrText xml:space="preserve"> PAGEREF _Toc515608396 \h </w:instrText>
        </w:r>
        <w:r>
          <w:rPr>
            <w:noProof/>
            <w:webHidden/>
          </w:rPr>
        </w:r>
        <w:r>
          <w:rPr>
            <w:noProof/>
            <w:webHidden/>
          </w:rPr>
          <w:fldChar w:fldCharType="separate"/>
        </w:r>
        <w:r w:rsidR="00D1719E">
          <w:rPr>
            <w:noProof/>
            <w:webHidden/>
          </w:rPr>
          <w:t>25</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398" w:history="1">
        <w:r w:rsidRPr="00011D7A">
          <w:rPr>
            <w:rStyle w:val="a5"/>
            <w:noProof/>
          </w:rPr>
          <w:t>6.1</w:t>
        </w:r>
        <w:r>
          <w:rPr>
            <w:rFonts w:asciiTheme="minorHAnsi" w:eastAsiaTheme="minorEastAsia" w:hAnsiTheme="minorHAnsi" w:cstheme="minorBidi"/>
            <w:b w:val="0"/>
            <w:bCs w:val="0"/>
            <w:noProof/>
            <w:sz w:val="21"/>
          </w:rPr>
          <w:tab/>
        </w:r>
        <w:r w:rsidRPr="00011D7A">
          <w:rPr>
            <w:rStyle w:val="a5"/>
            <w:noProof/>
          </w:rPr>
          <w:t>Configure VLAN translation/QinQ</w:t>
        </w:r>
        <w:r>
          <w:rPr>
            <w:noProof/>
            <w:webHidden/>
          </w:rPr>
          <w:tab/>
        </w:r>
        <w:r>
          <w:rPr>
            <w:noProof/>
            <w:webHidden/>
          </w:rPr>
          <w:fldChar w:fldCharType="begin"/>
        </w:r>
        <w:r>
          <w:rPr>
            <w:noProof/>
            <w:webHidden/>
          </w:rPr>
          <w:instrText xml:space="preserve"> PAGEREF _Toc515608398 \h </w:instrText>
        </w:r>
        <w:r>
          <w:rPr>
            <w:noProof/>
            <w:webHidden/>
          </w:rPr>
        </w:r>
        <w:r>
          <w:rPr>
            <w:noProof/>
            <w:webHidden/>
          </w:rPr>
          <w:fldChar w:fldCharType="separate"/>
        </w:r>
        <w:r w:rsidR="00D1719E">
          <w:rPr>
            <w:noProof/>
            <w:webHidden/>
          </w:rPr>
          <w:t>25</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399" w:history="1">
        <w:r w:rsidRPr="00011D7A">
          <w:rPr>
            <w:rStyle w:val="a5"/>
            <w:noProof/>
          </w:rPr>
          <w:t>6.2</w:t>
        </w:r>
        <w:r>
          <w:rPr>
            <w:rFonts w:asciiTheme="minorHAnsi" w:eastAsiaTheme="minorEastAsia" w:hAnsiTheme="minorHAnsi" w:cstheme="minorBidi"/>
            <w:b w:val="0"/>
            <w:bCs w:val="0"/>
            <w:noProof/>
            <w:sz w:val="21"/>
          </w:rPr>
          <w:tab/>
        </w:r>
        <w:r w:rsidRPr="00011D7A">
          <w:rPr>
            <w:rStyle w:val="a5"/>
            <w:noProof/>
          </w:rPr>
          <w:t>Example</w:t>
        </w:r>
        <w:r>
          <w:rPr>
            <w:noProof/>
            <w:webHidden/>
          </w:rPr>
          <w:tab/>
        </w:r>
        <w:r>
          <w:rPr>
            <w:noProof/>
            <w:webHidden/>
          </w:rPr>
          <w:fldChar w:fldCharType="begin"/>
        </w:r>
        <w:r>
          <w:rPr>
            <w:noProof/>
            <w:webHidden/>
          </w:rPr>
          <w:instrText xml:space="preserve"> PAGEREF _Toc515608399 \h </w:instrText>
        </w:r>
        <w:r>
          <w:rPr>
            <w:noProof/>
            <w:webHidden/>
          </w:rPr>
        </w:r>
        <w:r>
          <w:rPr>
            <w:noProof/>
            <w:webHidden/>
          </w:rPr>
          <w:fldChar w:fldCharType="separate"/>
        </w:r>
        <w:r w:rsidR="00D1719E">
          <w:rPr>
            <w:noProof/>
            <w:webHidden/>
          </w:rPr>
          <w:t>25</w:t>
        </w:r>
        <w:r>
          <w:rPr>
            <w:noProof/>
            <w:webHidden/>
          </w:rPr>
          <w:fldChar w:fldCharType="end"/>
        </w:r>
      </w:hyperlink>
    </w:p>
    <w:p w:rsidR="00E84ADE" w:rsidRDefault="00E84ADE">
      <w:pPr>
        <w:pStyle w:val="14"/>
        <w:tabs>
          <w:tab w:val="left" w:pos="420"/>
          <w:tab w:val="right" w:leader="dot" w:pos="8302"/>
        </w:tabs>
        <w:rPr>
          <w:rFonts w:asciiTheme="minorHAnsi" w:eastAsiaTheme="minorEastAsia" w:hAnsiTheme="minorHAnsi" w:cstheme="minorBidi"/>
          <w:b w:val="0"/>
          <w:bCs w:val="0"/>
          <w:i w:val="0"/>
          <w:iCs w:val="0"/>
          <w:noProof/>
          <w:sz w:val="21"/>
          <w:szCs w:val="22"/>
        </w:rPr>
      </w:pPr>
      <w:hyperlink w:anchor="_Toc515608400" w:history="1">
        <w:r w:rsidRPr="00011D7A">
          <w:rPr>
            <w:rStyle w:val="a5"/>
            <w:rFonts w:ascii="Arial" w:hAnsi="Arial" w:cs="Arial"/>
            <w:noProof/>
          </w:rPr>
          <w:t>7.</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MAC Address Configuration</w:t>
        </w:r>
        <w:r>
          <w:rPr>
            <w:noProof/>
            <w:webHidden/>
          </w:rPr>
          <w:tab/>
        </w:r>
        <w:r>
          <w:rPr>
            <w:noProof/>
            <w:webHidden/>
          </w:rPr>
          <w:fldChar w:fldCharType="begin"/>
        </w:r>
        <w:r>
          <w:rPr>
            <w:noProof/>
            <w:webHidden/>
          </w:rPr>
          <w:instrText xml:space="preserve"> PAGEREF _Toc515608400 \h </w:instrText>
        </w:r>
        <w:r>
          <w:rPr>
            <w:noProof/>
            <w:webHidden/>
          </w:rPr>
        </w:r>
        <w:r>
          <w:rPr>
            <w:noProof/>
            <w:webHidden/>
          </w:rPr>
          <w:fldChar w:fldCharType="separate"/>
        </w:r>
        <w:r w:rsidR="00D1719E">
          <w:rPr>
            <w:noProof/>
            <w:webHidden/>
          </w:rPr>
          <w:t>27</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02" w:history="1">
        <w:r w:rsidRPr="00011D7A">
          <w:rPr>
            <w:rStyle w:val="a5"/>
            <w:noProof/>
          </w:rPr>
          <w:t>7.1</w:t>
        </w:r>
        <w:r>
          <w:rPr>
            <w:rFonts w:asciiTheme="minorHAnsi" w:eastAsiaTheme="minorEastAsia" w:hAnsiTheme="minorHAnsi" w:cstheme="minorBidi"/>
            <w:b w:val="0"/>
            <w:bCs w:val="0"/>
            <w:noProof/>
            <w:sz w:val="21"/>
          </w:rPr>
          <w:tab/>
        </w:r>
        <w:r w:rsidRPr="00011D7A">
          <w:rPr>
            <w:rStyle w:val="a5"/>
            <w:noProof/>
          </w:rPr>
          <w:t>Overview</w:t>
        </w:r>
        <w:r>
          <w:rPr>
            <w:noProof/>
            <w:webHidden/>
          </w:rPr>
          <w:tab/>
        </w:r>
        <w:r>
          <w:rPr>
            <w:noProof/>
            <w:webHidden/>
          </w:rPr>
          <w:fldChar w:fldCharType="begin"/>
        </w:r>
        <w:r>
          <w:rPr>
            <w:noProof/>
            <w:webHidden/>
          </w:rPr>
          <w:instrText xml:space="preserve"> PAGEREF _Toc515608402 \h </w:instrText>
        </w:r>
        <w:r>
          <w:rPr>
            <w:noProof/>
            <w:webHidden/>
          </w:rPr>
        </w:r>
        <w:r>
          <w:rPr>
            <w:noProof/>
            <w:webHidden/>
          </w:rPr>
          <w:fldChar w:fldCharType="separate"/>
        </w:r>
        <w:r w:rsidR="00D1719E">
          <w:rPr>
            <w:noProof/>
            <w:webHidden/>
          </w:rPr>
          <w:t>27</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03" w:history="1">
        <w:r w:rsidRPr="00011D7A">
          <w:rPr>
            <w:rStyle w:val="a5"/>
            <w:noProof/>
          </w:rPr>
          <w:t>7.2</w:t>
        </w:r>
        <w:r>
          <w:rPr>
            <w:rFonts w:asciiTheme="minorHAnsi" w:eastAsiaTheme="minorEastAsia" w:hAnsiTheme="minorHAnsi" w:cstheme="minorBidi"/>
            <w:b w:val="0"/>
            <w:bCs w:val="0"/>
            <w:noProof/>
            <w:sz w:val="21"/>
          </w:rPr>
          <w:tab/>
        </w:r>
        <w:r w:rsidRPr="00011D7A">
          <w:rPr>
            <w:rStyle w:val="a5"/>
            <w:noProof/>
          </w:rPr>
          <w:t>Configure MAC address</w:t>
        </w:r>
        <w:r>
          <w:rPr>
            <w:noProof/>
            <w:webHidden/>
          </w:rPr>
          <w:tab/>
        </w:r>
        <w:r>
          <w:rPr>
            <w:noProof/>
            <w:webHidden/>
          </w:rPr>
          <w:fldChar w:fldCharType="begin"/>
        </w:r>
        <w:r>
          <w:rPr>
            <w:noProof/>
            <w:webHidden/>
          </w:rPr>
          <w:instrText xml:space="preserve"> PAGEREF _Toc515608403 \h </w:instrText>
        </w:r>
        <w:r>
          <w:rPr>
            <w:noProof/>
            <w:webHidden/>
          </w:rPr>
        </w:r>
        <w:r>
          <w:rPr>
            <w:noProof/>
            <w:webHidden/>
          </w:rPr>
          <w:fldChar w:fldCharType="separate"/>
        </w:r>
        <w:r w:rsidR="00D1719E">
          <w:rPr>
            <w:noProof/>
            <w:webHidden/>
          </w:rPr>
          <w:t>27</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404" w:history="1">
        <w:r w:rsidRPr="00011D7A">
          <w:rPr>
            <w:rStyle w:val="a5"/>
            <w:noProof/>
          </w:rPr>
          <w:t>7.2.1</w:t>
        </w:r>
        <w:r>
          <w:rPr>
            <w:rFonts w:asciiTheme="minorHAnsi" w:eastAsiaTheme="minorEastAsia" w:hAnsiTheme="minorHAnsi" w:cstheme="minorBidi"/>
            <w:noProof/>
            <w:sz w:val="21"/>
            <w:szCs w:val="22"/>
          </w:rPr>
          <w:tab/>
        </w:r>
        <w:r w:rsidRPr="00011D7A">
          <w:rPr>
            <w:rStyle w:val="a5"/>
            <w:noProof/>
          </w:rPr>
          <w:t>Configure MAC address table</w:t>
        </w:r>
        <w:r>
          <w:rPr>
            <w:noProof/>
            <w:webHidden/>
          </w:rPr>
          <w:tab/>
        </w:r>
        <w:r>
          <w:rPr>
            <w:noProof/>
            <w:webHidden/>
          </w:rPr>
          <w:fldChar w:fldCharType="begin"/>
        </w:r>
        <w:r>
          <w:rPr>
            <w:noProof/>
            <w:webHidden/>
          </w:rPr>
          <w:instrText xml:space="preserve"> PAGEREF _Toc515608404 \h </w:instrText>
        </w:r>
        <w:r>
          <w:rPr>
            <w:noProof/>
            <w:webHidden/>
          </w:rPr>
        </w:r>
        <w:r>
          <w:rPr>
            <w:noProof/>
            <w:webHidden/>
          </w:rPr>
          <w:fldChar w:fldCharType="separate"/>
        </w:r>
        <w:r w:rsidR="00D1719E">
          <w:rPr>
            <w:noProof/>
            <w:webHidden/>
          </w:rPr>
          <w:t>27</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405" w:history="1">
        <w:r w:rsidRPr="00011D7A">
          <w:rPr>
            <w:rStyle w:val="a5"/>
            <w:noProof/>
          </w:rPr>
          <w:t>7.2.2</w:t>
        </w:r>
        <w:r>
          <w:rPr>
            <w:rFonts w:asciiTheme="minorHAnsi" w:eastAsiaTheme="minorEastAsia" w:hAnsiTheme="minorHAnsi" w:cstheme="minorBidi"/>
            <w:noProof/>
            <w:sz w:val="21"/>
            <w:szCs w:val="22"/>
          </w:rPr>
          <w:tab/>
        </w:r>
        <w:r w:rsidRPr="00011D7A">
          <w:rPr>
            <w:rStyle w:val="a5"/>
            <w:noProof/>
          </w:rPr>
          <w:t>Configure MAC address aging time</w:t>
        </w:r>
        <w:r>
          <w:rPr>
            <w:noProof/>
            <w:webHidden/>
          </w:rPr>
          <w:tab/>
        </w:r>
        <w:r>
          <w:rPr>
            <w:noProof/>
            <w:webHidden/>
          </w:rPr>
          <w:fldChar w:fldCharType="begin"/>
        </w:r>
        <w:r>
          <w:rPr>
            <w:noProof/>
            <w:webHidden/>
          </w:rPr>
          <w:instrText xml:space="preserve"> PAGEREF _Toc515608405 \h </w:instrText>
        </w:r>
        <w:r>
          <w:rPr>
            <w:noProof/>
            <w:webHidden/>
          </w:rPr>
        </w:r>
        <w:r>
          <w:rPr>
            <w:noProof/>
            <w:webHidden/>
          </w:rPr>
          <w:fldChar w:fldCharType="separate"/>
        </w:r>
        <w:r w:rsidR="00D1719E">
          <w:rPr>
            <w:noProof/>
            <w:webHidden/>
          </w:rPr>
          <w:t>28</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406" w:history="1">
        <w:r w:rsidRPr="00011D7A">
          <w:rPr>
            <w:rStyle w:val="a5"/>
            <w:noProof/>
          </w:rPr>
          <w:t>7.2.3</w:t>
        </w:r>
        <w:r>
          <w:rPr>
            <w:rFonts w:asciiTheme="minorHAnsi" w:eastAsiaTheme="minorEastAsia" w:hAnsiTheme="minorHAnsi" w:cstheme="minorBidi"/>
            <w:noProof/>
            <w:sz w:val="21"/>
            <w:szCs w:val="22"/>
          </w:rPr>
          <w:tab/>
        </w:r>
        <w:r w:rsidRPr="00011D7A">
          <w:rPr>
            <w:rStyle w:val="a5"/>
            <w:noProof/>
          </w:rPr>
          <w:t>Clean MAC address table</w:t>
        </w:r>
        <w:r>
          <w:rPr>
            <w:noProof/>
            <w:webHidden/>
          </w:rPr>
          <w:tab/>
        </w:r>
        <w:r>
          <w:rPr>
            <w:noProof/>
            <w:webHidden/>
          </w:rPr>
          <w:fldChar w:fldCharType="begin"/>
        </w:r>
        <w:r>
          <w:rPr>
            <w:noProof/>
            <w:webHidden/>
          </w:rPr>
          <w:instrText xml:space="preserve"> PAGEREF _Toc515608406 \h </w:instrText>
        </w:r>
        <w:r>
          <w:rPr>
            <w:noProof/>
            <w:webHidden/>
          </w:rPr>
        </w:r>
        <w:r>
          <w:rPr>
            <w:noProof/>
            <w:webHidden/>
          </w:rPr>
          <w:fldChar w:fldCharType="separate"/>
        </w:r>
        <w:r w:rsidR="00D1719E">
          <w:rPr>
            <w:noProof/>
            <w:webHidden/>
          </w:rPr>
          <w:t>28</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407" w:history="1">
        <w:r w:rsidRPr="00011D7A">
          <w:rPr>
            <w:rStyle w:val="a5"/>
            <w:noProof/>
          </w:rPr>
          <w:t>7.2.4</w:t>
        </w:r>
        <w:r>
          <w:rPr>
            <w:rFonts w:asciiTheme="minorHAnsi" w:eastAsiaTheme="minorEastAsia" w:hAnsiTheme="minorHAnsi" w:cstheme="minorBidi"/>
            <w:noProof/>
            <w:sz w:val="21"/>
            <w:szCs w:val="22"/>
          </w:rPr>
          <w:tab/>
        </w:r>
        <w:r w:rsidRPr="00011D7A">
          <w:rPr>
            <w:rStyle w:val="a5"/>
            <w:noProof/>
          </w:rPr>
          <w:t>Configure maximum learnt MAC enties of port</w:t>
        </w:r>
        <w:r>
          <w:rPr>
            <w:noProof/>
            <w:webHidden/>
          </w:rPr>
          <w:tab/>
        </w:r>
        <w:r>
          <w:rPr>
            <w:noProof/>
            <w:webHidden/>
          </w:rPr>
          <w:fldChar w:fldCharType="begin"/>
        </w:r>
        <w:r>
          <w:rPr>
            <w:noProof/>
            <w:webHidden/>
          </w:rPr>
          <w:instrText xml:space="preserve"> PAGEREF _Toc515608407 \h </w:instrText>
        </w:r>
        <w:r>
          <w:rPr>
            <w:noProof/>
            <w:webHidden/>
          </w:rPr>
        </w:r>
        <w:r>
          <w:rPr>
            <w:noProof/>
            <w:webHidden/>
          </w:rPr>
          <w:fldChar w:fldCharType="separate"/>
        </w:r>
        <w:r w:rsidR="00D1719E">
          <w:rPr>
            <w:noProof/>
            <w:webHidden/>
          </w:rPr>
          <w:t>28</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08" w:history="1">
        <w:r w:rsidRPr="00011D7A">
          <w:rPr>
            <w:rStyle w:val="a5"/>
            <w:noProof/>
          </w:rPr>
          <w:t>7.3</w:t>
        </w:r>
        <w:r>
          <w:rPr>
            <w:rFonts w:asciiTheme="minorHAnsi" w:eastAsiaTheme="minorEastAsia" w:hAnsiTheme="minorHAnsi" w:cstheme="minorBidi"/>
            <w:b w:val="0"/>
            <w:bCs w:val="0"/>
            <w:noProof/>
            <w:sz w:val="21"/>
          </w:rPr>
          <w:tab/>
        </w:r>
        <w:r w:rsidRPr="00011D7A">
          <w:rPr>
            <w:rStyle w:val="a5"/>
            <w:noProof/>
          </w:rPr>
          <w:t>Show MAC address table</w:t>
        </w:r>
        <w:r>
          <w:rPr>
            <w:noProof/>
            <w:webHidden/>
          </w:rPr>
          <w:tab/>
        </w:r>
        <w:r>
          <w:rPr>
            <w:noProof/>
            <w:webHidden/>
          </w:rPr>
          <w:fldChar w:fldCharType="begin"/>
        </w:r>
        <w:r>
          <w:rPr>
            <w:noProof/>
            <w:webHidden/>
          </w:rPr>
          <w:instrText xml:space="preserve"> PAGEREF _Toc515608408 \h </w:instrText>
        </w:r>
        <w:r>
          <w:rPr>
            <w:noProof/>
            <w:webHidden/>
          </w:rPr>
        </w:r>
        <w:r>
          <w:rPr>
            <w:noProof/>
            <w:webHidden/>
          </w:rPr>
          <w:fldChar w:fldCharType="separate"/>
        </w:r>
        <w:r w:rsidR="00D1719E">
          <w:rPr>
            <w:noProof/>
            <w:webHidden/>
          </w:rPr>
          <w:t>29</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409" w:history="1">
        <w:r w:rsidRPr="00011D7A">
          <w:rPr>
            <w:rStyle w:val="a5"/>
            <w:noProof/>
          </w:rPr>
          <w:t>7.3.1</w:t>
        </w:r>
        <w:r>
          <w:rPr>
            <w:rFonts w:asciiTheme="minorHAnsi" w:eastAsiaTheme="minorEastAsia" w:hAnsiTheme="minorHAnsi" w:cstheme="minorBidi"/>
            <w:noProof/>
            <w:sz w:val="21"/>
            <w:szCs w:val="22"/>
          </w:rPr>
          <w:tab/>
        </w:r>
        <w:r w:rsidRPr="00011D7A">
          <w:rPr>
            <w:rStyle w:val="a5"/>
            <w:noProof/>
          </w:rPr>
          <w:t>Show MAC address table</w:t>
        </w:r>
        <w:r>
          <w:rPr>
            <w:noProof/>
            <w:webHidden/>
          </w:rPr>
          <w:tab/>
        </w:r>
        <w:r>
          <w:rPr>
            <w:noProof/>
            <w:webHidden/>
          </w:rPr>
          <w:fldChar w:fldCharType="begin"/>
        </w:r>
        <w:r>
          <w:rPr>
            <w:noProof/>
            <w:webHidden/>
          </w:rPr>
          <w:instrText xml:space="preserve"> PAGEREF _Toc515608409 \h </w:instrText>
        </w:r>
        <w:r>
          <w:rPr>
            <w:noProof/>
            <w:webHidden/>
          </w:rPr>
        </w:r>
        <w:r>
          <w:rPr>
            <w:noProof/>
            <w:webHidden/>
          </w:rPr>
          <w:fldChar w:fldCharType="separate"/>
        </w:r>
        <w:r w:rsidR="00D1719E">
          <w:rPr>
            <w:noProof/>
            <w:webHidden/>
          </w:rPr>
          <w:t>29</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410" w:history="1">
        <w:r w:rsidRPr="00011D7A">
          <w:rPr>
            <w:rStyle w:val="a5"/>
            <w:noProof/>
          </w:rPr>
          <w:t>7.3.2</w:t>
        </w:r>
        <w:r>
          <w:rPr>
            <w:rFonts w:asciiTheme="minorHAnsi" w:eastAsiaTheme="minorEastAsia" w:hAnsiTheme="minorHAnsi" w:cstheme="minorBidi"/>
            <w:noProof/>
            <w:sz w:val="21"/>
            <w:szCs w:val="22"/>
          </w:rPr>
          <w:tab/>
        </w:r>
        <w:r w:rsidRPr="00011D7A">
          <w:rPr>
            <w:rStyle w:val="a5"/>
            <w:noProof/>
          </w:rPr>
          <w:t>Show MAC address aging time</w:t>
        </w:r>
        <w:r>
          <w:rPr>
            <w:noProof/>
            <w:webHidden/>
          </w:rPr>
          <w:tab/>
        </w:r>
        <w:r>
          <w:rPr>
            <w:noProof/>
            <w:webHidden/>
          </w:rPr>
          <w:fldChar w:fldCharType="begin"/>
        </w:r>
        <w:r>
          <w:rPr>
            <w:noProof/>
            <w:webHidden/>
          </w:rPr>
          <w:instrText xml:space="preserve"> PAGEREF _Toc515608410 \h </w:instrText>
        </w:r>
        <w:r>
          <w:rPr>
            <w:noProof/>
            <w:webHidden/>
          </w:rPr>
        </w:r>
        <w:r>
          <w:rPr>
            <w:noProof/>
            <w:webHidden/>
          </w:rPr>
          <w:fldChar w:fldCharType="separate"/>
        </w:r>
        <w:r w:rsidR="00D1719E">
          <w:rPr>
            <w:noProof/>
            <w:webHidden/>
          </w:rPr>
          <w:t>29</w:t>
        </w:r>
        <w:r>
          <w:rPr>
            <w:noProof/>
            <w:webHidden/>
          </w:rPr>
          <w:fldChar w:fldCharType="end"/>
        </w:r>
      </w:hyperlink>
    </w:p>
    <w:p w:rsidR="00E84ADE" w:rsidRDefault="00E84ADE">
      <w:pPr>
        <w:pStyle w:val="14"/>
        <w:tabs>
          <w:tab w:val="left" w:pos="420"/>
          <w:tab w:val="right" w:leader="dot" w:pos="8302"/>
        </w:tabs>
        <w:rPr>
          <w:rFonts w:asciiTheme="minorHAnsi" w:eastAsiaTheme="minorEastAsia" w:hAnsiTheme="minorHAnsi" w:cstheme="minorBidi"/>
          <w:b w:val="0"/>
          <w:bCs w:val="0"/>
          <w:i w:val="0"/>
          <w:iCs w:val="0"/>
          <w:noProof/>
          <w:sz w:val="21"/>
          <w:szCs w:val="22"/>
        </w:rPr>
      </w:pPr>
      <w:hyperlink w:anchor="_Toc515608411" w:history="1">
        <w:r w:rsidRPr="00011D7A">
          <w:rPr>
            <w:rStyle w:val="a5"/>
            <w:rFonts w:ascii="Arial" w:hAnsi="Arial" w:cs="Arial"/>
            <w:noProof/>
          </w:rPr>
          <w:t>8.</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Configure Port Mirroring</w:t>
        </w:r>
        <w:r>
          <w:rPr>
            <w:noProof/>
            <w:webHidden/>
          </w:rPr>
          <w:tab/>
        </w:r>
        <w:r>
          <w:rPr>
            <w:noProof/>
            <w:webHidden/>
          </w:rPr>
          <w:fldChar w:fldCharType="begin"/>
        </w:r>
        <w:r>
          <w:rPr>
            <w:noProof/>
            <w:webHidden/>
          </w:rPr>
          <w:instrText xml:space="preserve"> PAGEREF _Toc515608411 \h </w:instrText>
        </w:r>
        <w:r>
          <w:rPr>
            <w:noProof/>
            <w:webHidden/>
          </w:rPr>
        </w:r>
        <w:r>
          <w:rPr>
            <w:noProof/>
            <w:webHidden/>
          </w:rPr>
          <w:fldChar w:fldCharType="separate"/>
        </w:r>
        <w:r w:rsidR="00D1719E">
          <w:rPr>
            <w:noProof/>
            <w:webHidden/>
          </w:rPr>
          <w:t>30</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12" w:history="1">
        <w:r w:rsidRPr="00011D7A">
          <w:rPr>
            <w:rStyle w:val="a5"/>
            <w:noProof/>
          </w:rPr>
          <w:t>8.1</w:t>
        </w:r>
        <w:r>
          <w:rPr>
            <w:rFonts w:asciiTheme="minorHAnsi" w:eastAsiaTheme="minorEastAsia" w:hAnsiTheme="minorHAnsi" w:cstheme="minorBidi"/>
            <w:b w:val="0"/>
            <w:bCs w:val="0"/>
            <w:noProof/>
            <w:sz w:val="21"/>
          </w:rPr>
          <w:tab/>
        </w:r>
        <w:r w:rsidRPr="00011D7A">
          <w:rPr>
            <w:rStyle w:val="a5"/>
            <w:noProof/>
          </w:rPr>
          <w:t>Configure mirroring destination port</w:t>
        </w:r>
        <w:r>
          <w:rPr>
            <w:noProof/>
            <w:webHidden/>
          </w:rPr>
          <w:tab/>
        </w:r>
        <w:r>
          <w:rPr>
            <w:noProof/>
            <w:webHidden/>
          </w:rPr>
          <w:fldChar w:fldCharType="begin"/>
        </w:r>
        <w:r>
          <w:rPr>
            <w:noProof/>
            <w:webHidden/>
          </w:rPr>
          <w:instrText xml:space="preserve"> PAGEREF _Toc515608412 \h </w:instrText>
        </w:r>
        <w:r>
          <w:rPr>
            <w:noProof/>
            <w:webHidden/>
          </w:rPr>
        </w:r>
        <w:r>
          <w:rPr>
            <w:noProof/>
            <w:webHidden/>
          </w:rPr>
          <w:fldChar w:fldCharType="separate"/>
        </w:r>
        <w:r w:rsidR="00D1719E">
          <w:rPr>
            <w:noProof/>
            <w:webHidden/>
          </w:rPr>
          <w:t>30</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13" w:history="1">
        <w:r w:rsidRPr="00011D7A">
          <w:rPr>
            <w:rStyle w:val="a5"/>
            <w:noProof/>
          </w:rPr>
          <w:t>8.2</w:t>
        </w:r>
        <w:r>
          <w:rPr>
            <w:rFonts w:asciiTheme="minorHAnsi" w:eastAsiaTheme="minorEastAsia" w:hAnsiTheme="minorHAnsi" w:cstheme="minorBidi"/>
            <w:b w:val="0"/>
            <w:bCs w:val="0"/>
            <w:noProof/>
            <w:sz w:val="21"/>
          </w:rPr>
          <w:tab/>
        </w:r>
        <w:r w:rsidRPr="00011D7A">
          <w:rPr>
            <w:rStyle w:val="a5"/>
            <w:noProof/>
          </w:rPr>
          <w:t>Configure mirroring source port</w:t>
        </w:r>
        <w:r>
          <w:rPr>
            <w:noProof/>
            <w:webHidden/>
          </w:rPr>
          <w:tab/>
        </w:r>
        <w:r>
          <w:rPr>
            <w:noProof/>
            <w:webHidden/>
          </w:rPr>
          <w:fldChar w:fldCharType="begin"/>
        </w:r>
        <w:r>
          <w:rPr>
            <w:noProof/>
            <w:webHidden/>
          </w:rPr>
          <w:instrText xml:space="preserve"> PAGEREF _Toc515608413 \h </w:instrText>
        </w:r>
        <w:r>
          <w:rPr>
            <w:noProof/>
            <w:webHidden/>
          </w:rPr>
        </w:r>
        <w:r>
          <w:rPr>
            <w:noProof/>
            <w:webHidden/>
          </w:rPr>
          <w:fldChar w:fldCharType="separate"/>
        </w:r>
        <w:r w:rsidR="00D1719E">
          <w:rPr>
            <w:noProof/>
            <w:webHidden/>
          </w:rPr>
          <w:t>30</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14" w:history="1">
        <w:r w:rsidRPr="00011D7A">
          <w:rPr>
            <w:rStyle w:val="a5"/>
            <w:noProof/>
          </w:rPr>
          <w:t>8.3</w:t>
        </w:r>
        <w:r>
          <w:rPr>
            <w:rFonts w:asciiTheme="minorHAnsi" w:eastAsiaTheme="minorEastAsia" w:hAnsiTheme="minorHAnsi" w:cstheme="minorBidi"/>
            <w:b w:val="0"/>
            <w:bCs w:val="0"/>
            <w:noProof/>
            <w:sz w:val="21"/>
          </w:rPr>
          <w:tab/>
        </w:r>
        <w:r w:rsidRPr="00011D7A">
          <w:rPr>
            <w:rStyle w:val="a5"/>
            <w:noProof/>
          </w:rPr>
          <w:t>Delete port mirroring</w:t>
        </w:r>
        <w:r>
          <w:rPr>
            <w:noProof/>
            <w:webHidden/>
          </w:rPr>
          <w:tab/>
        </w:r>
        <w:r>
          <w:rPr>
            <w:noProof/>
            <w:webHidden/>
          </w:rPr>
          <w:fldChar w:fldCharType="begin"/>
        </w:r>
        <w:r>
          <w:rPr>
            <w:noProof/>
            <w:webHidden/>
          </w:rPr>
          <w:instrText xml:space="preserve"> PAGEREF _Toc515608414 \h </w:instrText>
        </w:r>
        <w:r>
          <w:rPr>
            <w:noProof/>
            <w:webHidden/>
          </w:rPr>
        </w:r>
        <w:r>
          <w:rPr>
            <w:noProof/>
            <w:webHidden/>
          </w:rPr>
          <w:fldChar w:fldCharType="separate"/>
        </w:r>
        <w:r w:rsidR="00D1719E">
          <w:rPr>
            <w:noProof/>
            <w:webHidden/>
          </w:rPr>
          <w:t>31</w:t>
        </w:r>
        <w:r>
          <w:rPr>
            <w:noProof/>
            <w:webHidden/>
          </w:rPr>
          <w:fldChar w:fldCharType="end"/>
        </w:r>
      </w:hyperlink>
    </w:p>
    <w:p w:rsidR="00E84ADE" w:rsidRDefault="00E84ADE">
      <w:pPr>
        <w:pStyle w:val="14"/>
        <w:tabs>
          <w:tab w:val="left" w:pos="420"/>
          <w:tab w:val="right" w:leader="dot" w:pos="8302"/>
        </w:tabs>
        <w:rPr>
          <w:rFonts w:asciiTheme="minorHAnsi" w:eastAsiaTheme="minorEastAsia" w:hAnsiTheme="minorHAnsi" w:cstheme="minorBidi"/>
          <w:b w:val="0"/>
          <w:bCs w:val="0"/>
          <w:i w:val="0"/>
          <w:iCs w:val="0"/>
          <w:noProof/>
          <w:sz w:val="21"/>
          <w:szCs w:val="22"/>
        </w:rPr>
      </w:pPr>
      <w:hyperlink w:anchor="_Toc515608415" w:history="1">
        <w:r w:rsidRPr="00011D7A">
          <w:rPr>
            <w:rStyle w:val="a5"/>
            <w:rFonts w:ascii="Arial" w:hAnsi="Arial" w:cs="Arial"/>
            <w:noProof/>
          </w:rPr>
          <w:t>9.</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IGMP Configuration</w:t>
        </w:r>
        <w:r>
          <w:rPr>
            <w:noProof/>
            <w:webHidden/>
          </w:rPr>
          <w:tab/>
        </w:r>
        <w:r>
          <w:rPr>
            <w:noProof/>
            <w:webHidden/>
          </w:rPr>
          <w:fldChar w:fldCharType="begin"/>
        </w:r>
        <w:r>
          <w:rPr>
            <w:noProof/>
            <w:webHidden/>
          </w:rPr>
          <w:instrText xml:space="preserve"> PAGEREF _Toc515608415 \h </w:instrText>
        </w:r>
        <w:r>
          <w:rPr>
            <w:noProof/>
            <w:webHidden/>
          </w:rPr>
        </w:r>
        <w:r>
          <w:rPr>
            <w:noProof/>
            <w:webHidden/>
          </w:rPr>
          <w:fldChar w:fldCharType="separate"/>
        </w:r>
        <w:r w:rsidR="00D1719E">
          <w:rPr>
            <w:noProof/>
            <w:webHidden/>
          </w:rPr>
          <w:t>32</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17" w:history="1">
        <w:r w:rsidRPr="00011D7A">
          <w:rPr>
            <w:rStyle w:val="a5"/>
            <w:noProof/>
          </w:rPr>
          <w:t>9.1</w:t>
        </w:r>
        <w:r>
          <w:rPr>
            <w:rFonts w:asciiTheme="minorHAnsi" w:eastAsiaTheme="minorEastAsia" w:hAnsiTheme="minorHAnsi" w:cstheme="minorBidi"/>
            <w:b w:val="0"/>
            <w:bCs w:val="0"/>
            <w:noProof/>
            <w:sz w:val="21"/>
          </w:rPr>
          <w:tab/>
        </w:r>
        <w:r w:rsidRPr="00011D7A">
          <w:rPr>
            <w:rStyle w:val="a5"/>
            <w:noProof/>
          </w:rPr>
          <w:t>IGMP Snooping</w:t>
        </w:r>
        <w:r>
          <w:rPr>
            <w:noProof/>
            <w:webHidden/>
          </w:rPr>
          <w:tab/>
        </w:r>
        <w:r>
          <w:rPr>
            <w:noProof/>
            <w:webHidden/>
          </w:rPr>
          <w:fldChar w:fldCharType="begin"/>
        </w:r>
        <w:r>
          <w:rPr>
            <w:noProof/>
            <w:webHidden/>
          </w:rPr>
          <w:instrText xml:space="preserve"> PAGEREF _Toc515608417 \h </w:instrText>
        </w:r>
        <w:r>
          <w:rPr>
            <w:noProof/>
            <w:webHidden/>
          </w:rPr>
        </w:r>
        <w:r>
          <w:rPr>
            <w:noProof/>
            <w:webHidden/>
          </w:rPr>
          <w:fldChar w:fldCharType="separate"/>
        </w:r>
        <w:r w:rsidR="00D1719E">
          <w:rPr>
            <w:noProof/>
            <w:webHidden/>
          </w:rPr>
          <w:t>32</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418" w:history="1">
        <w:r w:rsidRPr="00011D7A">
          <w:rPr>
            <w:rStyle w:val="a5"/>
            <w:noProof/>
          </w:rPr>
          <w:t>9.1.1</w:t>
        </w:r>
        <w:r>
          <w:rPr>
            <w:rFonts w:asciiTheme="minorHAnsi" w:eastAsiaTheme="minorEastAsia" w:hAnsiTheme="minorHAnsi" w:cstheme="minorBidi"/>
            <w:noProof/>
            <w:sz w:val="21"/>
            <w:szCs w:val="22"/>
          </w:rPr>
          <w:tab/>
        </w:r>
        <w:r w:rsidRPr="00011D7A">
          <w:rPr>
            <w:rStyle w:val="a5"/>
            <w:noProof/>
          </w:rPr>
          <w:t>Enable/disable IGMP Snooping</w:t>
        </w:r>
        <w:r>
          <w:rPr>
            <w:noProof/>
            <w:webHidden/>
          </w:rPr>
          <w:tab/>
        </w:r>
        <w:r>
          <w:rPr>
            <w:noProof/>
            <w:webHidden/>
          </w:rPr>
          <w:fldChar w:fldCharType="begin"/>
        </w:r>
        <w:r>
          <w:rPr>
            <w:noProof/>
            <w:webHidden/>
          </w:rPr>
          <w:instrText xml:space="preserve"> PAGEREF _Toc515608418 \h </w:instrText>
        </w:r>
        <w:r>
          <w:rPr>
            <w:noProof/>
            <w:webHidden/>
          </w:rPr>
        </w:r>
        <w:r>
          <w:rPr>
            <w:noProof/>
            <w:webHidden/>
          </w:rPr>
          <w:fldChar w:fldCharType="separate"/>
        </w:r>
        <w:r w:rsidR="00D1719E">
          <w:rPr>
            <w:noProof/>
            <w:webHidden/>
          </w:rPr>
          <w:t>32</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419" w:history="1">
        <w:r w:rsidRPr="00011D7A">
          <w:rPr>
            <w:rStyle w:val="a5"/>
            <w:noProof/>
          </w:rPr>
          <w:t>9.1.2</w:t>
        </w:r>
        <w:r>
          <w:rPr>
            <w:rFonts w:asciiTheme="minorHAnsi" w:eastAsiaTheme="minorEastAsia" w:hAnsiTheme="minorHAnsi" w:cstheme="minorBidi"/>
            <w:noProof/>
            <w:sz w:val="21"/>
            <w:szCs w:val="22"/>
          </w:rPr>
          <w:tab/>
        </w:r>
        <w:r w:rsidRPr="00011D7A">
          <w:rPr>
            <w:rStyle w:val="a5"/>
            <w:noProof/>
          </w:rPr>
          <w:t>Configure multicast data forwarding mode</w:t>
        </w:r>
        <w:r>
          <w:rPr>
            <w:noProof/>
            <w:webHidden/>
          </w:rPr>
          <w:tab/>
        </w:r>
        <w:r>
          <w:rPr>
            <w:noProof/>
            <w:webHidden/>
          </w:rPr>
          <w:fldChar w:fldCharType="begin"/>
        </w:r>
        <w:r>
          <w:rPr>
            <w:noProof/>
            <w:webHidden/>
          </w:rPr>
          <w:instrText xml:space="preserve"> PAGEREF _Toc515608419 \h </w:instrText>
        </w:r>
        <w:r>
          <w:rPr>
            <w:noProof/>
            <w:webHidden/>
          </w:rPr>
        </w:r>
        <w:r>
          <w:rPr>
            <w:noProof/>
            <w:webHidden/>
          </w:rPr>
          <w:fldChar w:fldCharType="separate"/>
        </w:r>
        <w:r w:rsidR="00D1719E">
          <w:rPr>
            <w:noProof/>
            <w:webHidden/>
          </w:rPr>
          <w:t>32</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420" w:history="1">
        <w:r w:rsidRPr="00011D7A">
          <w:rPr>
            <w:rStyle w:val="a5"/>
            <w:noProof/>
          </w:rPr>
          <w:t>9.1.3</w:t>
        </w:r>
        <w:r>
          <w:rPr>
            <w:rFonts w:asciiTheme="minorHAnsi" w:eastAsiaTheme="minorEastAsia" w:hAnsiTheme="minorHAnsi" w:cstheme="minorBidi"/>
            <w:noProof/>
            <w:sz w:val="21"/>
            <w:szCs w:val="22"/>
          </w:rPr>
          <w:tab/>
        </w:r>
        <w:r w:rsidRPr="00011D7A">
          <w:rPr>
            <w:rStyle w:val="a5"/>
            <w:noProof/>
          </w:rPr>
          <w:t>Configure port multicast VLAN</w:t>
        </w:r>
        <w:r>
          <w:rPr>
            <w:noProof/>
            <w:webHidden/>
          </w:rPr>
          <w:tab/>
        </w:r>
        <w:r>
          <w:rPr>
            <w:noProof/>
            <w:webHidden/>
          </w:rPr>
          <w:fldChar w:fldCharType="begin"/>
        </w:r>
        <w:r>
          <w:rPr>
            <w:noProof/>
            <w:webHidden/>
          </w:rPr>
          <w:instrText xml:space="preserve"> PAGEREF _Toc515608420 \h </w:instrText>
        </w:r>
        <w:r>
          <w:rPr>
            <w:noProof/>
            <w:webHidden/>
          </w:rPr>
        </w:r>
        <w:r>
          <w:rPr>
            <w:noProof/>
            <w:webHidden/>
          </w:rPr>
          <w:fldChar w:fldCharType="separate"/>
        </w:r>
        <w:r w:rsidR="00D1719E">
          <w:rPr>
            <w:noProof/>
            <w:webHidden/>
          </w:rPr>
          <w:t>32</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421" w:history="1">
        <w:r w:rsidRPr="00011D7A">
          <w:rPr>
            <w:rStyle w:val="a5"/>
            <w:noProof/>
          </w:rPr>
          <w:t>9.1.4</w:t>
        </w:r>
        <w:r>
          <w:rPr>
            <w:rFonts w:asciiTheme="minorHAnsi" w:eastAsiaTheme="minorEastAsia" w:hAnsiTheme="minorHAnsi" w:cstheme="minorBidi"/>
            <w:noProof/>
            <w:sz w:val="21"/>
            <w:szCs w:val="22"/>
          </w:rPr>
          <w:tab/>
        </w:r>
        <w:r w:rsidRPr="00011D7A">
          <w:rPr>
            <w:rStyle w:val="a5"/>
            <w:noProof/>
          </w:rPr>
          <w:t>Configure multicast router port</w:t>
        </w:r>
        <w:r>
          <w:rPr>
            <w:noProof/>
            <w:webHidden/>
          </w:rPr>
          <w:tab/>
        </w:r>
        <w:r>
          <w:rPr>
            <w:noProof/>
            <w:webHidden/>
          </w:rPr>
          <w:fldChar w:fldCharType="begin"/>
        </w:r>
        <w:r>
          <w:rPr>
            <w:noProof/>
            <w:webHidden/>
          </w:rPr>
          <w:instrText xml:space="preserve"> PAGEREF _Toc515608421 \h </w:instrText>
        </w:r>
        <w:r>
          <w:rPr>
            <w:noProof/>
            <w:webHidden/>
          </w:rPr>
        </w:r>
        <w:r>
          <w:rPr>
            <w:noProof/>
            <w:webHidden/>
          </w:rPr>
          <w:fldChar w:fldCharType="separate"/>
        </w:r>
        <w:r w:rsidR="00D1719E">
          <w:rPr>
            <w:noProof/>
            <w:webHidden/>
          </w:rPr>
          <w:t>33</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422" w:history="1">
        <w:r w:rsidRPr="00011D7A">
          <w:rPr>
            <w:rStyle w:val="a5"/>
            <w:noProof/>
          </w:rPr>
          <w:t>9.1.5</w:t>
        </w:r>
        <w:r>
          <w:rPr>
            <w:rFonts w:asciiTheme="minorHAnsi" w:eastAsiaTheme="minorEastAsia" w:hAnsiTheme="minorHAnsi" w:cstheme="minorBidi"/>
            <w:noProof/>
            <w:sz w:val="21"/>
            <w:szCs w:val="22"/>
          </w:rPr>
          <w:tab/>
        </w:r>
        <w:r w:rsidRPr="00011D7A">
          <w:rPr>
            <w:rStyle w:val="a5"/>
            <w:noProof/>
          </w:rPr>
          <w:t>Configure static multicast</w:t>
        </w:r>
        <w:r>
          <w:rPr>
            <w:noProof/>
            <w:webHidden/>
          </w:rPr>
          <w:tab/>
        </w:r>
        <w:r>
          <w:rPr>
            <w:noProof/>
            <w:webHidden/>
          </w:rPr>
          <w:fldChar w:fldCharType="begin"/>
        </w:r>
        <w:r>
          <w:rPr>
            <w:noProof/>
            <w:webHidden/>
          </w:rPr>
          <w:instrText xml:space="preserve"> PAGEREF _Toc515608422 \h </w:instrText>
        </w:r>
        <w:r>
          <w:rPr>
            <w:noProof/>
            <w:webHidden/>
          </w:rPr>
        </w:r>
        <w:r>
          <w:rPr>
            <w:noProof/>
            <w:webHidden/>
          </w:rPr>
          <w:fldChar w:fldCharType="separate"/>
        </w:r>
        <w:r w:rsidR="00D1719E">
          <w:rPr>
            <w:noProof/>
            <w:webHidden/>
          </w:rPr>
          <w:t>33</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423" w:history="1">
        <w:r w:rsidRPr="00011D7A">
          <w:rPr>
            <w:rStyle w:val="a5"/>
            <w:noProof/>
          </w:rPr>
          <w:t>9.1.6</w:t>
        </w:r>
        <w:r>
          <w:rPr>
            <w:rFonts w:asciiTheme="minorHAnsi" w:eastAsiaTheme="minorEastAsia" w:hAnsiTheme="minorHAnsi" w:cstheme="minorBidi"/>
            <w:noProof/>
            <w:sz w:val="21"/>
            <w:szCs w:val="22"/>
          </w:rPr>
          <w:tab/>
        </w:r>
        <w:r w:rsidRPr="00011D7A">
          <w:rPr>
            <w:rStyle w:val="a5"/>
            <w:noProof/>
          </w:rPr>
          <w:t>Configure fast leave</w:t>
        </w:r>
        <w:r>
          <w:rPr>
            <w:noProof/>
            <w:webHidden/>
          </w:rPr>
          <w:tab/>
        </w:r>
        <w:r>
          <w:rPr>
            <w:noProof/>
            <w:webHidden/>
          </w:rPr>
          <w:fldChar w:fldCharType="begin"/>
        </w:r>
        <w:r>
          <w:rPr>
            <w:noProof/>
            <w:webHidden/>
          </w:rPr>
          <w:instrText xml:space="preserve"> PAGEREF _Toc515608423 \h </w:instrText>
        </w:r>
        <w:r>
          <w:rPr>
            <w:noProof/>
            <w:webHidden/>
          </w:rPr>
        </w:r>
        <w:r>
          <w:rPr>
            <w:noProof/>
            <w:webHidden/>
          </w:rPr>
          <w:fldChar w:fldCharType="separate"/>
        </w:r>
        <w:r w:rsidR="00D1719E">
          <w:rPr>
            <w:noProof/>
            <w:webHidden/>
          </w:rPr>
          <w:t>33</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424" w:history="1">
        <w:r w:rsidRPr="00011D7A">
          <w:rPr>
            <w:rStyle w:val="a5"/>
            <w:noProof/>
          </w:rPr>
          <w:t>9.1.7</w:t>
        </w:r>
        <w:r>
          <w:rPr>
            <w:rFonts w:asciiTheme="minorHAnsi" w:eastAsiaTheme="minorEastAsia" w:hAnsiTheme="minorHAnsi" w:cstheme="minorBidi"/>
            <w:noProof/>
            <w:sz w:val="21"/>
            <w:szCs w:val="22"/>
          </w:rPr>
          <w:tab/>
        </w:r>
        <w:r w:rsidRPr="00011D7A">
          <w:rPr>
            <w:rStyle w:val="a5"/>
            <w:noProof/>
          </w:rPr>
          <w:t>Configure multicast group limit</w:t>
        </w:r>
        <w:r>
          <w:rPr>
            <w:noProof/>
            <w:webHidden/>
          </w:rPr>
          <w:tab/>
        </w:r>
        <w:r>
          <w:rPr>
            <w:noProof/>
            <w:webHidden/>
          </w:rPr>
          <w:fldChar w:fldCharType="begin"/>
        </w:r>
        <w:r>
          <w:rPr>
            <w:noProof/>
            <w:webHidden/>
          </w:rPr>
          <w:instrText xml:space="preserve"> PAGEREF _Toc515608424 \h </w:instrText>
        </w:r>
        <w:r>
          <w:rPr>
            <w:noProof/>
            <w:webHidden/>
          </w:rPr>
        </w:r>
        <w:r>
          <w:rPr>
            <w:noProof/>
            <w:webHidden/>
          </w:rPr>
          <w:fldChar w:fldCharType="separate"/>
        </w:r>
        <w:r w:rsidR="00D1719E">
          <w:rPr>
            <w:noProof/>
            <w:webHidden/>
          </w:rPr>
          <w:t>34</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425" w:history="1">
        <w:r w:rsidRPr="00011D7A">
          <w:rPr>
            <w:rStyle w:val="a5"/>
            <w:noProof/>
          </w:rPr>
          <w:t>9.1.8</w:t>
        </w:r>
        <w:r>
          <w:rPr>
            <w:rFonts w:asciiTheme="minorHAnsi" w:eastAsiaTheme="minorEastAsia" w:hAnsiTheme="minorHAnsi" w:cstheme="minorBidi"/>
            <w:noProof/>
            <w:sz w:val="21"/>
            <w:szCs w:val="22"/>
          </w:rPr>
          <w:tab/>
        </w:r>
        <w:r w:rsidRPr="00011D7A">
          <w:rPr>
            <w:rStyle w:val="a5"/>
            <w:noProof/>
          </w:rPr>
          <w:t>Configure parameters of special query</w:t>
        </w:r>
        <w:r>
          <w:rPr>
            <w:noProof/>
            <w:webHidden/>
          </w:rPr>
          <w:tab/>
        </w:r>
        <w:r>
          <w:rPr>
            <w:noProof/>
            <w:webHidden/>
          </w:rPr>
          <w:fldChar w:fldCharType="begin"/>
        </w:r>
        <w:r>
          <w:rPr>
            <w:noProof/>
            <w:webHidden/>
          </w:rPr>
          <w:instrText xml:space="preserve"> PAGEREF _Toc515608425 \h </w:instrText>
        </w:r>
        <w:r>
          <w:rPr>
            <w:noProof/>
            <w:webHidden/>
          </w:rPr>
        </w:r>
        <w:r>
          <w:rPr>
            <w:noProof/>
            <w:webHidden/>
          </w:rPr>
          <w:fldChar w:fldCharType="separate"/>
        </w:r>
        <w:r w:rsidR="00D1719E">
          <w:rPr>
            <w:noProof/>
            <w:webHidden/>
          </w:rPr>
          <w:t>34</w:t>
        </w:r>
        <w:r>
          <w:rPr>
            <w:noProof/>
            <w:webHidden/>
          </w:rPr>
          <w:fldChar w:fldCharType="end"/>
        </w:r>
      </w:hyperlink>
    </w:p>
    <w:p w:rsidR="00E84ADE" w:rsidRDefault="00E84ADE">
      <w:pPr>
        <w:pStyle w:val="30"/>
        <w:tabs>
          <w:tab w:val="left" w:pos="1050"/>
          <w:tab w:val="right" w:leader="dot" w:pos="8302"/>
        </w:tabs>
        <w:rPr>
          <w:rFonts w:asciiTheme="minorHAnsi" w:eastAsiaTheme="minorEastAsia" w:hAnsiTheme="minorHAnsi" w:cstheme="minorBidi"/>
          <w:noProof/>
          <w:sz w:val="21"/>
          <w:szCs w:val="22"/>
        </w:rPr>
      </w:pPr>
      <w:hyperlink w:anchor="_Toc515608426" w:history="1">
        <w:r w:rsidRPr="00011D7A">
          <w:rPr>
            <w:rStyle w:val="a5"/>
            <w:noProof/>
          </w:rPr>
          <w:t>9.1.9</w:t>
        </w:r>
        <w:r>
          <w:rPr>
            <w:rFonts w:asciiTheme="minorHAnsi" w:eastAsiaTheme="minorEastAsia" w:hAnsiTheme="minorHAnsi" w:cstheme="minorBidi"/>
            <w:noProof/>
            <w:sz w:val="21"/>
            <w:szCs w:val="22"/>
          </w:rPr>
          <w:tab/>
        </w:r>
        <w:r w:rsidRPr="00011D7A">
          <w:rPr>
            <w:rStyle w:val="a5"/>
            <w:noProof/>
          </w:rPr>
          <w:t>Configure parameters of general query</w:t>
        </w:r>
        <w:r>
          <w:rPr>
            <w:noProof/>
            <w:webHidden/>
          </w:rPr>
          <w:tab/>
        </w:r>
        <w:r>
          <w:rPr>
            <w:noProof/>
            <w:webHidden/>
          </w:rPr>
          <w:fldChar w:fldCharType="begin"/>
        </w:r>
        <w:r>
          <w:rPr>
            <w:noProof/>
            <w:webHidden/>
          </w:rPr>
          <w:instrText xml:space="preserve"> PAGEREF _Toc515608426 \h </w:instrText>
        </w:r>
        <w:r>
          <w:rPr>
            <w:noProof/>
            <w:webHidden/>
          </w:rPr>
        </w:r>
        <w:r>
          <w:rPr>
            <w:noProof/>
            <w:webHidden/>
          </w:rPr>
          <w:fldChar w:fldCharType="separate"/>
        </w:r>
        <w:r w:rsidR="00D1719E">
          <w:rPr>
            <w:noProof/>
            <w:webHidden/>
          </w:rPr>
          <w:t>35</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27" w:history="1">
        <w:r w:rsidRPr="00011D7A">
          <w:rPr>
            <w:rStyle w:val="a5"/>
            <w:noProof/>
          </w:rPr>
          <w:t>9.1.10</w:t>
        </w:r>
        <w:r>
          <w:rPr>
            <w:rFonts w:asciiTheme="minorHAnsi" w:eastAsiaTheme="minorEastAsia" w:hAnsiTheme="minorHAnsi" w:cstheme="minorBidi"/>
            <w:noProof/>
            <w:sz w:val="21"/>
            <w:szCs w:val="22"/>
          </w:rPr>
          <w:tab/>
        </w:r>
        <w:r w:rsidRPr="00011D7A">
          <w:rPr>
            <w:rStyle w:val="a5"/>
            <w:noProof/>
          </w:rPr>
          <w:t>Configure source IP of query</w:t>
        </w:r>
        <w:r>
          <w:rPr>
            <w:noProof/>
            <w:webHidden/>
          </w:rPr>
          <w:tab/>
        </w:r>
        <w:r>
          <w:rPr>
            <w:noProof/>
            <w:webHidden/>
          </w:rPr>
          <w:fldChar w:fldCharType="begin"/>
        </w:r>
        <w:r>
          <w:rPr>
            <w:noProof/>
            <w:webHidden/>
          </w:rPr>
          <w:instrText xml:space="preserve"> PAGEREF _Toc515608427 \h </w:instrText>
        </w:r>
        <w:r>
          <w:rPr>
            <w:noProof/>
            <w:webHidden/>
          </w:rPr>
        </w:r>
        <w:r>
          <w:rPr>
            <w:noProof/>
            <w:webHidden/>
          </w:rPr>
          <w:fldChar w:fldCharType="separate"/>
        </w:r>
        <w:r w:rsidR="00D1719E">
          <w:rPr>
            <w:noProof/>
            <w:webHidden/>
          </w:rPr>
          <w:t>35</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28" w:history="1">
        <w:r w:rsidRPr="00011D7A">
          <w:rPr>
            <w:rStyle w:val="a5"/>
            <w:noProof/>
          </w:rPr>
          <w:t>9.1.11</w:t>
        </w:r>
        <w:r>
          <w:rPr>
            <w:rFonts w:asciiTheme="minorHAnsi" w:eastAsiaTheme="minorEastAsia" w:hAnsiTheme="minorHAnsi" w:cstheme="minorBidi"/>
            <w:noProof/>
            <w:sz w:val="21"/>
            <w:szCs w:val="22"/>
          </w:rPr>
          <w:tab/>
        </w:r>
        <w:r w:rsidRPr="00011D7A">
          <w:rPr>
            <w:rStyle w:val="a5"/>
            <w:noProof/>
          </w:rPr>
          <w:t>Configure multicast member aging time</w:t>
        </w:r>
        <w:r>
          <w:rPr>
            <w:noProof/>
            <w:webHidden/>
          </w:rPr>
          <w:tab/>
        </w:r>
        <w:r>
          <w:rPr>
            <w:noProof/>
            <w:webHidden/>
          </w:rPr>
          <w:fldChar w:fldCharType="begin"/>
        </w:r>
        <w:r>
          <w:rPr>
            <w:noProof/>
            <w:webHidden/>
          </w:rPr>
          <w:instrText xml:space="preserve"> PAGEREF _Toc515608428 \h </w:instrText>
        </w:r>
        <w:r>
          <w:rPr>
            <w:noProof/>
            <w:webHidden/>
          </w:rPr>
        </w:r>
        <w:r>
          <w:rPr>
            <w:noProof/>
            <w:webHidden/>
          </w:rPr>
          <w:fldChar w:fldCharType="separate"/>
        </w:r>
        <w:r w:rsidR="00D1719E">
          <w:rPr>
            <w:noProof/>
            <w:webHidden/>
          </w:rPr>
          <w:t>35</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29" w:history="1">
        <w:r w:rsidRPr="00011D7A">
          <w:rPr>
            <w:rStyle w:val="a5"/>
            <w:noProof/>
          </w:rPr>
          <w:t>9.1.12</w:t>
        </w:r>
        <w:r>
          <w:rPr>
            <w:rFonts w:asciiTheme="minorHAnsi" w:eastAsiaTheme="minorEastAsia" w:hAnsiTheme="minorHAnsi" w:cstheme="minorBidi"/>
            <w:noProof/>
            <w:sz w:val="21"/>
            <w:szCs w:val="22"/>
          </w:rPr>
          <w:tab/>
        </w:r>
        <w:r w:rsidRPr="00011D7A">
          <w:rPr>
            <w:rStyle w:val="a5"/>
            <w:noProof/>
          </w:rPr>
          <w:t>Show multicast gourp information</w:t>
        </w:r>
        <w:r>
          <w:rPr>
            <w:noProof/>
            <w:webHidden/>
          </w:rPr>
          <w:tab/>
        </w:r>
        <w:r>
          <w:rPr>
            <w:noProof/>
            <w:webHidden/>
          </w:rPr>
          <w:fldChar w:fldCharType="begin"/>
        </w:r>
        <w:r>
          <w:rPr>
            <w:noProof/>
            <w:webHidden/>
          </w:rPr>
          <w:instrText xml:space="preserve"> PAGEREF _Toc515608429 \h </w:instrText>
        </w:r>
        <w:r>
          <w:rPr>
            <w:noProof/>
            <w:webHidden/>
          </w:rPr>
        </w:r>
        <w:r>
          <w:rPr>
            <w:noProof/>
            <w:webHidden/>
          </w:rPr>
          <w:fldChar w:fldCharType="separate"/>
        </w:r>
        <w:r w:rsidR="00D1719E">
          <w:rPr>
            <w:noProof/>
            <w:webHidden/>
          </w:rPr>
          <w:t>36</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30" w:history="1">
        <w:r w:rsidRPr="00011D7A">
          <w:rPr>
            <w:rStyle w:val="a5"/>
            <w:noProof/>
          </w:rPr>
          <w:t>9.2</w:t>
        </w:r>
        <w:r>
          <w:rPr>
            <w:rFonts w:asciiTheme="minorHAnsi" w:eastAsiaTheme="minorEastAsia" w:hAnsiTheme="minorHAnsi" w:cstheme="minorBidi"/>
            <w:b w:val="0"/>
            <w:bCs w:val="0"/>
            <w:noProof/>
            <w:sz w:val="21"/>
          </w:rPr>
          <w:tab/>
        </w:r>
        <w:r w:rsidRPr="00011D7A">
          <w:rPr>
            <w:rStyle w:val="a5"/>
            <w:noProof/>
          </w:rPr>
          <w:t>Example</w:t>
        </w:r>
        <w:r>
          <w:rPr>
            <w:noProof/>
            <w:webHidden/>
          </w:rPr>
          <w:tab/>
        </w:r>
        <w:r>
          <w:rPr>
            <w:noProof/>
            <w:webHidden/>
          </w:rPr>
          <w:fldChar w:fldCharType="begin"/>
        </w:r>
        <w:r>
          <w:rPr>
            <w:noProof/>
            <w:webHidden/>
          </w:rPr>
          <w:instrText xml:space="preserve"> PAGEREF _Toc515608430 \h </w:instrText>
        </w:r>
        <w:r>
          <w:rPr>
            <w:noProof/>
            <w:webHidden/>
          </w:rPr>
        </w:r>
        <w:r>
          <w:rPr>
            <w:noProof/>
            <w:webHidden/>
          </w:rPr>
          <w:fldChar w:fldCharType="separate"/>
        </w:r>
        <w:r w:rsidR="00D1719E">
          <w:rPr>
            <w:noProof/>
            <w:webHidden/>
          </w:rPr>
          <w:t>36</w:t>
        </w:r>
        <w:r>
          <w:rPr>
            <w:noProof/>
            <w:webHidden/>
          </w:rPr>
          <w:fldChar w:fldCharType="end"/>
        </w:r>
      </w:hyperlink>
    </w:p>
    <w:p w:rsidR="00E84ADE" w:rsidRDefault="00E84ADE">
      <w:pPr>
        <w:pStyle w:val="14"/>
        <w:tabs>
          <w:tab w:val="left" w:pos="630"/>
          <w:tab w:val="right" w:leader="dot" w:pos="8302"/>
        </w:tabs>
        <w:rPr>
          <w:rFonts w:asciiTheme="minorHAnsi" w:eastAsiaTheme="minorEastAsia" w:hAnsiTheme="minorHAnsi" w:cstheme="minorBidi"/>
          <w:b w:val="0"/>
          <w:bCs w:val="0"/>
          <w:i w:val="0"/>
          <w:iCs w:val="0"/>
          <w:noProof/>
          <w:sz w:val="21"/>
          <w:szCs w:val="22"/>
        </w:rPr>
      </w:pPr>
      <w:hyperlink w:anchor="_Toc515608431" w:history="1">
        <w:r w:rsidRPr="00011D7A">
          <w:rPr>
            <w:rStyle w:val="a5"/>
            <w:rFonts w:ascii="Arial" w:hAnsi="Arial" w:cs="Arial"/>
            <w:noProof/>
          </w:rPr>
          <w:t>10.</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ACL Configuration</w:t>
        </w:r>
        <w:r>
          <w:rPr>
            <w:noProof/>
            <w:webHidden/>
          </w:rPr>
          <w:tab/>
        </w:r>
        <w:r>
          <w:rPr>
            <w:noProof/>
            <w:webHidden/>
          </w:rPr>
          <w:fldChar w:fldCharType="begin"/>
        </w:r>
        <w:r>
          <w:rPr>
            <w:noProof/>
            <w:webHidden/>
          </w:rPr>
          <w:instrText xml:space="preserve"> PAGEREF _Toc515608431 \h </w:instrText>
        </w:r>
        <w:r>
          <w:rPr>
            <w:noProof/>
            <w:webHidden/>
          </w:rPr>
        </w:r>
        <w:r>
          <w:rPr>
            <w:noProof/>
            <w:webHidden/>
          </w:rPr>
          <w:fldChar w:fldCharType="separate"/>
        </w:r>
        <w:r w:rsidR="00D1719E">
          <w:rPr>
            <w:noProof/>
            <w:webHidden/>
          </w:rPr>
          <w:t>38</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33" w:history="1">
        <w:r w:rsidRPr="00011D7A">
          <w:rPr>
            <w:rStyle w:val="a5"/>
            <w:noProof/>
          </w:rPr>
          <w:t>10.1</w:t>
        </w:r>
        <w:r>
          <w:rPr>
            <w:rFonts w:asciiTheme="minorHAnsi" w:eastAsiaTheme="minorEastAsia" w:hAnsiTheme="minorHAnsi" w:cstheme="minorBidi"/>
            <w:b w:val="0"/>
            <w:bCs w:val="0"/>
            <w:noProof/>
            <w:sz w:val="21"/>
          </w:rPr>
          <w:tab/>
        </w:r>
        <w:r w:rsidRPr="00011D7A">
          <w:rPr>
            <w:rStyle w:val="a5"/>
            <w:noProof/>
          </w:rPr>
          <w:t>Overview</w:t>
        </w:r>
        <w:r>
          <w:rPr>
            <w:noProof/>
            <w:webHidden/>
          </w:rPr>
          <w:tab/>
        </w:r>
        <w:r>
          <w:rPr>
            <w:noProof/>
            <w:webHidden/>
          </w:rPr>
          <w:fldChar w:fldCharType="begin"/>
        </w:r>
        <w:r>
          <w:rPr>
            <w:noProof/>
            <w:webHidden/>
          </w:rPr>
          <w:instrText xml:space="preserve"> PAGEREF _Toc515608433 \h </w:instrText>
        </w:r>
        <w:r>
          <w:rPr>
            <w:noProof/>
            <w:webHidden/>
          </w:rPr>
        </w:r>
        <w:r>
          <w:rPr>
            <w:noProof/>
            <w:webHidden/>
          </w:rPr>
          <w:fldChar w:fldCharType="separate"/>
        </w:r>
        <w:r w:rsidR="00D1719E">
          <w:rPr>
            <w:noProof/>
            <w:webHidden/>
          </w:rPr>
          <w:t>38</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34" w:history="1">
        <w:r w:rsidRPr="00011D7A">
          <w:rPr>
            <w:rStyle w:val="a5"/>
            <w:noProof/>
          </w:rPr>
          <w:t>10.2</w:t>
        </w:r>
        <w:r>
          <w:rPr>
            <w:rFonts w:asciiTheme="minorHAnsi" w:eastAsiaTheme="minorEastAsia" w:hAnsiTheme="minorHAnsi" w:cstheme="minorBidi"/>
            <w:b w:val="0"/>
            <w:bCs w:val="0"/>
            <w:noProof/>
            <w:sz w:val="21"/>
          </w:rPr>
          <w:tab/>
        </w:r>
        <w:r w:rsidRPr="00011D7A">
          <w:rPr>
            <w:rStyle w:val="a5"/>
            <w:noProof/>
          </w:rPr>
          <w:t>ACL confiuration</w:t>
        </w:r>
        <w:r>
          <w:rPr>
            <w:noProof/>
            <w:webHidden/>
          </w:rPr>
          <w:tab/>
        </w:r>
        <w:r>
          <w:rPr>
            <w:noProof/>
            <w:webHidden/>
          </w:rPr>
          <w:fldChar w:fldCharType="begin"/>
        </w:r>
        <w:r>
          <w:rPr>
            <w:noProof/>
            <w:webHidden/>
          </w:rPr>
          <w:instrText xml:space="preserve"> PAGEREF _Toc515608434 \h </w:instrText>
        </w:r>
        <w:r>
          <w:rPr>
            <w:noProof/>
            <w:webHidden/>
          </w:rPr>
        </w:r>
        <w:r>
          <w:rPr>
            <w:noProof/>
            <w:webHidden/>
          </w:rPr>
          <w:fldChar w:fldCharType="separate"/>
        </w:r>
        <w:r w:rsidR="00D1719E">
          <w:rPr>
            <w:noProof/>
            <w:webHidden/>
          </w:rPr>
          <w:t>38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35" w:history="1">
        <w:r w:rsidRPr="00011D7A">
          <w:rPr>
            <w:rStyle w:val="a5"/>
            <w:noProof/>
          </w:rPr>
          <w:t>10.2.1</w:t>
        </w:r>
        <w:r>
          <w:rPr>
            <w:rFonts w:asciiTheme="minorHAnsi" w:eastAsiaTheme="minorEastAsia" w:hAnsiTheme="minorHAnsi" w:cstheme="minorBidi"/>
            <w:noProof/>
            <w:sz w:val="21"/>
            <w:szCs w:val="22"/>
          </w:rPr>
          <w:tab/>
        </w:r>
        <w:r w:rsidRPr="00011D7A">
          <w:rPr>
            <w:rStyle w:val="a5"/>
            <w:noProof/>
          </w:rPr>
          <w:t>IP standard ACL</w:t>
        </w:r>
        <w:r>
          <w:rPr>
            <w:noProof/>
            <w:webHidden/>
          </w:rPr>
          <w:tab/>
        </w:r>
        <w:r>
          <w:rPr>
            <w:noProof/>
            <w:webHidden/>
          </w:rPr>
          <w:fldChar w:fldCharType="begin"/>
        </w:r>
        <w:r>
          <w:rPr>
            <w:noProof/>
            <w:webHidden/>
          </w:rPr>
          <w:instrText xml:space="preserve"> PAGEREF _Toc515608435 \h </w:instrText>
        </w:r>
        <w:r>
          <w:rPr>
            <w:noProof/>
            <w:webHidden/>
          </w:rPr>
        </w:r>
        <w:r>
          <w:rPr>
            <w:noProof/>
            <w:webHidden/>
          </w:rPr>
          <w:fldChar w:fldCharType="separate"/>
        </w:r>
        <w:r w:rsidR="00D1719E">
          <w:rPr>
            <w:noProof/>
            <w:webHidden/>
          </w:rPr>
          <w:t>38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36" w:history="1">
        <w:r w:rsidRPr="00011D7A">
          <w:rPr>
            <w:rStyle w:val="a5"/>
            <w:noProof/>
          </w:rPr>
          <w:t>10.2.2</w:t>
        </w:r>
        <w:r>
          <w:rPr>
            <w:rFonts w:asciiTheme="minorHAnsi" w:eastAsiaTheme="minorEastAsia" w:hAnsiTheme="minorHAnsi" w:cstheme="minorBidi"/>
            <w:noProof/>
            <w:sz w:val="21"/>
            <w:szCs w:val="22"/>
          </w:rPr>
          <w:tab/>
        </w:r>
        <w:r w:rsidRPr="00011D7A">
          <w:rPr>
            <w:rStyle w:val="a5"/>
            <w:noProof/>
          </w:rPr>
          <w:t>IP extended ACL</w:t>
        </w:r>
        <w:r>
          <w:rPr>
            <w:noProof/>
            <w:webHidden/>
          </w:rPr>
          <w:tab/>
        </w:r>
        <w:r>
          <w:rPr>
            <w:noProof/>
            <w:webHidden/>
          </w:rPr>
          <w:fldChar w:fldCharType="begin"/>
        </w:r>
        <w:r>
          <w:rPr>
            <w:noProof/>
            <w:webHidden/>
          </w:rPr>
          <w:instrText xml:space="preserve"> PAGEREF _Toc515608436 \h </w:instrText>
        </w:r>
        <w:r>
          <w:rPr>
            <w:noProof/>
            <w:webHidden/>
          </w:rPr>
        </w:r>
        <w:r>
          <w:rPr>
            <w:noProof/>
            <w:webHidden/>
          </w:rPr>
          <w:fldChar w:fldCharType="separate"/>
        </w:r>
        <w:r w:rsidR="00D1719E">
          <w:rPr>
            <w:noProof/>
            <w:webHidden/>
          </w:rPr>
          <w:t>39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37" w:history="1">
        <w:r w:rsidRPr="00011D7A">
          <w:rPr>
            <w:rStyle w:val="a5"/>
            <w:noProof/>
          </w:rPr>
          <w:t>10.2.3</w:t>
        </w:r>
        <w:r>
          <w:rPr>
            <w:rFonts w:asciiTheme="minorHAnsi" w:eastAsiaTheme="minorEastAsia" w:hAnsiTheme="minorHAnsi" w:cstheme="minorBidi"/>
            <w:noProof/>
            <w:sz w:val="21"/>
            <w:szCs w:val="22"/>
          </w:rPr>
          <w:tab/>
        </w:r>
        <w:r w:rsidRPr="00011D7A">
          <w:rPr>
            <w:rStyle w:val="a5"/>
            <w:noProof/>
          </w:rPr>
          <w:t>ACL based on MAC address</w:t>
        </w:r>
        <w:r>
          <w:rPr>
            <w:noProof/>
            <w:webHidden/>
          </w:rPr>
          <w:tab/>
        </w:r>
        <w:r>
          <w:rPr>
            <w:noProof/>
            <w:webHidden/>
          </w:rPr>
          <w:fldChar w:fldCharType="begin"/>
        </w:r>
        <w:r>
          <w:rPr>
            <w:noProof/>
            <w:webHidden/>
          </w:rPr>
          <w:instrText xml:space="preserve"> PAGEREF _Toc515608437 \h </w:instrText>
        </w:r>
        <w:r>
          <w:rPr>
            <w:noProof/>
            <w:webHidden/>
          </w:rPr>
        </w:r>
        <w:r>
          <w:rPr>
            <w:noProof/>
            <w:webHidden/>
          </w:rPr>
          <w:fldChar w:fldCharType="separate"/>
        </w:r>
        <w:r w:rsidR="00D1719E">
          <w:rPr>
            <w:noProof/>
            <w:webHidden/>
          </w:rPr>
          <w:t>39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38" w:history="1">
        <w:r w:rsidRPr="00011D7A">
          <w:rPr>
            <w:rStyle w:val="a5"/>
            <w:noProof/>
          </w:rPr>
          <w:t>10.2.4</w:t>
        </w:r>
        <w:r>
          <w:rPr>
            <w:rFonts w:asciiTheme="minorHAnsi" w:eastAsiaTheme="minorEastAsia" w:hAnsiTheme="minorHAnsi" w:cstheme="minorBidi"/>
            <w:noProof/>
            <w:sz w:val="21"/>
            <w:szCs w:val="22"/>
          </w:rPr>
          <w:tab/>
        </w:r>
        <w:r w:rsidRPr="00011D7A">
          <w:rPr>
            <w:rStyle w:val="a5"/>
            <w:noProof/>
          </w:rPr>
          <w:t>ACL based on port binding</w:t>
        </w:r>
        <w:r>
          <w:rPr>
            <w:noProof/>
            <w:webHidden/>
          </w:rPr>
          <w:tab/>
        </w:r>
        <w:r>
          <w:rPr>
            <w:noProof/>
            <w:webHidden/>
          </w:rPr>
          <w:fldChar w:fldCharType="begin"/>
        </w:r>
        <w:r>
          <w:rPr>
            <w:noProof/>
            <w:webHidden/>
          </w:rPr>
          <w:instrText xml:space="preserve"> PAGEREF _Toc515608438 \h </w:instrText>
        </w:r>
        <w:r>
          <w:rPr>
            <w:noProof/>
            <w:webHidden/>
          </w:rPr>
        </w:r>
        <w:r>
          <w:rPr>
            <w:noProof/>
            <w:webHidden/>
          </w:rPr>
          <w:fldChar w:fldCharType="separate"/>
        </w:r>
        <w:r w:rsidR="00D1719E">
          <w:rPr>
            <w:noProof/>
            <w:webHidden/>
          </w:rPr>
          <w:t>40</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39" w:history="1">
        <w:r w:rsidRPr="00011D7A">
          <w:rPr>
            <w:rStyle w:val="a5"/>
            <w:noProof/>
          </w:rPr>
          <w:t>10.2.5</w:t>
        </w:r>
        <w:r>
          <w:rPr>
            <w:rFonts w:asciiTheme="minorHAnsi" w:eastAsiaTheme="minorEastAsia" w:hAnsiTheme="minorHAnsi" w:cstheme="minorBidi"/>
            <w:noProof/>
            <w:sz w:val="21"/>
            <w:szCs w:val="22"/>
          </w:rPr>
          <w:tab/>
        </w:r>
        <w:r w:rsidRPr="00011D7A">
          <w:rPr>
            <w:rStyle w:val="a5"/>
            <w:noProof/>
          </w:rPr>
          <w:t>ACL based on QoS</w:t>
        </w:r>
        <w:r>
          <w:rPr>
            <w:noProof/>
            <w:webHidden/>
          </w:rPr>
          <w:tab/>
        </w:r>
        <w:r>
          <w:rPr>
            <w:noProof/>
            <w:webHidden/>
          </w:rPr>
          <w:fldChar w:fldCharType="begin"/>
        </w:r>
        <w:r>
          <w:rPr>
            <w:noProof/>
            <w:webHidden/>
          </w:rPr>
          <w:instrText xml:space="preserve"> PAGEREF _Toc515608439 \h </w:instrText>
        </w:r>
        <w:r>
          <w:rPr>
            <w:noProof/>
            <w:webHidden/>
          </w:rPr>
        </w:r>
        <w:r>
          <w:rPr>
            <w:noProof/>
            <w:webHidden/>
          </w:rPr>
          <w:fldChar w:fldCharType="separate"/>
        </w:r>
        <w:r w:rsidR="00D1719E">
          <w:rPr>
            <w:noProof/>
            <w:webHidden/>
          </w:rPr>
          <w:t>41</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40" w:history="1">
        <w:r w:rsidRPr="00011D7A">
          <w:rPr>
            <w:rStyle w:val="a5"/>
            <w:noProof/>
          </w:rPr>
          <w:t>10.2.6</w:t>
        </w:r>
        <w:r>
          <w:rPr>
            <w:rFonts w:asciiTheme="minorHAnsi" w:eastAsiaTheme="minorEastAsia" w:hAnsiTheme="minorHAnsi" w:cstheme="minorBidi"/>
            <w:noProof/>
            <w:sz w:val="21"/>
            <w:szCs w:val="22"/>
          </w:rPr>
          <w:tab/>
        </w:r>
        <w:r w:rsidRPr="00011D7A">
          <w:rPr>
            <w:rStyle w:val="a5"/>
            <w:noProof/>
          </w:rPr>
          <w:t>ACL rule apply to port</w:t>
        </w:r>
        <w:r>
          <w:rPr>
            <w:noProof/>
            <w:webHidden/>
          </w:rPr>
          <w:tab/>
        </w:r>
        <w:r>
          <w:rPr>
            <w:noProof/>
            <w:webHidden/>
          </w:rPr>
          <w:fldChar w:fldCharType="begin"/>
        </w:r>
        <w:r>
          <w:rPr>
            <w:noProof/>
            <w:webHidden/>
          </w:rPr>
          <w:instrText xml:space="preserve"> PAGEREF _Toc515608440 \h </w:instrText>
        </w:r>
        <w:r>
          <w:rPr>
            <w:noProof/>
            <w:webHidden/>
          </w:rPr>
        </w:r>
        <w:r>
          <w:rPr>
            <w:noProof/>
            <w:webHidden/>
          </w:rPr>
          <w:fldChar w:fldCharType="separate"/>
        </w:r>
        <w:r w:rsidR="00D1719E">
          <w:rPr>
            <w:noProof/>
            <w:webHidden/>
          </w:rPr>
          <w:t>41</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41" w:history="1">
        <w:r w:rsidRPr="00011D7A">
          <w:rPr>
            <w:rStyle w:val="a5"/>
            <w:noProof/>
          </w:rPr>
          <w:t>10.3</w:t>
        </w:r>
        <w:r>
          <w:rPr>
            <w:rFonts w:asciiTheme="minorHAnsi" w:eastAsiaTheme="minorEastAsia" w:hAnsiTheme="minorHAnsi" w:cstheme="minorBidi"/>
            <w:b w:val="0"/>
            <w:bCs w:val="0"/>
            <w:noProof/>
            <w:sz w:val="21"/>
          </w:rPr>
          <w:tab/>
        </w:r>
        <w:r w:rsidRPr="00011D7A">
          <w:rPr>
            <w:rStyle w:val="a5"/>
            <w:noProof/>
          </w:rPr>
          <w:t>Example</w:t>
        </w:r>
        <w:r>
          <w:rPr>
            <w:noProof/>
            <w:webHidden/>
          </w:rPr>
          <w:tab/>
        </w:r>
        <w:r>
          <w:rPr>
            <w:noProof/>
            <w:webHidden/>
          </w:rPr>
          <w:fldChar w:fldCharType="begin"/>
        </w:r>
        <w:r>
          <w:rPr>
            <w:noProof/>
            <w:webHidden/>
          </w:rPr>
          <w:instrText xml:space="preserve"> PAGEREF _Toc515608441 \h </w:instrText>
        </w:r>
        <w:r>
          <w:rPr>
            <w:noProof/>
            <w:webHidden/>
          </w:rPr>
        </w:r>
        <w:r>
          <w:rPr>
            <w:noProof/>
            <w:webHidden/>
          </w:rPr>
          <w:fldChar w:fldCharType="separate"/>
        </w:r>
        <w:r w:rsidR="00D1719E">
          <w:rPr>
            <w:noProof/>
            <w:webHidden/>
          </w:rPr>
          <w:t>42</w:t>
        </w:r>
        <w:r>
          <w:rPr>
            <w:noProof/>
            <w:webHidden/>
          </w:rPr>
          <w:fldChar w:fldCharType="end"/>
        </w:r>
      </w:hyperlink>
    </w:p>
    <w:p w:rsidR="00E84ADE" w:rsidRDefault="00E84ADE">
      <w:pPr>
        <w:pStyle w:val="14"/>
        <w:tabs>
          <w:tab w:val="left" w:pos="630"/>
          <w:tab w:val="right" w:leader="dot" w:pos="8302"/>
        </w:tabs>
        <w:rPr>
          <w:rFonts w:asciiTheme="minorHAnsi" w:eastAsiaTheme="minorEastAsia" w:hAnsiTheme="minorHAnsi" w:cstheme="minorBidi"/>
          <w:b w:val="0"/>
          <w:bCs w:val="0"/>
          <w:i w:val="0"/>
          <w:iCs w:val="0"/>
          <w:noProof/>
          <w:sz w:val="21"/>
          <w:szCs w:val="22"/>
        </w:rPr>
      </w:pPr>
      <w:hyperlink w:anchor="_Toc515608442" w:history="1">
        <w:r w:rsidRPr="00011D7A">
          <w:rPr>
            <w:rStyle w:val="a5"/>
            <w:rFonts w:ascii="Arial" w:hAnsi="Arial" w:cs="Arial"/>
            <w:noProof/>
          </w:rPr>
          <w:t>11.</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QoS Configuration</w:t>
        </w:r>
        <w:r>
          <w:rPr>
            <w:noProof/>
            <w:webHidden/>
          </w:rPr>
          <w:tab/>
        </w:r>
        <w:r>
          <w:rPr>
            <w:noProof/>
            <w:webHidden/>
          </w:rPr>
          <w:fldChar w:fldCharType="begin"/>
        </w:r>
        <w:r>
          <w:rPr>
            <w:noProof/>
            <w:webHidden/>
          </w:rPr>
          <w:instrText xml:space="preserve"> PAGEREF _Toc515608442 \h </w:instrText>
        </w:r>
        <w:r>
          <w:rPr>
            <w:noProof/>
            <w:webHidden/>
          </w:rPr>
        </w:r>
        <w:r>
          <w:rPr>
            <w:noProof/>
            <w:webHidden/>
          </w:rPr>
          <w:fldChar w:fldCharType="separate"/>
        </w:r>
        <w:r w:rsidR="00D1719E">
          <w:rPr>
            <w:noProof/>
            <w:webHidden/>
          </w:rPr>
          <w:t>43</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44" w:history="1">
        <w:r w:rsidRPr="00011D7A">
          <w:rPr>
            <w:rStyle w:val="a5"/>
            <w:noProof/>
          </w:rPr>
          <w:t>11.1</w:t>
        </w:r>
        <w:r>
          <w:rPr>
            <w:rFonts w:asciiTheme="minorHAnsi" w:eastAsiaTheme="minorEastAsia" w:hAnsiTheme="minorHAnsi" w:cstheme="minorBidi"/>
            <w:b w:val="0"/>
            <w:bCs w:val="0"/>
            <w:noProof/>
            <w:sz w:val="21"/>
          </w:rPr>
          <w:tab/>
        </w:r>
        <w:r w:rsidRPr="00011D7A">
          <w:rPr>
            <w:rStyle w:val="a5"/>
            <w:noProof/>
          </w:rPr>
          <w:t>Configure queue scheduling mode</w:t>
        </w:r>
        <w:r>
          <w:rPr>
            <w:noProof/>
            <w:webHidden/>
          </w:rPr>
          <w:tab/>
        </w:r>
        <w:r>
          <w:rPr>
            <w:noProof/>
            <w:webHidden/>
          </w:rPr>
          <w:fldChar w:fldCharType="begin"/>
        </w:r>
        <w:r>
          <w:rPr>
            <w:noProof/>
            <w:webHidden/>
          </w:rPr>
          <w:instrText xml:space="preserve"> PAGEREF _Toc515608444 \h </w:instrText>
        </w:r>
        <w:r>
          <w:rPr>
            <w:noProof/>
            <w:webHidden/>
          </w:rPr>
        </w:r>
        <w:r>
          <w:rPr>
            <w:noProof/>
            <w:webHidden/>
          </w:rPr>
          <w:fldChar w:fldCharType="separate"/>
        </w:r>
        <w:r w:rsidR="00D1719E">
          <w:rPr>
            <w:noProof/>
            <w:webHidden/>
          </w:rPr>
          <w:t>43</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45" w:history="1">
        <w:r w:rsidRPr="00011D7A">
          <w:rPr>
            <w:rStyle w:val="a5"/>
            <w:noProof/>
          </w:rPr>
          <w:t>11.2</w:t>
        </w:r>
        <w:r>
          <w:rPr>
            <w:rFonts w:asciiTheme="minorHAnsi" w:eastAsiaTheme="minorEastAsia" w:hAnsiTheme="minorHAnsi" w:cstheme="minorBidi"/>
            <w:b w:val="0"/>
            <w:bCs w:val="0"/>
            <w:noProof/>
            <w:sz w:val="21"/>
          </w:rPr>
          <w:tab/>
        </w:r>
        <w:r w:rsidRPr="00011D7A">
          <w:rPr>
            <w:rStyle w:val="a5"/>
            <w:noProof/>
          </w:rPr>
          <w:t>Configure queue mapping</w:t>
        </w:r>
        <w:r>
          <w:rPr>
            <w:noProof/>
            <w:webHidden/>
          </w:rPr>
          <w:tab/>
        </w:r>
        <w:r>
          <w:rPr>
            <w:noProof/>
            <w:webHidden/>
          </w:rPr>
          <w:fldChar w:fldCharType="begin"/>
        </w:r>
        <w:r>
          <w:rPr>
            <w:noProof/>
            <w:webHidden/>
          </w:rPr>
          <w:instrText xml:space="preserve"> PAGEREF _Toc515608445 \h </w:instrText>
        </w:r>
        <w:r>
          <w:rPr>
            <w:noProof/>
            <w:webHidden/>
          </w:rPr>
        </w:r>
        <w:r>
          <w:rPr>
            <w:noProof/>
            <w:webHidden/>
          </w:rPr>
          <w:fldChar w:fldCharType="separate"/>
        </w:r>
        <w:r w:rsidR="00D1719E">
          <w:rPr>
            <w:noProof/>
            <w:webHidden/>
          </w:rPr>
          <w:t>43</w:t>
        </w:r>
        <w:r>
          <w:rPr>
            <w:noProof/>
            <w:webHidden/>
          </w:rPr>
          <w:fldChar w:fldCharType="end"/>
        </w:r>
      </w:hyperlink>
    </w:p>
    <w:p w:rsidR="00E84ADE" w:rsidRDefault="00E84ADE">
      <w:pPr>
        <w:pStyle w:val="14"/>
        <w:tabs>
          <w:tab w:val="left" w:pos="630"/>
          <w:tab w:val="right" w:leader="dot" w:pos="8302"/>
        </w:tabs>
        <w:rPr>
          <w:rFonts w:asciiTheme="minorHAnsi" w:eastAsiaTheme="minorEastAsia" w:hAnsiTheme="minorHAnsi" w:cstheme="minorBidi"/>
          <w:b w:val="0"/>
          <w:bCs w:val="0"/>
          <w:i w:val="0"/>
          <w:iCs w:val="0"/>
          <w:noProof/>
          <w:sz w:val="21"/>
          <w:szCs w:val="22"/>
        </w:rPr>
      </w:pPr>
      <w:hyperlink w:anchor="_Toc515608446" w:history="1">
        <w:r w:rsidRPr="00011D7A">
          <w:rPr>
            <w:rStyle w:val="a5"/>
            <w:rFonts w:ascii="Arial" w:hAnsi="Arial" w:cs="Arial"/>
            <w:noProof/>
          </w:rPr>
          <w:t>12.</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STP Configuration</w:t>
        </w:r>
        <w:r>
          <w:rPr>
            <w:noProof/>
            <w:webHidden/>
          </w:rPr>
          <w:tab/>
        </w:r>
        <w:r>
          <w:rPr>
            <w:noProof/>
            <w:webHidden/>
          </w:rPr>
          <w:fldChar w:fldCharType="begin"/>
        </w:r>
        <w:r>
          <w:rPr>
            <w:noProof/>
            <w:webHidden/>
          </w:rPr>
          <w:instrText xml:space="preserve"> PAGEREF _Toc515608446 \h </w:instrText>
        </w:r>
        <w:r>
          <w:rPr>
            <w:noProof/>
            <w:webHidden/>
          </w:rPr>
        </w:r>
        <w:r>
          <w:rPr>
            <w:noProof/>
            <w:webHidden/>
          </w:rPr>
          <w:fldChar w:fldCharType="separate"/>
        </w:r>
        <w:r w:rsidR="00D1719E">
          <w:rPr>
            <w:noProof/>
            <w:webHidden/>
          </w:rPr>
          <w:t>45</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48" w:history="1">
        <w:r w:rsidRPr="00011D7A">
          <w:rPr>
            <w:rStyle w:val="a5"/>
            <w:noProof/>
          </w:rPr>
          <w:t>12.1</w:t>
        </w:r>
        <w:r>
          <w:rPr>
            <w:rFonts w:asciiTheme="minorHAnsi" w:eastAsiaTheme="minorEastAsia" w:hAnsiTheme="minorHAnsi" w:cstheme="minorBidi"/>
            <w:b w:val="0"/>
            <w:bCs w:val="0"/>
            <w:noProof/>
            <w:sz w:val="21"/>
          </w:rPr>
          <w:tab/>
        </w:r>
        <w:r w:rsidRPr="00011D7A">
          <w:rPr>
            <w:rStyle w:val="a5"/>
            <w:noProof/>
          </w:rPr>
          <w:t>STP default settings</w:t>
        </w:r>
        <w:r>
          <w:rPr>
            <w:noProof/>
            <w:webHidden/>
          </w:rPr>
          <w:tab/>
        </w:r>
        <w:r>
          <w:rPr>
            <w:noProof/>
            <w:webHidden/>
          </w:rPr>
          <w:fldChar w:fldCharType="begin"/>
        </w:r>
        <w:r>
          <w:rPr>
            <w:noProof/>
            <w:webHidden/>
          </w:rPr>
          <w:instrText xml:space="preserve"> PAGEREF _Toc515608448 \h </w:instrText>
        </w:r>
        <w:r>
          <w:rPr>
            <w:noProof/>
            <w:webHidden/>
          </w:rPr>
        </w:r>
        <w:r>
          <w:rPr>
            <w:noProof/>
            <w:webHidden/>
          </w:rPr>
          <w:fldChar w:fldCharType="separate"/>
        </w:r>
        <w:r w:rsidR="00D1719E">
          <w:rPr>
            <w:noProof/>
            <w:webHidden/>
          </w:rPr>
          <w:t>45</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49" w:history="1">
        <w:r w:rsidRPr="00011D7A">
          <w:rPr>
            <w:rStyle w:val="a5"/>
            <w:noProof/>
          </w:rPr>
          <w:t>12.2</w:t>
        </w:r>
        <w:r>
          <w:rPr>
            <w:rFonts w:asciiTheme="minorHAnsi" w:eastAsiaTheme="minorEastAsia" w:hAnsiTheme="minorHAnsi" w:cstheme="minorBidi"/>
            <w:b w:val="0"/>
            <w:bCs w:val="0"/>
            <w:noProof/>
            <w:sz w:val="21"/>
          </w:rPr>
          <w:tab/>
        </w:r>
        <w:r w:rsidRPr="00011D7A">
          <w:rPr>
            <w:rStyle w:val="a5"/>
            <w:noProof/>
          </w:rPr>
          <w:t>Cofigure STP</w:t>
        </w:r>
        <w:r>
          <w:rPr>
            <w:noProof/>
            <w:webHidden/>
          </w:rPr>
          <w:tab/>
        </w:r>
        <w:r>
          <w:rPr>
            <w:noProof/>
            <w:webHidden/>
          </w:rPr>
          <w:fldChar w:fldCharType="begin"/>
        </w:r>
        <w:r>
          <w:rPr>
            <w:noProof/>
            <w:webHidden/>
          </w:rPr>
          <w:instrText xml:space="preserve"> PAGEREF _Toc515608449 \h </w:instrText>
        </w:r>
        <w:r>
          <w:rPr>
            <w:noProof/>
            <w:webHidden/>
          </w:rPr>
        </w:r>
        <w:r>
          <w:rPr>
            <w:noProof/>
            <w:webHidden/>
          </w:rPr>
          <w:fldChar w:fldCharType="separate"/>
        </w:r>
        <w:r w:rsidR="00D1719E">
          <w:rPr>
            <w:noProof/>
            <w:webHidden/>
          </w:rPr>
          <w:t>45</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50" w:history="1">
        <w:r w:rsidRPr="00011D7A">
          <w:rPr>
            <w:rStyle w:val="a5"/>
            <w:noProof/>
          </w:rPr>
          <w:t>12.2.1</w:t>
        </w:r>
        <w:r>
          <w:rPr>
            <w:rFonts w:asciiTheme="minorHAnsi" w:eastAsiaTheme="minorEastAsia" w:hAnsiTheme="minorHAnsi" w:cstheme="minorBidi"/>
            <w:noProof/>
            <w:sz w:val="21"/>
            <w:szCs w:val="22"/>
          </w:rPr>
          <w:tab/>
        </w:r>
        <w:r w:rsidRPr="00011D7A">
          <w:rPr>
            <w:rStyle w:val="a5"/>
            <w:noProof/>
          </w:rPr>
          <w:t>Enable device’s STP function</w:t>
        </w:r>
        <w:r>
          <w:rPr>
            <w:noProof/>
            <w:webHidden/>
          </w:rPr>
          <w:tab/>
        </w:r>
        <w:r>
          <w:rPr>
            <w:noProof/>
            <w:webHidden/>
          </w:rPr>
          <w:fldChar w:fldCharType="begin"/>
        </w:r>
        <w:r>
          <w:rPr>
            <w:noProof/>
            <w:webHidden/>
          </w:rPr>
          <w:instrText xml:space="preserve"> PAGEREF _Toc515608450 \h </w:instrText>
        </w:r>
        <w:r>
          <w:rPr>
            <w:noProof/>
            <w:webHidden/>
          </w:rPr>
        </w:r>
        <w:r>
          <w:rPr>
            <w:noProof/>
            <w:webHidden/>
          </w:rPr>
          <w:fldChar w:fldCharType="separate"/>
        </w:r>
        <w:r w:rsidR="00D1719E">
          <w:rPr>
            <w:noProof/>
            <w:webHidden/>
          </w:rPr>
          <w:t>45</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51" w:history="1">
        <w:r w:rsidRPr="00011D7A">
          <w:rPr>
            <w:rStyle w:val="a5"/>
            <w:noProof/>
          </w:rPr>
          <w:t>12.2.2</w:t>
        </w:r>
        <w:r>
          <w:rPr>
            <w:rFonts w:asciiTheme="minorHAnsi" w:eastAsiaTheme="minorEastAsia" w:hAnsiTheme="minorHAnsi" w:cstheme="minorBidi"/>
            <w:noProof/>
            <w:sz w:val="21"/>
            <w:szCs w:val="22"/>
          </w:rPr>
          <w:tab/>
        </w:r>
        <w:r w:rsidRPr="00011D7A">
          <w:rPr>
            <w:rStyle w:val="a5"/>
            <w:noProof/>
          </w:rPr>
          <w:t>Enable port STP</w:t>
        </w:r>
        <w:r>
          <w:rPr>
            <w:noProof/>
            <w:webHidden/>
          </w:rPr>
          <w:tab/>
        </w:r>
        <w:r>
          <w:rPr>
            <w:noProof/>
            <w:webHidden/>
          </w:rPr>
          <w:fldChar w:fldCharType="begin"/>
        </w:r>
        <w:r>
          <w:rPr>
            <w:noProof/>
            <w:webHidden/>
          </w:rPr>
          <w:instrText xml:space="preserve"> PAGEREF _Toc515608451 \h </w:instrText>
        </w:r>
        <w:r>
          <w:rPr>
            <w:noProof/>
            <w:webHidden/>
          </w:rPr>
        </w:r>
        <w:r>
          <w:rPr>
            <w:noProof/>
            <w:webHidden/>
          </w:rPr>
          <w:fldChar w:fldCharType="separate"/>
        </w:r>
        <w:r w:rsidR="00D1719E">
          <w:rPr>
            <w:noProof/>
            <w:webHidden/>
          </w:rPr>
          <w:t>46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52" w:history="1">
        <w:r w:rsidRPr="00011D7A">
          <w:rPr>
            <w:rStyle w:val="a5"/>
            <w:noProof/>
          </w:rPr>
          <w:t>12.2.3</w:t>
        </w:r>
        <w:r>
          <w:rPr>
            <w:rFonts w:asciiTheme="minorHAnsi" w:eastAsiaTheme="minorEastAsia" w:hAnsiTheme="minorHAnsi" w:cstheme="minorBidi"/>
            <w:noProof/>
            <w:sz w:val="21"/>
            <w:szCs w:val="22"/>
          </w:rPr>
          <w:tab/>
        </w:r>
        <w:r w:rsidRPr="00011D7A">
          <w:rPr>
            <w:rStyle w:val="a5"/>
            <w:noProof/>
          </w:rPr>
          <w:t>Configure spanning tree mode</w:t>
        </w:r>
        <w:r>
          <w:rPr>
            <w:noProof/>
            <w:webHidden/>
          </w:rPr>
          <w:tab/>
        </w:r>
        <w:r>
          <w:rPr>
            <w:noProof/>
            <w:webHidden/>
          </w:rPr>
          <w:fldChar w:fldCharType="begin"/>
        </w:r>
        <w:r>
          <w:rPr>
            <w:noProof/>
            <w:webHidden/>
          </w:rPr>
          <w:instrText xml:space="preserve"> PAGEREF _Toc515608452 \h </w:instrText>
        </w:r>
        <w:r>
          <w:rPr>
            <w:noProof/>
            <w:webHidden/>
          </w:rPr>
        </w:r>
        <w:r>
          <w:rPr>
            <w:noProof/>
            <w:webHidden/>
          </w:rPr>
          <w:fldChar w:fldCharType="separate"/>
        </w:r>
        <w:r w:rsidR="00D1719E">
          <w:rPr>
            <w:noProof/>
            <w:webHidden/>
          </w:rPr>
          <w:t>46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53" w:history="1">
        <w:r w:rsidRPr="00011D7A">
          <w:rPr>
            <w:rStyle w:val="a5"/>
            <w:noProof/>
          </w:rPr>
          <w:t>12.2.4</w:t>
        </w:r>
        <w:r>
          <w:rPr>
            <w:rFonts w:asciiTheme="minorHAnsi" w:eastAsiaTheme="minorEastAsia" w:hAnsiTheme="minorHAnsi" w:cstheme="minorBidi"/>
            <w:noProof/>
            <w:sz w:val="21"/>
            <w:szCs w:val="22"/>
          </w:rPr>
          <w:tab/>
        </w:r>
        <w:r w:rsidRPr="00011D7A">
          <w:rPr>
            <w:rStyle w:val="a5"/>
            <w:noProof/>
          </w:rPr>
          <w:t>Configure bridge priority</w:t>
        </w:r>
        <w:r>
          <w:rPr>
            <w:noProof/>
            <w:webHidden/>
          </w:rPr>
          <w:tab/>
        </w:r>
        <w:r>
          <w:rPr>
            <w:noProof/>
            <w:webHidden/>
          </w:rPr>
          <w:fldChar w:fldCharType="begin"/>
        </w:r>
        <w:r>
          <w:rPr>
            <w:noProof/>
            <w:webHidden/>
          </w:rPr>
          <w:instrText xml:space="preserve"> PAGEREF _Toc515608453 \h </w:instrText>
        </w:r>
        <w:r>
          <w:rPr>
            <w:noProof/>
            <w:webHidden/>
          </w:rPr>
        </w:r>
        <w:r>
          <w:rPr>
            <w:noProof/>
            <w:webHidden/>
          </w:rPr>
          <w:fldChar w:fldCharType="separate"/>
        </w:r>
        <w:r w:rsidR="00D1719E">
          <w:rPr>
            <w:noProof/>
            <w:webHidden/>
          </w:rPr>
          <w:t>46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54" w:history="1">
        <w:r w:rsidRPr="00011D7A">
          <w:rPr>
            <w:rStyle w:val="a5"/>
            <w:noProof/>
          </w:rPr>
          <w:t>12.2.5</w:t>
        </w:r>
        <w:r>
          <w:rPr>
            <w:rFonts w:asciiTheme="minorHAnsi" w:eastAsiaTheme="minorEastAsia" w:hAnsiTheme="minorHAnsi" w:cstheme="minorBidi"/>
            <w:noProof/>
            <w:sz w:val="21"/>
            <w:szCs w:val="22"/>
          </w:rPr>
          <w:tab/>
        </w:r>
        <w:r w:rsidRPr="00011D7A">
          <w:rPr>
            <w:rStyle w:val="a5"/>
            <w:noProof/>
          </w:rPr>
          <w:t>Configure forward delay</w:t>
        </w:r>
        <w:r>
          <w:rPr>
            <w:noProof/>
            <w:webHidden/>
          </w:rPr>
          <w:tab/>
        </w:r>
        <w:r>
          <w:rPr>
            <w:noProof/>
            <w:webHidden/>
          </w:rPr>
          <w:fldChar w:fldCharType="begin"/>
        </w:r>
        <w:r>
          <w:rPr>
            <w:noProof/>
            <w:webHidden/>
          </w:rPr>
          <w:instrText xml:space="preserve"> PAGEREF _Toc515608454 \h </w:instrText>
        </w:r>
        <w:r>
          <w:rPr>
            <w:noProof/>
            <w:webHidden/>
          </w:rPr>
        </w:r>
        <w:r>
          <w:rPr>
            <w:noProof/>
            <w:webHidden/>
          </w:rPr>
          <w:fldChar w:fldCharType="separate"/>
        </w:r>
        <w:r w:rsidR="00D1719E">
          <w:rPr>
            <w:noProof/>
            <w:webHidden/>
          </w:rPr>
          <w:t>47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55" w:history="1">
        <w:r w:rsidRPr="00011D7A">
          <w:rPr>
            <w:rStyle w:val="a5"/>
            <w:noProof/>
          </w:rPr>
          <w:t>12.2.6</w:t>
        </w:r>
        <w:r>
          <w:rPr>
            <w:rFonts w:asciiTheme="minorHAnsi" w:eastAsiaTheme="minorEastAsia" w:hAnsiTheme="minorHAnsi" w:cstheme="minorBidi"/>
            <w:noProof/>
            <w:sz w:val="21"/>
            <w:szCs w:val="22"/>
          </w:rPr>
          <w:tab/>
        </w:r>
        <w:r w:rsidRPr="00011D7A">
          <w:rPr>
            <w:rStyle w:val="a5"/>
            <w:noProof/>
          </w:rPr>
          <w:t>Configure hello time</w:t>
        </w:r>
        <w:r>
          <w:rPr>
            <w:noProof/>
            <w:webHidden/>
          </w:rPr>
          <w:tab/>
        </w:r>
        <w:r>
          <w:rPr>
            <w:noProof/>
            <w:webHidden/>
          </w:rPr>
          <w:fldChar w:fldCharType="begin"/>
        </w:r>
        <w:r>
          <w:rPr>
            <w:noProof/>
            <w:webHidden/>
          </w:rPr>
          <w:instrText xml:space="preserve"> PAGEREF _Toc515608455 \h </w:instrText>
        </w:r>
        <w:r>
          <w:rPr>
            <w:noProof/>
            <w:webHidden/>
          </w:rPr>
        </w:r>
        <w:r>
          <w:rPr>
            <w:noProof/>
            <w:webHidden/>
          </w:rPr>
          <w:fldChar w:fldCharType="separate"/>
        </w:r>
        <w:r w:rsidR="00D1719E">
          <w:rPr>
            <w:noProof/>
            <w:webHidden/>
          </w:rPr>
          <w:t>47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56" w:history="1">
        <w:r w:rsidRPr="00011D7A">
          <w:rPr>
            <w:rStyle w:val="a5"/>
            <w:noProof/>
          </w:rPr>
          <w:t>12.2.7</w:t>
        </w:r>
        <w:r>
          <w:rPr>
            <w:rFonts w:asciiTheme="minorHAnsi" w:eastAsiaTheme="minorEastAsia" w:hAnsiTheme="minorHAnsi" w:cstheme="minorBidi"/>
            <w:noProof/>
            <w:sz w:val="21"/>
            <w:szCs w:val="22"/>
          </w:rPr>
          <w:tab/>
        </w:r>
        <w:r w:rsidRPr="00011D7A">
          <w:rPr>
            <w:rStyle w:val="a5"/>
            <w:noProof/>
          </w:rPr>
          <w:t>Configure max age time</w:t>
        </w:r>
        <w:r>
          <w:rPr>
            <w:noProof/>
            <w:webHidden/>
          </w:rPr>
          <w:tab/>
        </w:r>
        <w:r>
          <w:rPr>
            <w:noProof/>
            <w:webHidden/>
          </w:rPr>
          <w:fldChar w:fldCharType="begin"/>
        </w:r>
        <w:r>
          <w:rPr>
            <w:noProof/>
            <w:webHidden/>
          </w:rPr>
          <w:instrText xml:space="preserve"> PAGEREF _Toc515608456 \h </w:instrText>
        </w:r>
        <w:r>
          <w:rPr>
            <w:noProof/>
            <w:webHidden/>
          </w:rPr>
        </w:r>
        <w:r>
          <w:rPr>
            <w:noProof/>
            <w:webHidden/>
          </w:rPr>
          <w:fldChar w:fldCharType="separate"/>
        </w:r>
        <w:r w:rsidR="00D1719E">
          <w:rPr>
            <w:noProof/>
            <w:webHidden/>
          </w:rPr>
          <w:t>48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57" w:history="1">
        <w:r w:rsidRPr="00011D7A">
          <w:rPr>
            <w:rStyle w:val="a5"/>
            <w:noProof/>
          </w:rPr>
          <w:t>12.2.8</w:t>
        </w:r>
        <w:r>
          <w:rPr>
            <w:rFonts w:asciiTheme="minorHAnsi" w:eastAsiaTheme="minorEastAsia" w:hAnsiTheme="minorHAnsi" w:cstheme="minorBidi"/>
            <w:noProof/>
            <w:sz w:val="21"/>
            <w:szCs w:val="22"/>
          </w:rPr>
          <w:tab/>
        </w:r>
        <w:r w:rsidRPr="00011D7A">
          <w:rPr>
            <w:rStyle w:val="a5"/>
            <w:noProof/>
          </w:rPr>
          <w:t>Configure priority of designated port</w:t>
        </w:r>
        <w:r>
          <w:rPr>
            <w:noProof/>
            <w:webHidden/>
          </w:rPr>
          <w:tab/>
        </w:r>
        <w:r>
          <w:rPr>
            <w:noProof/>
            <w:webHidden/>
          </w:rPr>
          <w:fldChar w:fldCharType="begin"/>
        </w:r>
        <w:r>
          <w:rPr>
            <w:noProof/>
            <w:webHidden/>
          </w:rPr>
          <w:instrText xml:space="preserve"> PAGEREF _Toc515608457 \h </w:instrText>
        </w:r>
        <w:r>
          <w:rPr>
            <w:noProof/>
            <w:webHidden/>
          </w:rPr>
        </w:r>
        <w:r>
          <w:rPr>
            <w:noProof/>
            <w:webHidden/>
          </w:rPr>
          <w:fldChar w:fldCharType="separate"/>
        </w:r>
        <w:r w:rsidR="00D1719E">
          <w:rPr>
            <w:noProof/>
            <w:webHidden/>
          </w:rPr>
          <w:t>48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58" w:history="1">
        <w:r w:rsidRPr="00011D7A">
          <w:rPr>
            <w:rStyle w:val="a5"/>
            <w:noProof/>
          </w:rPr>
          <w:t>12.2.9</w:t>
        </w:r>
        <w:r>
          <w:rPr>
            <w:rFonts w:asciiTheme="minorHAnsi" w:eastAsiaTheme="minorEastAsia" w:hAnsiTheme="minorHAnsi" w:cstheme="minorBidi"/>
            <w:noProof/>
            <w:sz w:val="21"/>
            <w:szCs w:val="22"/>
          </w:rPr>
          <w:tab/>
        </w:r>
        <w:r w:rsidRPr="00011D7A">
          <w:rPr>
            <w:rStyle w:val="a5"/>
            <w:noProof/>
          </w:rPr>
          <w:t>Configure path cost of designated port</w:t>
        </w:r>
        <w:r>
          <w:rPr>
            <w:noProof/>
            <w:webHidden/>
          </w:rPr>
          <w:tab/>
        </w:r>
        <w:r>
          <w:rPr>
            <w:noProof/>
            <w:webHidden/>
          </w:rPr>
          <w:fldChar w:fldCharType="begin"/>
        </w:r>
        <w:r>
          <w:rPr>
            <w:noProof/>
            <w:webHidden/>
          </w:rPr>
          <w:instrText xml:space="preserve"> PAGEREF _Toc515608458 \h </w:instrText>
        </w:r>
        <w:r>
          <w:rPr>
            <w:noProof/>
            <w:webHidden/>
          </w:rPr>
        </w:r>
        <w:r>
          <w:rPr>
            <w:noProof/>
            <w:webHidden/>
          </w:rPr>
          <w:fldChar w:fldCharType="separate"/>
        </w:r>
        <w:r w:rsidR="00D1719E">
          <w:rPr>
            <w:noProof/>
            <w:webHidden/>
          </w:rPr>
          <w:t>49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59" w:history="1">
        <w:r w:rsidRPr="00011D7A">
          <w:rPr>
            <w:rStyle w:val="a5"/>
            <w:noProof/>
          </w:rPr>
          <w:t>12.2.10</w:t>
        </w:r>
        <w:r>
          <w:rPr>
            <w:rFonts w:asciiTheme="minorHAnsi" w:eastAsiaTheme="minorEastAsia" w:hAnsiTheme="minorHAnsi" w:cstheme="minorBidi"/>
            <w:noProof/>
            <w:sz w:val="21"/>
            <w:szCs w:val="22"/>
          </w:rPr>
          <w:tab/>
        </w:r>
        <w:r w:rsidRPr="00011D7A">
          <w:rPr>
            <w:rStyle w:val="a5"/>
            <w:noProof/>
          </w:rPr>
          <w:t>Configure edge port</w:t>
        </w:r>
        <w:r>
          <w:rPr>
            <w:noProof/>
            <w:webHidden/>
          </w:rPr>
          <w:tab/>
        </w:r>
        <w:r>
          <w:rPr>
            <w:noProof/>
            <w:webHidden/>
          </w:rPr>
          <w:fldChar w:fldCharType="begin"/>
        </w:r>
        <w:r>
          <w:rPr>
            <w:noProof/>
            <w:webHidden/>
          </w:rPr>
          <w:instrText xml:space="preserve"> PAGEREF _Toc515608459 \h </w:instrText>
        </w:r>
        <w:r>
          <w:rPr>
            <w:noProof/>
            <w:webHidden/>
          </w:rPr>
        </w:r>
        <w:r>
          <w:rPr>
            <w:noProof/>
            <w:webHidden/>
          </w:rPr>
          <w:fldChar w:fldCharType="separate"/>
        </w:r>
        <w:r w:rsidR="00D1719E">
          <w:rPr>
            <w:noProof/>
            <w:webHidden/>
          </w:rPr>
          <w:t>49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60" w:history="1">
        <w:r w:rsidRPr="00011D7A">
          <w:rPr>
            <w:rStyle w:val="a5"/>
            <w:noProof/>
          </w:rPr>
          <w:t>12.2.11</w:t>
        </w:r>
        <w:r>
          <w:rPr>
            <w:rFonts w:asciiTheme="minorHAnsi" w:eastAsiaTheme="minorEastAsia" w:hAnsiTheme="minorHAnsi" w:cstheme="minorBidi"/>
            <w:noProof/>
            <w:sz w:val="21"/>
            <w:szCs w:val="22"/>
          </w:rPr>
          <w:tab/>
        </w:r>
        <w:r w:rsidRPr="00011D7A">
          <w:rPr>
            <w:rStyle w:val="a5"/>
            <w:noProof/>
          </w:rPr>
          <w:t>Configure point to point mode</w:t>
        </w:r>
        <w:r>
          <w:rPr>
            <w:noProof/>
            <w:webHidden/>
          </w:rPr>
          <w:tab/>
        </w:r>
        <w:r>
          <w:rPr>
            <w:noProof/>
            <w:webHidden/>
          </w:rPr>
          <w:fldChar w:fldCharType="begin"/>
        </w:r>
        <w:r>
          <w:rPr>
            <w:noProof/>
            <w:webHidden/>
          </w:rPr>
          <w:instrText xml:space="preserve"> PAGEREF _Toc515608460 \h </w:instrText>
        </w:r>
        <w:r>
          <w:rPr>
            <w:noProof/>
            <w:webHidden/>
          </w:rPr>
        </w:r>
        <w:r>
          <w:rPr>
            <w:noProof/>
            <w:webHidden/>
          </w:rPr>
          <w:fldChar w:fldCharType="separate"/>
        </w:r>
        <w:r w:rsidR="00D1719E">
          <w:rPr>
            <w:noProof/>
            <w:webHidden/>
          </w:rPr>
          <w:t>50</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61" w:history="1">
        <w:r w:rsidRPr="00011D7A">
          <w:rPr>
            <w:rStyle w:val="a5"/>
            <w:noProof/>
          </w:rPr>
          <w:t>12.3</w:t>
        </w:r>
        <w:r>
          <w:rPr>
            <w:rFonts w:asciiTheme="minorHAnsi" w:eastAsiaTheme="minorEastAsia" w:hAnsiTheme="minorHAnsi" w:cstheme="minorBidi"/>
            <w:b w:val="0"/>
            <w:bCs w:val="0"/>
            <w:noProof/>
            <w:sz w:val="21"/>
          </w:rPr>
          <w:tab/>
        </w:r>
        <w:r w:rsidRPr="00011D7A">
          <w:rPr>
            <w:rStyle w:val="a5"/>
            <w:noProof/>
          </w:rPr>
          <w:t>Show STP information</w:t>
        </w:r>
        <w:r>
          <w:rPr>
            <w:noProof/>
            <w:webHidden/>
          </w:rPr>
          <w:tab/>
        </w:r>
        <w:r>
          <w:rPr>
            <w:noProof/>
            <w:webHidden/>
          </w:rPr>
          <w:fldChar w:fldCharType="begin"/>
        </w:r>
        <w:r>
          <w:rPr>
            <w:noProof/>
            <w:webHidden/>
          </w:rPr>
          <w:instrText xml:space="preserve"> PAGEREF _Toc515608461 \h </w:instrText>
        </w:r>
        <w:r>
          <w:rPr>
            <w:noProof/>
            <w:webHidden/>
          </w:rPr>
        </w:r>
        <w:r>
          <w:rPr>
            <w:noProof/>
            <w:webHidden/>
          </w:rPr>
          <w:fldChar w:fldCharType="separate"/>
        </w:r>
        <w:r w:rsidR="00D1719E">
          <w:rPr>
            <w:noProof/>
            <w:webHidden/>
          </w:rPr>
          <w:t>50</w:t>
        </w:r>
        <w:r>
          <w:rPr>
            <w:noProof/>
            <w:webHidden/>
          </w:rPr>
          <w:fldChar w:fldCharType="end"/>
        </w:r>
      </w:hyperlink>
    </w:p>
    <w:p w:rsidR="00E84ADE" w:rsidRDefault="00E84ADE">
      <w:pPr>
        <w:pStyle w:val="14"/>
        <w:tabs>
          <w:tab w:val="left" w:pos="630"/>
          <w:tab w:val="right" w:leader="dot" w:pos="8302"/>
        </w:tabs>
        <w:rPr>
          <w:rFonts w:asciiTheme="minorHAnsi" w:eastAsiaTheme="minorEastAsia" w:hAnsiTheme="minorHAnsi" w:cstheme="minorBidi"/>
          <w:b w:val="0"/>
          <w:bCs w:val="0"/>
          <w:i w:val="0"/>
          <w:iCs w:val="0"/>
          <w:noProof/>
          <w:sz w:val="21"/>
          <w:szCs w:val="22"/>
        </w:rPr>
      </w:pPr>
      <w:hyperlink w:anchor="_Toc515608462" w:history="1">
        <w:r w:rsidRPr="00011D7A">
          <w:rPr>
            <w:rStyle w:val="a5"/>
            <w:rFonts w:ascii="Arial" w:hAnsi="Arial" w:cs="Arial"/>
            <w:noProof/>
          </w:rPr>
          <w:t>13.</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OLT Management Configuration</w:t>
        </w:r>
        <w:r>
          <w:rPr>
            <w:noProof/>
            <w:webHidden/>
          </w:rPr>
          <w:tab/>
        </w:r>
        <w:r>
          <w:rPr>
            <w:noProof/>
            <w:webHidden/>
          </w:rPr>
          <w:fldChar w:fldCharType="begin"/>
        </w:r>
        <w:r>
          <w:rPr>
            <w:noProof/>
            <w:webHidden/>
          </w:rPr>
          <w:instrText xml:space="preserve"> PAGEREF _Toc515608462 \h </w:instrText>
        </w:r>
        <w:r>
          <w:rPr>
            <w:noProof/>
            <w:webHidden/>
          </w:rPr>
        </w:r>
        <w:r>
          <w:rPr>
            <w:noProof/>
            <w:webHidden/>
          </w:rPr>
          <w:fldChar w:fldCharType="separate"/>
        </w:r>
        <w:r w:rsidR="00D1719E">
          <w:rPr>
            <w:noProof/>
            <w:webHidden/>
          </w:rPr>
          <w:t>52</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64" w:history="1">
        <w:r w:rsidRPr="00011D7A">
          <w:rPr>
            <w:rStyle w:val="a5"/>
            <w:noProof/>
          </w:rPr>
          <w:t>13.1</w:t>
        </w:r>
        <w:r>
          <w:rPr>
            <w:rFonts w:asciiTheme="minorHAnsi" w:eastAsiaTheme="minorEastAsia" w:hAnsiTheme="minorHAnsi" w:cstheme="minorBidi"/>
            <w:b w:val="0"/>
            <w:bCs w:val="0"/>
            <w:noProof/>
            <w:sz w:val="21"/>
          </w:rPr>
          <w:tab/>
        </w:r>
        <w:r w:rsidRPr="00011D7A">
          <w:rPr>
            <w:rStyle w:val="a5"/>
            <w:noProof/>
          </w:rPr>
          <w:t>Configure outband management</w:t>
        </w:r>
        <w:r>
          <w:rPr>
            <w:noProof/>
            <w:webHidden/>
          </w:rPr>
          <w:tab/>
        </w:r>
        <w:r>
          <w:rPr>
            <w:noProof/>
            <w:webHidden/>
          </w:rPr>
          <w:fldChar w:fldCharType="begin"/>
        </w:r>
        <w:r>
          <w:rPr>
            <w:noProof/>
            <w:webHidden/>
          </w:rPr>
          <w:instrText xml:space="preserve"> PAGEREF _Toc515608464 \h </w:instrText>
        </w:r>
        <w:r>
          <w:rPr>
            <w:noProof/>
            <w:webHidden/>
          </w:rPr>
        </w:r>
        <w:r>
          <w:rPr>
            <w:noProof/>
            <w:webHidden/>
          </w:rPr>
          <w:fldChar w:fldCharType="separate"/>
        </w:r>
        <w:r w:rsidR="00D1719E">
          <w:rPr>
            <w:noProof/>
            <w:webHidden/>
          </w:rPr>
          <w:t>52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65" w:history="1">
        <w:r w:rsidRPr="00011D7A">
          <w:rPr>
            <w:rStyle w:val="a5"/>
            <w:noProof/>
          </w:rPr>
          <w:t>13.1.1</w:t>
        </w:r>
        <w:r>
          <w:rPr>
            <w:rFonts w:asciiTheme="minorHAnsi" w:eastAsiaTheme="minorEastAsia" w:hAnsiTheme="minorHAnsi" w:cstheme="minorBidi"/>
            <w:noProof/>
            <w:sz w:val="21"/>
            <w:szCs w:val="22"/>
          </w:rPr>
          <w:tab/>
        </w:r>
        <w:r w:rsidRPr="00011D7A">
          <w:rPr>
            <w:rStyle w:val="a5"/>
            <w:noProof/>
          </w:rPr>
          <w:t>Enter AUX port configuration mode</w:t>
        </w:r>
        <w:r>
          <w:rPr>
            <w:noProof/>
            <w:webHidden/>
          </w:rPr>
          <w:tab/>
        </w:r>
        <w:r>
          <w:rPr>
            <w:noProof/>
            <w:webHidden/>
          </w:rPr>
          <w:fldChar w:fldCharType="begin"/>
        </w:r>
        <w:r>
          <w:rPr>
            <w:noProof/>
            <w:webHidden/>
          </w:rPr>
          <w:instrText xml:space="preserve"> PAGEREF _Toc515608465 \h </w:instrText>
        </w:r>
        <w:r>
          <w:rPr>
            <w:noProof/>
            <w:webHidden/>
          </w:rPr>
        </w:r>
        <w:r>
          <w:rPr>
            <w:noProof/>
            <w:webHidden/>
          </w:rPr>
          <w:fldChar w:fldCharType="separate"/>
        </w:r>
        <w:r w:rsidR="00D1719E">
          <w:rPr>
            <w:noProof/>
            <w:webHidden/>
          </w:rPr>
          <w:t>52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66" w:history="1">
        <w:r w:rsidRPr="00011D7A">
          <w:rPr>
            <w:rStyle w:val="a5"/>
            <w:noProof/>
          </w:rPr>
          <w:t>13.1.2</w:t>
        </w:r>
        <w:r>
          <w:rPr>
            <w:rFonts w:asciiTheme="minorHAnsi" w:eastAsiaTheme="minorEastAsia" w:hAnsiTheme="minorHAnsi" w:cstheme="minorBidi"/>
            <w:noProof/>
            <w:sz w:val="21"/>
            <w:szCs w:val="22"/>
          </w:rPr>
          <w:tab/>
        </w:r>
        <w:r w:rsidRPr="00011D7A">
          <w:rPr>
            <w:rStyle w:val="a5"/>
            <w:noProof/>
          </w:rPr>
          <w:t>Configure outband management IP address and mask</w:t>
        </w:r>
        <w:r>
          <w:rPr>
            <w:noProof/>
            <w:webHidden/>
          </w:rPr>
          <w:tab/>
        </w:r>
        <w:r>
          <w:rPr>
            <w:noProof/>
            <w:webHidden/>
          </w:rPr>
          <w:fldChar w:fldCharType="begin"/>
        </w:r>
        <w:r>
          <w:rPr>
            <w:noProof/>
            <w:webHidden/>
          </w:rPr>
          <w:instrText xml:space="preserve"> PAGEREF _Toc515608466 \h </w:instrText>
        </w:r>
        <w:r>
          <w:rPr>
            <w:noProof/>
            <w:webHidden/>
          </w:rPr>
        </w:r>
        <w:r>
          <w:rPr>
            <w:noProof/>
            <w:webHidden/>
          </w:rPr>
          <w:fldChar w:fldCharType="separate"/>
        </w:r>
        <w:r w:rsidR="00D1719E">
          <w:rPr>
            <w:noProof/>
            <w:webHidden/>
          </w:rPr>
          <w:t>52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67" w:history="1">
        <w:r w:rsidRPr="00011D7A">
          <w:rPr>
            <w:rStyle w:val="a5"/>
            <w:noProof/>
          </w:rPr>
          <w:t>13.1.3</w:t>
        </w:r>
        <w:r>
          <w:rPr>
            <w:rFonts w:asciiTheme="minorHAnsi" w:eastAsiaTheme="minorEastAsia" w:hAnsiTheme="minorHAnsi" w:cstheme="minorBidi"/>
            <w:noProof/>
            <w:sz w:val="21"/>
            <w:szCs w:val="22"/>
          </w:rPr>
          <w:tab/>
        </w:r>
        <w:r w:rsidRPr="00011D7A">
          <w:rPr>
            <w:rStyle w:val="a5"/>
            <w:noProof/>
          </w:rPr>
          <w:t>Show AUX port information</w:t>
        </w:r>
        <w:r>
          <w:rPr>
            <w:noProof/>
            <w:webHidden/>
          </w:rPr>
          <w:tab/>
        </w:r>
        <w:r>
          <w:rPr>
            <w:noProof/>
            <w:webHidden/>
          </w:rPr>
          <w:fldChar w:fldCharType="begin"/>
        </w:r>
        <w:r>
          <w:rPr>
            <w:noProof/>
            <w:webHidden/>
          </w:rPr>
          <w:instrText xml:space="preserve"> PAGEREF _Toc515608467 \h </w:instrText>
        </w:r>
        <w:r>
          <w:rPr>
            <w:noProof/>
            <w:webHidden/>
          </w:rPr>
        </w:r>
        <w:r>
          <w:rPr>
            <w:noProof/>
            <w:webHidden/>
          </w:rPr>
          <w:fldChar w:fldCharType="separate"/>
        </w:r>
        <w:r w:rsidR="00D1719E">
          <w:rPr>
            <w:noProof/>
            <w:webHidden/>
          </w:rPr>
          <w:t>52</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68" w:history="1">
        <w:r w:rsidRPr="00011D7A">
          <w:rPr>
            <w:rStyle w:val="a5"/>
            <w:noProof/>
          </w:rPr>
          <w:t>13.2</w:t>
        </w:r>
        <w:r>
          <w:rPr>
            <w:rFonts w:asciiTheme="minorHAnsi" w:eastAsiaTheme="minorEastAsia" w:hAnsiTheme="minorHAnsi" w:cstheme="minorBidi"/>
            <w:b w:val="0"/>
            <w:bCs w:val="0"/>
            <w:noProof/>
            <w:sz w:val="21"/>
          </w:rPr>
          <w:tab/>
        </w:r>
        <w:r w:rsidRPr="00011D7A">
          <w:rPr>
            <w:rStyle w:val="a5"/>
            <w:noProof/>
          </w:rPr>
          <w:t>Configure inband management</w:t>
        </w:r>
        <w:r>
          <w:rPr>
            <w:noProof/>
            <w:webHidden/>
          </w:rPr>
          <w:tab/>
        </w:r>
        <w:r>
          <w:rPr>
            <w:noProof/>
            <w:webHidden/>
          </w:rPr>
          <w:fldChar w:fldCharType="begin"/>
        </w:r>
        <w:r>
          <w:rPr>
            <w:noProof/>
            <w:webHidden/>
          </w:rPr>
          <w:instrText xml:space="preserve"> PAGEREF _Toc515608468 \h </w:instrText>
        </w:r>
        <w:r>
          <w:rPr>
            <w:noProof/>
            <w:webHidden/>
          </w:rPr>
        </w:r>
        <w:r>
          <w:rPr>
            <w:noProof/>
            <w:webHidden/>
          </w:rPr>
          <w:fldChar w:fldCharType="separate"/>
        </w:r>
        <w:r w:rsidR="00D1719E">
          <w:rPr>
            <w:noProof/>
            <w:webHidden/>
          </w:rPr>
          <w:t>53</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69" w:history="1">
        <w:r w:rsidRPr="00011D7A">
          <w:rPr>
            <w:rStyle w:val="a5"/>
            <w:noProof/>
          </w:rPr>
          <w:t>13.3</w:t>
        </w:r>
        <w:r>
          <w:rPr>
            <w:rFonts w:asciiTheme="minorHAnsi" w:eastAsiaTheme="minorEastAsia" w:hAnsiTheme="minorHAnsi" w:cstheme="minorBidi"/>
            <w:b w:val="0"/>
            <w:bCs w:val="0"/>
            <w:noProof/>
            <w:sz w:val="21"/>
          </w:rPr>
          <w:tab/>
        </w:r>
        <w:r w:rsidRPr="00011D7A">
          <w:rPr>
            <w:rStyle w:val="a5"/>
            <w:noProof/>
          </w:rPr>
          <w:t>Configure management gateway</w:t>
        </w:r>
        <w:r>
          <w:rPr>
            <w:noProof/>
            <w:webHidden/>
          </w:rPr>
          <w:tab/>
        </w:r>
        <w:r>
          <w:rPr>
            <w:noProof/>
            <w:webHidden/>
          </w:rPr>
          <w:fldChar w:fldCharType="begin"/>
        </w:r>
        <w:r>
          <w:rPr>
            <w:noProof/>
            <w:webHidden/>
          </w:rPr>
          <w:instrText xml:space="preserve"> PAGEREF _Toc515608469 \h </w:instrText>
        </w:r>
        <w:r>
          <w:rPr>
            <w:noProof/>
            <w:webHidden/>
          </w:rPr>
        </w:r>
        <w:r>
          <w:rPr>
            <w:noProof/>
            <w:webHidden/>
          </w:rPr>
          <w:fldChar w:fldCharType="separate"/>
        </w:r>
        <w:r w:rsidR="00D1719E">
          <w:rPr>
            <w:noProof/>
            <w:webHidden/>
          </w:rPr>
          <w:t>53</w:t>
        </w:r>
        <w:r>
          <w:rPr>
            <w:noProof/>
            <w:webHidden/>
          </w:rPr>
          <w:fldChar w:fldCharType="end"/>
        </w:r>
      </w:hyperlink>
    </w:p>
    <w:p w:rsidR="00E84ADE" w:rsidRDefault="00E84ADE">
      <w:pPr>
        <w:pStyle w:val="14"/>
        <w:tabs>
          <w:tab w:val="left" w:pos="630"/>
          <w:tab w:val="right" w:leader="dot" w:pos="8302"/>
        </w:tabs>
        <w:rPr>
          <w:rFonts w:asciiTheme="minorHAnsi" w:eastAsiaTheme="minorEastAsia" w:hAnsiTheme="minorHAnsi" w:cstheme="minorBidi"/>
          <w:b w:val="0"/>
          <w:bCs w:val="0"/>
          <w:i w:val="0"/>
          <w:iCs w:val="0"/>
          <w:noProof/>
          <w:sz w:val="21"/>
          <w:szCs w:val="22"/>
        </w:rPr>
      </w:pPr>
      <w:hyperlink w:anchor="_Toc515608470" w:history="1">
        <w:r w:rsidRPr="00011D7A">
          <w:rPr>
            <w:rStyle w:val="a5"/>
            <w:rFonts w:ascii="Arial" w:hAnsi="Arial" w:cs="Arial"/>
            <w:noProof/>
          </w:rPr>
          <w:t>14.</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L3 Route Configuration</w:t>
        </w:r>
        <w:r>
          <w:rPr>
            <w:noProof/>
            <w:webHidden/>
          </w:rPr>
          <w:tab/>
        </w:r>
        <w:r>
          <w:rPr>
            <w:noProof/>
            <w:webHidden/>
          </w:rPr>
          <w:fldChar w:fldCharType="begin"/>
        </w:r>
        <w:r>
          <w:rPr>
            <w:noProof/>
            <w:webHidden/>
          </w:rPr>
          <w:instrText xml:space="preserve"> PAGEREF _Toc515608470 \h </w:instrText>
        </w:r>
        <w:r>
          <w:rPr>
            <w:noProof/>
            <w:webHidden/>
          </w:rPr>
        </w:r>
        <w:r>
          <w:rPr>
            <w:noProof/>
            <w:webHidden/>
          </w:rPr>
          <w:fldChar w:fldCharType="separate"/>
        </w:r>
        <w:r w:rsidR="00D1719E">
          <w:rPr>
            <w:noProof/>
            <w:webHidden/>
          </w:rPr>
          <w:t>55</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72" w:history="1">
        <w:r w:rsidRPr="00011D7A">
          <w:rPr>
            <w:rStyle w:val="a5"/>
            <w:noProof/>
          </w:rPr>
          <w:t>14.1</w:t>
        </w:r>
        <w:r>
          <w:rPr>
            <w:rFonts w:asciiTheme="minorHAnsi" w:eastAsiaTheme="minorEastAsia" w:hAnsiTheme="minorHAnsi" w:cstheme="minorBidi"/>
            <w:b w:val="0"/>
            <w:bCs w:val="0"/>
            <w:noProof/>
            <w:sz w:val="21"/>
          </w:rPr>
          <w:tab/>
        </w:r>
        <w:r w:rsidRPr="00011D7A">
          <w:rPr>
            <w:rStyle w:val="a5"/>
            <w:noProof/>
          </w:rPr>
          <w:t>Configuring L3 Interface</w:t>
        </w:r>
        <w:r>
          <w:rPr>
            <w:noProof/>
            <w:webHidden/>
          </w:rPr>
          <w:tab/>
        </w:r>
        <w:r>
          <w:rPr>
            <w:noProof/>
            <w:webHidden/>
          </w:rPr>
          <w:fldChar w:fldCharType="begin"/>
        </w:r>
        <w:r>
          <w:rPr>
            <w:noProof/>
            <w:webHidden/>
          </w:rPr>
          <w:instrText xml:space="preserve"> PAGEREF _Toc515608472 \h </w:instrText>
        </w:r>
        <w:r>
          <w:rPr>
            <w:noProof/>
            <w:webHidden/>
          </w:rPr>
        </w:r>
        <w:r>
          <w:rPr>
            <w:noProof/>
            <w:webHidden/>
          </w:rPr>
          <w:fldChar w:fldCharType="separate"/>
        </w:r>
        <w:r w:rsidR="00D1719E">
          <w:rPr>
            <w:noProof/>
            <w:webHidden/>
          </w:rPr>
          <w:t>55</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73" w:history="1">
        <w:r w:rsidRPr="00011D7A">
          <w:rPr>
            <w:rStyle w:val="a5"/>
            <w:noProof/>
          </w:rPr>
          <w:t>14.2</w:t>
        </w:r>
        <w:r>
          <w:rPr>
            <w:rFonts w:asciiTheme="minorHAnsi" w:eastAsiaTheme="minorEastAsia" w:hAnsiTheme="minorHAnsi" w:cstheme="minorBidi"/>
            <w:b w:val="0"/>
            <w:bCs w:val="0"/>
            <w:noProof/>
            <w:sz w:val="21"/>
          </w:rPr>
          <w:tab/>
        </w:r>
        <w:r w:rsidRPr="00011D7A">
          <w:rPr>
            <w:rStyle w:val="a5"/>
            <w:noProof/>
          </w:rPr>
          <w:t>ARP Proxy</w:t>
        </w:r>
        <w:r>
          <w:rPr>
            <w:noProof/>
            <w:webHidden/>
          </w:rPr>
          <w:tab/>
        </w:r>
        <w:r>
          <w:rPr>
            <w:noProof/>
            <w:webHidden/>
          </w:rPr>
          <w:fldChar w:fldCharType="begin"/>
        </w:r>
        <w:r>
          <w:rPr>
            <w:noProof/>
            <w:webHidden/>
          </w:rPr>
          <w:instrText xml:space="preserve"> PAGEREF _Toc515608473 \h </w:instrText>
        </w:r>
        <w:r>
          <w:rPr>
            <w:noProof/>
            <w:webHidden/>
          </w:rPr>
        </w:r>
        <w:r>
          <w:rPr>
            <w:noProof/>
            <w:webHidden/>
          </w:rPr>
          <w:fldChar w:fldCharType="separate"/>
        </w:r>
        <w:r w:rsidR="00D1719E">
          <w:rPr>
            <w:noProof/>
            <w:webHidden/>
          </w:rPr>
          <w:t>55</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74" w:history="1">
        <w:r w:rsidRPr="00011D7A">
          <w:rPr>
            <w:rStyle w:val="a5"/>
            <w:noProof/>
          </w:rPr>
          <w:t>14.3</w:t>
        </w:r>
        <w:r>
          <w:rPr>
            <w:rFonts w:asciiTheme="minorHAnsi" w:eastAsiaTheme="minorEastAsia" w:hAnsiTheme="minorHAnsi" w:cstheme="minorBidi"/>
            <w:b w:val="0"/>
            <w:bCs w:val="0"/>
            <w:noProof/>
            <w:sz w:val="21"/>
          </w:rPr>
          <w:tab/>
        </w:r>
        <w:r w:rsidRPr="00011D7A">
          <w:rPr>
            <w:rStyle w:val="a5"/>
            <w:noProof/>
          </w:rPr>
          <w:t>Static Route</w:t>
        </w:r>
        <w:r>
          <w:rPr>
            <w:noProof/>
            <w:webHidden/>
          </w:rPr>
          <w:tab/>
        </w:r>
        <w:r>
          <w:rPr>
            <w:noProof/>
            <w:webHidden/>
          </w:rPr>
          <w:fldChar w:fldCharType="begin"/>
        </w:r>
        <w:r>
          <w:rPr>
            <w:noProof/>
            <w:webHidden/>
          </w:rPr>
          <w:instrText xml:space="preserve"> PAGEREF _Toc515608474 \h </w:instrText>
        </w:r>
        <w:r>
          <w:rPr>
            <w:noProof/>
            <w:webHidden/>
          </w:rPr>
        </w:r>
        <w:r>
          <w:rPr>
            <w:noProof/>
            <w:webHidden/>
          </w:rPr>
          <w:fldChar w:fldCharType="separate"/>
        </w:r>
        <w:r w:rsidR="00D1719E">
          <w:rPr>
            <w:noProof/>
            <w:webHidden/>
          </w:rPr>
          <w:t>56</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75" w:history="1">
        <w:r w:rsidRPr="00011D7A">
          <w:rPr>
            <w:rStyle w:val="a5"/>
            <w:noProof/>
          </w:rPr>
          <w:t>14.4</w:t>
        </w:r>
        <w:r>
          <w:rPr>
            <w:rFonts w:asciiTheme="minorHAnsi" w:eastAsiaTheme="minorEastAsia" w:hAnsiTheme="minorHAnsi" w:cstheme="minorBidi"/>
            <w:b w:val="0"/>
            <w:bCs w:val="0"/>
            <w:noProof/>
            <w:sz w:val="21"/>
          </w:rPr>
          <w:tab/>
        </w:r>
        <w:r w:rsidRPr="00011D7A">
          <w:rPr>
            <w:rStyle w:val="a5"/>
            <w:noProof/>
          </w:rPr>
          <w:t>RIP Configuration</w:t>
        </w:r>
        <w:r>
          <w:rPr>
            <w:noProof/>
            <w:webHidden/>
          </w:rPr>
          <w:tab/>
        </w:r>
        <w:r>
          <w:rPr>
            <w:noProof/>
            <w:webHidden/>
          </w:rPr>
          <w:fldChar w:fldCharType="begin"/>
        </w:r>
        <w:r>
          <w:rPr>
            <w:noProof/>
            <w:webHidden/>
          </w:rPr>
          <w:instrText xml:space="preserve"> PAGEREF _Toc515608475 \h </w:instrText>
        </w:r>
        <w:r>
          <w:rPr>
            <w:noProof/>
            <w:webHidden/>
          </w:rPr>
        </w:r>
        <w:r>
          <w:rPr>
            <w:noProof/>
            <w:webHidden/>
          </w:rPr>
          <w:fldChar w:fldCharType="separate"/>
        </w:r>
        <w:r w:rsidR="00D1719E">
          <w:rPr>
            <w:noProof/>
            <w:webHidden/>
          </w:rPr>
          <w:t>56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76" w:history="1">
        <w:r w:rsidRPr="00011D7A">
          <w:rPr>
            <w:rStyle w:val="a5"/>
            <w:noProof/>
          </w:rPr>
          <w:t>14.4.1</w:t>
        </w:r>
        <w:r>
          <w:rPr>
            <w:rFonts w:asciiTheme="minorHAnsi" w:eastAsiaTheme="minorEastAsia" w:hAnsiTheme="minorHAnsi" w:cstheme="minorBidi"/>
            <w:noProof/>
            <w:sz w:val="21"/>
            <w:szCs w:val="22"/>
          </w:rPr>
          <w:tab/>
        </w:r>
        <w:r w:rsidRPr="00011D7A">
          <w:rPr>
            <w:rStyle w:val="a5"/>
            <w:noProof/>
          </w:rPr>
          <w:t>Configuring Basic RIP Parameters</w:t>
        </w:r>
        <w:r>
          <w:rPr>
            <w:noProof/>
            <w:webHidden/>
          </w:rPr>
          <w:tab/>
        </w:r>
        <w:r>
          <w:rPr>
            <w:noProof/>
            <w:webHidden/>
          </w:rPr>
          <w:fldChar w:fldCharType="begin"/>
        </w:r>
        <w:r>
          <w:rPr>
            <w:noProof/>
            <w:webHidden/>
          </w:rPr>
          <w:instrText xml:space="preserve"> PAGEREF _Toc515608476 \h </w:instrText>
        </w:r>
        <w:r>
          <w:rPr>
            <w:noProof/>
            <w:webHidden/>
          </w:rPr>
        </w:r>
        <w:r>
          <w:rPr>
            <w:noProof/>
            <w:webHidden/>
          </w:rPr>
          <w:fldChar w:fldCharType="separate"/>
        </w:r>
        <w:r w:rsidR="00D1719E">
          <w:rPr>
            <w:noProof/>
            <w:webHidden/>
          </w:rPr>
          <w:t>56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77" w:history="1">
        <w:r w:rsidRPr="00011D7A">
          <w:rPr>
            <w:rStyle w:val="a5"/>
            <w:noProof/>
          </w:rPr>
          <w:t>14.4.2</w:t>
        </w:r>
        <w:r>
          <w:rPr>
            <w:rFonts w:asciiTheme="minorHAnsi" w:eastAsiaTheme="minorEastAsia" w:hAnsiTheme="minorHAnsi" w:cstheme="minorBidi"/>
            <w:noProof/>
            <w:sz w:val="21"/>
            <w:szCs w:val="22"/>
          </w:rPr>
          <w:tab/>
        </w:r>
        <w:r w:rsidRPr="00011D7A">
          <w:rPr>
            <w:rStyle w:val="a5"/>
            <w:noProof/>
          </w:rPr>
          <w:t>Configuring RIP Authentication</w:t>
        </w:r>
        <w:r>
          <w:rPr>
            <w:noProof/>
            <w:webHidden/>
          </w:rPr>
          <w:tab/>
        </w:r>
        <w:r>
          <w:rPr>
            <w:noProof/>
            <w:webHidden/>
          </w:rPr>
          <w:fldChar w:fldCharType="begin"/>
        </w:r>
        <w:r>
          <w:rPr>
            <w:noProof/>
            <w:webHidden/>
          </w:rPr>
          <w:instrText xml:space="preserve"> PAGEREF _Toc515608477 \h </w:instrText>
        </w:r>
        <w:r>
          <w:rPr>
            <w:noProof/>
            <w:webHidden/>
          </w:rPr>
        </w:r>
        <w:r>
          <w:rPr>
            <w:noProof/>
            <w:webHidden/>
          </w:rPr>
          <w:fldChar w:fldCharType="separate"/>
        </w:r>
        <w:r w:rsidR="00D1719E">
          <w:rPr>
            <w:noProof/>
            <w:webHidden/>
          </w:rPr>
          <w:t>58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78" w:history="1">
        <w:r w:rsidRPr="00011D7A">
          <w:rPr>
            <w:rStyle w:val="a5"/>
            <w:noProof/>
          </w:rPr>
          <w:t>14.4.3</w:t>
        </w:r>
        <w:r>
          <w:rPr>
            <w:rFonts w:asciiTheme="minorHAnsi" w:eastAsiaTheme="minorEastAsia" w:hAnsiTheme="minorHAnsi" w:cstheme="minorBidi"/>
            <w:noProof/>
            <w:sz w:val="21"/>
            <w:szCs w:val="22"/>
          </w:rPr>
          <w:tab/>
        </w:r>
        <w:r w:rsidRPr="00011D7A">
          <w:rPr>
            <w:rStyle w:val="a5"/>
            <w:noProof/>
          </w:rPr>
          <w:t>Configuring Split Horizon</w:t>
        </w:r>
        <w:r>
          <w:rPr>
            <w:noProof/>
            <w:webHidden/>
          </w:rPr>
          <w:tab/>
        </w:r>
        <w:r>
          <w:rPr>
            <w:noProof/>
            <w:webHidden/>
          </w:rPr>
          <w:fldChar w:fldCharType="begin"/>
        </w:r>
        <w:r>
          <w:rPr>
            <w:noProof/>
            <w:webHidden/>
          </w:rPr>
          <w:instrText xml:space="preserve"> PAGEREF _Toc515608478 \h </w:instrText>
        </w:r>
        <w:r>
          <w:rPr>
            <w:noProof/>
            <w:webHidden/>
          </w:rPr>
        </w:r>
        <w:r>
          <w:rPr>
            <w:noProof/>
            <w:webHidden/>
          </w:rPr>
          <w:fldChar w:fldCharType="separate"/>
        </w:r>
        <w:r w:rsidR="00D1719E">
          <w:rPr>
            <w:noProof/>
            <w:webHidden/>
          </w:rPr>
          <w:t>59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79" w:history="1">
        <w:r w:rsidRPr="00011D7A">
          <w:rPr>
            <w:rStyle w:val="a5"/>
            <w:noProof/>
          </w:rPr>
          <w:t>14.4.4</w:t>
        </w:r>
        <w:r>
          <w:rPr>
            <w:rFonts w:asciiTheme="minorHAnsi" w:eastAsiaTheme="minorEastAsia" w:hAnsiTheme="minorHAnsi" w:cstheme="minorBidi"/>
            <w:noProof/>
            <w:sz w:val="21"/>
            <w:szCs w:val="22"/>
          </w:rPr>
          <w:tab/>
        </w:r>
        <w:r w:rsidRPr="00011D7A">
          <w:rPr>
            <w:rStyle w:val="a5"/>
            <w:noProof/>
          </w:rPr>
          <w:t>Configuring RIP v1/2 Compatible</w:t>
        </w:r>
        <w:r>
          <w:rPr>
            <w:noProof/>
            <w:webHidden/>
          </w:rPr>
          <w:tab/>
        </w:r>
        <w:r>
          <w:rPr>
            <w:noProof/>
            <w:webHidden/>
          </w:rPr>
          <w:fldChar w:fldCharType="begin"/>
        </w:r>
        <w:r>
          <w:rPr>
            <w:noProof/>
            <w:webHidden/>
          </w:rPr>
          <w:instrText xml:space="preserve"> PAGEREF _Toc515608479 \h </w:instrText>
        </w:r>
        <w:r>
          <w:rPr>
            <w:noProof/>
            <w:webHidden/>
          </w:rPr>
        </w:r>
        <w:r>
          <w:rPr>
            <w:noProof/>
            <w:webHidden/>
          </w:rPr>
          <w:fldChar w:fldCharType="separate"/>
        </w:r>
        <w:r w:rsidR="00D1719E">
          <w:rPr>
            <w:noProof/>
            <w:webHidden/>
          </w:rPr>
          <w:t>60</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80" w:history="1">
        <w:r w:rsidRPr="00011D7A">
          <w:rPr>
            <w:rStyle w:val="a5"/>
            <w:noProof/>
          </w:rPr>
          <w:t>14.5</w:t>
        </w:r>
        <w:r>
          <w:rPr>
            <w:rFonts w:asciiTheme="minorHAnsi" w:eastAsiaTheme="minorEastAsia" w:hAnsiTheme="minorHAnsi" w:cstheme="minorBidi"/>
            <w:b w:val="0"/>
            <w:bCs w:val="0"/>
            <w:noProof/>
            <w:sz w:val="21"/>
          </w:rPr>
          <w:tab/>
        </w:r>
        <w:r w:rsidRPr="00011D7A">
          <w:rPr>
            <w:rStyle w:val="a5"/>
            <w:noProof/>
          </w:rPr>
          <w:t>OSPF Configuration</w:t>
        </w:r>
        <w:r>
          <w:rPr>
            <w:noProof/>
            <w:webHidden/>
          </w:rPr>
          <w:tab/>
        </w:r>
        <w:r>
          <w:rPr>
            <w:noProof/>
            <w:webHidden/>
          </w:rPr>
          <w:fldChar w:fldCharType="begin"/>
        </w:r>
        <w:r>
          <w:rPr>
            <w:noProof/>
            <w:webHidden/>
          </w:rPr>
          <w:instrText xml:space="preserve"> PAGEREF _Toc515608480 \h </w:instrText>
        </w:r>
        <w:r>
          <w:rPr>
            <w:noProof/>
            <w:webHidden/>
          </w:rPr>
        </w:r>
        <w:r>
          <w:rPr>
            <w:noProof/>
            <w:webHidden/>
          </w:rPr>
          <w:fldChar w:fldCharType="separate"/>
        </w:r>
        <w:r w:rsidR="00D1719E">
          <w:rPr>
            <w:noProof/>
            <w:webHidden/>
          </w:rPr>
          <w:t>61</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81" w:history="1">
        <w:r w:rsidRPr="00011D7A">
          <w:rPr>
            <w:rStyle w:val="a5"/>
            <w:noProof/>
          </w:rPr>
          <w:t>14.5.1</w:t>
        </w:r>
        <w:r>
          <w:rPr>
            <w:rFonts w:asciiTheme="minorHAnsi" w:eastAsiaTheme="minorEastAsia" w:hAnsiTheme="minorHAnsi" w:cstheme="minorBidi"/>
            <w:noProof/>
            <w:sz w:val="21"/>
            <w:szCs w:val="22"/>
          </w:rPr>
          <w:tab/>
        </w:r>
        <w:r w:rsidRPr="00011D7A">
          <w:rPr>
            <w:rStyle w:val="a5"/>
            <w:noProof/>
          </w:rPr>
          <w:t>Configuring Basic OSPF Parameters</w:t>
        </w:r>
        <w:r>
          <w:rPr>
            <w:noProof/>
            <w:webHidden/>
          </w:rPr>
          <w:tab/>
        </w:r>
        <w:r>
          <w:rPr>
            <w:noProof/>
            <w:webHidden/>
          </w:rPr>
          <w:fldChar w:fldCharType="begin"/>
        </w:r>
        <w:r>
          <w:rPr>
            <w:noProof/>
            <w:webHidden/>
          </w:rPr>
          <w:instrText xml:space="preserve"> PAGEREF _Toc515608481 \h </w:instrText>
        </w:r>
        <w:r>
          <w:rPr>
            <w:noProof/>
            <w:webHidden/>
          </w:rPr>
        </w:r>
        <w:r>
          <w:rPr>
            <w:noProof/>
            <w:webHidden/>
          </w:rPr>
          <w:fldChar w:fldCharType="separate"/>
        </w:r>
        <w:r w:rsidR="00D1719E">
          <w:rPr>
            <w:noProof/>
            <w:webHidden/>
          </w:rPr>
          <w:t>61</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82" w:history="1">
        <w:r w:rsidRPr="00011D7A">
          <w:rPr>
            <w:rStyle w:val="a5"/>
            <w:noProof/>
          </w:rPr>
          <w:t>14.5.2</w:t>
        </w:r>
        <w:r>
          <w:rPr>
            <w:rFonts w:asciiTheme="minorHAnsi" w:eastAsiaTheme="minorEastAsia" w:hAnsiTheme="minorHAnsi" w:cstheme="minorBidi"/>
            <w:noProof/>
            <w:sz w:val="21"/>
            <w:szCs w:val="22"/>
          </w:rPr>
          <w:tab/>
        </w:r>
        <w:r w:rsidRPr="00011D7A">
          <w:rPr>
            <w:rStyle w:val="a5"/>
            <w:noProof/>
          </w:rPr>
          <w:t>Configuring OSPF Interfaces</w:t>
        </w:r>
        <w:r>
          <w:rPr>
            <w:noProof/>
            <w:webHidden/>
          </w:rPr>
          <w:tab/>
        </w:r>
        <w:r>
          <w:rPr>
            <w:noProof/>
            <w:webHidden/>
          </w:rPr>
          <w:fldChar w:fldCharType="begin"/>
        </w:r>
        <w:r>
          <w:rPr>
            <w:noProof/>
            <w:webHidden/>
          </w:rPr>
          <w:instrText xml:space="preserve"> PAGEREF _Toc515608482 \h </w:instrText>
        </w:r>
        <w:r>
          <w:rPr>
            <w:noProof/>
            <w:webHidden/>
          </w:rPr>
        </w:r>
        <w:r>
          <w:rPr>
            <w:noProof/>
            <w:webHidden/>
          </w:rPr>
          <w:fldChar w:fldCharType="separate"/>
        </w:r>
        <w:r w:rsidR="00D1719E">
          <w:rPr>
            <w:noProof/>
            <w:webHidden/>
          </w:rPr>
          <w:t>61</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83" w:history="1">
        <w:r w:rsidRPr="00011D7A">
          <w:rPr>
            <w:rStyle w:val="a5"/>
            <w:noProof/>
          </w:rPr>
          <w:t>14.5.3</w:t>
        </w:r>
        <w:r>
          <w:rPr>
            <w:rFonts w:asciiTheme="minorHAnsi" w:eastAsiaTheme="minorEastAsia" w:hAnsiTheme="minorHAnsi" w:cstheme="minorBidi"/>
            <w:noProof/>
            <w:sz w:val="21"/>
            <w:szCs w:val="22"/>
          </w:rPr>
          <w:tab/>
        </w:r>
        <w:r w:rsidRPr="00011D7A">
          <w:rPr>
            <w:rStyle w:val="a5"/>
            <w:noProof/>
          </w:rPr>
          <w:t>Configuring OSPF Area Parameters</w:t>
        </w:r>
        <w:r>
          <w:rPr>
            <w:noProof/>
            <w:webHidden/>
          </w:rPr>
          <w:tab/>
        </w:r>
        <w:r>
          <w:rPr>
            <w:noProof/>
            <w:webHidden/>
          </w:rPr>
          <w:fldChar w:fldCharType="begin"/>
        </w:r>
        <w:r>
          <w:rPr>
            <w:noProof/>
            <w:webHidden/>
          </w:rPr>
          <w:instrText xml:space="preserve"> PAGEREF _Toc515608483 \h </w:instrText>
        </w:r>
        <w:r>
          <w:rPr>
            <w:noProof/>
            <w:webHidden/>
          </w:rPr>
        </w:r>
        <w:r>
          <w:rPr>
            <w:noProof/>
            <w:webHidden/>
          </w:rPr>
          <w:fldChar w:fldCharType="separate"/>
        </w:r>
        <w:r w:rsidR="00D1719E">
          <w:rPr>
            <w:noProof/>
            <w:webHidden/>
          </w:rPr>
          <w:t>63</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84" w:history="1">
        <w:r w:rsidRPr="00011D7A">
          <w:rPr>
            <w:rStyle w:val="a5"/>
            <w:noProof/>
          </w:rPr>
          <w:t>14.5.4</w:t>
        </w:r>
        <w:r>
          <w:rPr>
            <w:rFonts w:asciiTheme="minorHAnsi" w:eastAsiaTheme="minorEastAsia" w:hAnsiTheme="minorHAnsi" w:cstheme="minorBidi"/>
            <w:noProof/>
            <w:sz w:val="21"/>
            <w:szCs w:val="22"/>
          </w:rPr>
          <w:tab/>
        </w:r>
        <w:r w:rsidRPr="00011D7A">
          <w:rPr>
            <w:rStyle w:val="a5"/>
            <w:noProof/>
          </w:rPr>
          <w:t>Configuring OSPF Other Parameters</w:t>
        </w:r>
        <w:r>
          <w:rPr>
            <w:noProof/>
            <w:webHidden/>
          </w:rPr>
          <w:tab/>
        </w:r>
        <w:r>
          <w:rPr>
            <w:noProof/>
            <w:webHidden/>
          </w:rPr>
          <w:fldChar w:fldCharType="begin"/>
        </w:r>
        <w:r>
          <w:rPr>
            <w:noProof/>
            <w:webHidden/>
          </w:rPr>
          <w:instrText xml:space="preserve"> PAGEREF _Toc515608484 \h </w:instrText>
        </w:r>
        <w:r>
          <w:rPr>
            <w:noProof/>
            <w:webHidden/>
          </w:rPr>
        </w:r>
        <w:r>
          <w:rPr>
            <w:noProof/>
            <w:webHidden/>
          </w:rPr>
          <w:fldChar w:fldCharType="separate"/>
        </w:r>
        <w:r w:rsidR="00D1719E">
          <w:rPr>
            <w:noProof/>
            <w:webHidden/>
          </w:rPr>
          <w:t>65</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85" w:history="1">
        <w:r w:rsidRPr="00011D7A">
          <w:rPr>
            <w:rStyle w:val="a5"/>
            <w:noProof/>
          </w:rPr>
          <w:t>14.5.5</w:t>
        </w:r>
        <w:r>
          <w:rPr>
            <w:rFonts w:asciiTheme="minorHAnsi" w:eastAsiaTheme="minorEastAsia" w:hAnsiTheme="minorHAnsi" w:cstheme="minorBidi"/>
            <w:noProof/>
            <w:sz w:val="21"/>
            <w:szCs w:val="22"/>
          </w:rPr>
          <w:tab/>
        </w:r>
        <w:r w:rsidRPr="00011D7A">
          <w:rPr>
            <w:rStyle w:val="a5"/>
            <w:noProof/>
          </w:rPr>
          <w:t>Monitoring OSPF</w:t>
        </w:r>
        <w:r>
          <w:rPr>
            <w:noProof/>
            <w:webHidden/>
          </w:rPr>
          <w:tab/>
        </w:r>
        <w:r>
          <w:rPr>
            <w:noProof/>
            <w:webHidden/>
          </w:rPr>
          <w:fldChar w:fldCharType="begin"/>
        </w:r>
        <w:r>
          <w:rPr>
            <w:noProof/>
            <w:webHidden/>
          </w:rPr>
          <w:instrText xml:space="preserve"> PAGEREF _Toc515608485 \h </w:instrText>
        </w:r>
        <w:r>
          <w:rPr>
            <w:noProof/>
            <w:webHidden/>
          </w:rPr>
        </w:r>
        <w:r>
          <w:rPr>
            <w:noProof/>
            <w:webHidden/>
          </w:rPr>
          <w:fldChar w:fldCharType="separate"/>
        </w:r>
        <w:r w:rsidR="00D1719E">
          <w:rPr>
            <w:noProof/>
            <w:webHidden/>
          </w:rPr>
          <w:t>66</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486" w:history="1">
        <w:r w:rsidRPr="00011D7A">
          <w:rPr>
            <w:rStyle w:val="a5"/>
            <w:noProof/>
          </w:rPr>
          <w:t>14.6</w:t>
        </w:r>
        <w:r>
          <w:rPr>
            <w:rFonts w:asciiTheme="minorHAnsi" w:eastAsiaTheme="minorEastAsia" w:hAnsiTheme="minorHAnsi" w:cstheme="minorBidi"/>
            <w:b w:val="0"/>
            <w:bCs w:val="0"/>
            <w:noProof/>
            <w:sz w:val="21"/>
          </w:rPr>
          <w:tab/>
        </w:r>
        <w:r w:rsidRPr="00011D7A">
          <w:rPr>
            <w:rStyle w:val="a5"/>
            <w:noProof/>
          </w:rPr>
          <w:t>M</w:t>
        </w:r>
        <w:r w:rsidRPr="00011D7A">
          <w:rPr>
            <w:rStyle w:val="a5"/>
            <w:rFonts w:cs="Arial"/>
            <w:noProof/>
            <w:shd w:val="clear" w:color="auto" w:fill="FFFFFF"/>
          </w:rPr>
          <w:t>anipulate routing selection updates</w:t>
        </w:r>
        <w:r>
          <w:rPr>
            <w:noProof/>
            <w:webHidden/>
          </w:rPr>
          <w:tab/>
        </w:r>
        <w:r>
          <w:rPr>
            <w:noProof/>
            <w:webHidden/>
          </w:rPr>
          <w:fldChar w:fldCharType="begin"/>
        </w:r>
        <w:r>
          <w:rPr>
            <w:noProof/>
            <w:webHidden/>
          </w:rPr>
          <w:instrText xml:space="preserve"> PAGEREF _Toc515608486 \h </w:instrText>
        </w:r>
        <w:r>
          <w:rPr>
            <w:noProof/>
            <w:webHidden/>
          </w:rPr>
        </w:r>
        <w:r>
          <w:rPr>
            <w:noProof/>
            <w:webHidden/>
          </w:rPr>
          <w:fldChar w:fldCharType="separate"/>
        </w:r>
        <w:r w:rsidR="00D1719E">
          <w:rPr>
            <w:noProof/>
            <w:webHidden/>
          </w:rPr>
          <w:t>67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87" w:history="1">
        <w:r w:rsidRPr="00011D7A">
          <w:rPr>
            <w:rStyle w:val="a5"/>
            <w:rFonts w:ascii="Arial" w:hAnsi="Arial" w:cs="Arial"/>
            <w:noProof/>
          </w:rPr>
          <w:t>14.6.1</w:t>
        </w:r>
        <w:r>
          <w:rPr>
            <w:rFonts w:asciiTheme="minorHAnsi" w:eastAsiaTheme="minorEastAsia" w:hAnsiTheme="minorHAnsi" w:cstheme="minorBidi"/>
            <w:noProof/>
            <w:sz w:val="21"/>
            <w:szCs w:val="22"/>
          </w:rPr>
          <w:tab/>
        </w:r>
        <w:r w:rsidRPr="00011D7A">
          <w:rPr>
            <w:rStyle w:val="a5"/>
            <w:rFonts w:ascii="Arial" w:hAnsi="Arial" w:cs="Arial"/>
            <w:noProof/>
          </w:rPr>
          <w:t>R</w:t>
        </w:r>
        <w:r w:rsidRPr="00011D7A">
          <w:rPr>
            <w:rStyle w:val="a5"/>
            <w:rFonts w:ascii="Arial" w:hAnsi="Arial" w:cs="Arial"/>
            <w:noProof/>
            <w:shd w:val="clear" w:color="auto" w:fill="FFFFFF"/>
          </w:rPr>
          <w:t>outing IP List</w:t>
        </w:r>
        <w:r>
          <w:rPr>
            <w:noProof/>
            <w:webHidden/>
          </w:rPr>
          <w:tab/>
        </w:r>
        <w:r>
          <w:rPr>
            <w:noProof/>
            <w:webHidden/>
          </w:rPr>
          <w:fldChar w:fldCharType="begin"/>
        </w:r>
        <w:r>
          <w:rPr>
            <w:noProof/>
            <w:webHidden/>
          </w:rPr>
          <w:instrText xml:space="preserve"> PAGEREF _Toc515608487 \h </w:instrText>
        </w:r>
        <w:r>
          <w:rPr>
            <w:noProof/>
            <w:webHidden/>
          </w:rPr>
        </w:r>
        <w:r>
          <w:rPr>
            <w:noProof/>
            <w:webHidden/>
          </w:rPr>
          <w:fldChar w:fldCharType="separate"/>
        </w:r>
        <w:r w:rsidR="00D1719E">
          <w:rPr>
            <w:noProof/>
            <w:webHidden/>
          </w:rPr>
          <w:t>67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88" w:history="1">
        <w:r w:rsidRPr="00011D7A">
          <w:rPr>
            <w:rStyle w:val="a5"/>
            <w:rFonts w:ascii="Arial" w:hAnsi="Arial" w:cs="Arial"/>
            <w:noProof/>
          </w:rPr>
          <w:t>14.6.2</w:t>
        </w:r>
        <w:r>
          <w:rPr>
            <w:rFonts w:asciiTheme="minorHAnsi" w:eastAsiaTheme="minorEastAsia" w:hAnsiTheme="minorHAnsi" w:cstheme="minorBidi"/>
            <w:noProof/>
            <w:sz w:val="21"/>
            <w:szCs w:val="22"/>
          </w:rPr>
          <w:tab/>
        </w:r>
        <w:r w:rsidRPr="00011D7A">
          <w:rPr>
            <w:rStyle w:val="a5"/>
            <w:rFonts w:ascii="Arial" w:hAnsi="Arial" w:cs="Arial"/>
            <w:noProof/>
          </w:rPr>
          <w:t>R</w:t>
        </w:r>
        <w:r w:rsidRPr="00011D7A">
          <w:rPr>
            <w:rStyle w:val="a5"/>
            <w:rFonts w:ascii="Arial" w:hAnsi="Arial" w:cs="Arial"/>
            <w:noProof/>
            <w:shd w:val="clear" w:color="auto" w:fill="FFFFFF"/>
          </w:rPr>
          <w:t>oute Redistribution</w:t>
        </w:r>
        <w:r>
          <w:rPr>
            <w:noProof/>
            <w:webHidden/>
          </w:rPr>
          <w:tab/>
        </w:r>
        <w:r>
          <w:rPr>
            <w:noProof/>
            <w:webHidden/>
          </w:rPr>
          <w:fldChar w:fldCharType="begin"/>
        </w:r>
        <w:r>
          <w:rPr>
            <w:noProof/>
            <w:webHidden/>
          </w:rPr>
          <w:instrText xml:space="preserve"> PAGEREF _Toc515608488 \h </w:instrText>
        </w:r>
        <w:r>
          <w:rPr>
            <w:noProof/>
            <w:webHidden/>
          </w:rPr>
        </w:r>
        <w:r>
          <w:rPr>
            <w:noProof/>
            <w:webHidden/>
          </w:rPr>
          <w:fldChar w:fldCharType="separate"/>
        </w:r>
        <w:r w:rsidR="00D1719E">
          <w:rPr>
            <w:noProof/>
            <w:webHidden/>
          </w:rPr>
          <w:t>69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89" w:history="1">
        <w:r w:rsidRPr="00011D7A">
          <w:rPr>
            <w:rStyle w:val="a5"/>
            <w:rFonts w:ascii="Arial" w:hAnsi="Arial" w:cs="Arial"/>
            <w:noProof/>
          </w:rPr>
          <w:t>14.6.3</w:t>
        </w:r>
        <w:r>
          <w:rPr>
            <w:rFonts w:asciiTheme="minorHAnsi" w:eastAsiaTheme="minorEastAsia" w:hAnsiTheme="minorHAnsi" w:cstheme="minorBidi"/>
            <w:noProof/>
            <w:sz w:val="21"/>
            <w:szCs w:val="22"/>
          </w:rPr>
          <w:tab/>
        </w:r>
        <w:r w:rsidRPr="00011D7A">
          <w:rPr>
            <w:rStyle w:val="a5"/>
            <w:rFonts w:ascii="Arial" w:hAnsi="Arial" w:cs="Arial"/>
            <w:noProof/>
            <w:shd w:val="clear" w:color="auto" w:fill="FFFFFF"/>
          </w:rPr>
          <w:t>Use The Distribution List To Control Routing Selection Updates</w:t>
        </w:r>
        <w:r>
          <w:rPr>
            <w:noProof/>
            <w:webHidden/>
          </w:rPr>
          <w:tab/>
        </w:r>
        <w:r>
          <w:rPr>
            <w:noProof/>
            <w:webHidden/>
          </w:rPr>
          <w:fldChar w:fldCharType="begin"/>
        </w:r>
        <w:r>
          <w:rPr>
            <w:noProof/>
            <w:webHidden/>
          </w:rPr>
          <w:instrText xml:space="preserve"> PAGEREF _Toc515608489 \h </w:instrText>
        </w:r>
        <w:r>
          <w:rPr>
            <w:noProof/>
            <w:webHidden/>
          </w:rPr>
        </w:r>
        <w:r>
          <w:rPr>
            <w:noProof/>
            <w:webHidden/>
          </w:rPr>
          <w:fldChar w:fldCharType="separate"/>
        </w:r>
        <w:r w:rsidR="00D1719E">
          <w:rPr>
            <w:noProof/>
            <w:webHidden/>
          </w:rPr>
          <w:t>72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90" w:history="1">
        <w:r w:rsidRPr="00011D7A">
          <w:rPr>
            <w:rStyle w:val="a5"/>
            <w:rFonts w:ascii="Arial" w:hAnsi="Arial" w:cs="Arial"/>
            <w:noProof/>
          </w:rPr>
          <w:t>14.6.4</w:t>
        </w:r>
        <w:r>
          <w:rPr>
            <w:rFonts w:asciiTheme="minorHAnsi" w:eastAsiaTheme="minorEastAsia" w:hAnsiTheme="minorHAnsi" w:cstheme="minorBidi"/>
            <w:noProof/>
            <w:sz w:val="21"/>
            <w:szCs w:val="22"/>
          </w:rPr>
          <w:tab/>
        </w:r>
        <w:r w:rsidRPr="00011D7A">
          <w:rPr>
            <w:rStyle w:val="a5"/>
            <w:rFonts w:ascii="Arial" w:hAnsi="Arial" w:cs="Arial"/>
            <w:noProof/>
            <w:shd w:val="clear" w:color="auto" w:fill="FFFFFF"/>
          </w:rPr>
          <w:t>Use Routing Mapping Tables To Control Routing Selection Updates</w:t>
        </w:r>
        <w:r>
          <w:rPr>
            <w:noProof/>
            <w:webHidden/>
          </w:rPr>
          <w:tab/>
        </w:r>
        <w:r>
          <w:rPr>
            <w:noProof/>
            <w:webHidden/>
          </w:rPr>
          <w:fldChar w:fldCharType="begin"/>
        </w:r>
        <w:r>
          <w:rPr>
            <w:noProof/>
            <w:webHidden/>
          </w:rPr>
          <w:instrText xml:space="preserve"> PAGEREF _Toc515608490 \h </w:instrText>
        </w:r>
        <w:r>
          <w:rPr>
            <w:noProof/>
            <w:webHidden/>
          </w:rPr>
        </w:r>
        <w:r>
          <w:rPr>
            <w:noProof/>
            <w:webHidden/>
          </w:rPr>
          <w:fldChar w:fldCharType="separate"/>
        </w:r>
        <w:r w:rsidR="00D1719E">
          <w:rPr>
            <w:noProof/>
            <w:webHidden/>
          </w:rPr>
          <w:t>77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491" w:history="1">
        <w:r w:rsidRPr="00011D7A">
          <w:rPr>
            <w:rStyle w:val="a5"/>
            <w:rFonts w:ascii="Arial" w:hAnsi="Arial" w:cs="Arial"/>
            <w:noProof/>
          </w:rPr>
          <w:t>14.6.5</w:t>
        </w:r>
        <w:r>
          <w:rPr>
            <w:rFonts w:asciiTheme="minorHAnsi" w:eastAsiaTheme="minorEastAsia" w:hAnsiTheme="minorHAnsi" w:cstheme="minorBidi"/>
            <w:noProof/>
            <w:sz w:val="21"/>
            <w:szCs w:val="22"/>
          </w:rPr>
          <w:tab/>
        </w:r>
        <w:r w:rsidRPr="00011D7A">
          <w:rPr>
            <w:rStyle w:val="a5"/>
            <w:rFonts w:ascii="Arial" w:hAnsi="Arial" w:cs="Arial"/>
            <w:noProof/>
          </w:rPr>
          <w:t>F</w:t>
        </w:r>
        <w:r w:rsidRPr="00011D7A">
          <w:rPr>
            <w:rStyle w:val="a5"/>
            <w:rFonts w:ascii="Arial" w:hAnsi="Arial" w:cs="Arial"/>
            <w:noProof/>
            <w:shd w:val="clear" w:color="auto" w:fill="FFFFFF"/>
          </w:rPr>
          <w:t>ilter Routing Using Prefix Lists</w:t>
        </w:r>
        <w:r>
          <w:rPr>
            <w:noProof/>
            <w:webHidden/>
          </w:rPr>
          <w:tab/>
        </w:r>
        <w:r>
          <w:rPr>
            <w:noProof/>
            <w:webHidden/>
          </w:rPr>
          <w:fldChar w:fldCharType="begin"/>
        </w:r>
        <w:r>
          <w:rPr>
            <w:noProof/>
            <w:webHidden/>
          </w:rPr>
          <w:instrText xml:space="preserve"> PAGEREF _Toc515608491 \h </w:instrText>
        </w:r>
        <w:r>
          <w:rPr>
            <w:noProof/>
            <w:webHidden/>
          </w:rPr>
        </w:r>
        <w:r>
          <w:rPr>
            <w:noProof/>
            <w:webHidden/>
          </w:rPr>
          <w:fldChar w:fldCharType="separate"/>
        </w:r>
        <w:r w:rsidR="00D1719E">
          <w:rPr>
            <w:noProof/>
            <w:webHidden/>
          </w:rPr>
          <w:t>80</w:t>
        </w:r>
        <w:r>
          <w:rPr>
            <w:noProof/>
            <w:webHidden/>
          </w:rPr>
          <w:fldChar w:fldCharType="end"/>
        </w:r>
      </w:hyperlink>
    </w:p>
    <w:p w:rsidR="00E84ADE" w:rsidRDefault="00E84ADE">
      <w:pPr>
        <w:pStyle w:val="14"/>
        <w:tabs>
          <w:tab w:val="left" w:pos="630"/>
          <w:tab w:val="right" w:leader="dot" w:pos="8302"/>
        </w:tabs>
        <w:rPr>
          <w:rFonts w:asciiTheme="minorHAnsi" w:eastAsiaTheme="minorEastAsia" w:hAnsiTheme="minorHAnsi" w:cstheme="minorBidi"/>
          <w:b w:val="0"/>
          <w:bCs w:val="0"/>
          <w:i w:val="0"/>
          <w:iCs w:val="0"/>
          <w:noProof/>
          <w:sz w:val="21"/>
          <w:szCs w:val="22"/>
        </w:rPr>
      </w:pPr>
      <w:hyperlink w:anchor="_Toc515608492" w:history="1">
        <w:r w:rsidRPr="00011D7A">
          <w:rPr>
            <w:rStyle w:val="a5"/>
            <w:rFonts w:ascii="Arial" w:hAnsi="Arial" w:cs="Arial"/>
            <w:noProof/>
          </w:rPr>
          <w:t>15.</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DHCP Management Configuration</w:t>
        </w:r>
        <w:r>
          <w:rPr>
            <w:noProof/>
            <w:webHidden/>
          </w:rPr>
          <w:tab/>
        </w:r>
        <w:r>
          <w:rPr>
            <w:noProof/>
            <w:webHidden/>
          </w:rPr>
          <w:fldChar w:fldCharType="begin"/>
        </w:r>
        <w:r>
          <w:rPr>
            <w:noProof/>
            <w:webHidden/>
          </w:rPr>
          <w:instrText xml:space="preserve"> PAGEREF _Toc515608492 \h </w:instrText>
        </w:r>
        <w:r>
          <w:rPr>
            <w:noProof/>
            <w:webHidden/>
          </w:rPr>
        </w:r>
        <w:r>
          <w:rPr>
            <w:noProof/>
            <w:webHidden/>
          </w:rPr>
          <w:fldChar w:fldCharType="separate"/>
        </w:r>
        <w:r w:rsidR="00D1719E">
          <w:rPr>
            <w:noProof/>
            <w:webHidden/>
          </w:rPr>
          <w:t>82</w:t>
        </w:r>
        <w:r>
          <w:rPr>
            <w:noProof/>
            <w:webHidden/>
          </w:rPr>
          <w:fldChar w:fldCharType="end"/>
        </w:r>
      </w:hyperlink>
    </w:p>
    <w:p w:rsidR="00E84ADE" w:rsidRDefault="00E84ADE">
      <w:pPr>
        <w:pStyle w:val="20"/>
        <w:tabs>
          <w:tab w:val="right" w:leader="dot" w:pos="8302"/>
        </w:tabs>
        <w:rPr>
          <w:rFonts w:asciiTheme="minorHAnsi" w:eastAsiaTheme="minorEastAsia" w:hAnsiTheme="minorHAnsi" w:cstheme="minorBidi"/>
          <w:b w:val="0"/>
          <w:bCs w:val="0"/>
          <w:noProof/>
          <w:sz w:val="21"/>
        </w:rPr>
      </w:pPr>
      <w:hyperlink w:anchor="_Toc515608493" w:history="1">
        <w:r w:rsidRPr="00011D7A">
          <w:rPr>
            <w:rStyle w:val="a5"/>
            <w:noProof/>
          </w:rPr>
          <w:t>15.1 Configure DHCP server</w:t>
        </w:r>
        <w:r>
          <w:rPr>
            <w:noProof/>
            <w:webHidden/>
          </w:rPr>
          <w:tab/>
        </w:r>
        <w:r>
          <w:rPr>
            <w:noProof/>
            <w:webHidden/>
          </w:rPr>
          <w:fldChar w:fldCharType="begin"/>
        </w:r>
        <w:r>
          <w:rPr>
            <w:noProof/>
            <w:webHidden/>
          </w:rPr>
          <w:instrText xml:space="preserve"> PAGEREF _Toc515608493 \h </w:instrText>
        </w:r>
        <w:r>
          <w:rPr>
            <w:noProof/>
            <w:webHidden/>
          </w:rPr>
        </w:r>
        <w:r>
          <w:rPr>
            <w:noProof/>
            <w:webHidden/>
          </w:rPr>
          <w:fldChar w:fldCharType="separate"/>
        </w:r>
        <w:r w:rsidR="00D1719E">
          <w:rPr>
            <w:noProof/>
            <w:webHidden/>
          </w:rPr>
          <w:t>82</w:t>
        </w:r>
        <w:r>
          <w:rPr>
            <w:noProof/>
            <w:webHidden/>
          </w:rPr>
          <w:fldChar w:fldCharType="end"/>
        </w:r>
      </w:hyperlink>
    </w:p>
    <w:p w:rsidR="00E84ADE" w:rsidRDefault="00E84ADE">
      <w:pPr>
        <w:pStyle w:val="20"/>
        <w:tabs>
          <w:tab w:val="right" w:leader="dot" w:pos="8302"/>
        </w:tabs>
        <w:rPr>
          <w:rFonts w:asciiTheme="minorHAnsi" w:eastAsiaTheme="minorEastAsia" w:hAnsiTheme="minorHAnsi" w:cstheme="minorBidi"/>
          <w:b w:val="0"/>
          <w:bCs w:val="0"/>
          <w:noProof/>
          <w:sz w:val="21"/>
        </w:rPr>
      </w:pPr>
      <w:hyperlink w:anchor="_Toc515608494" w:history="1">
        <w:r w:rsidRPr="00011D7A">
          <w:rPr>
            <w:rStyle w:val="a5"/>
            <w:noProof/>
          </w:rPr>
          <w:t>15.2 Configure DHCP relay</w:t>
        </w:r>
        <w:r>
          <w:rPr>
            <w:noProof/>
            <w:webHidden/>
          </w:rPr>
          <w:tab/>
        </w:r>
        <w:r>
          <w:rPr>
            <w:noProof/>
            <w:webHidden/>
          </w:rPr>
          <w:fldChar w:fldCharType="begin"/>
        </w:r>
        <w:r>
          <w:rPr>
            <w:noProof/>
            <w:webHidden/>
          </w:rPr>
          <w:instrText xml:space="preserve"> PAGEREF _Toc515608494 \h </w:instrText>
        </w:r>
        <w:r>
          <w:rPr>
            <w:noProof/>
            <w:webHidden/>
          </w:rPr>
        </w:r>
        <w:r>
          <w:rPr>
            <w:noProof/>
            <w:webHidden/>
          </w:rPr>
          <w:fldChar w:fldCharType="separate"/>
        </w:r>
        <w:r w:rsidR="00D1719E">
          <w:rPr>
            <w:noProof/>
            <w:webHidden/>
          </w:rPr>
          <w:t>82</w:t>
        </w:r>
        <w:r>
          <w:rPr>
            <w:noProof/>
            <w:webHidden/>
          </w:rPr>
          <w:fldChar w:fldCharType="end"/>
        </w:r>
      </w:hyperlink>
    </w:p>
    <w:p w:rsidR="00E84ADE" w:rsidRDefault="00E84ADE">
      <w:pPr>
        <w:pStyle w:val="20"/>
        <w:tabs>
          <w:tab w:val="right" w:leader="dot" w:pos="8302"/>
        </w:tabs>
        <w:rPr>
          <w:rFonts w:asciiTheme="minorHAnsi" w:eastAsiaTheme="minorEastAsia" w:hAnsiTheme="minorHAnsi" w:cstheme="minorBidi"/>
          <w:b w:val="0"/>
          <w:bCs w:val="0"/>
          <w:noProof/>
          <w:sz w:val="21"/>
        </w:rPr>
      </w:pPr>
      <w:hyperlink w:anchor="_Toc515608495" w:history="1">
        <w:r w:rsidRPr="00011D7A">
          <w:rPr>
            <w:rStyle w:val="a5"/>
            <w:rFonts w:ascii="Times New Roman" w:hAnsi="Times New Roman"/>
            <w:noProof/>
          </w:rPr>
          <w:t>15.3 Configure DHCP Snooping</w:t>
        </w:r>
        <w:r>
          <w:rPr>
            <w:noProof/>
            <w:webHidden/>
          </w:rPr>
          <w:tab/>
        </w:r>
        <w:r>
          <w:rPr>
            <w:noProof/>
            <w:webHidden/>
          </w:rPr>
          <w:fldChar w:fldCharType="begin"/>
        </w:r>
        <w:r>
          <w:rPr>
            <w:noProof/>
            <w:webHidden/>
          </w:rPr>
          <w:instrText xml:space="preserve"> PAGEREF _Toc515608495 \h </w:instrText>
        </w:r>
        <w:r>
          <w:rPr>
            <w:noProof/>
            <w:webHidden/>
          </w:rPr>
        </w:r>
        <w:r>
          <w:rPr>
            <w:noProof/>
            <w:webHidden/>
          </w:rPr>
          <w:fldChar w:fldCharType="separate"/>
        </w:r>
        <w:r w:rsidR="00D1719E">
          <w:rPr>
            <w:noProof/>
            <w:webHidden/>
          </w:rPr>
          <w:t>84</w:t>
        </w:r>
        <w:r>
          <w:rPr>
            <w:noProof/>
            <w:webHidden/>
          </w:rPr>
          <w:fldChar w:fldCharType="end"/>
        </w:r>
      </w:hyperlink>
    </w:p>
    <w:p w:rsidR="00E84ADE" w:rsidRDefault="00E84ADE">
      <w:pPr>
        <w:pStyle w:val="14"/>
        <w:tabs>
          <w:tab w:val="left" w:pos="630"/>
          <w:tab w:val="right" w:leader="dot" w:pos="8302"/>
        </w:tabs>
        <w:rPr>
          <w:rFonts w:asciiTheme="minorHAnsi" w:eastAsiaTheme="minorEastAsia" w:hAnsiTheme="minorHAnsi" w:cstheme="minorBidi"/>
          <w:b w:val="0"/>
          <w:bCs w:val="0"/>
          <w:i w:val="0"/>
          <w:iCs w:val="0"/>
          <w:noProof/>
          <w:sz w:val="21"/>
          <w:szCs w:val="22"/>
        </w:rPr>
      </w:pPr>
      <w:hyperlink w:anchor="_Toc515608496" w:history="1">
        <w:r w:rsidRPr="00011D7A">
          <w:rPr>
            <w:rStyle w:val="a5"/>
            <w:rFonts w:ascii="Arial" w:hAnsi="Arial" w:cs="Arial"/>
            <w:noProof/>
          </w:rPr>
          <w:t>16.</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PON Management Configuration</w:t>
        </w:r>
        <w:r>
          <w:rPr>
            <w:noProof/>
            <w:webHidden/>
          </w:rPr>
          <w:tab/>
        </w:r>
        <w:r>
          <w:rPr>
            <w:noProof/>
            <w:webHidden/>
          </w:rPr>
          <w:fldChar w:fldCharType="begin"/>
        </w:r>
        <w:r>
          <w:rPr>
            <w:noProof/>
            <w:webHidden/>
          </w:rPr>
          <w:instrText xml:space="preserve"> PAGEREF _Toc515608496 \h </w:instrText>
        </w:r>
        <w:r>
          <w:rPr>
            <w:noProof/>
            <w:webHidden/>
          </w:rPr>
        </w:r>
        <w:r>
          <w:rPr>
            <w:noProof/>
            <w:webHidden/>
          </w:rPr>
          <w:fldChar w:fldCharType="separate"/>
        </w:r>
        <w:r w:rsidR="00D1719E">
          <w:rPr>
            <w:noProof/>
            <w:webHidden/>
          </w:rPr>
          <w:t>87</w:t>
        </w:r>
        <w:r>
          <w:rPr>
            <w:noProof/>
            <w:webHidden/>
          </w:rPr>
          <w:fldChar w:fldCharType="end"/>
        </w:r>
      </w:hyperlink>
    </w:p>
    <w:p w:rsidR="00E84ADE" w:rsidRDefault="00E84ADE">
      <w:pPr>
        <w:pStyle w:val="20"/>
        <w:tabs>
          <w:tab w:val="right" w:leader="dot" w:pos="8302"/>
        </w:tabs>
        <w:rPr>
          <w:rFonts w:asciiTheme="minorHAnsi" w:eastAsiaTheme="minorEastAsia" w:hAnsiTheme="minorHAnsi" w:cstheme="minorBidi"/>
          <w:b w:val="0"/>
          <w:bCs w:val="0"/>
          <w:noProof/>
          <w:sz w:val="21"/>
        </w:rPr>
      </w:pPr>
      <w:hyperlink w:anchor="_Toc515608498" w:history="1">
        <w:r w:rsidRPr="00011D7A">
          <w:rPr>
            <w:rStyle w:val="a5"/>
            <w:noProof/>
          </w:rPr>
          <w:t>16.1Enable/Disable PON</w:t>
        </w:r>
        <w:r>
          <w:rPr>
            <w:noProof/>
            <w:webHidden/>
          </w:rPr>
          <w:tab/>
        </w:r>
        <w:r>
          <w:rPr>
            <w:noProof/>
            <w:webHidden/>
          </w:rPr>
          <w:fldChar w:fldCharType="begin"/>
        </w:r>
        <w:r>
          <w:rPr>
            <w:noProof/>
            <w:webHidden/>
          </w:rPr>
          <w:instrText xml:space="preserve"> PAGEREF _Toc515608498 \h </w:instrText>
        </w:r>
        <w:r>
          <w:rPr>
            <w:noProof/>
            <w:webHidden/>
          </w:rPr>
        </w:r>
        <w:r>
          <w:rPr>
            <w:noProof/>
            <w:webHidden/>
          </w:rPr>
          <w:fldChar w:fldCharType="separate"/>
        </w:r>
        <w:r w:rsidR="00D1719E">
          <w:rPr>
            <w:noProof/>
            <w:webHidden/>
          </w:rPr>
          <w:t>87</w:t>
        </w:r>
        <w:r>
          <w:rPr>
            <w:noProof/>
            <w:webHidden/>
          </w:rPr>
          <w:fldChar w:fldCharType="end"/>
        </w:r>
      </w:hyperlink>
    </w:p>
    <w:p w:rsidR="00E84ADE" w:rsidRDefault="00E84ADE">
      <w:pPr>
        <w:pStyle w:val="20"/>
        <w:tabs>
          <w:tab w:val="right" w:leader="dot" w:pos="8302"/>
        </w:tabs>
        <w:rPr>
          <w:rFonts w:asciiTheme="minorHAnsi" w:eastAsiaTheme="minorEastAsia" w:hAnsiTheme="minorHAnsi" w:cstheme="minorBidi"/>
          <w:b w:val="0"/>
          <w:bCs w:val="0"/>
          <w:noProof/>
          <w:sz w:val="21"/>
        </w:rPr>
      </w:pPr>
      <w:hyperlink w:anchor="_Toc515608499" w:history="1">
        <w:r w:rsidRPr="00011D7A">
          <w:rPr>
            <w:rStyle w:val="a5"/>
            <w:noProof/>
          </w:rPr>
          <w:t>16.2PON downstream encryption</w:t>
        </w:r>
        <w:r>
          <w:rPr>
            <w:noProof/>
            <w:webHidden/>
          </w:rPr>
          <w:tab/>
        </w:r>
        <w:r>
          <w:rPr>
            <w:noProof/>
            <w:webHidden/>
          </w:rPr>
          <w:fldChar w:fldCharType="begin"/>
        </w:r>
        <w:r>
          <w:rPr>
            <w:noProof/>
            <w:webHidden/>
          </w:rPr>
          <w:instrText xml:space="preserve"> PAGEREF _Toc515608499 \h </w:instrText>
        </w:r>
        <w:r>
          <w:rPr>
            <w:noProof/>
            <w:webHidden/>
          </w:rPr>
        </w:r>
        <w:r>
          <w:rPr>
            <w:noProof/>
            <w:webHidden/>
          </w:rPr>
          <w:fldChar w:fldCharType="separate"/>
        </w:r>
        <w:r w:rsidR="00D1719E">
          <w:rPr>
            <w:noProof/>
            <w:webHidden/>
          </w:rPr>
          <w:t>87</w:t>
        </w:r>
        <w:r>
          <w:rPr>
            <w:noProof/>
            <w:webHidden/>
          </w:rPr>
          <w:fldChar w:fldCharType="end"/>
        </w:r>
      </w:hyperlink>
    </w:p>
    <w:p w:rsidR="00E84ADE" w:rsidRDefault="00E84ADE">
      <w:pPr>
        <w:pStyle w:val="20"/>
        <w:tabs>
          <w:tab w:val="right" w:leader="dot" w:pos="8302"/>
        </w:tabs>
        <w:rPr>
          <w:rFonts w:asciiTheme="minorHAnsi" w:eastAsiaTheme="minorEastAsia" w:hAnsiTheme="minorHAnsi" w:cstheme="minorBidi"/>
          <w:b w:val="0"/>
          <w:bCs w:val="0"/>
          <w:noProof/>
          <w:sz w:val="21"/>
        </w:rPr>
      </w:pPr>
      <w:hyperlink w:anchor="_Toc515608500" w:history="1">
        <w:r w:rsidRPr="00011D7A">
          <w:rPr>
            <w:rStyle w:val="a5"/>
            <w:noProof/>
          </w:rPr>
          <w:t>16.3Configure maximum RTT</w:t>
        </w:r>
        <w:r>
          <w:rPr>
            <w:noProof/>
            <w:webHidden/>
          </w:rPr>
          <w:tab/>
        </w:r>
        <w:r>
          <w:rPr>
            <w:noProof/>
            <w:webHidden/>
          </w:rPr>
          <w:fldChar w:fldCharType="begin"/>
        </w:r>
        <w:r>
          <w:rPr>
            <w:noProof/>
            <w:webHidden/>
          </w:rPr>
          <w:instrText xml:space="preserve"> PAGEREF _Toc515608500 \h </w:instrText>
        </w:r>
        <w:r>
          <w:rPr>
            <w:noProof/>
            <w:webHidden/>
          </w:rPr>
        </w:r>
        <w:r>
          <w:rPr>
            <w:noProof/>
            <w:webHidden/>
          </w:rPr>
          <w:fldChar w:fldCharType="separate"/>
        </w:r>
        <w:r w:rsidR="00D1719E">
          <w:rPr>
            <w:noProof/>
            <w:webHidden/>
          </w:rPr>
          <w:t>88</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501" w:history="1">
        <w:r w:rsidRPr="00011D7A">
          <w:rPr>
            <w:rStyle w:val="a5"/>
            <w:noProof/>
          </w:rPr>
          <w:t>16.4</w:t>
        </w:r>
        <w:r>
          <w:rPr>
            <w:rFonts w:asciiTheme="minorHAnsi" w:eastAsiaTheme="minorEastAsia" w:hAnsiTheme="minorHAnsi" w:cstheme="minorBidi"/>
            <w:b w:val="0"/>
            <w:bCs w:val="0"/>
            <w:noProof/>
            <w:sz w:val="21"/>
          </w:rPr>
          <w:tab/>
        </w:r>
        <w:r w:rsidRPr="00011D7A">
          <w:rPr>
            <w:rStyle w:val="a5"/>
            <w:noProof/>
          </w:rPr>
          <w:t>PON ONU laser detect</w:t>
        </w:r>
        <w:r>
          <w:rPr>
            <w:noProof/>
            <w:webHidden/>
          </w:rPr>
          <w:tab/>
        </w:r>
        <w:r>
          <w:rPr>
            <w:noProof/>
            <w:webHidden/>
          </w:rPr>
          <w:fldChar w:fldCharType="begin"/>
        </w:r>
        <w:r>
          <w:rPr>
            <w:noProof/>
            <w:webHidden/>
          </w:rPr>
          <w:instrText xml:space="preserve"> PAGEREF _Toc515608501 \h </w:instrText>
        </w:r>
        <w:r>
          <w:rPr>
            <w:noProof/>
            <w:webHidden/>
          </w:rPr>
        </w:r>
        <w:r>
          <w:rPr>
            <w:noProof/>
            <w:webHidden/>
          </w:rPr>
          <w:fldChar w:fldCharType="separate"/>
        </w:r>
        <w:r w:rsidR="00D1719E">
          <w:rPr>
            <w:noProof/>
            <w:webHidden/>
          </w:rPr>
          <w:t>88</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502" w:history="1">
        <w:r w:rsidRPr="00011D7A">
          <w:rPr>
            <w:rStyle w:val="a5"/>
            <w:noProof/>
          </w:rPr>
          <w:t>16.5</w:t>
        </w:r>
        <w:r>
          <w:rPr>
            <w:rFonts w:asciiTheme="minorHAnsi" w:eastAsiaTheme="minorEastAsia" w:hAnsiTheme="minorHAnsi" w:cstheme="minorBidi"/>
            <w:b w:val="0"/>
            <w:bCs w:val="0"/>
            <w:noProof/>
            <w:sz w:val="21"/>
          </w:rPr>
          <w:tab/>
        </w:r>
        <w:r w:rsidRPr="00011D7A">
          <w:rPr>
            <w:rStyle w:val="a5"/>
            <w:noProof/>
          </w:rPr>
          <w:t>Show PON port statistics</w:t>
        </w:r>
        <w:r>
          <w:rPr>
            <w:noProof/>
            <w:webHidden/>
          </w:rPr>
          <w:tab/>
        </w:r>
        <w:r>
          <w:rPr>
            <w:noProof/>
            <w:webHidden/>
          </w:rPr>
          <w:fldChar w:fldCharType="begin"/>
        </w:r>
        <w:r>
          <w:rPr>
            <w:noProof/>
            <w:webHidden/>
          </w:rPr>
          <w:instrText xml:space="preserve"> PAGEREF _Toc515608502 \h </w:instrText>
        </w:r>
        <w:r>
          <w:rPr>
            <w:noProof/>
            <w:webHidden/>
          </w:rPr>
        </w:r>
        <w:r>
          <w:rPr>
            <w:noProof/>
            <w:webHidden/>
          </w:rPr>
          <w:fldChar w:fldCharType="separate"/>
        </w:r>
        <w:r w:rsidR="00D1719E">
          <w:rPr>
            <w:noProof/>
            <w:webHidden/>
          </w:rPr>
          <w:t>88</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503" w:history="1">
        <w:r w:rsidRPr="00011D7A">
          <w:rPr>
            <w:rStyle w:val="a5"/>
            <w:noProof/>
          </w:rPr>
          <w:t>16.6</w:t>
        </w:r>
        <w:r>
          <w:rPr>
            <w:rFonts w:asciiTheme="minorHAnsi" w:eastAsiaTheme="minorEastAsia" w:hAnsiTheme="minorHAnsi" w:cstheme="minorBidi"/>
            <w:b w:val="0"/>
            <w:bCs w:val="0"/>
            <w:noProof/>
            <w:sz w:val="21"/>
          </w:rPr>
          <w:tab/>
        </w:r>
        <w:r w:rsidRPr="00011D7A">
          <w:rPr>
            <w:rStyle w:val="a5"/>
            <w:noProof/>
          </w:rPr>
          <w:t>Show optical module parameters and alarms</w:t>
        </w:r>
        <w:r>
          <w:rPr>
            <w:noProof/>
            <w:webHidden/>
          </w:rPr>
          <w:tab/>
        </w:r>
        <w:r>
          <w:rPr>
            <w:noProof/>
            <w:webHidden/>
          </w:rPr>
          <w:fldChar w:fldCharType="begin"/>
        </w:r>
        <w:r>
          <w:rPr>
            <w:noProof/>
            <w:webHidden/>
          </w:rPr>
          <w:instrText xml:space="preserve"> PAGEREF _Toc515608503 \h </w:instrText>
        </w:r>
        <w:r>
          <w:rPr>
            <w:noProof/>
            <w:webHidden/>
          </w:rPr>
        </w:r>
        <w:r>
          <w:rPr>
            <w:noProof/>
            <w:webHidden/>
          </w:rPr>
          <w:fldChar w:fldCharType="separate"/>
        </w:r>
        <w:r w:rsidR="00D1719E">
          <w:rPr>
            <w:noProof/>
            <w:webHidden/>
          </w:rPr>
          <w:t>89</w:t>
        </w:r>
        <w:r>
          <w:rPr>
            <w:noProof/>
            <w:webHidden/>
          </w:rPr>
          <w:fldChar w:fldCharType="end"/>
        </w:r>
      </w:hyperlink>
    </w:p>
    <w:p w:rsidR="00E84ADE" w:rsidRDefault="00E84ADE">
      <w:pPr>
        <w:pStyle w:val="14"/>
        <w:tabs>
          <w:tab w:val="left" w:pos="630"/>
          <w:tab w:val="right" w:leader="dot" w:pos="8302"/>
        </w:tabs>
        <w:rPr>
          <w:rFonts w:asciiTheme="minorHAnsi" w:eastAsiaTheme="minorEastAsia" w:hAnsiTheme="minorHAnsi" w:cstheme="minorBidi"/>
          <w:b w:val="0"/>
          <w:bCs w:val="0"/>
          <w:i w:val="0"/>
          <w:iCs w:val="0"/>
          <w:noProof/>
          <w:sz w:val="21"/>
          <w:szCs w:val="22"/>
        </w:rPr>
      </w:pPr>
      <w:hyperlink w:anchor="_Toc515608504" w:history="1">
        <w:r w:rsidRPr="00011D7A">
          <w:rPr>
            <w:rStyle w:val="a5"/>
            <w:rFonts w:ascii="Arial" w:hAnsi="Arial" w:cs="Arial"/>
            <w:noProof/>
          </w:rPr>
          <w:t>17.</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ONU Management Configuration</w:t>
        </w:r>
        <w:r>
          <w:rPr>
            <w:noProof/>
            <w:webHidden/>
          </w:rPr>
          <w:tab/>
        </w:r>
        <w:r>
          <w:rPr>
            <w:noProof/>
            <w:webHidden/>
          </w:rPr>
          <w:fldChar w:fldCharType="begin"/>
        </w:r>
        <w:r>
          <w:rPr>
            <w:noProof/>
            <w:webHidden/>
          </w:rPr>
          <w:instrText xml:space="preserve"> PAGEREF _Toc515608504 \h </w:instrText>
        </w:r>
        <w:r>
          <w:rPr>
            <w:noProof/>
            <w:webHidden/>
          </w:rPr>
        </w:r>
        <w:r>
          <w:rPr>
            <w:noProof/>
            <w:webHidden/>
          </w:rPr>
          <w:fldChar w:fldCharType="separate"/>
        </w:r>
        <w:r w:rsidR="00D1719E">
          <w:rPr>
            <w:noProof/>
            <w:webHidden/>
          </w:rPr>
          <w:t>90</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506" w:history="1">
        <w:r w:rsidRPr="00011D7A">
          <w:rPr>
            <w:rStyle w:val="a5"/>
            <w:noProof/>
          </w:rPr>
          <w:t>17.1</w:t>
        </w:r>
        <w:r>
          <w:rPr>
            <w:rFonts w:asciiTheme="minorHAnsi" w:eastAsiaTheme="minorEastAsia" w:hAnsiTheme="minorHAnsi" w:cstheme="minorBidi"/>
            <w:b w:val="0"/>
            <w:bCs w:val="0"/>
            <w:noProof/>
            <w:sz w:val="21"/>
          </w:rPr>
          <w:tab/>
        </w:r>
        <w:r w:rsidRPr="00011D7A">
          <w:rPr>
            <w:rStyle w:val="a5"/>
            <w:noProof/>
          </w:rPr>
          <w:t>ONU basic configuration</w:t>
        </w:r>
        <w:r>
          <w:rPr>
            <w:noProof/>
            <w:webHidden/>
          </w:rPr>
          <w:tab/>
        </w:r>
        <w:r>
          <w:rPr>
            <w:noProof/>
            <w:webHidden/>
          </w:rPr>
          <w:fldChar w:fldCharType="begin"/>
        </w:r>
        <w:r>
          <w:rPr>
            <w:noProof/>
            <w:webHidden/>
          </w:rPr>
          <w:instrText xml:space="preserve"> PAGEREF _Toc515608506 \h </w:instrText>
        </w:r>
        <w:r>
          <w:rPr>
            <w:noProof/>
            <w:webHidden/>
          </w:rPr>
        </w:r>
        <w:r>
          <w:rPr>
            <w:noProof/>
            <w:webHidden/>
          </w:rPr>
          <w:fldChar w:fldCharType="separate"/>
        </w:r>
        <w:r w:rsidR="00D1719E">
          <w:rPr>
            <w:noProof/>
            <w:webHidden/>
          </w:rPr>
          <w:t>90</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07" w:history="1">
        <w:r w:rsidRPr="00011D7A">
          <w:rPr>
            <w:rStyle w:val="a5"/>
            <w:noProof/>
          </w:rPr>
          <w:t>17.1.1</w:t>
        </w:r>
        <w:r>
          <w:rPr>
            <w:rFonts w:asciiTheme="minorHAnsi" w:eastAsiaTheme="minorEastAsia" w:hAnsiTheme="minorHAnsi" w:cstheme="minorBidi"/>
            <w:noProof/>
            <w:sz w:val="21"/>
            <w:szCs w:val="22"/>
          </w:rPr>
          <w:tab/>
        </w:r>
        <w:r w:rsidRPr="00011D7A">
          <w:rPr>
            <w:rStyle w:val="a5"/>
            <w:noProof/>
          </w:rPr>
          <w:t>Configure ONU authentication mode</w:t>
        </w:r>
        <w:r>
          <w:rPr>
            <w:noProof/>
            <w:webHidden/>
          </w:rPr>
          <w:tab/>
        </w:r>
        <w:r>
          <w:rPr>
            <w:noProof/>
            <w:webHidden/>
          </w:rPr>
          <w:fldChar w:fldCharType="begin"/>
        </w:r>
        <w:r>
          <w:rPr>
            <w:noProof/>
            <w:webHidden/>
          </w:rPr>
          <w:instrText xml:space="preserve"> PAGEREF _Toc515608507 \h </w:instrText>
        </w:r>
        <w:r>
          <w:rPr>
            <w:noProof/>
            <w:webHidden/>
          </w:rPr>
        </w:r>
        <w:r>
          <w:rPr>
            <w:noProof/>
            <w:webHidden/>
          </w:rPr>
          <w:fldChar w:fldCharType="separate"/>
        </w:r>
        <w:r w:rsidR="00D1719E">
          <w:rPr>
            <w:noProof/>
            <w:webHidden/>
          </w:rPr>
          <w:t>90</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08" w:history="1">
        <w:r w:rsidRPr="00011D7A">
          <w:rPr>
            <w:rStyle w:val="a5"/>
            <w:noProof/>
          </w:rPr>
          <w:t>17.1.2</w:t>
        </w:r>
        <w:r>
          <w:rPr>
            <w:rFonts w:asciiTheme="minorHAnsi" w:eastAsiaTheme="minorEastAsia" w:hAnsiTheme="minorHAnsi" w:cstheme="minorBidi"/>
            <w:noProof/>
            <w:sz w:val="21"/>
            <w:szCs w:val="22"/>
          </w:rPr>
          <w:tab/>
        </w:r>
        <w:r w:rsidRPr="00011D7A">
          <w:rPr>
            <w:rStyle w:val="a5"/>
            <w:noProof/>
          </w:rPr>
          <w:t>Remove authorized ONU</w:t>
        </w:r>
        <w:r>
          <w:rPr>
            <w:noProof/>
            <w:webHidden/>
          </w:rPr>
          <w:tab/>
        </w:r>
        <w:r>
          <w:rPr>
            <w:noProof/>
            <w:webHidden/>
          </w:rPr>
          <w:fldChar w:fldCharType="begin"/>
        </w:r>
        <w:r>
          <w:rPr>
            <w:noProof/>
            <w:webHidden/>
          </w:rPr>
          <w:instrText xml:space="preserve"> PAGEREF _Toc515608508 \h </w:instrText>
        </w:r>
        <w:r>
          <w:rPr>
            <w:noProof/>
            <w:webHidden/>
          </w:rPr>
        </w:r>
        <w:r>
          <w:rPr>
            <w:noProof/>
            <w:webHidden/>
          </w:rPr>
          <w:fldChar w:fldCharType="separate"/>
        </w:r>
        <w:r w:rsidR="00D1719E">
          <w:rPr>
            <w:noProof/>
            <w:webHidden/>
          </w:rPr>
          <w:t>90</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09" w:history="1">
        <w:r w:rsidRPr="00011D7A">
          <w:rPr>
            <w:rStyle w:val="a5"/>
            <w:noProof/>
          </w:rPr>
          <w:t>17.1.3</w:t>
        </w:r>
        <w:r>
          <w:rPr>
            <w:rFonts w:asciiTheme="minorHAnsi" w:eastAsiaTheme="minorEastAsia" w:hAnsiTheme="minorHAnsi" w:cstheme="minorBidi"/>
            <w:noProof/>
            <w:sz w:val="21"/>
            <w:szCs w:val="22"/>
          </w:rPr>
          <w:tab/>
        </w:r>
        <w:r w:rsidRPr="00011D7A">
          <w:rPr>
            <w:rStyle w:val="a5"/>
            <w:noProof/>
          </w:rPr>
          <w:t>Deregister or reset ONU</w:t>
        </w:r>
        <w:r>
          <w:rPr>
            <w:noProof/>
            <w:webHidden/>
          </w:rPr>
          <w:tab/>
        </w:r>
        <w:r>
          <w:rPr>
            <w:noProof/>
            <w:webHidden/>
          </w:rPr>
          <w:fldChar w:fldCharType="begin"/>
        </w:r>
        <w:r>
          <w:rPr>
            <w:noProof/>
            <w:webHidden/>
          </w:rPr>
          <w:instrText xml:space="preserve"> PAGEREF _Toc515608509 \h </w:instrText>
        </w:r>
        <w:r>
          <w:rPr>
            <w:noProof/>
            <w:webHidden/>
          </w:rPr>
        </w:r>
        <w:r>
          <w:rPr>
            <w:noProof/>
            <w:webHidden/>
          </w:rPr>
          <w:fldChar w:fldCharType="separate"/>
        </w:r>
        <w:r w:rsidR="00D1719E">
          <w:rPr>
            <w:noProof/>
            <w:webHidden/>
          </w:rPr>
          <w:t>91</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10" w:history="1">
        <w:r w:rsidRPr="00011D7A">
          <w:rPr>
            <w:rStyle w:val="a5"/>
            <w:noProof/>
          </w:rPr>
          <w:t>17.1.4</w:t>
        </w:r>
        <w:r>
          <w:rPr>
            <w:rFonts w:asciiTheme="minorHAnsi" w:eastAsiaTheme="minorEastAsia" w:hAnsiTheme="minorHAnsi" w:cstheme="minorBidi"/>
            <w:noProof/>
            <w:sz w:val="21"/>
            <w:szCs w:val="22"/>
          </w:rPr>
          <w:tab/>
        </w:r>
        <w:r w:rsidRPr="00011D7A">
          <w:rPr>
            <w:rStyle w:val="a5"/>
            <w:noProof/>
          </w:rPr>
          <w:t>Configure ONU authorization MAC list</w:t>
        </w:r>
        <w:r>
          <w:rPr>
            <w:noProof/>
            <w:webHidden/>
          </w:rPr>
          <w:tab/>
        </w:r>
        <w:r>
          <w:rPr>
            <w:noProof/>
            <w:webHidden/>
          </w:rPr>
          <w:fldChar w:fldCharType="begin"/>
        </w:r>
        <w:r>
          <w:rPr>
            <w:noProof/>
            <w:webHidden/>
          </w:rPr>
          <w:instrText xml:space="preserve"> PAGEREF _Toc515608510 \h </w:instrText>
        </w:r>
        <w:r>
          <w:rPr>
            <w:noProof/>
            <w:webHidden/>
          </w:rPr>
        </w:r>
        <w:r>
          <w:rPr>
            <w:noProof/>
            <w:webHidden/>
          </w:rPr>
          <w:fldChar w:fldCharType="separate"/>
        </w:r>
        <w:r w:rsidR="00D1719E">
          <w:rPr>
            <w:noProof/>
            <w:webHidden/>
          </w:rPr>
          <w:t>91</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11" w:history="1">
        <w:r w:rsidRPr="00011D7A">
          <w:rPr>
            <w:rStyle w:val="a5"/>
            <w:noProof/>
          </w:rPr>
          <w:t>17.1.5</w:t>
        </w:r>
        <w:r>
          <w:rPr>
            <w:rFonts w:asciiTheme="minorHAnsi" w:eastAsiaTheme="minorEastAsia" w:hAnsiTheme="minorHAnsi" w:cstheme="minorBidi"/>
            <w:noProof/>
            <w:sz w:val="21"/>
            <w:szCs w:val="22"/>
          </w:rPr>
          <w:tab/>
        </w:r>
        <w:r w:rsidRPr="00011D7A">
          <w:rPr>
            <w:rStyle w:val="a5"/>
            <w:noProof/>
          </w:rPr>
          <w:t>Configure ONU authorization LOID list</w:t>
        </w:r>
        <w:r>
          <w:rPr>
            <w:noProof/>
            <w:webHidden/>
          </w:rPr>
          <w:tab/>
        </w:r>
        <w:r>
          <w:rPr>
            <w:noProof/>
            <w:webHidden/>
          </w:rPr>
          <w:fldChar w:fldCharType="begin"/>
        </w:r>
        <w:r>
          <w:rPr>
            <w:noProof/>
            <w:webHidden/>
          </w:rPr>
          <w:instrText xml:space="preserve"> PAGEREF _Toc515608511 \h </w:instrText>
        </w:r>
        <w:r>
          <w:rPr>
            <w:noProof/>
            <w:webHidden/>
          </w:rPr>
        </w:r>
        <w:r>
          <w:rPr>
            <w:noProof/>
            <w:webHidden/>
          </w:rPr>
          <w:fldChar w:fldCharType="separate"/>
        </w:r>
        <w:r w:rsidR="00D1719E">
          <w:rPr>
            <w:noProof/>
            <w:webHidden/>
          </w:rPr>
          <w:t>91</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12" w:history="1">
        <w:r w:rsidRPr="00011D7A">
          <w:rPr>
            <w:rStyle w:val="a5"/>
            <w:noProof/>
          </w:rPr>
          <w:t>17.1.6</w:t>
        </w:r>
        <w:r>
          <w:rPr>
            <w:rFonts w:asciiTheme="minorHAnsi" w:eastAsiaTheme="minorEastAsia" w:hAnsiTheme="minorHAnsi" w:cstheme="minorBidi"/>
            <w:noProof/>
            <w:sz w:val="21"/>
            <w:szCs w:val="22"/>
          </w:rPr>
          <w:tab/>
        </w:r>
        <w:r w:rsidRPr="00011D7A">
          <w:rPr>
            <w:rStyle w:val="a5"/>
            <w:noProof/>
          </w:rPr>
          <w:t>Measure ONU distance</w:t>
        </w:r>
        <w:r>
          <w:rPr>
            <w:noProof/>
            <w:webHidden/>
          </w:rPr>
          <w:tab/>
        </w:r>
        <w:r>
          <w:rPr>
            <w:noProof/>
            <w:webHidden/>
          </w:rPr>
          <w:fldChar w:fldCharType="begin"/>
        </w:r>
        <w:r>
          <w:rPr>
            <w:noProof/>
            <w:webHidden/>
          </w:rPr>
          <w:instrText xml:space="preserve"> PAGEREF _Toc515608512 \h </w:instrText>
        </w:r>
        <w:r>
          <w:rPr>
            <w:noProof/>
            <w:webHidden/>
          </w:rPr>
        </w:r>
        <w:r>
          <w:rPr>
            <w:noProof/>
            <w:webHidden/>
          </w:rPr>
          <w:fldChar w:fldCharType="separate"/>
        </w:r>
        <w:r w:rsidR="00D1719E">
          <w:rPr>
            <w:noProof/>
            <w:webHidden/>
          </w:rPr>
          <w:t>92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13" w:history="1">
        <w:r w:rsidRPr="00011D7A">
          <w:rPr>
            <w:rStyle w:val="a5"/>
            <w:noProof/>
          </w:rPr>
          <w:t>17.1.7</w:t>
        </w:r>
        <w:r>
          <w:rPr>
            <w:rFonts w:asciiTheme="minorHAnsi" w:eastAsiaTheme="minorEastAsia" w:hAnsiTheme="minorHAnsi" w:cstheme="minorBidi"/>
            <w:noProof/>
            <w:sz w:val="21"/>
            <w:szCs w:val="22"/>
          </w:rPr>
          <w:tab/>
        </w:r>
        <w:r w:rsidRPr="00011D7A">
          <w:rPr>
            <w:rStyle w:val="a5"/>
            <w:noProof/>
          </w:rPr>
          <w:t>Configure ONU description string</w:t>
        </w:r>
        <w:r>
          <w:rPr>
            <w:noProof/>
            <w:webHidden/>
          </w:rPr>
          <w:tab/>
        </w:r>
        <w:r>
          <w:rPr>
            <w:noProof/>
            <w:webHidden/>
          </w:rPr>
          <w:fldChar w:fldCharType="begin"/>
        </w:r>
        <w:r>
          <w:rPr>
            <w:noProof/>
            <w:webHidden/>
          </w:rPr>
          <w:instrText xml:space="preserve"> PAGEREF _Toc515608513 \h </w:instrText>
        </w:r>
        <w:r>
          <w:rPr>
            <w:noProof/>
            <w:webHidden/>
          </w:rPr>
        </w:r>
        <w:r>
          <w:rPr>
            <w:noProof/>
            <w:webHidden/>
          </w:rPr>
          <w:fldChar w:fldCharType="separate"/>
        </w:r>
        <w:r w:rsidR="00D1719E">
          <w:rPr>
            <w:noProof/>
            <w:webHidden/>
          </w:rPr>
          <w:t>92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14" w:history="1">
        <w:r w:rsidRPr="00011D7A">
          <w:rPr>
            <w:rStyle w:val="a5"/>
            <w:noProof/>
          </w:rPr>
          <w:t>17.1.8</w:t>
        </w:r>
        <w:r>
          <w:rPr>
            <w:rFonts w:asciiTheme="minorHAnsi" w:eastAsiaTheme="minorEastAsia" w:hAnsiTheme="minorHAnsi" w:cstheme="minorBidi"/>
            <w:noProof/>
            <w:sz w:val="21"/>
            <w:szCs w:val="22"/>
          </w:rPr>
          <w:tab/>
        </w:r>
        <w:r w:rsidRPr="00011D7A">
          <w:rPr>
            <w:rStyle w:val="a5"/>
            <w:noProof/>
          </w:rPr>
          <w:t>Configure ONU downstream encryption</w:t>
        </w:r>
        <w:r>
          <w:rPr>
            <w:noProof/>
            <w:webHidden/>
          </w:rPr>
          <w:tab/>
        </w:r>
        <w:r>
          <w:rPr>
            <w:noProof/>
            <w:webHidden/>
          </w:rPr>
          <w:fldChar w:fldCharType="begin"/>
        </w:r>
        <w:r>
          <w:rPr>
            <w:noProof/>
            <w:webHidden/>
          </w:rPr>
          <w:instrText xml:space="preserve"> PAGEREF _Toc515608514 \h </w:instrText>
        </w:r>
        <w:r>
          <w:rPr>
            <w:noProof/>
            <w:webHidden/>
          </w:rPr>
        </w:r>
        <w:r>
          <w:rPr>
            <w:noProof/>
            <w:webHidden/>
          </w:rPr>
          <w:fldChar w:fldCharType="separate"/>
        </w:r>
        <w:r w:rsidR="00D1719E">
          <w:rPr>
            <w:noProof/>
            <w:webHidden/>
          </w:rPr>
          <w:t>92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15" w:history="1">
        <w:r w:rsidRPr="00011D7A">
          <w:rPr>
            <w:rStyle w:val="a5"/>
            <w:noProof/>
          </w:rPr>
          <w:t>17.1.9</w:t>
        </w:r>
        <w:r>
          <w:rPr>
            <w:rFonts w:asciiTheme="minorHAnsi" w:eastAsiaTheme="minorEastAsia" w:hAnsiTheme="minorHAnsi" w:cstheme="minorBidi"/>
            <w:noProof/>
            <w:sz w:val="21"/>
            <w:szCs w:val="22"/>
          </w:rPr>
          <w:tab/>
        </w:r>
        <w:r w:rsidRPr="00011D7A">
          <w:rPr>
            <w:rStyle w:val="a5"/>
            <w:noProof/>
          </w:rPr>
          <w:t>Configure ONU upstream bandwidth</w:t>
        </w:r>
        <w:r>
          <w:rPr>
            <w:noProof/>
            <w:webHidden/>
          </w:rPr>
          <w:tab/>
        </w:r>
        <w:r>
          <w:rPr>
            <w:noProof/>
            <w:webHidden/>
          </w:rPr>
          <w:fldChar w:fldCharType="begin"/>
        </w:r>
        <w:r>
          <w:rPr>
            <w:noProof/>
            <w:webHidden/>
          </w:rPr>
          <w:instrText xml:space="preserve"> PAGEREF _Toc515608515 \h </w:instrText>
        </w:r>
        <w:r>
          <w:rPr>
            <w:noProof/>
            <w:webHidden/>
          </w:rPr>
        </w:r>
        <w:r>
          <w:rPr>
            <w:noProof/>
            <w:webHidden/>
          </w:rPr>
          <w:fldChar w:fldCharType="separate"/>
        </w:r>
        <w:r w:rsidR="00D1719E">
          <w:rPr>
            <w:noProof/>
            <w:webHidden/>
          </w:rPr>
          <w:t>92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16" w:history="1">
        <w:r w:rsidRPr="00011D7A">
          <w:rPr>
            <w:rStyle w:val="a5"/>
            <w:noProof/>
          </w:rPr>
          <w:t>17.1.10</w:t>
        </w:r>
        <w:r>
          <w:rPr>
            <w:rFonts w:asciiTheme="minorHAnsi" w:eastAsiaTheme="minorEastAsia" w:hAnsiTheme="minorHAnsi" w:cstheme="minorBidi"/>
            <w:noProof/>
            <w:sz w:val="21"/>
            <w:szCs w:val="22"/>
          </w:rPr>
          <w:tab/>
        </w:r>
        <w:r w:rsidRPr="00011D7A">
          <w:rPr>
            <w:rStyle w:val="a5"/>
            <w:noProof/>
          </w:rPr>
          <w:t>Configure ONU downstream bandwidth</w:t>
        </w:r>
        <w:r>
          <w:rPr>
            <w:noProof/>
            <w:webHidden/>
          </w:rPr>
          <w:tab/>
        </w:r>
        <w:r>
          <w:rPr>
            <w:noProof/>
            <w:webHidden/>
          </w:rPr>
          <w:fldChar w:fldCharType="begin"/>
        </w:r>
        <w:r>
          <w:rPr>
            <w:noProof/>
            <w:webHidden/>
          </w:rPr>
          <w:instrText xml:space="preserve"> PAGEREF _Toc515608516 \h </w:instrText>
        </w:r>
        <w:r>
          <w:rPr>
            <w:noProof/>
            <w:webHidden/>
          </w:rPr>
        </w:r>
        <w:r>
          <w:rPr>
            <w:noProof/>
            <w:webHidden/>
          </w:rPr>
          <w:fldChar w:fldCharType="separate"/>
        </w:r>
        <w:r w:rsidR="00D1719E">
          <w:rPr>
            <w:noProof/>
            <w:webHidden/>
          </w:rPr>
          <w:t>93</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17" w:history="1">
        <w:r w:rsidRPr="00011D7A">
          <w:rPr>
            <w:rStyle w:val="a5"/>
            <w:noProof/>
          </w:rPr>
          <w:t>17.1.11</w:t>
        </w:r>
        <w:r>
          <w:rPr>
            <w:rFonts w:asciiTheme="minorHAnsi" w:eastAsiaTheme="minorEastAsia" w:hAnsiTheme="minorHAnsi" w:cstheme="minorBidi"/>
            <w:noProof/>
            <w:sz w:val="21"/>
            <w:szCs w:val="22"/>
          </w:rPr>
          <w:tab/>
        </w:r>
        <w:r w:rsidRPr="00011D7A">
          <w:rPr>
            <w:rStyle w:val="a5"/>
            <w:noProof/>
          </w:rPr>
          <w:t>Configure ONU MAC limit</w:t>
        </w:r>
        <w:r>
          <w:rPr>
            <w:noProof/>
            <w:webHidden/>
          </w:rPr>
          <w:tab/>
        </w:r>
        <w:r>
          <w:rPr>
            <w:noProof/>
            <w:webHidden/>
          </w:rPr>
          <w:fldChar w:fldCharType="begin"/>
        </w:r>
        <w:r>
          <w:rPr>
            <w:noProof/>
            <w:webHidden/>
          </w:rPr>
          <w:instrText xml:space="preserve"> PAGEREF _Toc515608517 \h </w:instrText>
        </w:r>
        <w:r>
          <w:rPr>
            <w:noProof/>
            <w:webHidden/>
          </w:rPr>
        </w:r>
        <w:r>
          <w:rPr>
            <w:noProof/>
            <w:webHidden/>
          </w:rPr>
          <w:fldChar w:fldCharType="separate"/>
        </w:r>
        <w:r w:rsidR="00D1719E">
          <w:rPr>
            <w:noProof/>
            <w:webHidden/>
          </w:rPr>
          <w:t>93</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18" w:history="1">
        <w:r w:rsidRPr="00011D7A">
          <w:rPr>
            <w:rStyle w:val="a5"/>
            <w:noProof/>
          </w:rPr>
          <w:t>17.1.12</w:t>
        </w:r>
        <w:r>
          <w:rPr>
            <w:rFonts w:asciiTheme="minorHAnsi" w:eastAsiaTheme="minorEastAsia" w:hAnsiTheme="minorHAnsi" w:cstheme="minorBidi"/>
            <w:noProof/>
            <w:sz w:val="21"/>
            <w:szCs w:val="22"/>
          </w:rPr>
          <w:tab/>
        </w:r>
        <w:r w:rsidRPr="00011D7A">
          <w:rPr>
            <w:rStyle w:val="a5"/>
            <w:noProof/>
          </w:rPr>
          <w:t>Show ONU status</w:t>
        </w:r>
        <w:r>
          <w:rPr>
            <w:noProof/>
            <w:webHidden/>
          </w:rPr>
          <w:tab/>
        </w:r>
        <w:r>
          <w:rPr>
            <w:noProof/>
            <w:webHidden/>
          </w:rPr>
          <w:fldChar w:fldCharType="begin"/>
        </w:r>
        <w:r>
          <w:rPr>
            <w:noProof/>
            <w:webHidden/>
          </w:rPr>
          <w:instrText xml:space="preserve"> PAGEREF _Toc515608518 \h </w:instrText>
        </w:r>
        <w:r>
          <w:rPr>
            <w:noProof/>
            <w:webHidden/>
          </w:rPr>
        </w:r>
        <w:r>
          <w:rPr>
            <w:noProof/>
            <w:webHidden/>
          </w:rPr>
          <w:fldChar w:fldCharType="separate"/>
        </w:r>
        <w:r w:rsidR="00D1719E">
          <w:rPr>
            <w:noProof/>
            <w:webHidden/>
          </w:rPr>
          <w:t>94</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19" w:history="1">
        <w:r w:rsidRPr="00011D7A">
          <w:rPr>
            <w:rStyle w:val="a5"/>
            <w:noProof/>
          </w:rPr>
          <w:t>17.1.13</w:t>
        </w:r>
        <w:r>
          <w:rPr>
            <w:rFonts w:asciiTheme="minorHAnsi" w:eastAsiaTheme="minorEastAsia" w:hAnsiTheme="minorHAnsi" w:cstheme="minorBidi"/>
            <w:noProof/>
            <w:sz w:val="21"/>
            <w:szCs w:val="22"/>
          </w:rPr>
          <w:tab/>
        </w:r>
        <w:r w:rsidRPr="00011D7A">
          <w:rPr>
            <w:rStyle w:val="a5"/>
            <w:noProof/>
          </w:rPr>
          <w:t>Show ONU statistics</w:t>
        </w:r>
        <w:r>
          <w:rPr>
            <w:noProof/>
            <w:webHidden/>
          </w:rPr>
          <w:tab/>
        </w:r>
        <w:r>
          <w:rPr>
            <w:noProof/>
            <w:webHidden/>
          </w:rPr>
          <w:fldChar w:fldCharType="begin"/>
        </w:r>
        <w:r>
          <w:rPr>
            <w:noProof/>
            <w:webHidden/>
          </w:rPr>
          <w:instrText xml:space="preserve"> PAGEREF _Toc515608519 \h </w:instrText>
        </w:r>
        <w:r>
          <w:rPr>
            <w:noProof/>
            <w:webHidden/>
          </w:rPr>
        </w:r>
        <w:r>
          <w:rPr>
            <w:noProof/>
            <w:webHidden/>
          </w:rPr>
          <w:fldChar w:fldCharType="separate"/>
        </w:r>
        <w:r w:rsidR="00D1719E">
          <w:rPr>
            <w:noProof/>
            <w:webHidden/>
          </w:rPr>
          <w:t>94</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520" w:history="1">
        <w:r w:rsidRPr="00011D7A">
          <w:rPr>
            <w:rStyle w:val="a5"/>
            <w:noProof/>
          </w:rPr>
          <w:t>17.2</w:t>
        </w:r>
        <w:r>
          <w:rPr>
            <w:rFonts w:asciiTheme="minorHAnsi" w:eastAsiaTheme="minorEastAsia" w:hAnsiTheme="minorHAnsi" w:cstheme="minorBidi"/>
            <w:b w:val="0"/>
            <w:bCs w:val="0"/>
            <w:noProof/>
            <w:sz w:val="21"/>
          </w:rPr>
          <w:tab/>
        </w:r>
        <w:r w:rsidRPr="00011D7A">
          <w:rPr>
            <w:rStyle w:val="a5"/>
            <w:noProof/>
          </w:rPr>
          <w:t>ONU global configuration</w:t>
        </w:r>
        <w:r>
          <w:rPr>
            <w:noProof/>
            <w:webHidden/>
          </w:rPr>
          <w:tab/>
        </w:r>
        <w:r>
          <w:rPr>
            <w:noProof/>
            <w:webHidden/>
          </w:rPr>
          <w:fldChar w:fldCharType="begin"/>
        </w:r>
        <w:r>
          <w:rPr>
            <w:noProof/>
            <w:webHidden/>
          </w:rPr>
          <w:instrText xml:space="preserve"> PAGEREF _Toc515608520 \h </w:instrText>
        </w:r>
        <w:r>
          <w:rPr>
            <w:noProof/>
            <w:webHidden/>
          </w:rPr>
        </w:r>
        <w:r>
          <w:rPr>
            <w:noProof/>
            <w:webHidden/>
          </w:rPr>
          <w:fldChar w:fldCharType="separate"/>
        </w:r>
        <w:r w:rsidR="00D1719E">
          <w:rPr>
            <w:noProof/>
            <w:webHidden/>
          </w:rPr>
          <w:t>94</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21" w:history="1">
        <w:r w:rsidRPr="00011D7A">
          <w:rPr>
            <w:rStyle w:val="a5"/>
            <w:noProof/>
          </w:rPr>
          <w:t>17.2.1</w:t>
        </w:r>
        <w:r>
          <w:rPr>
            <w:rFonts w:asciiTheme="minorHAnsi" w:eastAsiaTheme="minorEastAsia" w:hAnsiTheme="minorHAnsi" w:cstheme="minorBidi"/>
            <w:noProof/>
            <w:sz w:val="21"/>
            <w:szCs w:val="22"/>
          </w:rPr>
          <w:tab/>
        </w:r>
        <w:r w:rsidRPr="00011D7A">
          <w:rPr>
            <w:rStyle w:val="a5"/>
            <w:noProof/>
          </w:rPr>
          <w:t>Show ONU information</w:t>
        </w:r>
        <w:r>
          <w:rPr>
            <w:noProof/>
            <w:webHidden/>
          </w:rPr>
          <w:tab/>
        </w:r>
        <w:r>
          <w:rPr>
            <w:noProof/>
            <w:webHidden/>
          </w:rPr>
          <w:fldChar w:fldCharType="begin"/>
        </w:r>
        <w:r>
          <w:rPr>
            <w:noProof/>
            <w:webHidden/>
          </w:rPr>
          <w:instrText xml:space="preserve"> PAGEREF _Toc515608521 \h </w:instrText>
        </w:r>
        <w:r>
          <w:rPr>
            <w:noProof/>
            <w:webHidden/>
          </w:rPr>
        </w:r>
        <w:r>
          <w:rPr>
            <w:noProof/>
            <w:webHidden/>
          </w:rPr>
          <w:fldChar w:fldCharType="separate"/>
        </w:r>
        <w:r w:rsidR="00D1719E">
          <w:rPr>
            <w:noProof/>
            <w:webHidden/>
          </w:rPr>
          <w:t>94</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22" w:history="1">
        <w:r w:rsidRPr="00011D7A">
          <w:rPr>
            <w:rStyle w:val="a5"/>
            <w:noProof/>
          </w:rPr>
          <w:t>17.2.2</w:t>
        </w:r>
        <w:r>
          <w:rPr>
            <w:rFonts w:asciiTheme="minorHAnsi" w:eastAsiaTheme="minorEastAsia" w:hAnsiTheme="minorHAnsi" w:cstheme="minorBidi"/>
            <w:noProof/>
            <w:sz w:val="21"/>
            <w:szCs w:val="22"/>
          </w:rPr>
          <w:tab/>
        </w:r>
        <w:r w:rsidRPr="00011D7A">
          <w:rPr>
            <w:rStyle w:val="a5"/>
            <w:noProof/>
          </w:rPr>
          <w:t>Update ONU image</w:t>
        </w:r>
        <w:r>
          <w:rPr>
            <w:noProof/>
            <w:webHidden/>
          </w:rPr>
          <w:tab/>
        </w:r>
        <w:r>
          <w:rPr>
            <w:noProof/>
            <w:webHidden/>
          </w:rPr>
          <w:fldChar w:fldCharType="begin"/>
        </w:r>
        <w:r>
          <w:rPr>
            <w:noProof/>
            <w:webHidden/>
          </w:rPr>
          <w:instrText xml:space="preserve"> PAGEREF _Toc515608522 \h </w:instrText>
        </w:r>
        <w:r>
          <w:rPr>
            <w:noProof/>
            <w:webHidden/>
          </w:rPr>
        </w:r>
        <w:r>
          <w:rPr>
            <w:noProof/>
            <w:webHidden/>
          </w:rPr>
          <w:fldChar w:fldCharType="separate"/>
        </w:r>
        <w:r w:rsidR="00D1719E">
          <w:rPr>
            <w:noProof/>
            <w:webHidden/>
          </w:rPr>
          <w:t>95</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23" w:history="1">
        <w:r w:rsidRPr="00011D7A">
          <w:rPr>
            <w:rStyle w:val="a5"/>
            <w:noProof/>
          </w:rPr>
          <w:t>17.2.3</w:t>
        </w:r>
        <w:r>
          <w:rPr>
            <w:rFonts w:asciiTheme="minorHAnsi" w:eastAsiaTheme="minorEastAsia" w:hAnsiTheme="minorHAnsi" w:cstheme="minorBidi"/>
            <w:noProof/>
            <w:sz w:val="21"/>
            <w:szCs w:val="22"/>
          </w:rPr>
          <w:tab/>
        </w:r>
        <w:r w:rsidRPr="00011D7A">
          <w:rPr>
            <w:rStyle w:val="a5"/>
            <w:noProof/>
          </w:rPr>
          <w:t>Auto upgrade ONU</w:t>
        </w:r>
        <w:r>
          <w:rPr>
            <w:noProof/>
            <w:webHidden/>
          </w:rPr>
          <w:tab/>
        </w:r>
        <w:r>
          <w:rPr>
            <w:noProof/>
            <w:webHidden/>
          </w:rPr>
          <w:fldChar w:fldCharType="begin"/>
        </w:r>
        <w:r>
          <w:rPr>
            <w:noProof/>
            <w:webHidden/>
          </w:rPr>
          <w:instrText xml:space="preserve"> PAGEREF _Toc515608523 \h </w:instrText>
        </w:r>
        <w:r>
          <w:rPr>
            <w:noProof/>
            <w:webHidden/>
          </w:rPr>
        </w:r>
        <w:r>
          <w:rPr>
            <w:noProof/>
            <w:webHidden/>
          </w:rPr>
          <w:fldChar w:fldCharType="separate"/>
        </w:r>
        <w:r w:rsidR="00D1719E">
          <w:rPr>
            <w:noProof/>
            <w:webHidden/>
          </w:rPr>
          <w:t>95</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24" w:history="1">
        <w:r w:rsidRPr="00011D7A">
          <w:rPr>
            <w:rStyle w:val="a5"/>
            <w:noProof/>
          </w:rPr>
          <w:t>17.2.4</w:t>
        </w:r>
        <w:r>
          <w:rPr>
            <w:rFonts w:asciiTheme="minorHAnsi" w:eastAsiaTheme="minorEastAsia" w:hAnsiTheme="minorHAnsi" w:cstheme="minorBidi"/>
            <w:noProof/>
            <w:sz w:val="21"/>
            <w:szCs w:val="22"/>
          </w:rPr>
          <w:tab/>
        </w:r>
        <w:r w:rsidRPr="00011D7A">
          <w:rPr>
            <w:rStyle w:val="a5"/>
            <w:noProof/>
          </w:rPr>
          <w:t>Configure ONU management IP</w:t>
        </w:r>
        <w:r>
          <w:rPr>
            <w:noProof/>
            <w:webHidden/>
          </w:rPr>
          <w:tab/>
        </w:r>
        <w:r>
          <w:rPr>
            <w:noProof/>
            <w:webHidden/>
          </w:rPr>
          <w:fldChar w:fldCharType="begin"/>
        </w:r>
        <w:r>
          <w:rPr>
            <w:noProof/>
            <w:webHidden/>
          </w:rPr>
          <w:instrText xml:space="preserve"> PAGEREF _Toc515608524 \h </w:instrText>
        </w:r>
        <w:r>
          <w:rPr>
            <w:noProof/>
            <w:webHidden/>
          </w:rPr>
        </w:r>
        <w:r>
          <w:rPr>
            <w:noProof/>
            <w:webHidden/>
          </w:rPr>
          <w:fldChar w:fldCharType="separate"/>
        </w:r>
        <w:r w:rsidR="00D1719E">
          <w:rPr>
            <w:noProof/>
            <w:webHidden/>
          </w:rPr>
          <w:t>96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25" w:history="1">
        <w:r w:rsidRPr="00011D7A">
          <w:rPr>
            <w:rStyle w:val="a5"/>
            <w:noProof/>
          </w:rPr>
          <w:t>17.2.5</w:t>
        </w:r>
        <w:r>
          <w:rPr>
            <w:rFonts w:asciiTheme="minorHAnsi" w:eastAsiaTheme="minorEastAsia" w:hAnsiTheme="minorHAnsi" w:cstheme="minorBidi"/>
            <w:noProof/>
            <w:sz w:val="21"/>
            <w:szCs w:val="22"/>
          </w:rPr>
          <w:tab/>
        </w:r>
        <w:r w:rsidRPr="00011D7A">
          <w:rPr>
            <w:rStyle w:val="a5"/>
            <w:noProof/>
          </w:rPr>
          <w:t>Configure ONU SNMP</w:t>
        </w:r>
        <w:r>
          <w:rPr>
            <w:noProof/>
            <w:webHidden/>
          </w:rPr>
          <w:tab/>
        </w:r>
        <w:r>
          <w:rPr>
            <w:noProof/>
            <w:webHidden/>
          </w:rPr>
          <w:fldChar w:fldCharType="begin"/>
        </w:r>
        <w:r>
          <w:rPr>
            <w:noProof/>
            <w:webHidden/>
          </w:rPr>
          <w:instrText xml:space="preserve"> PAGEREF _Toc515608525 \h </w:instrText>
        </w:r>
        <w:r>
          <w:rPr>
            <w:noProof/>
            <w:webHidden/>
          </w:rPr>
        </w:r>
        <w:r>
          <w:rPr>
            <w:noProof/>
            <w:webHidden/>
          </w:rPr>
          <w:fldChar w:fldCharType="separate"/>
        </w:r>
        <w:r w:rsidR="00D1719E">
          <w:rPr>
            <w:noProof/>
            <w:webHidden/>
          </w:rPr>
          <w:t>96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26" w:history="1">
        <w:r w:rsidRPr="00011D7A">
          <w:rPr>
            <w:rStyle w:val="a5"/>
            <w:noProof/>
          </w:rPr>
          <w:t>17.2.6</w:t>
        </w:r>
        <w:r>
          <w:rPr>
            <w:rFonts w:asciiTheme="minorHAnsi" w:eastAsiaTheme="minorEastAsia" w:hAnsiTheme="minorHAnsi" w:cstheme="minorBidi"/>
            <w:noProof/>
            <w:sz w:val="21"/>
            <w:szCs w:val="22"/>
          </w:rPr>
          <w:tab/>
        </w:r>
        <w:r w:rsidRPr="00011D7A">
          <w:rPr>
            <w:rStyle w:val="a5"/>
            <w:noProof/>
          </w:rPr>
          <w:t>Confiure ONU multi LLID</w:t>
        </w:r>
        <w:r>
          <w:rPr>
            <w:noProof/>
            <w:webHidden/>
          </w:rPr>
          <w:tab/>
        </w:r>
        <w:r>
          <w:rPr>
            <w:noProof/>
            <w:webHidden/>
          </w:rPr>
          <w:fldChar w:fldCharType="begin"/>
        </w:r>
        <w:r>
          <w:rPr>
            <w:noProof/>
            <w:webHidden/>
          </w:rPr>
          <w:instrText xml:space="preserve"> PAGEREF _Toc515608526 \h </w:instrText>
        </w:r>
        <w:r>
          <w:rPr>
            <w:noProof/>
            <w:webHidden/>
          </w:rPr>
        </w:r>
        <w:r>
          <w:rPr>
            <w:noProof/>
            <w:webHidden/>
          </w:rPr>
          <w:fldChar w:fldCharType="separate"/>
        </w:r>
        <w:r w:rsidR="00D1719E">
          <w:rPr>
            <w:noProof/>
            <w:webHidden/>
          </w:rPr>
          <w:t>97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27" w:history="1">
        <w:r w:rsidRPr="00011D7A">
          <w:rPr>
            <w:rStyle w:val="a5"/>
            <w:noProof/>
          </w:rPr>
          <w:t>17.2.7</w:t>
        </w:r>
        <w:r>
          <w:rPr>
            <w:rFonts w:asciiTheme="minorHAnsi" w:eastAsiaTheme="minorEastAsia" w:hAnsiTheme="minorHAnsi" w:cstheme="minorBidi"/>
            <w:noProof/>
            <w:sz w:val="21"/>
            <w:szCs w:val="22"/>
          </w:rPr>
          <w:tab/>
        </w:r>
        <w:r w:rsidRPr="00011D7A">
          <w:rPr>
            <w:rStyle w:val="a5"/>
            <w:noProof/>
          </w:rPr>
          <w:t>Configure ONU primary PON interface</w:t>
        </w:r>
        <w:r>
          <w:rPr>
            <w:noProof/>
            <w:webHidden/>
          </w:rPr>
          <w:tab/>
        </w:r>
        <w:r>
          <w:rPr>
            <w:noProof/>
            <w:webHidden/>
          </w:rPr>
          <w:fldChar w:fldCharType="begin"/>
        </w:r>
        <w:r>
          <w:rPr>
            <w:noProof/>
            <w:webHidden/>
          </w:rPr>
          <w:instrText xml:space="preserve"> PAGEREF _Toc515608527 \h </w:instrText>
        </w:r>
        <w:r>
          <w:rPr>
            <w:noProof/>
            <w:webHidden/>
          </w:rPr>
        </w:r>
        <w:r>
          <w:rPr>
            <w:noProof/>
            <w:webHidden/>
          </w:rPr>
          <w:fldChar w:fldCharType="separate"/>
        </w:r>
        <w:r w:rsidR="00D1719E">
          <w:rPr>
            <w:noProof/>
            <w:webHidden/>
          </w:rPr>
          <w:t>97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28" w:history="1">
        <w:r w:rsidRPr="00011D7A">
          <w:rPr>
            <w:rStyle w:val="a5"/>
            <w:noProof/>
          </w:rPr>
          <w:t>17.2.8</w:t>
        </w:r>
        <w:r>
          <w:rPr>
            <w:rFonts w:asciiTheme="minorHAnsi" w:eastAsiaTheme="minorEastAsia" w:hAnsiTheme="minorHAnsi" w:cstheme="minorBidi"/>
            <w:noProof/>
            <w:sz w:val="21"/>
            <w:szCs w:val="22"/>
          </w:rPr>
          <w:tab/>
        </w:r>
        <w:r w:rsidRPr="00011D7A">
          <w:rPr>
            <w:rStyle w:val="a5"/>
            <w:noProof/>
          </w:rPr>
          <w:t>Configure ONU FEC function</w:t>
        </w:r>
        <w:r>
          <w:rPr>
            <w:noProof/>
            <w:webHidden/>
          </w:rPr>
          <w:tab/>
        </w:r>
        <w:r>
          <w:rPr>
            <w:noProof/>
            <w:webHidden/>
          </w:rPr>
          <w:fldChar w:fldCharType="begin"/>
        </w:r>
        <w:r>
          <w:rPr>
            <w:noProof/>
            <w:webHidden/>
          </w:rPr>
          <w:instrText xml:space="preserve"> PAGEREF _Toc515608528 \h </w:instrText>
        </w:r>
        <w:r>
          <w:rPr>
            <w:noProof/>
            <w:webHidden/>
          </w:rPr>
        </w:r>
        <w:r>
          <w:rPr>
            <w:noProof/>
            <w:webHidden/>
          </w:rPr>
          <w:fldChar w:fldCharType="separate"/>
        </w:r>
        <w:r w:rsidR="00D1719E">
          <w:rPr>
            <w:noProof/>
            <w:webHidden/>
          </w:rPr>
          <w:t>97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29" w:history="1">
        <w:r w:rsidRPr="00011D7A">
          <w:rPr>
            <w:rStyle w:val="a5"/>
            <w:noProof/>
          </w:rPr>
          <w:t>17.2.9</w:t>
        </w:r>
        <w:r>
          <w:rPr>
            <w:rFonts w:asciiTheme="minorHAnsi" w:eastAsiaTheme="minorEastAsia" w:hAnsiTheme="minorHAnsi" w:cstheme="minorBidi"/>
            <w:noProof/>
            <w:sz w:val="21"/>
            <w:szCs w:val="22"/>
          </w:rPr>
          <w:tab/>
        </w:r>
        <w:r w:rsidRPr="00011D7A">
          <w:rPr>
            <w:rStyle w:val="a5"/>
            <w:noProof/>
          </w:rPr>
          <w:t>Configure optical link protection</w:t>
        </w:r>
        <w:r>
          <w:rPr>
            <w:noProof/>
            <w:webHidden/>
          </w:rPr>
          <w:tab/>
        </w:r>
        <w:r>
          <w:rPr>
            <w:noProof/>
            <w:webHidden/>
          </w:rPr>
          <w:fldChar w:fldCharType="begin"/>
        </w:r>
        <w:r>
          <w:rPr>
            <w:noProof/>
            <w:webHidden/>
          </w:rPr>
          <w:instrText xml:space="preserve"> PAGEREF _Toc515608529 \h </w:instrText>
        </w:r>
        <w:r>
          <w:rPr>
            <w:noProof/>
            <w:webHidden/>
          </w:rPr>
        </w:r>
        <w:r>
          <w:rPr>
            <w:noProof/>
            <w:webHidden/>
          </w:rPr>
          <w:fldChar w:fldCharType="separate"/>
        </w:r>
        <w:r w:rsidR="00D1719E">
          <w:rPr>
            <w:noProof/>
            <w:webHidden/>
          </w:rPr>
          <w:t>98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30" w:history="1">
        <w:r w:rsidRPr="00011D7A">
          <w:rPr>
            <w:rStyle w:val="a5"/>
            <w:noProof/>
          </w:rPr>
          <w:t>17.2.10</w:t>
        </w:r>
        <w:r>
          <w:rPr>
            <w:rFonts w:asciiTheme="minorHAnsi" w:eastAsiaTheme="minorEastAsia" w:hAnsiTheme="minorHAnsi" w:cstheme="minorBidi"/>
            <w:noProof/>
            <w:sz w:val="21"/>
            <w:szCs w:val="22"/>
          </w:rPr>
          <w:tab/>
        </w:r>
        <w:r w:rsidRPr="00011D7A">
          <w:rPr>
            <w:rStyle w:val="a5"/>
            <w:noProof/>
          </w:rPr>
          <w:t>Configure ONU SLA function</w:t>
        </w:r>
        <w:r>
          <w:rPr>
            <w:noProof/>
            <w:webHidden/>
          </w:rPr>
          <w:tab/>
        </w:r>
        <w:r>
          <w:rPr>
            <w:noProof/>
            <w:webHidden/>
          </w:rPr>
          <w:fldChar w:fldCharType="begin"/>
        </w:r>
        <w:r>
          <w:rPr>
            <w:noProof/>
            <w:webHidden/>
          </w:rPr>
          <w:instrText xml:space="preserve"> PAGEREF _Toc515608530 \h </w:instrText>
        </w:r>
        <w:r>
          <w:rPr>
            <w:noProof/>
            <w:webHidden/>
          </w:rPr>
        </w:r>
        <w:r>
          <w:rPr>
            <w:noProof/>
            <w:webHidden/>
          </w:rPr>
          <w:fldChar w:fldCharType="separate"/>
        </w:r>
        <w:r w:rsidR="00D1719E">
          <w:rPr>
            <w:noProof/>
            <w:webHidden/>
          </w:rPr>
          <w:t>98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31" w:history="1">
        <w:r w:rsidRPr="00011D7A">
          <w:rPr>
            <w:rStyle w:val="a5"/>
            <w:noProof/>
          </w:rPr>
          <w:t>17.2.11</w:t>
        </w:r>
        <w:r>
          <w:rPr>
            <w:rFonts w:asciiTheme="minorHAnsi" w:eastAsiaTheme="minorEastAsia" w:hAnsiTheme="minorHAnsi" w:cstheme="minorBidi"/>
            <w:noProof/>
            <w:sz w:val="21"/>
            <w:szCs w:val="22"/>
          </w:rPr>
          <w:tab/>
        </w:r>
        <w:r w:rsidRPr="00011D7A">
          <w:rPr>
            <w:rStyle w:val="a5"/>
            <w:noProof/>
          </w:rPr>
          <w:t>Configure ONU multicast mode</w:t>
        </w:r>
        <w:r>
          <w:rPr>
            <w:noProof/>
            <w:webHidden/>
          </w:rPr>
          <w:tab/>
        </w:r>
        <w:r>
          <w:rPr>
            <w:noProof/>
            <w:webHidden/>
          </w:rPr>
          <w:fldChar w:fldCharType="begin"/>
        </w:r>
        <w:r>
          <w:rPr>
            <w:noProof/>
            <w:webHidden/>
          </w:rPr>
          <w:instrText xml:space="preserve"> PAGEREF _Toc515608531 \h </w:instrText>
        </w:r>
        <w:r>
          <w:rPr>
            <w:noProof/>
            <w:webHidden/>
          </w:rPr>
        </w:r>
        <w:r>
          <w:rPr>
            <w:noProof/>
            <w:webHidden/>
          </w:rPr>
          <w:fldChar w:fldCharType="separate"/>
        </w:r>
        <w:r w:rsidR="00D1719E">
          <w:rPr>
            <w:noProof/>
            <w:webHidden/>
          </w:rPr>
          <w:t>98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32" w:history="1">
        <w:r w:rsidRPr="00011D7A">
          <w:rPr>
            <w:rStyle w:val="a5"/>
            <w:noProof/>
          </w:rPr>
          <w:t>17.2.12</w:t>
        </w:r>
        <w:r>
          <w:rPr>
            <w:rFonts w:asciiTheme="minorHAnsi" w:eastAsiaTheme="minorEastAsia" w:hAnsiTheme="minorHAnsi" w:cstheme="minorBidi"/>
            <w:noProof/>
            <w:sz w:val="21"/>
            <w:szCs w:val="22"/>
          </w:rPr>
          <w:tab/>
        </w:r>
        <w:r w:rsidRPr="00011D7A">
          <w:rPr>
            <w:rStyle w:val="a5"/>
            <w:noProof/>
          </w:rPr>
          <w:t>Configure ONU fast leave function</w:t>
        </w:r>
        <w:r>
          <w:rPr>
            <w:noProof/>
            <w:webHidden/>
          </w:rPr>
          <w:tab/>
        </w:r>
        <w:r>
          <w:rPr>
            <w:noProof/>
            <w:webHidden/>
          </w:rPr>
          <w:fldChar w:fldCharType="begin"/>
        </w:r>
        <w:r>
          <w:rPr>
            <w:noProof/>
            <w:webHidden/>
          </w:rPr>
          <w:instrText xml:space="preserve"> PAGEREF _Toc515608532 \h </w:instrText>
        </w:r>
        <w:r>
          <w:rPr>
            <w:noProof/>
            <w:webHidden/>
          </w:rPr>
        </w:r>
        <w:r>
          <w:rPr>
            <w:noProof/>
            <w:webHidden/>
          </w:rPr>
          <w:fldChar w:fldCharType="separate"/>
        </w:r>
        <w:r w:rsidR="00D1719E">
          <w:rPr>
            <w:noProof/>
            <w:webHidden/>
          </w:rPr>
          <w:t>99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33" w:history="1">
        <w:r w:rsidRPr="00011D7A">
          <w:rPr>
            <w:rStyle w:val="a5"/>
            <w:noProof/>
          </w:rPr>
          <w:t>17.2.13</w:t>
        </w:r>
        <w:r>
          <w:rPr>
            <w:rFonts w:asciiTheme="minorHAnsi" w:eastAsiaTheme="minorEastAsia" w:hAnsiTheme="minorHAnsi" w:cstheme="minorBidi"/>
            <w:noProof/>
            <w:sz w:val="21"/>
            <w:szCs w:val="22"/>
          </w:rPr>
          <w:tab/>
        </w:r>
        <w:r w:rsidRPr="00011D7A">
          <w:rPr>
            <w:rStyle w:val="a5"/>
            <w:noProof/>
          </w:rPr>
          <w:t>Restart ONU</w:t>
        </w:r>
        <w:r>
          <w:rPr>
            <w:noProof/>
            <w:webHidden/>
          </w:rPr>
          <w:tab/>
        </w:r>
        <w:r>
          <w:rPr>
            <w:noProof/>
            <w:webHidden/>
          </w:rPr>
          <w:fldChar w:fldCharType="begin"/>
        </w:r>
        <w:r>
          <w:rPr>
            <w:noProof/>
            <w:webHidden/>
          </w:rPr>
          <w:instrText xml:space="preserve"> PAGEREF _Toc515608533 \h </w:instrText>
        </w:r>
        <w:r>
          <w:rPr>
            <w:noProof/>
            <w:webHidden/>
          </w:rPr>
        </w:r>
        <w:r>
          <w:rPr>
            <w:noProof/>
            <w:webHidden/>
          </w:rPr>
          <w:fldChar w:fldCharType="separate"/>
        </w:r>
        <w:r w:rsidR="00D1719E">
          <w:rPr>
            <w:noProof/>
            <w:webHidden/>
          </w:rPr>
          <w:t>99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34" w:history="1">
        <w:r w:rsidRPr="00011D7A">
          <w:rPr>
            <w:rStyle w:val="a5"/>
            <w:noProof/>
          </w:rPr>
          <w:t>17.2.14</w:t>
        </w:r>
        <w:r>
          <w:rPr>
            <w:rFonts w:asciiTheme="minorHAnsi" w:eastAsiaTheme="minorEastAsia" w:hAnsiTheme="minorHAnsi" w:cstheme="minorBidi"/>
            <w:noProof/>
            <w:sz w:val="21"/>
            <w:szCs w:val="22"/>
          </w:rPr>
          <w:tab/>
        </w:r>
        <w:r w:rsidRPr="00011D7A">
          <w:rPr>
            <w:rStyle w:val="a5"/>
            <w:noProof/>
          </w:rPr>
          <w:t>Configure ONU power saving mode</w:t>
        </w:r>
        <w:r>
          <w:rPr>
            <w:noProof/>
            <w:webHidden/>
          </w:rPr>
          <w:tab/>
        </w:r>
        <w:r>
          <w:rPr>
            <w:noProof/>
            <w:webHidden/>
          </w:rPr>
          <w:fldChar w:fldCharType="begin"/>
        </w:r>
        <w:r>
          <w:rPr>
            <w:noProof/>
            <w:webHidden/>
          </w:rPr>
          <w:instrText xml:space="preserve"> PAGEREF _Toc515608534 \h </w:instrText>
        </w:r>
        <w:r>
          <w:rPr>
            <w:noProof/>
            <w:webHidden/>
          </w:rPr>
        </w:r>
        <w:r>
          <w:rPr>
            <w:noProof/>
            <w:webHidden/>
          </w:rPr>
          <w:fldChar w:fldCharType="separate"/>
        </w:r>
        <w:r w:rsidR="00D1719E">
          <w:rPr>
            <w:noProof/>
            <w:webHidden/>
          </w:rPr>
          <w:t>99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35" w:history="1">
        <w:r w:rsidRPr="00011D7A">
          <w:rPr>
            <w:rStyle w:val="a5"/>
            <w:noProof/>
          </w:rPr>
          <w:t>17.2.15</w:t>
        </w:r>
        <w:r>
          <w:rPr>
            <w:rFonts w:asciiTheme="minorHAnsi" w:eastAsiaTheme="minorEastAsia" w:hAnsiTheme="minorHAnsi" w:cstheme="minorBidi"/>
            <w:noProof/>
            <w:sz w:val="21"/>
            <w:szCs w:val="22"/>
          </w:rPr>
          <w:tab/>
        </w:r>
        <w:r w:rsidRPr="00011D7A">
          <w:rPr>
            <w:rStyle w:val="a5"/>
            <w:noProof/>
          </w:rPr>
          <w:t>Configure ONU sleep duration and wake up duration</w:t>
        </w:r>
        <w:r>
          <w:rPr>
            <w:noProof/>
            <w:webHidden/>
          </w:rPr>
          <w:tab/>
        </w:r>
        <w:r>
          <w:rPr>
            <w:noProof/>
            <w:webHidden/>
          </w:rPr>
          <w:fldChar w:fldCharType="begin"/>
        </w:r>
        <w:r>
          <w:rPr>
            <w:noProof/>
            <w:webHidden/>
          </w:rPr>
          <w:instrText xml:space="preserve"> PAGEREF _Toc515608535 \h </w:instrText>
        </w:r>
        <w:r>
          <w:rPr>
            <w:noProof/>
            <w:webHidden/>
          </w:rPr>
        </w:r>
        <w:r>
          <w:rPr>
            <w:noProof/>
            <w:webHidden/>
          </w:rPr>
          <w:fldChar w:fldCharType="separate"/>
        </w:r>
        <w:r w:rsidR="00D1719E">
          <w:rPr>
            <w:noProof/>
            <w:webHidden/>
          </w:rPr>
          <w:t>100</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36" w:history="1">
        <w:r w:rsidRPr="00011D7A">
          <w:rPr>
            <w:rStyle w:val="a5"/>
            <w:noProof/>
          </w:rPr>
          <w:t>17.2.16</w:t>
        </w:r>
        <w:r>
          <w:rPr>
            <w:rFonts w:asciiTheme="minorHAnsi" w:eastAsiaTheme="minorEastAsia" w:hAnsiTheme="minorHAnsi" w:cstheme="minorBidi"/>
            <w:noProof/>
            <w:sz w:val="21"/>
            <w:szCs w:val="22"/>
          </w:rPr>
          <w:tab/>
        </w:r>
        <w:r w:rsidRPr="00011D7A">
          <w:rPr>
            <w:rStyle w:val="a5"/>
            <w:noProof/>
          </w:rPr>
          <w:t>Configure ONU optical link protection mechanism</w:t>
        </w:r>
        <w:r>
          <w:rPr>
            <w:noProof/>
            <w:webHidden/>
          </w:rPr>
          <w:tab/>
        </w:r>
        <w:r>
          <w:rPr>
            <w:noProof/>
            <w:webHidden/>
          </w:rPr>
          <w:fldChar w:fldCharType="begin"/>
        </w:r>
        <w:r>
          <w:rPr>
            <w:noProof/>
            <w:webHidden/>
          </w:rPr>
          <w:instrText xml:space="preserve"> PAGEREF _Toc515608536 \h </w:instrText>
        </w:r>
        <w:r>
          <w:rPr>
            <w:noProof/>
            <w:webHidden/>
          </w:rPr>
        </w:r>
        <w:r>
          <w:rPr>
            <w:noProof/>
            <w:webHidden/>
          </w:rPr>
          <w:fldChar w:fldCharType="separate"/>
        </w:r>
        <w:r w:rsidR="00D1719E">
          <w:rPr>
            <w:noProof/>
            <w:webHidden/>
          </w:rPr>
          <w:t>100</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37" w:history="1">
        <w:r w:rsidRPr="00011D7A">
          <w:rPr>
            <w:rStyle w:val="a5"/>
            <w:noProof/>
          </w:rPr>
          <w:t>17.2.17</w:t>
        </w:r>
        <w:r>
          <w:rPr>
            <w:rFonts w:asciiTheme="minorHAnsi" w:eastAsiaTheme="minorEastAsia" w:hAnsiTheme="minorHAnsi" w:cstheme="minorBidi"/>
            <w:noProof/>
            <w:sz w:val="21"/>
            <w:szCs w:val="22"/>
          </w:rPr>
          <w:tab/>
        </w:r>
        <w:r w:rsidRPr="00011D7A">
          <w:rPr>
            <w:rStyle w:val="a5"/>
            <w:noProof/>
          </w:rPr>
          <w:t>Confiure ONU PON power supply control</w:t>
        </w:r>
        <w:r>
          <w:rPr>
            <w:noProof/>
            <w:webHidden/>
          </w:rPr>
          <w:tab/>
        </w:r>
        <w:r>
          <w:rPr>
            <w:noProof/>
            <w:webHidden/>
          </w:rPr>
          <w:fldChar w:fldCharType="begin"/>
        </w:r>
        <w:r>
          <w:rPr>
            <w:noProof/>
            <w:webHidden/>
          </w:rPr>
          <w:instrText xml:space="preserve"> PAGEREF _Toc515608537 \h </w:instrText>
        </w:r>
        <w:r>
          <w:rPr>
            <w:noProof/>
            <w:webHidden/>
          </w:rPr>
        </w:r>
        <w:r>
          <w:rPr>
            <w:noProof/>
            <w:webHidden/>
          </w:rPr>
          <w:fldChar w:fldCharType="separate"/>
        </w:r>
        <w:r w:rsidR="00D1719E">
          <w:rPr>
            <w:noProof/>
            <w:webHidden/>
          </w:rPr>
          <w:t>101</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38" w:history="1">
        <w:r w:rsidRPr="00011D7A">
          <w:rPr>
            <w:rStyle w:val="a5"/>
            <w:noProof/>
          </w:rPr>
          <w:t>17.2.18</w:t>
        </w:r>
        <w:r>
          <w:rPr>
            <w:rFonts w:asciiTheme="minorHAnsi" w:eastAsiaTheme="minorEastAsia" w:hAnsiTheme="minorHAnsi" w:cstheme="minorBidi"/>
            <w:noProof/>
            <w:sz w:val="21"/>
            <w:szCs w:val="22"/>
          </w:rPr>
          <w:tab/>
        </w:r>
        <w:r w:rsidRPr="00011D7A">
          <w:rPr>
            <w:rStyle w:val="a5"/>
            <w:noProof/>
          </w:rPr>
          <w:t>Configure ONU MAC aging time</w:t>
        </w:r>
        <w:r>
          <w:rPr>
            <w:noProof/>
            <w:webHidden/>
          </w:rPr>
          <w:tab/>
        </w:r>
        <w:r>
          <w:rPr>
            <w:noProof/>
            <w:webHidden/>
          </w:rPr>
          <w:fldChar w:fldCharType="begin"/>
        </w:r>
        <w:r>
          <w:rPr>
            <w:noProof/>
            <w:webHidden/>
          </w:rPr>
          <w:instrText xml:space="preserve"> PAGEREF _Toc515608538 \h </w:instrText>
        </w:r>
        <w:r>
          <w:rPr>
            <w:noProof/>
            <w:webHidden/>
          </w:rPr>
        </w:r>
        <w:r>
          <w:rPr>
            <w:noProof/>
            <w:webHidden/>
          </w:rPr>
          <w:fldChar w:fldCharType="separate"/>
        </w:r>
        <w:r w:rsidR="00D1719E">
          <w:rPr>
            <w:noProof/>
            <w:webHidden/>
          </w:rPr>
          <w:t>101</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39" w:history="1">
        <w:r w:rsidRPr="00011D7A">
          <w:rPr>
            <w:rStyle w:val="a5"/>
            <w:noProof/>
          </w:rPr>
          <w:t>17.2.19</w:t>
        </w:r>
        <w:r>
          <w:rPr>
            <w:rFonts w:asciiTheme="minorHAnsi" w:eastAsiaTheme="minorEastAsia" w:hAnsiTheme="minorHAnsi" w:cstheme="minorBidi"/>
            <w:noProof/>
            <w:sz w:val="21"/>
            <w:szCs w:val="22"/>
          </w:rPr>
          <w:tab/>
        </w:r>
        <w:r w:rsidRPr="00011D7A">
          <w:rPr>
            <w:rStyle w:val="a5"/>
            <w:noProof/>
          </w:rPr>
          <w:t>Configure ONU PON port performance statistics</w:t>
        </w:r>
        <w:r>
          <w:rPr>
            <w:noProof/>
            <w:webHidden/>
          </w:rPr>
          <w:tab/>
        </w:r>
        <w:r>
          <w:rPr>
            <w:noProof/>
            <w:webHidden/>
          </w:rPr>
          <w:fldChar w:fldCharType="begin"/>
        </w:r>
        <w:r>
          <w:rPr>
            <w:noProof/>
            <w:webHidden/>
          </w:rPr>
          <w:instrText xml:space="preserve"> PAGEREF _Toc515608539 \h </w:instrText>
        </w:r>
        <w:r>
          <w:rPr>
            <w:noProof/>
            <w:webHidden/>
          </w:rPr>
        </w:r>
        <w:r>
          <w:rPr>
            <w:noProof/>
            <w:webHidden/>
          </w:rPr>
          <w:fldChar w:fldCharType="separate"/>
        </w:r>
        <w:r w:rsidR="00D1719E">
          <w:rPr>
            <w:noProof/>
            <w:webHidden/>
          </w:rPr>
          <w:t>102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40" w:history="1">
        <w:r w:rsidRPr="00011D7A">
          <w:rPr>
            <w:rStyle w:val="a5"/>
            <w:noProof/>
          </w:rPr>
          <w:t>17.2.20</w:t>
        </w:r>
        <w:r>
          <w:rPr>
            <w:rFonts w:asciiTheme="minorHAnsi" w:eastAsiaTheme="minorEastAsia" w:hAnsiTheme="minorHAnsi" w:cstheme="minorBidi"/>
            <w:noProof/>
            <w:sz w:val="21"/>
            <w:szCs w:val="22"/>
          </w:rPr>
          <w:tab/>
        </w:r>
        <w:r w:rsidRPr="00011D7A">
          <w:rPr>
            <w:rStyle w:val="a5"/>
            <w:noProof/>
          </w:rPr>
          <w:t>Clear/show ONU PON port statistics</w:t>
        </w:r>
        <w:r>
          <w:rPr>
            <w:noProof/>
            <w:webHidden/>
          </w:rPr>
          <w:tab/>
        </w:r>
        <w:r>
          <w:rPr>
            <w:noProof/>
            <w:webHidden/>
          </w:rPr>
          <w:fldChar w:fldCharType="begin"/>
        </w:r>
        <w:r>
          <w:rPr>
            <w:noProof/>
            <w:webHidden/>
          </w:rPr>
          <w:instrText xml:space="preserve"> PAGEREF _Toc515608540 \h </w:instrText>
        </w:r>
        <w:r>
          <w:rPr>
            <w:noProof/>
            <w:webHidden/>
          </w:rPr>
        </w:r>
        <w:r>
          <w:rPr>
            <w:noProof/>
            <w:webHidden/>
          </w:rPr>
          <w:fldChar w:fldCharType="separate"/>
        </w:r>
        <w:r w:rsidR="00D1719E">
          <w:rPr>
            <w:noProof/>
            <w:webHidden/>
          </w:rPr>
          <w:t>102</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541" w:history="1">
        <w:r w:rsidRPr="00011D7A">
          <w:rPr>
            <w:rStyle w:val="a5"/>
            <w:noProof/>
          </w:rPr>
          <w:t>17.3</w:t>
        </w:r>
        <w:r>
          <w:rPr>
            <w:rFonts w:asciiTheme="minorHAnsi" w:eastAsiaTheme="minorEastAsia" w:hAnsiTheme="minorHAnsi" w:cstheme="minorBidi"/>
            <w:b w:val="0"/>
            <w:bCs w:val="0"/>
            <w:noProof/>
            <w:sz w:val="21"/>
          </w:rPr>
          <w:tab/>
        </w:r>
        <w:r w:rsidRPr="00011D7A">
          <w:rPr>
            <w:rStyle w:val="a5"/>
            <w:noProof/>
          </w:rPr>
          <w:t>ONU port configuration</w:t>
        </w:r>
        <w:r>
          <w:rPr>
            <w:noProof/>
            <w:webHidden/>
          </w:rPr>
          <w:tab/>
        </w:r>
        <w:r>
          <w:rPr>
            <w:noProof/>
            <w:webHidden/>
          </w:rPr>
          <w:fldChar w:fldCharType="begin"/>
        </w:r>
        <w:r>
          <w:rPr>
            <w:noProof/>
            <w:webHidden/>
          </w:rPr>
          <w:instrText xml:space="preserve"> PAGEREF _Toc515608541 \h </w:instrText>
        </w:r>
        <w:r>
          <w:rPr>
            <w:noProof/>
            <w:webHidden/>
          </w:rPr>
        </w:r>
        <w:r>
          <w:rPr>
            <w:noProof/>
            <w:webHidden/>
          </w:rPr>
          <w:fldChar w:fldCharType="separate"/>
        </w:r>
        <w:r w:rsidR="00D1719E">
          <w:rPr>
            <w:noProof/>
            <w:webHidden/>
          </w:rPr>
          <w:t>102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42" w:history="1">
        <w:r w:rsidRPr="00011D7A">
          <w:rPr>
            <w:rStyle w:val="a5"/>
            <w:noProof/>
          </w:rPr>
          <w:t>17.3.1</w:t>
        </w:r>
        <w:r>
          <w:rPr>
            <w:rFonts w:asciiTheme="minorHAnsi" w:eastAsiaTheme="minorEastAsia" w:hAnsiTheme="minorHAnsi" w:cstheme="minorBidi"/>
            <w:noProof/>
            <w:sz w:val="21"/>
            <w:szCs w:val="22"/>
          </w:rPr>
          <w:tab/>
        </w:r>
        <w:r w:rsidRPr="00011D7A">
          <w:rPr>
            <w:rStyle w:val="a5"/>
            <w:noProof/>
          </w:rPr>
          <w:t>Show onu port information</w:t>
        </w:r>
        <w:r>
          <w:rPr>
            <w:noProof/>
            <w:webHidden/>
          </w:rPr>
          <w:tab/>
        </w:r>
        <w:r>
          <w:rPr>
            <w:noProof/>
            <w:webHidden/>
          </w:rPr>
          <w:fldChar w:fldCharType="begin"/>
        </w:r>
        <w:r>
          <w:rPr>
            <w:noProof/>
            <w:webHidden/>
          </w:rPr>
          <w:instrText xml:space="preserve"> PAGEREF _Toc515608542 \h </w:instrText>
        </w:r>
        <w:r>
          <w:rPr>
            <w:noProof/>
            <w:webHidden/>
          </w:rPr>
        </w:r>
        <w:r>
          <w:rPr>
            <w:noProof/>
            <w:webHidden/>
          </w:rPr>
          <w:fldChar w:fldCharType="separate"/>
        </w:r>
        <w:r w:rsidR="00D1719E">
          <w:rPr>
            <w:noProof/>
            <w:webHidden/>
          </w:rPr>
          <w:t>102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43" w:history="1">
        <w:r w:rsidRPr="00011D7A">
          <w:rPr>
            <w:rStyle w:val="a5"/>
            <w:noProof/>
          </w:rPr>
          <w:t>17.3.2</w:t>
        </w:r>
        <w:r>
          <w:rPr>
            <w:rFonts w:asciiTheme="minorHAnsi" w:eastAsiaTheme="minorEastAsia" w:hAnsiTheme="minorHAnsi" w:cstheme="minorBidi"/>
            <w:noProof/>
            <w:sz w:val="21"/>
            <w:szCs w:val="22"/>
          </w:rPr>
          <w:tab/>
        </w:r>
        <w:r w:rsidRPr="00011D7A">
          <w:rPr>
            <w:rStyle w:val="a5"/>
            <w:noProof/>
          </w:rPr>
          <w:t>Enable/Disable ONU port</w:t>
        </w:r>
        <w:r>
          <w:rPr>
            <w:noProof/>
            <w:webHidden/>
          </w:rPr>
          <w:tab/>
        </w:r>
        <w:r>
          <w:rPr>
            <w:noProof/>
            <w:webHidden/>
          </w:rPr>
          <w:fldChar w:fldCharType="begin"/>
        </w:r>
        <w:r>
          <w:rPr>
            <w:noProof/>
            <w:webHidden/>
          </w:rPr>
          <w:instrText xml:space="preserve"> PAGEREF _Toc515608543 \h </w:instrText>
        </w:r>
        <w:r>
          <w:rPr>
            <w:noProof/>
            <w:webHidden/>
          </w:rPr>
        </w:r>
        <w:r>
          <w:rPr>
            <w:noProof/>
            <w:webHidden/>
          </w:rPr>
          <w:fldChar w:fldCharType="separate"/>
        </w:r>
        <w:r w:rsidR="00D1719E">
          <w:rPr>
            <w:noProof/>
            <w:webHidden/>
          </w:rPr>
          <w:t>103</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44" w:history="1">
        <w:r w:rsidRPr="00011D7A">
          <w:rPr>
            <w:rStyle w:val="a5"/>
            <w:noProof/>
          </w:rPr>
          <w:t>17.3.3</w:t>
        </w:r>
        <w:r>
          <w:rPr>
            <w:rFonts w:asciiTheme="minorHAnsi" w:eastAsiaTheme="minorEastAsia" w:hAnsiTheme="minorHAnsi" w:cstheme="minorBidi"/>
            <w:noProof/>
            <w:sz w:val="21"/>
            <w:szCs w:val="22"/>
          </w:rPr>
          <w:tab/>
        </w:r>
        <w:r w:rsidRPr="00011D7A">
          <w:rPr>
            <w:rStyle w:val="a5"/>
            <w:noProof/>
          </w:rPr>
          <w:t>Configure ONU port autonegotiation</w:t>
        </w:r>
        <w:r>
          <w:rPr>
            <w:noProof/>
            <w:webHidden/>
          </w:rPr>
          <w:tab/>
        </w:r>
        <w:r>
          <w:rPr>
            <w:noProof/>
            <w:webHidden/>
          </w:rPr>
          <w:fldChar w:fldCharType="begin"/>
        </w:r>
        <w:r>
          <w:rPr>
            <w:noProof/>
            <w:webHidden/>
          </w:rPr>
          <w:instrText xml:space="preserve"> PAGEREF _Toc515608544 \h </w:instrText>
        </w:r>
        <w:r>
          <w:rPr>
            <w:noProof/>
            <w:webHidden/>
          </w:rPr>
        </w:r>
        <w:r>
          <w:rPr>
            <w:noProof/>
            <w:webHidden/>
          </w:rPr>
          <w:fldChar w:fldCharType="separate"/>
        </w:r>
        <w:r w:rsidR="00D1719E">
          <w:rPr>
            <w:noProof/>
            <w:webHidden/>
          </w:rPr>
          <w:t>103</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45" w:history="1">
        <w:r w:rsidRPr="00011D7A">
          <w:rPr>
            <w:rStyle w:val="a5"/>
            <w:noProof/>
          </w:rPr>
          <w:t>17.3.4</w:t>
        </w:r>
        <w:r>
          <w:rPr>
            <w:rFonts w:asciiTheme="minorHAnsi" w:eastAsiaTheme="minorEastAsia" w:hAnsiTheme="minorHAnsi" w:cstheme="minorBidi"/>
            <w:noProof/>
            <w:sz w:val="21"/>
            <w:szCs w:val="22"/>
          </w:rPr>
          <w:tab/>
        </w:r>
        <w:r w:rsidRPr="00011D7A">
          <w:rPr>
            <w:rStyle w:val="a5"/>
            <w:noProof/>
          </w:rPr>
          <w:t>Configure ONU port re-autonegotiation</w:t>
        </w:r>
        <w:r>
          <w:rPr>
            <w:noProof/>
            <w:webHidden/>
          </w:rPr>
          <w:tab/>
        </w:r>
        <w:r>
          <w:rPr>
            <w:noProof/>
            <w:webHidden/>
          </w:rPr>
          <w:fldChar w:fldCharType="begin"/>
        </w:r>
        <w:r>
          <w:rPr>
            <w:noProof/>
            <w:webHidden/>
          </w:rPr>
          <w:instrText xml:space="preserve"> PAGEREF _Toc515608545 \h </w:instrText>
        </w:r>
        <w:r>
          <w:rPr>
            <w:noProof/>
            <w:webHidden/>
          </w:rPr>
        </w:r>
        <w:r>
          <w:rPr>
            <w:noProof/>
            <w:webHidden/>
          </w:rPr>
          <w:fldChar w:fldCharType="separate"/>
        </w:r>
        <w:r w:rsidR="00D1719E">
          <w:rPr>
            <w:noProof/>
            <w:webHidden/>
          </w:rPr>
          <w:t>103</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46" w:history="1">
        <w:r w:rsidRPr="00011D7A">
          <w:rPr>
            <w:rStyle w:val="a5"/>
            <w:noProof/>
          </w:rPr>
          <w:t>17.3.5</w:t>
        </w:r>
        <w:r>
          <w:rPr>
            <w:rFonts w:asciiTheme="minorHAnsi" w:eastAsiaTheme="minorEastAsia" w:hAnsiTheme="minorHAnsi" w:cstheme="minorBidi"/>
            <w:noProof/>
            <w:sz w:val="21"/>
            <w:szCs w:val="22"/>
          </w:rPr>
          <w:tab/>
        </w:r>
        <w:r w:rsidRPr="00011D7A">
          <w:rPr>
            <w:rStyle w:val="a5"/>
            <w:noProof/>
          </w:rPr>
          <w:t>Configure ONU port upstream policy</w:t>
        </w:r>
        <w:r>
          <w:rPr>
            <w:noProof/>
            <w:webHidden/>
          </w:rPr>
          <w:tab/>
        </w:r>
        <w:r>
          <w:rPr>
            <w:noProof/>
            <w:webHidden/>
          </w:rPr>
          <w:fldChar w:fldCharType="begin"/>
        </w:r>
        <w:r>
          <w:rPr>
            <w:noProof/>
            <w:webHidden/>
          </w:rPr>
          <w:instrText xml:space="preserve"> PAGEREF _Toc515608546 \h </w:instrText>
        </w:r>
        <w:r>
          <w:rPr>
            <w:noProof/>
            <w:webHidden/>
          </w:rPr>
        </w:r>
        <w:r>
          <w:rPr>
            <w:noProof/>
            <w:webHidden/>
          </w:rPr>
          <w:fldChar w:fldCharType="separate"/>
        </w:r>
        <w:r w:rsidR="00D1719E">
          <w:rPr>
            <w:noProof/>
            <w:webHidden/>
          </w:rPr>
          <w:t>104</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47" w:history="1">
        <w:r w:rsidRPr="00011D7A">
          <w:rPr>
            <w:rStyle w:val="a5"/>
            <w:noProof/>
          </w:rPr>
          <w:t>17.3.6</w:t>
        </w:r>
        <w:r>
          <w:rPr>
            <w:rFonts w:asciiTheme="minorHAnsi" w:eastAsiaTheme="minorEastAsia" w:hAnsiTheme="minorHAnsi" w:cstheme="minorBidi"/>
            <w:noProof/>
            <w:sz w:val="21"/>
            <w:szCs w:val="22"/>
          </w:rPr>
          <w:tab/>
        </w:r>
        <w:r w:rsidRPr="00011D7A">
          <w:rPr>
            <w:rStyle w:val="a5"/>
            <w:noProof/>
          </w:rPr>
          <w:t>Configure ONU port downstream rate limit</w:t>
        </w:r>
        <w:r>
          <w:rPr>
            <w:noProof/>
            <w:webHidden/>
          </w:rPr>
          <w:tab/>
        </w:r>
        <w:r>
          <w:rPr>
            <w:noProof/>
            <w:webHidden/>
          </w:rPr>
          <w:fldChar w:fldCharType="begin"/>
        </w:r>
        <w:r>
          <w:rPr>
            <w:noProof/>
            <w:webHidden/>
          </w:rPr>
          <w:instrText xml:space="preserve"> PAGEREF _Toc515608547 \h </w:instrText>
        </w:r>
        <w:r>
          <w:rPr>
            <w:noProof/>
            <w:webHidden/>
          </w:rPr>
        </w:r>
        <w:r>
          <w:rPr>
            <w:noProof/>
            <w:webHidden/>
          </w:rPr>
          <w:fldChar w:fldCharType="separate"/>
        </w:r>
        <w:r w:rsidR="00D1719E">
          <w:rPr>
            <w:noProof/>
            <w:webHidden/>
          </w:rPr>
          <w:t>104</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48" w:history="1">
        <w:r w:rsidRPr="00011D7A">
          <w:rPr>
            <w:rStyle w:val="a5"/>
            <w:noProof/>
          </w:rPr>
          <w:t>17.3.7</w:t>
        </w:r>
        <w:r>
          <w:rPr>
            <w:rFonts w:asciiTheme="minorHAnsi" w:eastAsiaTheme="minorEastAsia" w:hAnsiTheme="minorHAnsi" w:cstheme="minorBidi"/>
            <w:noProof/>
            <w:sz w:val="21"/>
            <w:szCs w:val="22"/>
          </w:rPr>
          <w:tab/>
        </w:r>
        <w:r w:rsidRPr="00011D7A">
          <w:rPr>
            <w:rStyle w:val="a5"/>
            <w:noProof/>
          </w:rPr>
          <w:t>Configure ONU port flow control</w:t>
        </w:r>
        <w:r>
          <w:rPr>
            <w:noProof/>
            <w:webHidden/>
          </w:rPr>
          <w:tab/>
        </w:r>
        <w:r>
          <w:rPr>
            <w:noProof/>
            <w:webHidden/>
          </w:rPr>
          <w:fldChar w:fldCharType="begin"/>
        </w:r>
        <w:r>
          <w:rPr>
            <w:noProof/>
            <w:webHidden/>
          </w:rPr>
          <w:instrText xml:space="preserve"> PAGEREF _Toc515608548 \h </w:instrText>
        </w:r>
        <w:r>
          <w:rPr>
            <w:noProof/>
            <w:webHidden/>
          </w:rPr>
        </w:r>
        <w:r>
          <w:rPr>
            <w:noProof/>
            <w:webHidden/>
          </w:rPr>
          <w:fldChar w:fldCharType="separate"/>
        </w:r>
        <w:r w:rsidR="00D1719E">
          <w:rPr>
            <w:noProof/>
            <w:webHidden/>
          </w:rPr>
          <w:t>104</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49" w:history="1">
        <w:r w:rsidRPr="00011D7A">
          <w:rPr>
            <w:rStyle w:val="a5"/>
            <w:noProof/>
          </w:rPr>
          <w:t>17.3.8</w:t>
        </w:r>
        <w:r>
          <w:rPr>
            <w:rFonts w:asciiTheme="minorHAnsi" w:eastAsiaTheme="minorEastAsia" w:hAnsiTheme="minorHAnsi" w:cstheme="minorBidi"/>
            <w:noProof/>
            <w:sz w:val="21"/>
            <w:szCs w:val="22"/>
          </w:rPr>
          <w:tab/>
        </w:r>
        <w:r w:rsidRPr="00011D7A">
          <w:rPr>
            <w:rStyle w:val="a5"/>
            <w:noProof/>
          </w:rPr>
          <w:t>Configure ONU port loopback detection</w:t>
        </w:r>
        <w:r>
          <w:rPr>
            <w:noProof/>
            <w:webHidden/>
          </w:rPr>
          <w:tab/>
        </w:r>
        <w:r>
          <w:rPr>
            <w:noProof/>
            <w:webHidden/>
          </w:rPr>
          <w:fldChar w:fldCharType="begin"/>
        </w:r>
        <w:r>
          <w:rPr>
            <w:noProof/>
            <w:webHidden/>
          </w:rPr>
          <w:instrText xml:space="preserve"> PAGEREF _Toc515608549 \h </w:instrText>
        </w:r>
        <w:r>
          <w:rPr>
            <w:noProof/>
            <w:webHidden/>
          </w:rPr>
        </w:r>
        <w:r>
          <w:rPr>
            <w:noProof/>
            <w:webHidden/>
          </w:rPr>
          <w:fldChar w:fldCharType="separate"/>
        </w:r>
        <w:r w:rsidR="00D1719E">
          <w:rPr>
            <w:noProof/>
            <w:webHidden/>
          </w:rPr>
          <w:t>105</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50" w:history="1">
        <w:r w:rsidRPr="00011D7A">
          <w:rPr>
            <w:rStyle w:val="a5"/>
            <w:noProof/>
          </w:rPr>
          <w:t>17.3.9</w:t>
        </w:r>
        <w:r>
          <w:rPr>
            <w:rFonts w:asciiTheme="minorHAnsi" w:eastAsiaTheme="minorEastAsia" w:hAnsiTheme="minorHAnsi" w:cstheme="minorBidi"/>
            <w:noProof/>
            <w:sz w:val="21"/>
            <w:szCs w:val="22"/>
          </w:rPr>
          <w:tab/>
        </w:r>
        <w:r w:rsidRPr="00011D7A">
          <w:rPr>
            <w:rStyle w:val="a5"/>
            <w:noProof/>
          </w:rPr>
          <w:t>Configure ONU loop port auto-shutdown</w:t>
        </w:r>
        <w:r>
          <w:rPr>
            <w:noProof/>
            <w:webHidden/>
          </w:rPr>
          <w:tab/>
        </w:r>
        <w:r>
          <w:rPr>
            <w:noProof/>
            <w:webHidden/>
          </w:rPr>
          <w:fldChar w:fldCharType="begin"/>
        </w:r>
        <w:r>
          <w:rPr>
            <w:noProof/>
            <w:webHidden/>
          </w:rPr>
          <w:instrText xml:space="preserve"> PAGEREF _Toc515608550 \h </w:instrText>
        </w:r>
        <w:r>
          <w:rPr>
            <w:noProof/>
            <w:webHidden/>
          </w:rPr>
        </w:r>
        <w:r>
          <w:rPr>
            <w:noProof/>
            <w:webHidden/>
          </w:rPr>
          <w:fldChar w:fldCharType="separate"/>
        </w:r>
        <w:r w:rsidR="00D1719E">
          <w:rPr>
            <w:noProof/>
            <w:webHidden/>
          </w:rPr>
          <w:t>105</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51" w:history="1">
        <w:r w:rsidRPr="00011D7A">
          <w:rPr>
            <w:rStyle w:val="a5"/>
            <w:noProof/>
          </w:rPr>
          <w:t>17.3.10</w:t>
        </w:r>
        <w:r>
          <w:rPr>
            <w:rFonts w:asciiTheme="minorHAnsi" w:eastAsiaTheme="minorEastAsia" w:hAnsiTheme="minorHAnsi" w:cstheme="minorBidi"/>
            <w:noProof/>
            <w:sz w:val="21"/>
            <w:szCs w:val="22"/>
          </w:rPr>
          <w:tab/>
        </w:r>
        <w:r w:rsidRPr="00011D7A">
          <w:rPr>
            <w:rStyle w:val="a5"/>
            <w:noProof/>
          </w:rPr>
          <w:t>Configure ONU port VLAN mode.</w:t>
        </w:r>
        <w:r>
          <w:rPr>
            <w:noProof/>
            <w:webHidden/>
          </w:rPr>
          <w:tab/>
        </w:r>
        <w:r>
          <w:rPr>
            <w:noProof/>
            <w:webHidden/>
          </w:rPr>
          <w:fldChar w:fldCharType="begin"/>
        </w:r>
        <w:r>
          <w:rPr>
            <w:noProof/>
            <w:webHidden/>
          </w:rPr>
          <w:instrText xml:space="preserve"> PAGEREF _Toc515608551 \h </w:instrText>
        </w:r>
        <w:r>
          <w:rPr>
            <w:noProof/>
            <w:webHidden/>
          </w:rPr>
        </w:r>
        <w:r>
          <w:rPr>
            <w:noProof/>
            <w:webHidden/>
          </w:rPr>
          <w:fldChar w:fldCharType="separate"/>
        </w:r>
        <w:r w:rsidR="00D1719E">
          <w:rPr>
            <w:noProof/>
            <w:webHidden/>
          </w:rPr>
          <w:t>105</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52" w:history="1">
        <w:r w:rsidRPr="00011D7A">
          <w:rPr>
            <w:rStyle w:val="a5"/>
            <w:noProof/>
          </w:rPr>
          <w:t>17.3.11</w:t>
        </w:r>
        <w:r>
          <w:rPr>
            <w:rFonts w:asciiTheme="minorHAnsi" w:eastAsiaTheme="minorEastAsia" w:hAnsiTheme="minorHAnsi" w:cstheme="minorBidi"/>
            <w:noProof/>
            <w:sz w:val="21"/>
            <w:szCs w:val="22"/>
          </w:rPr>
          <w:tab/>
        </w:r>
        <w:r w:rsidRPr="00011D7A">
          <w:rPr>
            <w:rStyle w:val="a5"/>
            <w:noProof/>
          </w:rPr>
          <w:t>Configure ONU port PVID</w:t>
        </w:r>
        <w:r>
          <w:rPr>
            <w:noProof/>
            <w:webHidden/>
          </w:rPr>
          <w:tab/>
        </w:r>
        <w:r>
          <w:rPr>
            <w:noProof/>
            <w:webHidden/>
          </w:rPr>
          <w:fldChar w:fldCharType="begin"/>
        </w:r>
        <w:r>
          <w:rPr>
            <w:noProof/>
            <w:webHidden/>
          </w:rPr>
          <w:instrText xml:space="preserve"> PAGEREF _Toc515608552 \h </w:instrText>
        </w:r>
        <w:r>
          <w:rPr>
            <w:noProof/>
            <w:webHidden/>
          </w:rPr>
        </w:r>
        <w:r>
          <w:rPr>
            <w:noProof/>
            <w:webHidden/>
          </w:rPr>
          <w:fldChar w:fldCharType="separate"/>
        </w:r>
        <w:r w:rsidR="00D1719E">
          <w:rPr>
            <w:noProof/>
            <w:webHidden/>
          </w:rPr>
          <w:t>106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53" w:history="1">
        <w:r w:rsidRPr="00011D7A">
          <w:rPr>
            <w:rStyle w:val="a5"/>
            <w:noProof/>
          </w:rPr>
          <w:t>17.3.12</w:t>
        </w:r>
        <w:r>
          <w:rPr>
            <w:rFonts w:asciiTheme="minorHAnsi" w:eastAsiaTheme="minorEastAsia" w:hAnsiTheme="minorHAnsi" w:cstheme="minorBidi"/>
            <w:noProof/>
            <w:sz w:val="21"/>
            <w:szCs w:val="22"/>
          </w:rPr>
          <w:tab/>
        </w:r>
        <w:r w:rsidRPr="00011D7A">
          <w:rPr>
            <w:rStyle w:val="a5"/>
            <w:noProof/>
          </w:rPr>
          <w:t>Configure ONU port VLAN translation entries</w:t>
        </w:r>
        <w:r>
          <w:rPr>
            <w:noProof/>
            <w:webHidden/>
          </w:rPr>
          <w:tab/>
        </w:r>
        <w:r>
          <w:rPr>
            <w:noProof/>
            <w:webHidden/>
          </w:rPr>
          <w:fldChar w:fldCharType="begin"/>
        </w:r>
        <w:r>
          <w:rPr>
            <w:noProof/>
            <w:webHidden/>
          </w:rPr>
          <w:instrText xml:space="preserve"> PAGEREF _Toc515608553 \h </w:instrText>
        </w:r>
        <w:r>
          <w:rPr>
            <w:noProof/>
            <w:webHidden/>
          </w:rPr>
        </w:r>
        <w:r>
          <w:rPr>
            <w:noProof/>
            <w:webHidden/>
          </w:rPr>
          <w:fldChar w:fldCharType="separate"/>
        </w:r>
        <w:r w:rsidR="00D1719E">
          <w:rPr>
            <w:noProof/>
            <w:webHidden/>
          </w:rPr>
          <w:t>106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54" w:history="1">
        <w:r w:rsidRPr="00011D7A">
          <w:rPr>
            <w:rStyle w:val="a5"/>
            <w:noProof/>
          </w:rPr>
          <w:t>17.3.13</w:t>
        </w:r>
        <w:r>
          <w:rPr>
            <w:rFonts w:asciiTheme="minorHAnsi" w:eastAsiaTheme="minorEastAsia" w:hAnsiTheme="minorHAnsi" w:cstheme="minorBidi"/>
            <w:noProof/>
            <w:sz w:val="21"/>
            <w:szCs w:val="22"/>
          </w:rPr>
          <w:tab/>
        </w:r>
        <w:r w:rsidRPr="00011D7A">
          <w:rPr>
            <w:rStyle w:val="a5"/>
            <w:noProof/>
          </w:rPr>
          <w:t>Configure ONU port VLAN trunk entries</w:t>
        </w:r>
        <w:r>
          <w:rPr>
            <w:noProof/>
            <w:webHidden/>
          </w:rPr>
          <w:tab/>
        </w:r>
        <w:r>
          <w:rPr>
            <w:noProof/>
            <w:webHidden/>
          </w:rPr>
          <w:fldChar w:fldCharType="begin"/>
        </w:r>
        <w:r>
          <w:rPr>
            <w:noProof/>
            <w:webHidden/>
          </w:rPr>
          <w:instrText xml:space="preserve"> PAGEREF _Toc515608554 \h </w:instrText>
        </w:r>
        <w:r>
          <w:rPr>
            <w:noProof/>
            <w:webHidden/>
          </w:rPr>
        </w:r>
        <w:r>
          <w:rPr>
            <w:noProof/>
            <w:webHidden/>
          </w:rPr>
          <w:fldChar w:fldCharType="separate"/>
        </w:r>
        <w:r w:rsidR="00D1719E">
          <w:rPr>
            <w:noProof/>
            <w:webHidden/>
          </w:rPr>
          <w:t>106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55" w:history="1">
        <w:r w:rsidRPr="00011D7A">
          <w:rPr>
            <w:rStyle w:val="a5"/>
            <w:noProof/>
          </w:rPr>
          <w:t>17.3.14</w:t>
        </w:r>
        <w:r>
          <w:rPr>
            <w:rFonts w:asciiTheme="minorHAnsi" w:eastAsiaTheme="minorEastAsia" w:hAnsiTheme="minorHAnsi" w:cstheme="minorBidi"/>
            <w:noProof/>
            <w:sz w:val="21"/>
            <w:szCs w:val="22"/>
          </w:rPr>
          <w:tab/>
        </w:r>
        <w:r w:rsidRPr="00011D7A">
          <w:rPr>
            <w:rStyle w:val="a5"/>
            <w:noProof/>
          </w:rPr>
          <w:t>Configure ONU port VLAN aggregation entries</w:t>
        </w:r>
        <w:r>
          <w:rPr>
            <w:noProof/>
            <w:webHidden/>
          </w:rPr>
          <w:tab/>
        </w:r>
        <w:r>
          <w:rPr>
            <w:noProof/>
            <w:webHidden/>
          </w:rPr>
          <w:fldChar w:fldCharType="begin"/>
        </w:r>
        <w:r>
          <w:rPr>
            <w:noProof/>
            <w:webHidden/>
          </w:rPr>
          <w:instrText xml:space="preserve"> PAGEREF _Toc515608555 \h </w:instrText>
        </w:r>
        <w:r>
          <w:rPr>
            <w:noProof/>
            <w:webHidden/>
          </w:rPr>
        </w:r>
        <w:r>
          <w:rPr>
            <w:noProof/>
            <w:webHidden/>
          </w:rPr>
          <w:fldChar w:fldCharType="separate"/>
        </w:r>
        <w:r w:rsidR="00D1719E">
          <w:rPr>
            <w:noProof/>
            <w:webHidden/>
          </w:rPr>
          <w:t>107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56" w:history="1">
        <w:r w:rsidRPr="00011D7A">
          <w:rPr>
            <w:rStyle w:val="a5"/>
            <w:noProof/>
          </w:rPr>
          <w:t>17.3.15</w:t>
        </w:r>
        <w:r>
          <w:rPr>
            <w:rFonts w:asciiTheme="minorHAnsi" w:eastAsiaTheme="minorEastAsia" w:hAnsiTheme="minorHAnsi" w:cstheme="minorBidi"/>
            <w:noProof/>
            <w:sz w:val="21"/>
            <w:szCs w:val="22"/>
          </w:rPr>
          <w:tab/>
        </w:r>
        <w:r w:rsidRPr="00011D7A">
          <w:rPr>
            <w:rStyle w:val="a5"/>
            <w:noProof/>
          </w:rPr>
          <w:t>Show ONU port VLAN configurations</w:t>
        </w:r>
        <w:r>
          <w:rPr>
            <w:noProof/>
            <w:webHidden/>
          </w:rPr>
          <w:tab/>
        </w:r>
        <w:r>
          <w:rPr>
            <w:noProof/>
            <w:webHidden/>
          </w:rPr>
          <w:fldChar w:fldCharType="begin"/>
        </w:r>
        <w:r>
          <w:rPr>
            <w:noProof/>
            <w:webHidden/>
          </w:rPr>
          <w:instrText xml:space="preserve"> PAGEREF _Toc515608556 \h </w:instrText>
        </w:r>
        <w:r>
          <w:rPr>
            <w:noProof/>
            <w:webHidden/>
          </w:rPr>
        </w:r>
        <w:r>
          <w:rPr>
            <w:noProof/>
            <w:webHidden/>
          </w:rPr>
          <w:fldChar w:fldCharType="separate"/>
        </w:r>
        <w:r w:rsidR="00D1719E">
          <w:rPr>
            <w:noProof/>
            <w:webHidden/>
          </w:rPr>
          <w:t>107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57" w:history="1">
        <w:r w:rsidRPr="00011D7A">
          <w:rPr>
            <w:rStyle w:val="a5"/>
            <w:noProof/>
          </w:rPr>
          <w:t>17.3.16</w:t>
        </w:r>
        <w:r>
          <w:rPr>
            <w:rFonts w:asciiTheme="minorHAnsi" w:eastAsiaTheme="minorEastAsia" w:hAnsiTheme="minorHAnsi" w:cstheme="minorBidi"/>
            <w:noProof/>
            <w:sz w:val="21"/>
            <w:szCs w:val="22"/>
          </w:rPr>
          <w:tab/>
        </w:r>
        <w:r w:rsidRPr="00011D7A">
          <w:rPr>
            <w:rStyle w:val="a5"/>
            <w:noProof/>
          </w:rPr>
          <w:t>Configure ONU port QoS function</w:t>
        </w:r>
        <w:r>
          <w:rPr>
            <w:noProof/>
            <w:webHidden/>
          </w:rPr>
          <w:tab/>
        </w:r>
        <w:r>
          <w:rPr>
            <w:noProof/>
            <w:webHidden/>
          </w:rPr>
          <w:fldChar w:fldCharType="begin"/>
        </w:r>
        <w:r>
          <w:rPr>
            <w:noProof/>
            <w:webHidden/>
          </w:rPr>
          <w:instrText xml:space="preserve"> PAGEREF _Toc515608557 \h </w:instrText>
        </w:r>
        <w:r>
          <w:rPr>
            <w:noProof/>
            <w:webHidden/>
          </w:rPr>
        </w:r>
        <w:r>
          <w:rPr>
            <w:noProof/>
            <w:webHidden/>
          </w:rPr>
          <w:fldChar w:fldCharType="separate"/>
        </w:r>
        <w:r w:rsidR="00D1719E">
          <w:rPr>
            <w:noProof/>
            <w:webHidden/>
          </w:rPr>
          <w:t>107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58" w:history="1">
        <w:r w:rsidRPr="00011D7A">
          <w:rPr>
            <w:rStyle w:val="a5"/>
            <w:noProof/>
          </w:rPr>
          <w:t>17.3.17</w:t>
        </w:r>
        <w:r>
          <w:rPr>
            <w:rFonts w:asciiTheme="minorHAnsi" w:eastAsiaTheme="minorEastAsia" w:hAnsiTheme="minorHAnsi" w:cstheme="minorBidi"/>
            <w:noProof/>
            <w:sz w:val="21"/>
            <w:szCs w:val="22"/>
          </w:rPr>
          <w:tab/>
        </w:r>
        <w:r w:rsidRPr="00011D7A">
          <w:rPr>
            <w:rStyle w:val="a5"/>
            <w:noProof/>
          </w:rPr>
          <w:t>Configure ONU port multicast VLAN</w:t>
        </w:r>
        <w:r>
          <w:rPr>
            <w:noProof/>
            <w:webHidden/>
          </w:rPr>
          <w:tab/>
        </w:r>
        <w:r>
          <w:rPr>
            <w:noProof/>
            <w:webHidden/>
          </w:rPr>
          <w:fldChar w:fldCharType="begin"/>
        </w:r>
        <w:r>
          <w:rPr>
            <w:noProof/>
            <w:webHidden/>
          </w:rPr>
          <w:instrText xml:space="preserve"> PAGEREF _Toc515608558 \h </w:instrText>
        </w:r>
        <w:r>
          <w:rPr>
            <w:noProof/>
            <w:webHidden/>
          </w:rPr>
        </w:r>
        <w:r>
          <w:rPr>
            <w:noProof/>
            <w:webHidden/>
          </w:rPr>
          <w:fldChar w:fldCharType="separate"/>
        </w:r>
        <w:r w:rsidR="00D1719E">
          <w:rPr>
            <w:noProof/>
            <w:webHidden/>
          </w:rPr>
          <w:t>108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59" w:history="1">
        <w:r w:rsidRPr="00011D7A">
          <w:rPr>
            <w:rStyle w:val="a5"/>
            <w:noProof/>
          </w:rPr>
          <w:t>17.3.18</w:t>
        </w:r>
        <w:r>
          <w:rPr>
            <w:rFonts w:asciiTheme="minorHAnsi" w:eastAsiaTheme="minorEastAsia" w:hAnsiTheme="minorHAnsi" w:cstheme="minorBidi"/>
            <w:noProof/>
            <w:sz w:val="21"/>
            <w:szCs w:val="22"/>
          </w:rPr>
          <w:tab/>
        </w:r>
        <w:r w:rsidRPr="00011D7A">
          <w:rPr>
            <w:rStyle w:val="a5"/>
            <w:noProof/>
          </w:rPr>
          <w:t>Configure ONU port maximum multicast groups</w:t>
        </w:r>
        <w:r>
          <w:rPr>
            <w:noProof/>
            <w:webHidden/>
          </w:rPr>
          <w:tab/>
        </w:r>
        <w:r>
          <w:rPr>
            <w:noProof/>
            <w:webHidden/>
          </w:rPr>
          <w:fldChar w:fldCharType="begin"/>
        </w:r>
        <w:r>
          <w:rPr>
            <w:noProof/>
            <w:webHidden/>
          </w:rPr>
          <w:instrText xml:space="preserve"> PAGEREF _Toc515608559 \h </w:instrText>
        </w:r>
        <w:r>
          <w:rPr>
            <w:noProof/>
            <w:webHidden/>
          </w:rPr>
        </w:r>
        <w:r>
          <w:rPr>
            <w:noProof/>
            <w:webHidden/>
          </w:rPr>
          <w:fldChar w:fldCharType="separate"/>
        </w:r>
        <w:r w:rsidR="00D1719E">
          <w:rPr>
            <w:noProof/>
            <w:webHidden/>
          </w:rPr>
          <w:t>108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60" w:history="1">
        <w:r w:rsidRPr="00011D7A">
          <w:rPr>
            <w:rStyle w:val="a5"/>
            <w:noProof/>
          </w:rPr>
          <w:t>17.3.19</w:t>
        </w:r>
        <w:r>
          <w:rPr>
            <w:rFonts w:asciiTheme="minorHAnsi" w:eastAsiaTheme="minorEastAsia" w:hAnsiTheme="minorHAnsi" w:cstheme="minorBidi"/>
            <w:noProof/>
            <w:sz w:val="21"/>
            <w:szCs w:val="22"/>
          </w:rPr>
          <w:tab/>
        </w:r>
        <w:r w:rsidRPr="00011D7A">
          <w:rPr>
            <w:rStyle w:val="a5"/>
            <w:noProof/>
          </w:rPr>
          <w:t>Configure ONU port multicast VLAN strip</w:t>
        </w:r>
        <w:r>
          <w:rPr>
            <w:noProof/>
            <w:webHidden/>
          </w:rPr>
          <w:tab/>
        </w:r>
        <w:r>
          <w:rPr>
            <w:noProof/>
            <w:webHidden/>
          </w:rPr>
          <w:fldChar w:fldCharType="begin"/>
        </w:r>
        <w:r>
          <w:rPr>
            <w:noProof/>
            <w:webHidden/>
          </w:rPr>
          <w:instrText xml:space="preserve"> PAGEREF _Toc515608560 \h </w:instrText>
        </w:r>
        <w:r>
          <w:rPr>
            <w:noProof/>
            <w:webHidden/>
          </w:rPr>
        </w:r>
        <w:r>
          <w:rPr>
            <w:noProof/>
            <w:webHidden/>
          </w:rPr>
          <w:fldChar w:fldCharType="separate"/>
        </w:r>
        <w:r w:rsidR="00D1719E">
          <w:rPr>
            <w:noProof/>
            <w:webHidden/>
          </w:rPr>
          <w:t>109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61" w:history="1">
        <w:r w:rsidRPr="00011D7A">
          <w:rPr>
            <w:rStyle w:val="a5"/>
            <w:noProof/>
          </w:rPr>
          <w:t>17.3.20</w:t>
        </w:r>
        <w:r>
          <w:rPr>
            <w:rFonts w:asciiTheme="minorHAnsi" w:eastAsiaTheme="minorEastAsia" w:hAnsiTheme="minorHAnsi" w:cstheme="minorBidi"/>
            <w:noProof/>
            <w:sz w:val="21"/>
            <w:szCs w:val="22"/>
          </w:rPr>
          <w:tab/>
        </w:r>
        <w:r w:rsidRPr="00011D7A">
          <w:rPr>
            <w:rStyle w:val="a5"/>
            <w:noProof/>
          </w:rPr>
          <w:t>Configure ONU port statistics</w:t>
        </w:r>
        <w:r>
          <w:rPr>
            <w:noProof/>
            <w:webHidden/>
          </w:rPr>
          <w:tab/>
        </w:r>
        <w:r>
          <w:rPr>
            <w:noProof/>
            <w:webHidden/>
          </w:rPr>
          <w:fldChar w:fldCharType="begin"/>
        </w:r>
        <w:r>
          <w:rPr>
            <w:noProof/>
            <w:webHidden/>
          </w:rPr>
          <w:instrText xml:space="preserve"> PAGEREF _Toc515608561 \h </w:instrText>
        </w:r>
        <w:r>
          <w:rPr>
            <w:noProof/>
            <w:webHidden/>
          </w:rPr>
        </w:r>
        <w:r>
          <w:rPr>
            <w:noProof/>
            <w:webHidden/>
          </w:rPr>
          <w:fldChar w:fldCharType="separate"/>
        </w:r>
        <w:r w:rsidR="00D1719E">
          <w:rPr>
            <w:noProof/>
            <w:webHidden/>
          </w:rPr>
          <w:t>109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62" w:history="1">
        <w:r w:rsidRPr="00011D7A">
          <w:rPr>
            <w:rStyle w:val="a5"/>
            <w:noProof/>
          </w:rPr>
          <w:t>17.3.21</w:t>
        </w:r>
        <w:r>
          <w:rPr>
            <w:rFonts w:asciiTheme="minorHAnsi" w:eastAsiaTheme="minorEastAsia" w:hAnsiTheme="minorHAnsi" w:cstheme="minorBidi"/>
            <w:noProof/>
            <w:sz w:val="21"/>
            <w:szCs w:val="22"/>
          </w:rPr>
          <w:tab/>
        </w:r>
        <w:r w:rsidRPr="00011D7A">
          <w:rPr>
            <w:rStyle w:val="a5"/>
            <w:noProof/>
          </w:rPr>
          <w:t>Clear/Show ONU port statistics</w:t>
        </w:r>
        <w:r>
          <w:rPr>
            <w:noProof/>
            <w:webHidden/>
          </w:rPr>
          <w:tab/>
        </w:r>
        <w:r>
          <w:rPr>
            <w:noProof/>
            <w:webHidden/>
          </w:rPr>
          <w:fldChar w:fldCharType="begin"/>
        </w:r>
        <w:r>
          <w:rPr>
            <w:noProof/>
            <w:webHidden/>
          </w:rPr>
          <w:instrText xml:space="preserve"> PAGEREF _Toc515608562 \h </w:instrText>
        </w:r>
        <w:r>
          <w:rPr>
            <w:noProof/>
            <w:webHidden/>
          </w:rPr>
        </w:r>
        <w:r>
          <w:rPr>
            <w:noProof/>
            <w:webHidden/>
          </w:rPr>
          <w:fldChar w:fldCharType="separate"/>
        </w:r>
        <w:r w:rsidR="00D1719E">
          <w:rPr>
            <w:noProof/>
            <w:webHidden/>
          </w:rPr>
          <w:t>110</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563" w:history="1">
        <w:r w:rsidRPr="00011D7A">
          <w:rPr>
            <w:rStyle w:val="a5"/>
            <w:noProof/>
          </w:rPr>
          <w:t>17.4</w:t>
        </w:r>
        <w:r>
          <w:rPr>
            <w:rFonts w:asciiTheme="minorHAnsi" w:eastAsiaTheme="minorEastAsia" w:hAnsiTheme="minorHAnsi" w:cstheme="minorBidi"/>
            <w:b w:val="0"/>
            <w:bCs w:val="0"/>
            <w:noProof/>
            <w:sz w:val="21"/>
          </w:rPr>
          <w:tab/>
        </w:r>
        <w:r w:rsidRPr="00011D7A">
          <w:rPr>
            <w:rStyle w:val="a5"/>
            <w:noProof/>
          </w:rPr>
          <w:t>ONU remote voice configuration</w:t>
        </w:r>
        <w:r>
          <w:rPr>
            <w:noProof/>
            <w:webHidden/>
          </w:rPr>
          <w:tab/>
        </w:r>
        <w:r>
          <w:rPr>
            <w:noProof/>
            <w:webHidden/>
          </w:rPr>
          <w:fldChar w:fldCharType="begin"/>
        </w:r>
        <w:r>
          <w:rPr>
            <w:noProof/>
            <w:webHidden/>
          </w:rPr>
          <w:instrText xml:space="preserve"> PAGEREF _Toc515608563 \h </w:instrText>
        </w:r>
        <w:r>
          <w:rPr>
            <w:noProof/>
            <w:webHidden/>
          </w:rPr>
        </w:r>
        <w:r>
          <w:rPr>
            <w:noProof/>
            <w:webHidden/>
          </w:rPr>
          <w:fldChar w:fldCharType="separate"/>
        </w:r>
        <w:r w:rsidR="00D1719E">
          <w:rPr>
            <w:noProof/>
            <w:webHidden/>
          </w:rPr>
          <w:t>110</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64" w:history="1">
        <w:r w:rsidRPr="00011D7A">
          <w:rPr>
            <w:rStyle w:val="a5"/>
            <w:noProof/>
          </w:rPr>
          <w:t>17.4.1</w:t>
        </w:r>
        <w:r>
          <w:rPr>
            <w:rFonts w:asciiTheme="minorHAnsi" w:eastAsiaTheme="minorEastAsia" w:hAnsiTheme="minorHAnsi" w:cstheme="minorBidi"/>
            <w:noProof/>
            <w:sz w:val="21"/>
            <w:szCs w:val="22"/>
          </w:rPr>
          <w:tab/>
        </w:r>
        <w:r w:rsidRPr="00011D7A">
          <w:rPr>
            <w:rStyle w:val="a5"/>
            <w:noProof/>
          </w:rPr>
          <w:t>Show basic information</w:t>
        </w:r>
        <w:r>
          <w:rPr>
            <w:noProof/>
            <w:webHidden/>
          </w:rPr>
          <w:tab/>
        </w:r>
        <w:r>
          <w:rPr>
            <w:noProof/>
            <w:webHidden/>
          </w:rPr>
          <w:fldChar w:fldCharType="begin"/>
        </w:r>
        <w:r>
          <w:rPr>
            <w:noProof/>
            <w:webHidden/>
          </w:rPr>
          <w:instrText xml:space="preserve"> PAGEREF _Toc515608564 \h </w:instrText>
        </w:r>
        <w:r>
          <w:rPr>
            <w:noProof/>
            <w:webHidden/>
          </w:rPr>
        </w:r>
        <w:r>
          <w:rPr>
            <w:noProof/>
            <w:webHidden/>
          </w:rPr>
          <w:fldChar w:fldCharType="separate"/>
        </w:r>
        <w:r w:rsidR="00D1719E">
          <w:rPr>
            <w:noProof/>
            <w:webHidden/>
          </w:rPr>
          <w:t>110</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65" w:history="1">
        <w:r w:rsidRPr="00011D7A">
          <w:rPr>
            <w:rStyle w:val="a5"/>
            <w:noProof/>
          </w:rPr>
          <w:t>17.4.2</w:t>
        </w:r>
        <w:r>
          <w:rPr>
            <w:rFonts w:asciiTheme="minorHAnsi" w:eastAsiaTheme="minorEastAsia" w:hAnsiTheme="minorHAnsi" w:cstheme="minorBidi"/>
            <w:noProof/>
            <w:sz w:val="21"/>
            <w:szCs w:val="22"/>
          </w:rPr>
          <w:tab/>
        </w:r>
        <w:r w:rsidRPr="00011D7A">
          <w:rPr>
            <w:rStyle w:val="a5"/>
            <w:noProof/>
          </w:rPr>
          <w:t>Configure global parameters</w:t>
        </w:r>
        <w:r>
          <w:rPr>
            <w:noProof/>
            <w:webHidden/>
          </w:rPr>
          <w:tab/>
        </w:r>
        <w:r>
          <w:rPr>
            <w:noProof/>
            <w:webHidden/>
          </w:rPr>
          <w:fldChar w:fldCharType="begin"/>
        </w:r>
        <w:r>
          <w:rPr>
            <w:noProof/>
            <w:webHidden/>
          </w:rPr>
          <w:instrText xml:space="preserve"> PAGEREF _Toc515608565 \h </w:instrText>
        </w:r>
        <w:r>
          <w:rPr>
            <w:noProof/>
            <w:webHidden/>
          </w:rPr>
        </w:r>
        <w:r>
          <w:rPr>
            <w:noProof/>
            <w:webHidden/>
          </w:rPr>
          <w:fldChar w:fldCharType="separate"/>
        </w:r>
        <w:r w:rsidR="00D1719E">
          <w:rPr>
            <w:noProof/>
            <w:webHidden/>
          </w:rPr>
          <w:t>110</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66" w:history="1">
        <w:r w:rsidRPr="00011D7A">
          <w:rPr>
            <w:rStyle w:val="a5"/>
            <w:noProof/>
          </w:rPr>
          <w:t>17.4.3</w:t>
        </w:r>
        <w:r>
          <w:rPr>
            <w:rFonts w:asciiTheme="minorHAnsi" w:eastAsiaTheme="minorEastAsia" w:hAnsiTheme="minorHAnsi" w:cstheme="minorBidi"/>
            <w:noProof/>
            <w:sz w:val="21"/>
            <w:szCs w:val="22"/>
          </w:rPr>
          <w:tab/>
        </w:r>
        <w:r w:rsidRPr="00011D7A">
          <w:rPr>
            <w:rStyle w:val="a5"/>
            <w:noProof/>
          </w:rPr>
          <w:t>Enable/disable POTS port</w:t>
        </w:r>
        <w:r>
          <w:rPr>
            <w:noProof/>
            <w:webHidden/>
          </w:rPr>
          <w:tab/>
        </w:r>
        <w:r>
          <w:rPr>
            <w:noProof/>
            <w:webHidden/>
          </w:rPr>
          <w:fldChar w:fldCharType="begin"/>
        </w:r>
        <w:r>
          <w:rPr>
            <w:noProof/>
            <w:webHidden/>
          </w:rPr>
          <w:instrText xml:space="preserve"> PAGEREF _Toc515608566 \h </w:instrText>
        </w:r>
        <w:r>
          <w:rPr>
            <w:noProof/>
            <w:webHidden/>
          </w:rPr>
        </w:r>
        <w:r>
          <w:rPr>
            <w:noProof/>
            <w:webHidden/>
          </w:rPr>
          <w:fldChar w:fldCharType="separate"/>
        </w:r>
        <w:r w:rsidR="00D1719E">
          <w:rPr>
            <w:noProof/>
            <w:webHidden/>
          </w:rPr>
          <w:t>111</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67" w:history="1">
        <w:r w:rsidRPr="00011D7A">
          <w:rPr>
            <w:rStyle w:val="a5"/>
            <w:noProof/>
          </w:rPr>
          <w:t>17.4.4</w:t>
        </w:r>
        <w:r>
          <w:rPr>
            <w:rFonts w:asciiTheme="minorHAnsi" w:eastAsiaTheme="minorEastAsia" w:hAnsiTheme="minorHAnsi" w:cstheme="minorBidi"/>
            <w:noProof/>
            <w:sz w:val="21"/>
            <w:szCs w:val="22"/>
          </w:rPr>
          <w:tab/>
        </w:r>
        <w:r w:rsidRPr="00011D7A">
          <w:rPr>
            <w:rStyle w:val="a5"/>
            <w:noProof/>
          </w:rPr>
          <w:t>Configure H.248protocol</w:t>
        </w:r>
        <w:r>
          <w:rPr>
            <w:noProof/>
            <w:webHidden/>
          </w:rPr>
          <w:tab/>
        </w:r>
        <w:r>
          <w:rPr>
            <w:noProof/>
            <w:webHidden/>
          </w:rPr>
          <w:fldChar w:fldCharType="begin"/>
        </w:r>
        <w:r>
          <w:rPr>
            <w:noProof/>
            <w:webHidden/>
          </w:rPr>
          <w:instrText xml:space="preserve"> PAGEREF _Toc515608567 \h </w:instrText>
        </w:r>
        <w:r>
          <w:rPr>
            <w:noProof/>
            <w:webHidden/>
          </w:rPr>
        </w:r>
        <w:r>
          <w:rPr>
            <w:noProof/>
            <w:webHidden/>
          </w:rPr>
          <w:fldChar w:fldCharType="separate"/>
        </w:r>
        <w:r w:rsidR="00D1719E">
          <w:rPr>
            <w:noProof/>
            <w:webHidden/>
          </w:rPr>
          <w:t>111</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68" w:history="1">
        <w:r w:rsidRPr="00011D7A">
          <w:rPr>
            <w:rStyle w:val="a5"/>
            <w:noProof/>
          </w:rPr>
          <w:t>17.4.5</w:t>
        </w:r>
        <w:r>
          <w:rPr>
            <w:rFonts w:asciiTheme="minorHAnsi" w:eastAsiaTheme="minorEastAsia" w:hAnsiTheme="minorHAnsi" w:cstheme="minorBidi"/>
            <w:noProof/>
            <w:sz w:val="21"/>
            <w:szCs w:val="22"/>
          </w:rPr>
          <w:tab/>
        </w:r>
        <w:r w:rsidRPr="00011D7A">
          <w:rPr>
            <w:rStyle w:val="a5"/>
            <w:noProof/>
          </w:rPr>
          <w:t>Configure POTS UserTID information(H.248)</w:t>
        </w:r>
        <w:r>
          <w:rPr>
            <w:noProof/>
            <w:webHidden/>
          </w:rPr>
          <w:tab/>
        </w:r>
        <w:r>
          <w:rPr>
            <w:noProof/>
            <w:webHidden/>
          </w:rPr>
          <w:fldChar w:fldCharType="begin"/>
        </w:r>
        <w:r>
          <w:rPr>
            <w:noProof/>
            <w:webHidden/>
          </w:rPr>
          <w:instrText xml:space="preserve"> PAGEREF _Toc515608568 \h </w:instrText>
        </w:r>
        <w:r>
          <w:rPr>
            <w:noProof/>
            <w:webHidden/>
          </w:rPr>
        </w:r>
        <w:r>
          <w:rPr>
            <w:noProof/>
            <w:webHidden/>
          </w:rPr>
          <w:fldChar w:fldCharType="separate"/>
        </w:r>
        <w:r w:rsidR="00D1719E">
          <w:rPr>
            <w:noProof/>
            <w:webHidden/>
          </w:rPr>
          <w:t>112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69" w:history="1">
        <w:r w:rsidRPr="00011D7A">
          <w:rPr>
            <w:rStyle w:val="a5"/>
            <w:noProof/>
          </w:rPr>
          <w:t>17.4.6</w:t>
        </w:r>
        <w:r>
          <w:rPr>
            <w:rFonts w:asciiTheme="minorHAnsi" w:eastAsiaTheme="minorEastAsia" w:hAnsiTheme="minorHAnsi" w:cstheme="minorBidi"/>
            <w:noProof/>
            <w:sz w:val="21"/>
            <w:szCs w:val="22"/>
          </w:rPr>
          <w:tab/>
        </w:r>
        <w:r w:rsidRPr="00011D7A">
          <w:rPr>
            <w:rStyle w:val="a5"/>
            <w:noProof/>
          </w:rPr>
          <w:t>ConfigureRTP TID information(H.248)</w:t>
        </w:r>
        <w:r>
          <w:rPr>
            <w:noProof/>
            <w:webHidden/>
          </w:rPr>
          <w:tab/>
        </w:r>
        <w:r>
          <w:rPr>
            <w:noProof/>
            <w:webHidden/>
          </w:rPr>
          <w:fldChar w:fldCharType="begin"/>
        </w:r>
        <w:r>
          <w:rPr>
            <w:noProof/>
            <w:webHidden/>
          </w:rPr>
          <w:instrText xml:space="preserve"> PAGEREF _Toc515608569 \h </w:instrText>
        </w:r>
        <w:r>
          <w:rPr>
            <w:noProof/>
            <w:webHidden/>
          </w:rPr>
        </w:r>
        <w:r>
          <w:rPr>
            <w:noProof/>
            <w:webHidden/>
          </w:rPr>
          <w:fldChar w:fldCharType="separate"/>
        </w:r>
        <w:r w:rsidR="00D1719E">
          <w:rPr>
            <w:noProof/>
            <w:webHidden/>
          </w:rPr>
          <w:t>112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70" w:history="1">
        <w:r w:rsidRPr="00011D7A">
          <w:rPr>
            <w:rStyle w:val="a5"/>
            <w:noProof/>
          </w:rPr>
          <w:t>17.4.7</w:t>
        </w:r>
        <w:r>
          <w:rPr>
            <w:rFonts w:asciiTheme="minorHAnsi" w:eastAsiaTheme="minorEastAsia" w:hAnsiTheme="minorHAnsi" w:cstheme="minorBidi"/>
            <w:noProof/>
            <w:sz w:val="21"/>
            <w:szCs w:val="22"/>
          </w:rPr>
          <w:tab/>
        </w:r>
        <w:r w:rsidRPr="00011D7A">
          <w:rPr>
            <w:rStyle w:val="a5"/>
            <w:noProof/>
          </w:rPr>
          <w:t>Configure SIP protocol</w:t>
        </w:r>
        <w:r>
          <w:rPr>
            <w:noProof/>
            <w:webHidden/>
          </w:rPr>
          <w:tab/>
        </w:r>
        <w:r>
          <w:rPr>
            <w:noProof/>
            <w:webHidden/>
          </w:rPr>
          <w:fldChar w:fldCharType="begin"/>
        </w:r>
        <w:r>
          <w:rPr>
            <w:noProof/>
            <w:webHidden/>
          </w:rPr>
          <w:instrText xml:space="preserve"> PAGEREF _Toc515608570 \h </w:instrText>
        </w:r>
        <w:r>
          <w:rPr>
            <w:noProof/>
            <w:webHidden/>
          </w:rPr>
        </w:r>
        <w:r>
          <w:rPr>
            <w:noProof/>
            <w:webHidden/>
          </w:rPr>
          <w:fldChar w:fldCharType="separate"/>
        </w:r>
        <w:r w:rsidR="00D1719E">
          <w:rPr>
            <w:noProof/>
            <w:webHidden/>
          </w:rPr>
          <w:t>112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71" w:history="1">
        <w:r w:rsidRPr="00011D7A">
          <w:rPr>
            <w:rStyle w:val="a5"/>
            <w:noProof/>
          </w:rPr>
          <w:t>17.4.8</w:t>
        </w:r>
        <w:r>
          <w:rPr>
            <w:rFonts w:asciiTheme="minorHAnsi" w:eastAsiaTheme="minorEastAsia" w:hAnsiTheme="minorHAnsi" w:cstheme="minorBidi"/>
            <w:noProof/>
            <w:sz w:val="21"/>
            <w:szCs w:val="22"/>
          </w:rPr>
          <w:tab/>
        </w:r>
        <w:r w:rsidRPr="00011D7A">
          <w:rPr>
            <w:rStyle w:val="a5"/>
            <w:noProof/>
          </w:rPr>
          <w:t>ConfigureSIPaccountparameters of POTS</w:t>
        </w:r>
        <w:r>
          <w:rPr>
            <w:noProof/>
            <w:webHidden/>
          </w:rPr>
          <w:tab/>
        </w:r>
        <w:r>
          <w:rPr>
            <w:noProof/>
            <w:webHidden/>
          </w:rPr>
          <w:fldChar w:fldCharType="begin"/>
        </w:r>
        <w:r>
          <w:rPr>
            <w:noProof/>
            <w:webHidden/>
          </w:rPr>
          <w:instrText xml:space="preserve"> PAGEREF _Toc515608571 \h </w:instrText>
        </w:r>
        <w:r>
          <w:rPr>
            <w:noProof/>
            <w:webHidden/>
          </w:rPr>
        </w:r>
        <w:r>
          <w:rPr>
            <w:noProof/>
            <w:webHidden/>
          </w:rPr>
          <w:fldChar w:fldCharType="separate"/>
        </w:r>
        <w:r w:rsidR="00D1719E">
          <w:rPr>
            <w:noProof/>
            <w:webHidden/>
          </w:rPr>
          <w:t>113</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72" w:history="1">
        <w:r w:rsidRPr="00011D7A">
          <w:rPr>
            <w:rStyle w:val="a5"/>
            <w:noProof/>
          </w:rPr>
          <w:t>17.4.9</w:t>
        </w:r>
        <w:r>
          <w:rPr>
            <w:rFonts w:asciiTheme="minorHAnsi" w:eastAsiaTheme="minorEastAsia" w:hAnsiTheme="minorHAnsi" w:cstheme="minorBidi"/>
            <w:noProof/>
            <w:sz w:val="21"/>
            <w:szCs w:val="22"/>
          </w:rPr>
          <w:tab/>
        </w:r>
        <w:r w:rsidRPr="00011D7A">
          <w:rPr>
            <w:rStyle w:val="a5"/>
            <w:noProof/>
          </w:rPr>
          <w:t>Configure fax mode</w:t>
        </w:r>
        <w:r>
          <w:rPr>
            <w:noProof/>
            <w:webHidden/>
          </w:rPr>
          <w:tab/>
        </w:r>
        <w:r>
          <w:rPr>
            <w:noProof/>
            <w:webHidden/>
          </w:rPr>
          <w:fldChar w:fldCharType="begin"/>
        </w:r>
        <w:r>
          <w:rPr>
            <w:noProof/>
            <w:webHidden/>
          </w:rPr>
          <w:instrText xml:space="preserve"> PAGEREF _Toc515608572 \h </w:instrText>
        </w:r>
        <w:r>
          <w:rPr>
            <w:noProof/>
            <w:webHidden/>
          </w:rPr>
        </w:r>
        <w:r>
          <w:rPr>
            <w:noProof/>
            <w:webHidden/>
          </w:rPr>
          <w:fldChar w:fldCharType="separate"/>
        </w:r>
        <w:r w:rsidR="00D1719E">
          <w:rPr>
            <w:noProof/>
            <w:webHidden/>
          </w:rPr>
          <w:t>113</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73" w:history="1">
        <w:r w:rsidRPr="00011D7A">
          <w:rPr>
            <w:rStyle w:val="a5"/>
            <w:noProof/>
          </w:rPr>
          <w:t>17.4.10</w:t>
        </w:r>
        <w:r>
          <w:rPr>
            <w:rFonts w:asciiTheme="minorHAnsi" w:eastAsiaTheme="minorEastAsia" w:hAnsiTheme="minorHAnsi" w:cstheme="minorBidi"/>
            <w:noProof/>
            <w:sz w:val="21"/>
            <w:szCs w:val="22"/>
          </w:rPr>
          <w:tab/>
        </w:r>
        <w:r w:rsidRPr="00011D7A">
          <w:rPr>
            <w:rStyle w:val="a5"/>
            <w:noProof/>
          </w:rPr>
          <w:t>VoIP module operation</w:t>
        </w:r>
        <w:r>
          <w:rPr>
            <w:noProof/>
            <w:webHidden/>
          </w:rPr>
          <w:tab/>
        </w:r>
        <w:r>
          <w:rPr>
            <w:noProof/>
            <w:webHidden/>
          </w:rPr>
          <w:fldChar w:fldCharType="begin"/>
        </w:r>
        <w:r>
          <w:rPr>
            <w:noProof/>
            <w:webHidden/>
          </w:rPr>
          <w:instrText xml:space="preserve"> PAGEREF _Toc515608573 \h </w:instrText>
        </w:r>
        <w:r>
          <w:rPr>
            <w:noProof/>
            <w:webHidden/>
          </w:rPr>
        </w:r>
        <w:r>
          <w:rPr>
            <w:noProof/>
            <w:webHidden/>
          </w:rPr>
          <w:fldChar w:fldCharType="separate"/>
        </w:r>
        <w:r w:rsidR="00D1719E">
          <w:rPr>
            <w:noProof/>
            <w:webHidden/>
          </w:rPr>
          <w:t>114</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74" w:history="1">
        <w:r w:rsidRPr="00011D7A">
          <w:rPr>
            <w:rStyle w:val="a5"/>
            <w:noProof/>
          </w:rPr>
          <w:t>17.4.11</w:t>
        </w:r>
        <w:r>
          <w:rPr>
            <w:rFonts w:asciiTheme="minorHAnsi" w:eastAsiaTheme="minorEastAsia" w:hAnsiTheme="minorHAnsi" w:cstheme="minorBidi"/>
            <w:noProof/>
            <w:sz w:val="21"/>
            <w:szCs w:val="22"/>
          </w:rPr>
          <w:tab/>
        </w:r>
        <w:r w:rsidRPr="00011D7A">
          <w:rPr>
            <w:rStyle w:val="a5"/>
            <w:noProof/>
          </w:rPr>
          <w:t>ConfigureSIP digitmap</w:t>
        </w:r>
        <w:r>
          <w:rPr>
            <w:noProof/>
            <w:webHidden/>
          </w:rPr>
          <w:tab/>
        </w:r>
        <w:r>
          <w:rPr>
            <w:noProof/>
            <w:webHidden/>
          </w:rPr>
          <w:fldChar w:fldCharType="begin"/>
        </w:r>
        <w:r>
          <w:rPr>
            <w:noProof/>
            <w:webHidden/>
          </w:rPr>
          <w:instrText xml:space="preserve"> PAGEREF _Toc515608574 \h </w:instrText>
        </w:r>
        <w:r>
          <w:rPr>
            <w:noProof/>
            <w:webHidden/>
          </w:rPr>
        </w:r>
        <w:r>
          <w:rPr>
            <w:noProof/>
            <w:webHidden/>
          </w:rPr>
          <w:fldChar w:fldCharType="separate"/>
        </w:r>
        <w:r w:rsidR="00D1719E">
          <w:rPr>
            <w:noProof/>
            <w:webHidden/>
          </w:rPr>
          <w:t>114</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575" w:history="1">
        <w:r w:rsidRPr="00011D7A">
          <w:rPr>
            <w:rStyle w:val="a5"/>
            <w:noProof/>
          </w:rPr>
          <w:t>17.5</w:t>
        </w:r>
        <w:r>
          <w:rPr>
            <w:rFonts w:asciiTheme="minorHAnsi" w:eastAsiaTheme="minorEastAsia" w:hAnsiTheme="minorHAnsi" w:cstheme="minorBidi"/>
            <w:b w:val="0"/>
            <w:bCs w:val="0"/>
            <w:noProof/>
            <w:sz w:val="21"/>
          </w:rPr>
          <w:tab/>
        </w:r>
        <w:r w:rsidRPr="00011D7A">
          <w:rPr>
            <w:rStyle w:val="a5"/>
            <w:noProof/>
          </w:rPr>
          <w:t>ONU remote alarm information</w:t>
        </w:r>
        <w:r>
          <w:rPr>
            <w:noProof/>
            <w:webHidden/>
          </w:rPr>
          <w:tab/>
        </w:r>
        <w:r>
          <w:rPr>
            <w:noProof/>
            <w:webHidden/>
          </w:rPr>
          <w:fldChar w:fldCharType="begin"/>
        </w:r>
        <w:r>
          <w:rPr>
            <w:noProof/>
            <w:webHidden/>
          </w:rPr>
          <w:instrText xml:space="preserve"> PAGEREF _Toc515608575 \h </w:instrText>
        </w:r>
        <w:r>
          <w:rPr>
            <w:noProof/>
            <w:webHidden/>
          </w:rPr>
        </w:r>
        <w:r>
          <w:rPr>
            <w:noProof/>
            <w:webHidden/>
          </w:rPr>
          <w:fldChar w:fldCharType="separate"/>
        </w:r>
        <w:r w:rsidR="00D1719E">
          <w:rPr>
            <w:noProof/>
            <w:webHidden/>
          </w:rPr>
          <w:t>114</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76" w:history="1">
        <w:r w:rsidRPr="00011D7A">
          <w:rPr>
            <w:rStyle w:val="a5"/>
            <w:noProof/>
          </w:rPr>
          <w:t>17.5.1</w:t>
        </w:r>
        <w:r>
          <w:rPr>
            <w:rFonts w:asciiTheme="minorHAnsi" w:eastAsiaTheme="minorEastAsia" w:hAnsiTheme="minorHAnsi" w:cstheme="minorBidi"/>
            <w:noProof/>
            <w:sz w:val="21"/>
            <w:szCs w:val="22"/>
          </w:rPr>
          <w:tab/>
        </w:r>
        <w:r w:rsidRPr="00011D7A">
          <w:rPr>
            <w:rStyle w:val="a5"/>
            <w:noProof/>
          </w:rPr>
          <w:t>Showonu alarm information</w:t>
        </w:r>
        <w:r>
          <w:rPr>
            <w:noProof/>
            <w:webHidden/>
          </w:rPr>
          <w:tab/>
        </w:r>
        <w:r>
          <w:rPr>
            <w:noProof/>
            <w:webHidden/>
          </w:rPr>
          <w:fldChar w:fldCharType="begin"/>
        </w:r>
        <w:r>
          <w:rPr>
            <w:noProof/>
            <w:webHidden/>
          </w:rPr>
          <w:instrText xml:space="preserve"> PAGEREF _Toc515608576 \h </w:instrText>
        </w:r>
        <w:r>
          <w:rPr>
            <w:noProof/>
            <w:webHidden/>
          </w:rPr>
        </w:r>
        <w:r>
          <w:rPr>
            <w:noProof/>
            <w:webHidden/>
          </w:rPr>
          <w:fldChar w:fldCharType="separate"/>
        </w:r>
        <w:r w:rsidR="00D1719E">
          <w:rPr>
            <w:noProof/>
            <w:webHidden/>
          </w:rPr>
          <w:t>114</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77" w:history="1">
        <w:r w:rsidRPr="00011D7A">
          <w:rPr>
            <w:rStyle w:val="a5"/>
            <w:noProof/>
          </w:rPr>
          <w:t>17.5.2</w:t>
        </w:r>
        <w:r>
          <w:rPr>
            <w:rFonts w:asciiTheme="minorHAnsi" w:eastAsiaTheme="minorEastAsia" w:hAnsiTheme="minorHAnsi" w:cstheme="minorBidi"/>
            <w:noProof/>
            <w:sz w:val="21"/>
            <w:szCs w:val="22"/>
          </w:rPr>
          <w:tab/>
        </w:r>
        <w:r w:rsidRPr="00011D7A">
          <w:rPr>
            <w:rStyle w:val="a5"/>
            <w:noProof/>
          </w:rPr>
          <w:t>Show onu pon alarm information</w:t>
        </w:r>
        <w:r>
          <w:rPr>
            <w:noProof/>
            <w:webHidden/>
          </w:rPr>
          <w:tab/>
        </w:r>
        <w:r>
          <w:rPr>
            <w:noProof/>
            <w:webHidden/>
          </w:rPr>
          <w:fldChar w:fldCharType="begin"/>
        </w:r>
        <w:r>
          <w:rPr>
            <w:noProof/>
            <w:webHidden/>
          </w:rPr>
          <w:instrText xml:space="preserve"> PAGEREF _Toc515608577 \h </w:instrText>
        </w:r>
        <w:r>
          <w:rPr>
            <w:noProof/>
            <w:webHidden/>
          </w:rPr>
        </w:r>
        <w:r>
          <w:rPr>
            <w:noProof/>
            <w:webHidden/>
          </w:rPr>
          <w:fldChar w:fldCharType="separate"/>
        </w:r>
        <w:r w:rsidR="00D1719E">
          <w:rPr>
            <w:noProof/>
            <w:webHidden/>
          </w:rPr>
          <w:t>115</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78" w:history="1">
        <w:r w:rsidRPr="00011D7A">
          <w:rPr>
            <w:rStyle w:val="a5"/>
            <w:noProof/>
          </w:rPr>
          <w:t>17.5.3</w:t>
        </w:r>
        <w:r>
          <w:rPr>
            <w:rFonts w:asciiTheme="minorHAnsi" w:eastAsiaTheme="minorEastAsia" w:hAnsiTheme="minorHAnsi" w:cstheme="minorBidi"/>
            <w:noProof/>
            <w:sz w:val="21"/>
            <w:szCs w:val="22"/>
          </w:rPr>
          <w:tab/>
        </w:r>
        <w:r w:rsidRPr="00011D7A">
          <w:rPr>
            <w:rStyle w:val="a5"/>
            <w:noProof/>
          </w:rPr>
          <w:t>Show onu port alarm information</w:t>
        </w:r>
        <w:r>
          <w:rPr>
            <w:noProof/>
            <w:webHidden/>
          </w:rPr>
          <w:tab/>
        </w:r>
        <w:r>
          <w:rPr>
            <w:noProof/>
            <w:webHidden/>
          </w:rPr>
          <w:fldChar w:fldCharType="begin"/>
        </w:r>
        <w:r>
          <w:rPr>
            <w:noProof/>
            <w:webHidden/>
          </w:rPr>
          <w:instrText xml:space="preserve"> PAGEREF _Toc515608578 \h </w:instrText>
        </w:r>
        <w:r>
          <w:rPr>
            <w:noProof/>
            <w:webHidden/>
          </w:rPr>
        </w:r>
        <w:r>
          <w:rPr>
            <w:noProof/>
            <w:webHidden/>
          </w:rPr>
          <w:fldChar w:fldCharType="separate"/>
        </w:r>
        <w:r w:rsidR="00D1719E">
          <w:rPr>
            <w:noProof/>
            <w:webHidden/>
          </w:rPr>
          <w:t>116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79" w:history="1">
        <w:r w:rsidRPr="00011D7A">
          <w:rPr>
            <w:rStyle w:val="a5"/>
            <w:noProof/>
          </w:rPr>
          <w:t>17.5.4</w:t>
        </w:r>
        <w:r>
          <w:rPr>
            <w:rFonts w:asciiTheme="minorHAnsi" w:eastAsiaTheme="minorEastAsia" w:hAnsiTheme="minorHAnsi" w:cstheme="minorBidi"/>
            <w:noProof/>
            <w:sz w:val="21"/>
            <w:szCs w:val="22"/>
          </w:rPr>
          <w:tab/>
        </w:r>
        <w:r w:rsidRPr="00011D7A">
          <w:rPr>
            <w:rStyle w:val="a5"/>
            <w:noProof/>
          </w:rPr>
          <w:t>Show onupots alarm information</w:t>
        </w:r>
        <w:r>
          <w:rPr>
            <w:noProof/>
            <w:webHidden/>
          </w:rPr>
          <w:tab/>
        </w:r>
        <w:r>
          <w:rPr>
            <w:noProof/>
            <w:webHidden/>
          </w:rPr>
          <w:fldChar w:fldCharType="begin"/>
        </w:r>
        <w:r>
          <w:rPr>
            <w:noProof/>
            <w:webHidden/>
          </w:rPr>
          <w:instrText xml:space="preserve"> PAGEREF _Toc515608579 \h </w:instrText>
        </w:r>
        <w:r>
          <w:rPr>
            <w:noProof/>
            <w:webHidden/>
          </w:rPr>
        </w:r>
        <w:r>
          <w:rPr>
            <w:noProof/>
            <w:webHidden/>
          </w:rPr>
          <w:fldChar w:fldCharType="separate"/>
        </w:r>
        <w:r w:rsidR="00D1719E">
          <w:rPr>
            <w:noProof/>
            <w:webHidden/>
          </w:rPr>
          <w:t>117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80" w:history="1">
        <w:r w:rsidRPr="00011D7A">
          <w:rPr>
            <w:rStyle w:val="a5"/>
            <w:noProof/>
          </w:rPr>
          <w:t>17.5.5</w:t>
        </w:r>
        <w:r>
          <w:rPr>
            <w:rFonts w:asciiTheme="minorHAnsi" w:eastAsiaTheme="minorEastAsia" w:hAnsiTheme="minorHAnsi" w:cstheme="minorBidi"/>
            <w:noProof/>
            <w:sz w:val="21"/>
            <w:szCs w:val="22"/>
          </w:rPr>
          <w:tab/>
        </w:r>
        <w:r w:rsidRPr="00011D7A">
          <w:rPr>
            <w:rStyle w:val="a5"/>
            <w:noProof/>
          </w:rPr>
          <w:t>Showonu E1 alarm information</w:t>
        </w:r>
        <w:r>
          <w:rPr>
            <w:noProof/>
            <w:webHidden/>
          </w:rPr>
          <w:tab/>
        </w:r>
        <w:r>
          <w:rPr>
            <w:noProof/>
            <w:webHidden/>
          </w:rPr>
          <w:fldChar w:fldCharType="begin"/>
        </w:r>
        <w:r>
          <w:rPr>
            <w:noProof/>
            <w:webHidden/>
          </w:rPr>
          <w:instrText xml:space="preserve"> PAGEREF _Toc515608580 \h </w:instrText>
        </w:r>
        <w:r>
          <w:rPr>
            <w:noProof/>
            <w:webHidden/>
          </w:rPr>
        </w:r>
        <w:r>
          <w:rPr>
            <w:noProof/>
            <w:webHidden/>
          </w:rPr>
          <w:fldChar w:fldCharType="separate"/>
        </w:r>
        <w:r w:rsidR="00D1719E">
          <w:rPr>
            <w:noProof/>
            <w:webHidden/>
          </w:rPr>
          <w:t>117</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581" w:history="1">
        <w:r w:rsidRPr="00011D7A">
          <w:rPr>
            <w:rStyle w:val="a5"/>
            <w:noProof/>
          </w:rPr>
          <w:t>17.6</w:t>
        </w:r>
        <w:r>
          <w:rPr>
            <w:rFonts w:asciiTheme="minorHAnsi" w:eastAsiaTheme="minorEastAsia" w:hAnsiTheme="minorHAnsi" w:cstheme="minorBidi"/>
            <w:b w:val="0"/>
            <w:bCs w:val="0"/>
            <w:noProof/>
            <w:sz w:val="21"/>
          </w:rPr>
          <w:tab/>
        </w:r>
        <w:r w:rsidRPr="00011D7A">
          <w:rPr>
            <w:rStyle w:val="a5"/>
            <w:noProof/>
          </w:rPr>
          <w:t>ONU remote private oam configuration</w:t>
        </w:r>
        <w:r>
          <w:rPr>
            <w:noProof/>
            <w:webHidden/>
          </w:rPr>
          <w:tab/>
        </w:r>
        <w:r>
          <w:rPr>
            <w:noProof/>
            <w:webHidden/>
          </w:rPr>
          <w:fldChar w:fldCharType="begin"/>
        </w:r>
        <w:r>
          <w:rPr>
            <w:noProof/>
            <w:webHidden/>
          </w:rPr>
          <w:instrText xml:space="preserve"> PAGEREF _Toc515608581 \h </w:instrText>
        </w:r>
        <w:r>
          <w:rPr>
            <w:noProof/>
            <w:webHidden/>
          </w:rPr>
        </w:r>
        <w:r>
          <w:rPr>
            <w:noProof/>
            <w:webHidden/>
          </w:rPr>
          <w:fldChar w:fldCharType="separate"/>
        </w:r>
        <w:r w:rsidR="00D1719E">
          <w:rPr>
            <w:noProof/>
            <w:webHidden/>
          </w:rPr>
          <w:t>117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82" w:history="1">
        <w:r w:rsidRPr="00011D7A">
          <w:rPr>
            <w:rStyle w:val="a5"/>
            <w:noProof/>
          </w:rPr>
          <w:t>17.6.1</w:t>
        </w:r>
        <w:r>
          <w:rPr>
            <w:rFonts w:asciiTheme="minorHAnsi" w:eastAsiaTheme="minorEastAsia" w:hAnsiTheme="minorHAnsi" w:cstheme="minorBidi"/>
            <w:noProof/>
            <w:sz w:val="21"/>
            <w:szCs w:val="22"/>
          </w:rPr>
          <w:tab/>
        </w:r>
        <w:r w:rsidRPr="00011D7A">
          <w:rPr>
            <w:rStyle w:val="a5"/>
            <w:noProof/>
          </w:rPr>
          <w:t>Show ONU version of software|hardware</w:t>
        </w:r>
        <w:r>
          <w:rPr>
            <w:noProof/>
            <w:webHidden/>
          </w:rPr>
          <w:tab/>
        </w:r>
        <w:r>
          <w:rPr>
            <w:noProof/>
            <w:webHidden/>
          </w:rPr>
          <w:fldChar w:fldCharType="begin"/>
        </w:r>
        <w:r>
          <w:rPr>
            <w:noProof/>
            <w:webHidden/>
          </w:rPr>
          <w:instrText xml:space="preserve"> PAGEREF _Toc515608582 \h </w:instrText>
        </w:r>
        <w:r>
          <w:rPr>
            <w:noProof/>
            <w:webHidden/>
          </w:rPr>
        </w:r>
        <w:r>
          <w:rPr>
            <w:noProof/>
            <w:webHidden/>
          </w:rPr>
          <w:fldChar w:fldCharType="separate"/>
        </w:r>
        <w:r w:rsidR="00D1719E">
          <w:rPr>
            <w:noProof/>
            <w:webHidden/>
          </w:rPr>
          <w:t>117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83" w:history="1">
        <w:r w:rsidRPr="00011D7A">
          <w:rPr>
            <w:rStyle w:val="a5"/>
            <w:noProof/>
          </w:rPr>
          <w:t>17.6.2</w:t>
        </w:r>
        <w:r>
          <w:rPr>
            <w:rFonts w:asciiTheme="minorHAnsi" w:eastAsiaTheme="minorEastAsia" w:hAnsiTheme="minorHAnsi" w:cstheme="minorBidi"/>
            <w:noProof/>
            <w:sz w:val="21"/>
            <w:szCs w:val="22"/>
          </w:rPr>
          <w:tab/>
        </w:r>
        <w:r w:rsidRPr="00011D7A">
          <w:rPr>
            <w:rStyle w:val="a5"/>
            <w:noProof/>
          </w:rPr>
          <w:t>Show ONU light and port status</w:t>
        </w:r>
        <w:r>
          <w:rPr>
            <w:noProof/>
            <w:webHidden/>
          </w:rPr>
          <w:tab/>
        </w:r>
        <w:r>
          <w:rPr>
            <w:noProof/>
            <w:webHidden/>
          </w:rPr>
          <w:fldChar w:fldCharType="begin"/>
        </w:r>
        <w:r>
          <w:rPr>
            <w:noProof/>
            <w:webHidden/>
          </w:rPr>
          <w:instrText xml:space="preserve"> PAGEREF _Toc515608583 \h </w:instrText>
        </w:r>
        <w:r>
          <w:rPr>
            <w:noProof/>
            <w:webHidden/>
          </w:rPr>
        </w:r>
        <w:r>
          <w:rPr>
            <w:noProof/>
            <w:webHidden/>
          </w:rPr>
          <w:fldChar w:fldCharType="separate"/>
        </w:r>
        <w:r w:rsidR="00D1719E">
          <w:rPr>
            <w:noProof/>
            <w:webHidden/>
          </w:rPr>
          <w:t>118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84" w:history="1">
        <w:r w:rsidRPr="00011D7A">
          <w:rPr>
            <w:rStyle w:val="a5"/>
            <w:noProof/>
          </w:rPr>
          <w:t>17.6.3</w:t>
        </w:r>
        <w:r>
          <w:rPr>
            <w:rFonts w:asciiTheme="minorHAnsi" w:eastAsiaTheme="minorEastAsia" w:hAnsiTheme="minorHAnsi" w:cstheme="minorBidi"/>
            <w:noProof/>
            <w:sz w:val="21"/>
            <w:szCs w:val="22"/>
          </w:rPr>
          <w:tab/>
        </w:r>
        <w:r w:rsidRPr="00011D7A">
          <w:rPr>
            <w:rStyle w:val="a5"/>
            <w:noProof/>
          </w:rPr>
          <w:t>Configure MAC address aging time</w:t>
        </w:r>
        <w:r>
          <w:rPr>
            <w:noProof/>
            <w:webHidden/>
          </w:rPr>
          <w:tab/>
        </w:r>
        <w:r>
          <w:rPr>
            <w:noProof/>
            <w:webHidden/>
          </w:rPr>
          <w:fldChar w:fldCharType="begin"/>
        </w:r>
        <w:r>
          <w:rPr>
            <w:noProof/>
            <w:webHidden/>
          </w:rPr>
          <w:instrText xml:space="preserve"> PAGEREF _Toc515608584 \h </w:instrText>
        </w:r>
        <w:r>
          <w:rPr>
            <w:noProof/>
            <w:webHidden/>
          </w:rPr>
        </w:r>
        <w:r>
          <w:rPr>
            <w:noProof/>
            <w:webHidden/>
          </w:rPr>
          <w:fldChar w:fldCharType="separate"/>
        </w:r>
        <w:r w:rsidR="00D1719E">
          <w:rPr>
            <w:noProof/>
            <w:webHidden/>
          </w:rPr>
          <w:t>118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85" w:history="1">
        <w:r w:rsidRPr="00011D7A">
          <w:rPr>
            <w:rStyle w:val="a5"/>
            <w:noProof/>
          </w:rPr>
          <w:t>17.6.4</w:t>
        </w:r>
        <w:r>
          <w:rPr>
            <w:rFonts w:asciiTheme="minorHAnsi" w:eastAsiaTheme="minorEastAsia" w:hAnsiTheme="minorHAnsi" w:cstheme="minorBidi"/>
            <w:noProof/>
            <w:sz w:val="21"/>
            <w:szCs w:val="22"/>
          </w:rPr>
          <w:tab/>
        </w:r>
        <w:r w:rsidRPr="00011D7A">
          <w:rPr>
            <w:rStyle w:val="a5"/>
            <w:noProof/>
          </w:rPr>
          <w:t>Port maxMAC addresses</w:t>
        </w:r>
        <w:r>
          <w:rPr>
            <w:noProof/>
            <w:webHidden/>
          </w:rPr>
          <w:tab/>
        </w:r>
        <w:r>
          <w:rPr>
            <w:noProof/>
            <w:webHidden/>
          </w:rPr>
          <w:fldChar w:fldCharType="begin"/>
        </w:r>
        <w:r>
          <w:rPr>
            <w:noProof/>
            <w:webHidden/>
          </w:rPr>
          <w:instrText xml:space="preserve"> PAGEREF _Toc515608585 \h </w:instrText>
        </w:r>
        <w:r>
          <w:rPr>
            <w:noProof/>
            <w:webHidden/>
          </w:rPr>
        </w:r>
        <w:r>
          <w:rPr>
            <w:noProof/>
            <w:webHidden/>
          </w:rPr>
          <w:fldChar w:fldCharType="separate"/>
        </w:r>
        <w:r w:rsidR="00D1719E">
          <w:rPr>
            <w:noProof/>
            <w:webHidden/>
          </w:rPr>
          <w:t>118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86" w:history="1">
        <w:r w:rsidRPr="00011D7A">
          <w:rPr>
            <w:rStyle w:val="a5"/>
            <w:noProof/>
          </w:rPr>
          <w:t>17.6.5</w:t>
        </w:r>
        <w:r>
          <w:rPr>
            <w:rFonts w:asciiTheme="minorHAnsi" w:eastAsiaTheme="minorEastAsia" w:hAnsiTheme="minorHAnsi" w:cstheme="minorBidi"/>
            <w:noProof/>
            <w:sz w:val="21"/>
            <w:szCs w:val="22"/>
          </w:rPr>
          <w:tab/>
        </w:r>
        <w:r w:rsidRPr="00011D7A">
          <w:rPr>
            <w:rStyle w:val="a5"/>
            <w:noProof/>
          </w:rPr>
          <w:t>Show port MAC address table</w:t>
        </w:r>
        <w:r>
          <w:rPr>
            <w:noProof/>
            <w:webHidden/>
          </w:rPr>
          <w:tab/>
        </w:r>
        <w:r>
          <w:rPr>
            <w:noProof/>
            <w:webHidden/>
          </w:rPr>
          <w:fldChar w:fldCharType="begin"/>
        </w:r>
        <w:r>
          <w:rPr>
            <w:noProof/>
            <w:webHidden/>
          </w:rPr>
          <w:instrText xml:space="preserve"> PAGEREF _Toc515608586 \h </w:instrText>
        </w:r>
        <w:r>
          <w:rPr>
            <w:noProof/>
            <w:webHidden/>
          </w:rPr>
        </w:r>
        <w:r>
          <w:rPr>
            <w:noProof/>
            <w:webHidden/>
          </w:rPr>
          <w:fldChar w:fldCharType="separate"/>
        </w:r>
        <w:r w:rsidR="00D1719E">
          <w:rPr>
            <w:noProof/>
            <w:webHidden/>
          </w:rPr>
          <w:t>118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87" w:history="1">
        <w:r w:rsidRPr="00011D7A">
          <w:rPr>
            <w:rStyle w:val="a5"/>
            <w:noProof/>
          </w:rPr>
          <w:t>17.6.6</w:t>
        </w:r>
        <w:r>
          <w:rPr>
            <w:rFonts w:asciiTheme="minorHAnsi" w:eastAsiaTheme="minorEastAsia" w:hAnsiTheme="minorHAnsi" w:cstheme="minorBidi"/>
            <w:noProof/>
            <w:sz w:val="21"/>
            <w:szCs w:val="22"/>
          </w:rPr>
          <w:tab/>
        </w:r>
        <w:r w:rsidRPr="00011D7A">
          <w:rPr>
            <w:rStyle w:val="a5"/>
            <w:noProof/>
          </w:rPr>
          <w:t>Port isolate enable|disable</w:t>
        </w:r>
        <w:r>
          <w:rPr>
            <w:noProof/>
            <w:webHidden/>
          </w:rPr>
          <w:tab/>
        </w:r>
        <w:r>
          <w:rPr>
            <w:noProof/>
            <w:webHidden/>
          </w:rPr>
          <w:fldChar w:fldCharType="begin"/>
        </w:r>
        <w:r>
          <w:rPr>
            <w:noProof/>
            <w:webHidden/>
          </w:rPr>
          <w:instrText xml:space="preserve"> PAGEREF _Toc515608587 \h </w:instrText>
        </w:r>
        <w:r>
          <w:rPr>
            <w:noProof/>
            <w:webHidden/>
          </w:rPr>
        </w:r>
        <w:r>
          <w:rPr>
            <w:noProof/>
            <w:webHidden/>
          </w:rPr>
          <w:fldChar w:fldCharType="separate"/>
        </w:r>
        <w:r w:rsidR="00D1719E">
          <w:rPr>
            <w:noProof/>
            <w:webHidden/>
          </w:rPr>
          <w:t>119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88" w:history="1">
        <w:r w:rsidRPr="00011D7A">
          <w:rPr>
            <w:rStyle w:val="a5"/>
            <w:noProof/>
          </w:rPr>
          <w:t>17.6.7</w:t>
        </w:r>
        <w:r>
          <w:rPr>
            <w:rFonts w:asciiTheme="minorHAnsi" w:eastAsiaTheme="minorEastAsia" w:hAnsiTheme="minorHAnsi" w:cstheme="minorBidi"/>
            <w:noProof/>
            <w:sz w:val="21"/>
            <w:szCs w:val="22"/>
          </w:rPr>
          <w:tab/>
        </w:r>
        <w:r w:rsidRPr="00011D7A">
          <w:rPr>
            <w:rStyle w:val="a5"/>
            <w:noProof/>
          </w:rPr>
          <w:t>Configure port negotiation mode</w:t>
        </w:r>
        <w:r>
          <w:rPr>
            <w:noProof/>
            <w:webHidden/>
          </w:rPr>
          <w:tab/>
        </w:r>
        <w:r>
          <w:rPr>
            <w:noProof/>
            <w:webHidden/>
          </w:rPr>
          <w:fldChar w:fldCharType="begin"/>
        </w:r>
        <w:r>
          <w:rPr>
            <w:noProof/>
            <w:webHidden/>
          </w:rPr>
          <w:instrText xml:space="preserve"> PAGEREF _Toc515608588 \h </w:instrText>
        </w:r>
        <w:r>
          <w:rPr>
            <w:noProof/>
            <w:webHidden/>
          </w:rPr>
        </w:r>
        <w:r>
          <w:rPr>
            <w:noProof/>
            <w:webHidden/>
          </w:rPr>
          <w:fldChar w:fldCharType="separate"/>
        </w:r>
        <w:r w:rsidR="00D1719E">
          <w:rPr>
            <w:noProof/>
            <w:webHidden/>
          </w:rPr>
          <w:t>119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89" w:history="1">
        <w:r w:rsidRPr="00011D7A">
          <w:rPr>
            <w:rStyle w:val="a5"/>
            <w:noProof/>
          </w:rPr>
          <w:t>17.6.8</w:t>
        </w:r>
        <w:r>
          <w:rPr>
            <w:rFonts w:asciiTheme="minorHAnsi" w:eastAsiaTheme="minorEastAsia" w:hAnsiTheme="minorHAnsi" w:cstheme="minorBidi"/>
            <w:noProof/>
            <w:sz w:val="21"/>
            <w:szCs w:val="22"/>
          </w:rPr>
          <w:tab/>
        </w:r>
        <w:r w:rsidRPr="00011D7A">
          <w:rPr>
            <w:rStyle w:val="a5"/>
            <w:noProof/>
          </w:rPr>
          <w:t>Show the port actually negotiation mode</w:t>
        </w:r>
        <w:r>
          <w:rPr>
            <w:noProof/>
            <w:webHidden/>
          </w:rPr>
          <w:tab/>
        </w:r>
        <w:r>
          <w:rPr>
            <w:noProof/>
            <w:webHidden/>
          </w:rPr>
          <w:fldChar w:fldCharType="begin"/>
        </w:r>
        <w:r>
          <w:rPr>
            <w:noProof/>
            <w:webHidden/>
          </w:rPr>
          <w:instrText xml:space="preserve"> PAGEREF _Toc515608589 \h </w:instrText>
        </w:r>
        <w:r>
          <w:rPr>
            <w:noProof/>
            <w:webHidden/>
          </w:rPr>
        </w:r>
        <w:r>
          <w:rPr>
            <w:noProof/>
            <w:webHidden/>
          </w:rPr>
          <w:fldChar w:fldCharType="separate"/>
        </w:r>
        <w:r w:rsidR="00D1719E">
          <w:rPr>
            <w:noProof/>
            <w:webHidden/>
          </w:rPr>
          <w:t>119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90" w:history="1">
        <w:r w:rsidRPr="00011D7A">
          <w:rPr>
            <w:rStyle w:val="a5"/>
            <w:noProof/>
          </w:rPr>
          <w:t>17.6.9</w:t>
        </w:r>
        <w:r>
          <w:rPr>
            <w:rFonts w:asciiTheme="minorHAnsi" w:eastAsiaTheme="minorEastAsia" w:hAnsiTheme="minorHAnsi" w:cstheme="minorBidi"/>
            <w:noProof/>
            <w:sz w:val="21"/>
            <w:szCs w:val="22"/>
          </w:rPr>
          <w:tab/>
        </w:r>
        <w:r w:rsidRPr="00011D7A">
          <w:rPr>
            <w:rStyle w:val="a5"/>
            <w:noProof/>
          </w:rPr>
          <w:t>Show port statistics</w:t>
        </w:r>
        <w:r>
          <w:rPr>
            <w:noProof/>
            <w:webHidden/>
          </w:rPr>
          <w:tab/>
        </w:r>
        <w:r>
          <w:rPr>
            <w:noProof/>
            <w:webHidden/>
          </w:rPr>
          <w:fldChar w:fldCharType="begin"/>
        </w:r>
        <w:r>
          <w:rPr>
            <w:noProof/>
            <w:webHidden/>
          </w:rPr>
          <w:instrText xml:space="preserve"> PAGEREF _Toc515608590 \h </w:instrText>
        </w:r>
        <w:r>
          <w:rPr>
            <w:noProof/>
            <w:webHidden/>
          </w:rPr>
        </w:r>
        <w:r>
          <w:rPr>
            <w:noProof/>
            <w:webHidden/>
          </w:rPr>
          <w:fldChar w:fldCharType="separate"/>
        </w:r>
        <w:r w:rsidR="00D1719E">
          <w:rPr>
            <w:noProof/>
            <w:webHidden/>
          </w:rPr>
          <w:t>119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91" w:history="1">
        <w:r w:rsidRPr="00011D7A">
          <w:rPr>
            <w:rStyle w:val="a5"/>
            <w:noProof/>
          </w:rPr>
          <w:t>17.6.10</w:t>
        </w:r>
        <w:r>
          <w:rPr>
            <w:rFonts w:asciiTheme="minorHAnsi" w:eastAsiaTheme="minorEastAsia" w:hAnsiTheme="minorHAnsi" w:cstheme="minorBidi"/>
            <w:noProof/>
            <w:sz w:val="21"/>
            <w:szCs w:val="22"/>
          </w:rPr>
          <w:tab/>
        </w:r>
        <w:r w:rsidRPr="00011D7A">
          <w:rPr>
            <w:rStyle w:val="a5"/>
            <w:noProof/>
          </w:rPr>
          <w:t>Configure port storm-control</w:t>
        </w:r>
        <w:r>
          <w:rPr>
            <w:noProof/>
            <w:webHidden/>
          </w:rPr>
          <w:tab/>
        </w:r>
        <w:r>
          <w:rPr>
            <w:noProof/>
            <w:webHidden/>
          </w:rPr>
          <w:fldChar w:fldCharType="begin"/>
        </w:r>
        <w:r>
          <w:rPr>
            <w:noProof/>
            <w:webHidden/>
          </w:rPr>
          <w:instrText xml:space="preserve"> PAGEREF _Toc515608591 \h </w:instrText>
        </w:r>
        <w:r>
          <w:rPr>
            <w:noProof/>
            <w:webHidden/>
          </w:rPr>
        </w:r>
        <w:r>
          <w:rPr>
            <w:noProof/>
            <w:webHidden/>
          </w:rPr>
          <w:fldChar w:fldCharType="separate"/>
        </w:r>
        <w:r w:rsidR="00D1719E">
          <w:rPr>
            <w:noProof/>
            <w:webHidden/>
          </w:rPr>
          <w:t>120</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92" w:history="1">
        <w:r w:rsidRPr="00011D7A">
          <w:rPr>
            <w:rStyle w:val="a5"/>
            <w:noProof/>
          </w:rPr>
          <w:t>17.6.11</w:t>
        </w:r>
        <w:r>
          <w:rPr>
            <w:rFonts w:asciiTheme="minorHAnsi" w:eastAsiaTheme="minorEastAsia" w:hAnsiTheme="minorHAnsi" w:cstheme="minorBidi"/>
            <w:noProof/>
            <w:sz w:val="21"/>
            <w:szCs w:val="22"/>
          </w:rPr>
          <w:tab/>
        </w:r>
        <w:r w:rsidRPr="00011D7A">
          <w:rPr>
            <w:rStyle w:val="a5"/>
            <w:noProof/>
          </w:rPr>
          <w:t>WiFi configuration</w:t>
        </w:r>
        <w:r>
          <w:rPr>
            <w:noProof/>
            <w:webHidden/>
          </w:rPr>
          <w:tab/>
        </w:r>
        <w:r>
          <w:rPr>
            <w:noProof/>
            <w:webHidden/>
          </w:rPr>
          <w:fldChar w:fldCharType="begin"/>
        </w:r>
        <w:r>
          <w:rPr>
            <w:noProof/>
            <w:webHidden/>
          </w:rPr>
          <w:instrText xml:space="preserve"> PAGEREF _Toc515608592 \h </w:instrText>
        </w:r>
        <w:r>
          <w:rPr>
            <w:noProof/>
            <w:webHidden/>
          </w:rPr>
        </w:r>
        <w:r>
          <w:rPr>
            <w:noProof/>
            <w:webHidden/>
          </w:rPr>
          <w:fldChar w:fldCharType="separate"/>
        </w:r>
        <w:r w:rsidR="00D1719E">
          <w:rPr>
            <w:noProof/>
            <w:webHidden/>
          </w:rPr>
          <w:t>120</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93" w:history="1">
        <w:r w:rsidRPr="00011D7A">
          <w:rPr>
            <w:rStyle w:val="a5"/>
            <w:noProof/>
          </w:rPr>
          <w:t>17.6.12</w:t>
        </w:r>
        <w:r>
          <w:rPr>
            <w:rFonts w:asciiTheme="minorHAnsi" w:eastAsiaTheme="minorEastAsia" w:hAnsiTheme="minorHAnsi" w:cstheme="minorBidi"/>
            <w:noProof/>
            <w:sz w:val="21"/>
            <w:szCs w:val="22"/>
          </w:rPr>
          <w:tab/>
        </w:r>
        <w:r w:rsidRPr="00011D7A">
          <w:rPr>
            <w:rStyle w:val="a5"/>
            <w:noProof/>
          </w:rPr>
          <w:t>SSID basic configuration</w:t>
        </w:r>
        <w:r>
          <w:rPr>
            <w:noProof/>
            <w:webHidden/>
          </w:rPr>
          <w:tab/>
        </w:r>
        <w:r>
          <w:rPr>
            <w:noProof/>
            <w:webHidden/>
          </w:rPr>
          <w:fldChar w:fldCharType="begin"/>
        </w:r>
        <w:r>
          <w:rPr>
            <w:noProof/>
            <w:webHidden/>
          </w:rPr>
          <w:instrText xml:space="preserve"> PAGEREF _Toc515608593 \h </w:instrText>
        </w:r>
        <w:r>
          <w:rPr>
            <w:noProof/>
            <w:webHidden/>
          </w:rPr>
        </w:r>
        <w:r>
          <w:rPr>
            <w:noProof/>
            <w:webHidden/>
          </w:rPr>
          <w:fldChar w:fldCharType="separate"/>
        </w:r>
        <w:r w:rsidR="00D1719E">
          <w:rPr>
            <w:noProof/>
            <w:webHidden/>
          </w:rPr>
          <w:t>120</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94" w:history="1">
        <w:r w:rsidRPr="00011D7A">
          <w:rPr>
            <w:rStyle w:val="a5"/>
            <w:noProof/>
          </w:rPr>
          <w:t>17.6.13</w:t>
        </w:r>
        <w:r>
          <w:rPr>
            <w:rFonts w:asciiTheme="minorHAnsi" w:eastAsiaTheme="minorEastAsia" w:hAnsiTheme="minorHAnsi" w:cstheme="minorBidi"/>
            <w:noProof/>
            <w:sz w:val="21"/>
            <w:szCs w:val="22"/>
          </w:rPr>
          <w:tab/>
        </w:r>
        <w:r w:rsidRPr="00011D7A">
          <w:rPr>
            <w:rStyle w:val="a5"/>
            <w:noProof/>
          </w:rPr>
          <w:t>Configure WAN connection</w:t>
        </w:r>
        <w:r>
          <w:rPr>
            <w:noProof/>
            <w:webHidden/>
          </w:rPr>
          <w:tab/>
        </w:r>
        <w:r>
          <w:rPr>
            <w:noProof/>
            <w:webHidden/>
          </w:rPr>
          <w:fldChar w:fldCharType="begin"/>
        </w:r>
        <w:r>
          <w:rPr>
            <w:noProof/>
            <w:webHidden/>
          </w:rPr>
          <w:instrText xml:space="preserve"> PAGEREF _Toc515608594 \h </w:instrText>
        </w:r>
        <w:r>
          <w:rPr>
            <w:noProof/>
            <w:webHidden/>
          </w:rPr>
        </w:r>
        <w:r>
          <w:rPr>
            <w:noProof/>
            <w:webHidden/>
          </w:rPr>
          <w:fldChar w:fldCharType="separate"/>
        </w:r>
        <w:r w:rsidR="00D1719E">
          <w:rPr>
            <w:noProof/>
            <w:webHidden/>
          </w:rPr>
          <w:t>122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95" w:history="1">
        <w:r w:rsidRPr="00011D7A">
          <w:rPr>
            <w:rStyle w:val="a5"/>
            <w:noProof/>
          </w:rPr>
          <w:t>17.6.14</w:t>
        </w:r>
        <w:r>
          <w:rPr>
            <w:rFonts w:asciiTheme="minorHAnsi" w:eastAsiaTheme="minorEastAsia" w:hAnsiTheme="minorHAnsi" w:cstheme="minorBidi"/>
            <w:noProof/>
            <w:sz w:val="21"/>
            <w:szCs w:val="22"/>
          </w:rPr>
          <w:tab/>
        </w:r>
        <w:r w:rsidRPr="00011D7A">
          <w:rPr>
            <w:rStyle w:val="a5"/>
            <w:noProof/>
          </w:rPr>
          <w:t>Configure IGMP enable|disable</w:t>
        </w:r>
        <w:r>
          <w:rPr>
            <w:noProof/>
            <w:webHidden/>
          </w:rPr>
          <w:tab/>
        </w:r>
        <w:r>
          <w:rPr>
            <w:noProof/>
            <w:webHidden/>
          </w:rPr>
          <w:fldChar w:fldCharType="begin"/>
        </w:r>
        <w:r>
          <w:rPr>
            <w:noProof/>
            <w:webHidden/>
          </w:rPr>
          <w:instrText xml:space="preserve"> PAGEREF _Toc515608595 \h </w:instrText>
        </w:r>
        <w:r>
          <w:rPr>
            <w:noProof/>
            <w:webHidden/>
          </w:rPr>
        </w:r>
        <w:r>
          <w:rPr>
            <w:noProof/>
            <w:webHidden/>
          </w:rPr>
          <w:fldChar w:fldCharType="separate"/>
        </w:r>
        <w:r w:rsidR="00D1719E">
          <w:rPr>
            <w:noProof/>
            <w:webHidden/>
          </w:rPr>
          <w:t>123</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96" w:history="1">
        <w:r w:rsidRPr="00011D7A">
          <w:rPr>
            <w:rStyle w:val="a5"/>
            <w:noProof/>
          </w:rPr>
          <w:t>17.6.15</w:t>
        </w:r>
        <w:r>
          <w:rPr>
            <w:rFonts w:asciiTheme="minorHAnsi" w:eastAsiaTheme="minorEastAsia" w:hAnsiTheme="minorHAnsi" w:cstheme="minorBidi"/>
            <w:noProof/>
            <w:sz w:val="21"/>
            <w:szCs w:val="22"/>
          </w:rPr>
          <w:tab/>
        </w:r>
        <w:r w:rsidRPr="00011D7A">
          <w:rPr>
            <w:rStyle w:val="a5"/>
            <w:noProof/>
          </w:rPr>
          <w:t>Configure CATV management</w:t>
        </w:r>
        <w:r>
          <w:rPr>
            <w:noProof/>
            <w:webHidden/>
          </w:rPr>
          <w:tab/>
        </w:r>
        <w:r>
          <w:rPr>
            <w:noProof/>
            <w:webHidden/>
          </w:rPr>
          <w:fldChar w:fldCharType="begin"/>
        </w:r>
        <w:r>
          <w:rPr>
            <w:noProof/>
            <w:webHidden/>
          </w:rPr>
          <w:instrText xml:space="preserve"> PAGEREF _Toc515608596 \h </w:instrText>
        </w:r>
        <w:r>
          <w:rPr>
            <w:noProof/>
            <w:webHidden/>
          </w:rPr>
        </w:r>
        <w:r>
          <w:rPr>
            <w:noProof/>
            <w:webHidden/>
          </w:rPr>
          <w:fldChar w:fldCharType="separate"/>
        </w:r>
        <w:r w:rsidR="00D1719E">
          <w:rPr>
            <w:noProof/>
            <w:webHidden/>
          </w:rPr>
          <w:t>123</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97" w:history="1">
        <w:r w:rsidRPr="00011D7A">
          <w:rPr>
            <w:rStyle w:val="a5"/>
            <w:noProof/>
          </w:rPr>
          <w:t>17.6.16</w:t>
        </w:r>
        <w:r>
          <w:rPr>
            <w:rFonts w:asciiTheme="minorHAnsi" w:eastAsiaTheme="minorEastAsia" w:hAnsiTheme="minorHAnsi" w:cstheme="minorBidi"/>
            <w:noProof/>
            <w:sz w:val="21"/>
            <w:szCs w:val="22"/>
          </w:rPr>
          <w:tab/>
        </w:r>
        <w:r w:rsidRPr="00011D7A">
          <w:rPr>
            <w:rStyle w:val="a5"/>
            <w:noProof/>
          </w:rPr>
          <w:t>Configure CTC OAM ignore</w:t>
        </w:r>
        <w:r>
          <w:rPr>
            <w:noProof/>
            <w:webHidden/>
          </w:rPr>
          <w:tab/>
        </w:r>
        <w:r>
          <w:rPr>
            <w:noProof/>
            <w:webHidden/>
          </w:rPr>
          <w:fldChar w:fldCharType="begin"/>
        </w:r>
        <w:r>
          <w:rPr>
            <w:noProof/>
            <w:webHidden/>
          </w:rPr>
          <w:instrText xml:space="preserve"> PAGEREF _Toc515608597 \h </w:instrText>
        </w:r>
        <w:r>
          <w:rPr>
            <w:noProof/>
            <w:webHidden/>
          </w:rPr>
        </w:r>
        <w:r>
          <w:rPr>
            <w:noProof/>
            <w:webHidden/>
          </w:rPr>
          <w:fldChar w:fldCharType="separate"/>
        </w:r>
        <w:r w:rsidR="00D1719E">
          <w:rPr>
            <w:noProof/>
            <w:webHidden/>
          </w:rPr>
          <w:t>123</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98" w:history="1">
        <w:r w:rsidRPr="00011D7A">
          <w:rPr>
            <w:rStyle w:val="a5"/>
            <w:noProof/>
          </w:rPr>
          <w:t>17.6.17</w:t>
        </w:r>
        <w:r>
          <w:rPr>
            <w:rFonts w:asciiTheme="minorHAnsi" w:eastAsiaTheme="minorEastAsia" w:hAnsiTheme="minorHAnsi" w:cstheme="minorBidi"/>
            <w:noProof/>
            <w:sz w:val="21"/>
            <w:szCs w:val="22"/>
          </w:rPr>
          <w:tab/>
        </w:r>
        <w:r w:rsidRPr="00011D7A">
          <w:rPr>
            <w:rStyle w:val="a5"/>
            <w:noProof/>
          </w:rPr>
          <w:t>Configure reset to default</w:t>
        </w:r>
        <w:r>
          <w:rPr>
            <w:noProof/>
            <w:webHidden/>
          </w:rPr>
          <w:tab/>
        </w:r>
        <w:r>
          <w:rPr>
            <w:noProof/>
            <w:webHidden/>
          </w:rPr>
          <w:fldChar w:fldCharType="begin"/>
        </w:r>
        <w:r>
          <w:rPr>
            <w:noProof/>
            <w:webHidden/>
          </w:rPr>
          <w:instrText xml:space="preserve"> PAGEREF _Toc515608598 \h </w:instrText>
        </w:r>
        <w:r>
          <w:rPr>
            <w:noProof/>
            <w:webHidden/>
          </w:rPr>
        </w:r>
        <w:r>
          <w:rPr>
            <w:noProof/>
            <w:webHidden/>
          </w:rPr>
          <w:fldChar w:fldCharType="separate"/>
        </w:r>
        <w:r w:rsidR="00D1719E">
          <w:rPr>
            <w:noProof/>
            <w:webHidden/>
          </w:rPr>
          <w:t>123</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599" w:history="1">
        <w:r w:rsidRPr="00011D7A">
          <w:rPr>
            <w:rStyle w:val="a5"/>
            <w:noProof/>
          </w:rPr>
          <w:t>17.6.18</w:t>
        </w:r>
        <w:r>
          <w:rPr>
            <w:rFonts w:asciiTheme="minorHAnsi" w:eastAsiaTheme="minorEastAsia" w:hAnsiTheme="minorHAnsi" w:cstheme="minorBidi"/>
            <w:noProof/>
            <w:sz w:val="21"/>
            <w:szCs w:val="22"/>
          </w:rPr>
          <w:tab/>
        </w:r>
        <w:r w:rsidRPr="00011D7A">
          <w:rPr>
            <w:rStyle w:val="a5"/>
            <w:noProof/>
          </w:rPr>
          <w:t>Configure clean the MAC table</w:t>
        </w:r>
        <w:r>
          <w:rPr>
            <w:noProof/>
            <w:webHidden/>
          </w:rPr>
          <w:tab/>
        </w:r>
        <w:r>
          <w:rPr>
            <w:noProof/>
            <w:webHidden/>
          </w:rPr>
          <w:fldChar w:fldCharType="begin"/>
        </w:r>
        <w:r>
          <w:rPr>
            <w:noProof/>
            <w:webHidden/>
          </w:rPr>
          <w:instrText xml:space="preserve"> PAGEREF _Toc515608599 \h </w:instrText>
        </w:r>
        <w:r>
          <w:rPr>
            <w:noProof/>
            <w:webHidden/>
          </w:rPr>
        </w:r>
        <w:r>
          <w:rPr>
            <w:noProof/>
            <w:webHidden/>
          </w:rPr>
          <w:fldChar w:fldCharType="separate"/>
        </w:r>
        <w:r w:rsidR="00D1719E">
          <w:rPr>
            <w:noProof/>
            <w:webHidden/>
          </w:rPr>
          <w:t>124</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00" w:history="1">
        <w:r w:rsidRPr="00011D7A">
          <w:rPr>
            <w:rStyle w:val="a5"/>
            <w:noProof/>
          </w:rPr>
          <w:t>17.6.19</w:t>
        </w:r>
        <w:r>
          <w:rPr>
            <w:rFonts w:asciiTheme="minorHAnsi" w:eastAsiaTheme="minorEastAsia" w:hAnsiTheme="minorHAnsi" w:cstheme="minorBidi"/>
            <w:noProof/>
            <w:sz w:val="21"/>
            <w:szCs w:val="22"/>
          </w:rPr>
          <w:tab/>
        </w:r>
        <w:r w:rsidRPr="00011D7A">
          <w:rPr>
            <w:rStyle w:val="a5"/>
            <w:noProof/>
          </w:rPr>
          <w:t>Save the ONU configuration</w:t>
        </w:r>
        <w:r>
          <w:rPr>
            <w:noProof/>
            <w:webHidden/>
          </w:rPr>
          <w:tab/>
        </w:r>
        <w:r>
          <w:rPr>
            <w:noProof/>
            <w:webHidden/>
          </w:rPr>
          <w:fldChar w:fldCharType="begin"/>
        </w:r>
        <w:r>
          <w:rPr>
            <w:noProof/>
            <w:webHidden/>
          </w:rPr>
          <w:instrText xml:space="preserve"> PAGEREF _Toc515608600 \h </w:instrText>
        </w:r>
        <w:r>
          <w:rPr>
            <w:noProof/>
            <w:webHidden/>
          </w:rPr>
        </w:r>
        <w:r>
          <w:rPr>
            <w:noProof/>
            <w:webHidden/>
          </w:rPr>
          <w:fldChar w:fldCharType="separate"/>
        </w:r>
        <w:r w:rsidR="00D1719E">
          <w:rPr>
            <w:noProof/>
            <w:webHidden/>
          </w:rPr>
          <w:t>124</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01" w:history="1">
        <w:r w:rsidRPr="00011D7A">
          <w:rPr>
            <w:rStyle w:val="a5"/>
            <w:noProof/>
          </w:rPr>
          <w:t>17.7</w:t>
        </w:r>
        <w:r>
          <w:rPr>
            <w:rFonts w:asciiTheme="minorHAnsi" w:eastAsiaTheme="minorEastAsia" w:hAnsiTheme="minorHAnsi" w:cstheme="minorBidi"/>
            <w:b w:val="0"/>
            <w:bCs w:val="0"/>
            <w:noProof/>
            <w:sz w:val="21"/>
          </w:rPr>
          <w:tab/>
        </w:r>
        <w:r w:rsidRPr="00011D7A">
          <w:rPr>
            <w:rStyle w:val="a5"/>
            <w:noProof/>
          </w:rPr>
          <w:t>Show/Remove onu configuration</w:t>
        </w:r>
        <w:r>
          <w:rPr>
            <w:noProof/>
            <w:webHidden/>
          </w:rPr>
          <w:tab/>
        </w:r>
        <w:r>
          <w:rPr>
            <w:noProof/>
            <w:webHidden/>
          </w:rPr>
          <w:fldChar w:fldCharType="begin"/>
        </w:r>
        <w:r>
          <w:rPr>
            <w:noProof/>
            <w:webHidden/>
          </w:rPr>
          <w:instrText xml:space="preserve"> PAGEREF _Toc515608601 \h </w:instrText>
        </w:r>
        <w:r>
          <w:rPr>
            <w:noProof/>
            <w:webHidden/>
          </w:rPr>
        </w:r>
        <w:r>
          <w:rPr>
            <w:noProof/>
            <w:webHidden/>
          </w:rPr>
          <w:fldChar w:fldCharType="separate"/>
        </w:r>
        <w:r w:rsidR="00D1719E">
          <w:rPr>
            <w:noProof/>
            <w:webHidden/>
          </w:rPr>
          <w:t>124</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02" w:history="1">
        <w:r w:rsidRPr="00011D7A">
          <w:rPr>
            <w:rStyle w:val="a5"/>
            <w:noProof/>
          </w:rPr>
          <w:t>17.8</w:t>
        </w:r>
        <w:r>
          <w:rPr>
            <w:rFonts w:asciiTheme="minorHAnsi" w:eastAsiaTheme="minorEastAsia" w:hAnsiTheme="minorHAnsi" w:cstheme="minorBidi"/>
            <w:b w:val="0"/>
            <w:bCs w:val="0"/>
            <w:noProof/>
            <w:sz w:val="21"/>
          </w:rPr>
          <w:tab/>
        </w:r>
        <w:r w:rsidRPr="00011D7A">
          <w:rPr>
            <w:rStyle w:val="a5"/>
            <w:noProof/>
          </w:rPr>
          <w:t>ONU template management</w:t>
        </w:r>
        <w:r>
          <w:rPr>
            <w:noProof/>
            <w:webHidden/>
          </w:rPr>
          <w:tab/>
        </w:r>
        <w:r>
          <w:rPr>
            <w:noProof/>
            <w:webHidden/>
          </w:rPr>
          <w:fldChar w:fldCharType="begin"/>
        </w:r>
        <w:r>
          <w:rPr>
            <w:noProof/>
            <w:webHidden/>
          </w:rPr>
          <w:instrText xml:space="preserve"> PAGEREF _Toc515608602 \h </w:instrText>
        </w:r>
        <w:r>
          <w:rPr>
            <w:noProof/>
            <w:webHidden/>
          </w:rPr>
        </w:r>
        <w:r>
          <w:rPr>
            <w:noProof/>
            <w:webHidden/>
          </w:rPr>
          <w:fldChar w:fldCharType="separate"/>
        </w:r>
        <w:r w:rsidR="00D1719E">
          <w:rPr>
            <w:noProof/>
            <w:webHidden/>
          </w:rPr>
          <w:t>125</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03" w:history="1">
        <w:r w:rsidRPr="00011D7A">
          <w:rPr>
            <w:rStyle w:val="a5"/>
            <w:noProof/>
          </w:rPr>
          <w:t>17.8.1</w:t>
        </w:r>
        <w:r>
          <w:rPr>
            <w:rFonts w:asciiTheme="minorHAnsi" w:eastAsiaTheme="minorEastAsia" w:hAnsiTheme="minorHAnsi" w:cstheme="minorBidi"/>
            <w:noProof/>
            <w:sz w:val="21"/>
            <w:szCs w:val="22"/>
          </w:rPr>
          <w:tab/>
        </w:r>
        <w:r w:rsidRPr="00011D7A">
          <w:rPr>
            <w:rStyle w:val="a5"/>
            <w:noProof/>
          </w:rPr>
          <w:t>Summary of the ONU template</w:t>
        </w:r>
        <w:r>
          <w:rPr>
            <w:noProof/>
            <w:webHidden/>
          </w:rPr>
          <w:tab/>
        </w:r>
        <w:r>
          <w:rPr>
            <w:noProof/>
            <w:webHidden/>
          </w:rPr>
          <w:fldChar w:fldCharType="begin"/>
        </w:r>
        <w:r>
          <w:rPr>
            <w:noProof/>
            <w:webHidden/>
          </w:rPr>
          <w:instrText xml:space="preserve"> PAGEREF _Toc515608603 \h </w:instrText>
        </w:r>
        <w:r>
          <w:rPr>
            <w:noProof/>
            <w:webHidden/>
          </w:rPr>
        </w:r>
        <w:r>
          <w:rPr>
            <w:noProof/>
            <w:webHidden/>
          </w:rPr>
          <w:fldChar w:fldCharType="separate"/>
        </w:r>
        <w:r w:rsidR="00D1719E">
          <w:rPr>
            <w:noProof/>
            <w:webHidden/>
          </w:rPr>
          <w:t>125</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04" w:history="1">
        <w:r w:rsidRPr="00011D7A">
          <w:rPr>
            <w:rStyle w:val="a5"/>
            <w:noProof/>
          </w:rPr>
          <w:t>17.8.2</w:t>
        </w:r>
        <w:r>
          <w:rPr>
            <w:rFonts w:asciiTheme="minorHAnsi" w:eastAsiaTheme="minorEastAsia" w:hAnsiTheme="minorHAnsi" w:cstheme="minorBidi"/>
            <w:noProof/>
            <w:sz w:val="21"/>
            <w:szCs w:val="22"/>
          </w:rPr>
          <w:tab/>
        </w:r>
        <w:r w:rsidRPr="00011D7A">
          <w:rPr>
            <w:rStyle w:val="a5"/>
            <w:noProof/>
          </w:rPr>
          <w:t>DBA bandwidth template configuration</w:t>
        </w:r>
        <w:r>
          <w:rPr>
            <w:noProof/>
            <w:webHidden/>
          </w:rPr>
          <w:tab/>
        </w:r>
        <w:r>
          <w:rPr>
            <w:noProof/>
            <w:webHidden/>
          </w:rPr>
          <w:fldChar w:fldCharType="begin"/>
        </w:r>
        <w:r>
          <w:rPr>
            <w:noProof/>
            <w:webHidden/>
          </w:rPr>
          <w:instrText xml:space="preserve"> PAGEREF _Toc515608604 \h </w:instrText>
        </w:r>
        <w:r>
          <w:rPr>
            <w:noProof/>
            <w:webHidden/>
          </w:rPr>
        </w:r>
        <w:r>
          <w:rPr>
            <w:noProof/>
            <w:webHidden/>
          </w:rPr>
          <w:fldChar w:fldCharType="separate"/>
        </w:r>
        <w:r w:rsidR="00D1719E">
          <w:rPr>
            <w:noProof/>
            <w:webHidden/>
          </w:rPr>
          <w:t>126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05" w:history="1">
        <w:r w:rsidRPr="00011D7A">
          <w:rPr>
            <w:rStyle w:val="a5"/>
            <w:noProof/>
          </w:rPr>
          <w:t>17.8.3</w:t>
        </w:r>
        <w:r>
          <w:rPr>
            <w:rFonts w:asciiTheme="minorHAnsi" w:eastAsiaTheme="minorEastAsia" w:hAnsiTheme="minorHAnsi" w:cstheme="minorBidi"/>
            <w:noProof/>
            <w:sz w:val="21"/>
            <w:szCs w:val="22"/>
          </w:rPr>
          <w:tab/>
        </w:r>
        <w:r w:rsidRPr="00011D7A">
          <w:rPr>
            <w:rStyle w:val="a5"/>
            <w:noProof/>
          </w:rPr>
          <w:t>Services(SRV) template configuration</w:t>
        </w:r>
        <w:r>
          <w:rPr>
            <w:noProof/>
            <w:webHidden/>
          </w:rPr>
          <w:tab/>
        </w:r>
        <w:r>
          <w:rPr>
            <w:noProof/>
            <w:webHidden/>
          </w:rPr>
          <w:fldChar w:fldCharType="begin"/>
        </w:r>
        <w:r>
          <w:rPr>
            <w:noProof/>
            <w:webHidden/>
          </w:rPr>
          <w:instrText xml:space="preserve"> PAGEREF _Toc515608605 \h </w:instrText>
        </w:r>
        <w:r>
          <w:rPr>
            <w:noProof/>
            <w:webHidden/>
          </w:rPr>
        </w:r>
        <w:r>
          <w:rPr>
            <w:noProof/>
            <w:webHidden/>
          </w:rPr>
          <w:fldChar w:fldCharType="separate"/>
        </w:r>
        <w:r w:rsidR="00D1719E">
          <w:rPr>
            <w:noProof/>
            <w:webHidden/>
          </w:rPr>
          <w:t>127</w:t>
        </w:r>
        <w:r>
          <w:rPr>
            <w:noProof/>
            <w:webHidden/>
          </w:rPr>
          <w:fldChar w:fldCharType="end"/>
        </w:r>
      </w:hyperlink>
    </w:p>
    <w:p w:rsidR="00E84ADE" w:rsidRDefault="00E84ADE">
      <w:pPr>
        <w:pStyle w:val="30"/>
        <w:tabs>
          <w:tab w:val="right" w:leader="dot" w:pos="8302"/>
        </w:tabs>
        <w:rPr>
          <w:rFonts w:asciiTheme="minorHAnsi" w:eastAsiaTheme="minorEastAsia" w:hAnsiTheme="minorHAnsi" w:cstheme="minorBidi"/>
          <w:noProof/>
          <w:sz w:val="21"/>
          <w:szCs w:val="22"/>
        </w:rPr>
      </w:pPr>
      <w:hyperlink w:anchor="_Toc515608606" w:history="1">
        <w:r w:rsidRPr="00011D7A">
          <w:rPr>
            <w:rStyle w:val="a5"/>
            <w:noProof/>
          </w:rPr>
          <w:t>17.8.4Alarm threshold template configuration</w:t>
        </w:r>
        <w:r>
          <w:rPr>
            <w:noProof/>
            <w:webHidden/>
          </w:rPr>
          <w:tab/>
        </w:r>
        <w:r>
          <w:rPr>
            <w:noProof/>
            <w:webHidden/>
          </w:rPr>
          <w:fldChar w:fldCharType="begin"/>
        </w:r>
        <w:r>
          <w:rPr>
            <w:noProof/>
            <w:webHidden/>
          </w:rPr>
          <w:instrText xml:space="preserve"> PAGEREF _Toc515608606 \h </w:instrText>
        </w:r>
        <w:r>
          <w:rPr>
            <w:noProof/>
            <w:webHidden/>
          </w:rPr>
        </w:r>
        <w:r>
          <w:rPr>
            <w:noProof/>
            <w:webHidden/>
          </w:rPr>
          <w:fldChar w:fldCharType="separate"/>
        </w:r>
        <w:r w:rsidR="00D1719E">
          <w:rPr>
            <w:noProof/>
            <w:webHidden/>
          </w:rPr>
          <w:t>132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07" w:history="1">
        <w:r w:rsidRPr="00011D7A">
          <w:rPr>
            <w:rStyle w:val="a5"/>
            <w:noProof/>
          </w:rPr>
          <w:t>17.8.4</w:t>
        </w:r>
        <w:r>
          <w:rPr>
            <w:rFonts w:asciiTheme="minorHAnsi" w:eastAsiaTheme="minorEastAsia" w:hAnsiTheme="minorHAnsi" w:cstheme="minorBidi"/>
            <w:noProof/>
            <w:sz w:val="21"/>
            <w:szCs w:val="22"/>
          </w:rPr>
          <w:tab/>
        </w:r>
        <w:r w:rsidRPr="00011D7A">
          <w:rPr>
            <w:rStyle w:val="a5"/>
            <w:noProof/>
          </w:rPr>
          <w:t>Auto bind template in PON port</w:t>
        </w:r>
        <w:r>
          <w:rPr>
            <w:noProof/>
            <w:webHidden/>
          </w:rPr>
          <w:tab/>
        </w:r>
        <w:r>
          <w:rPr>
            <w:noProof/>
            <w:webHidden/>
          </w:rPr>
          <w:fldChar w:fldCharType="begin"/>
        </w:r>
        <w:r>
          <w:rPr>
            <w:noProof/>
            <w:webHidden/>
          </w:rPr>
          <w:instrText xml:space="preserve"> PAGEREF _Toc515608607 \h </w:instrText>
        </w:r>
        <w:r>
          <w:rPr>
            <w:noProof/>
            <w:webHidden/>
          </w:rPr>
        </w:r>
        <w:r>
          <w:rPr>
            <w:noProof/>
            <w:webHidden/>
          </w:rPr>
          <w:fldChar w:fldCharType="separate"/>
        </w:r>
        <w:r w:rsidR="00D1719E">
          <w:rPr>
            <w:noProof/>
            <w:webHidden/>
          </w:rPr>
          <w:t>135</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08" w:history="1">
        <w:r w:rsidRPr="00011D7A">
          <w:rPr>
            <w:rStyle w:val="a5"/>
            <w:noProof/>
          </w:rPr>
          <w:t>17.8.5</w:t>
        </w:r>
        <w:r>
          <w:rPr>
            <w:rFonts w:asciiTheme="minorHAnsi" w:eastAsiaTheme="minorEastAsia" w:hAnsiTheme="minorHAnsi" w:cstheme="minorBidi"/>
            <w:noProof/>
            <w:sz w:val="21"/>
            <w:szCs w:val="22"/>
          </w:rPr>
          <w:tab/>
        </w:r>
        <w:r w:rsidRPr="00011D7A">
          <w:rPr>
            <w:rStyle w:val="a5"/>
            <w:noProof/>
          </w:rPr>
          <w:t>Show/RemoveONU template configuration</w:t>
        </w:r>
        <w:r>
          <w:rPr>
            <w:noProof/>
            <w:webHidden/>
          </w:rPr>
          <w:tab/>
        </w:r>
        <w:r>
          <w:rPr>
            <w:noProof/>
            <w:webHidden/>
          </w:rPr>
          <w:fldChar w:fldCharType="begin"/>
        </w:r>
        <w:r>
          <w:rPr>
            <w:noProof/>
            <w:webHidden/>
          </w:rPr>
          <w:instrText xml:space="preserve"> PAGEREF _Toc515608608 \h </w:instrText>
        </w:r>
        <w:r>
          <w:rPr>
            <w:noProof/>
            <w:webHidden/>
          </w:rPr>
        </w:r>
        <w:r>
          <w:rPr>
            <w:noProof/>
            <w:webHidden/>
          </w:rPr>
          <w:fldChar w:fldCharType="separate"/>
        </w:r>
        <w:r w:rsidR="00D1719E">
          <w:rPr>
            <w:noProof/>
            <w:webHidden/>
          </w:rPr>
          <w:t>136</w:t>
        </w:r>
        <w:r>
          <w:rPr>
            <w:noProof/>
            <w:webHidden/>
          </w:rPr>
          <w:fldChar w:fldCharType="end"/>
        </w:r>
      </w:hyperlink>
    </w:p>
    <w:p w:rsidR="00E84ADE" w:rsidRDefault="00E84ADE">
      <w:pPr>
        <w:pStyle w:val="14"/>
        <w:tabs>
          <w:tab w:val="left" w:pos="630"/>
          <w:tab w:val="right" w:leader="dot" w:pos="8302"/>
        </w:tabs>
        <w:rPr>
          <w:rFonts w:asciiTheme="minorHAnsi" w:eastAsiaTheme="minorEastAsia" w:hAnsiTheme="minorHAnsi" w:cstheme="minorBidi"/>
          <w:b w:val="0"/>
          <w:bCs w:val="0"/>
          <w:i w:val="0"/>
          <w:iCs w:val="0"/>
          <w:noProof/>
          <w:sz w:val="21"/>
          <w:szCs w:val="22"/>
        </w:rPr>
      </w:pPr>
      <w:hyperlink w:anchor="_Toc515608609" w:history="1">
        <w:r w:rsidRPr="00011D7A">
          <w:rPr>
            <w:rStyle w:val="a5"/>
            <w:rFonts w:ascii="Arial" w:hAnsi="Arial" w:cs="Arial"/>
            <w:noProof/>
          </w:rPr>
          <w:t>18.</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System Management</w:t>
        </w:r>
        <w:r>
          <w:rPr>
            <w:noProof/>
            <w:webHidden/>
          </w:rPr>
          <w:tab/>
        </w:r>
        <w:r>
          <w:rPr>
            <w:noProof/>
            <w:webHidden/>
          </w:rPr>
          <w:fldChar w:fldCharType="begin"/>
        </w:r>
        <w:r>
          <w:rPr>
            <w:noProof/>
            <w:webHidden/>
          </w:rPr>
          <w:instrText xml:space="preserve"> PAGEREF _Toc515608609 \h </w:instrText>
        </w:r>
        <w:r>
          <w:rPr>
            <w:noProof/>
            <w:webHidden/>
          </w:rPr>
        </w:r>
        <w:r>
          <w:rPr>
            <w:noProof/>
            <w:webHidden/>
          </w:rPr>
          <w:fldChar w:fldCharType="separate"/>
        </w:r>
        <w:r w:rsidR="00D1719E">
          <w:rPr>
            <w:noProof/>
            <w:webHidden/>
          </w:rPr>
          <w:t>137</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10" w:history="1">
        <w:r w:rsidRPr="00011D7A">
          <w:rPr>
            <w:rStyle w:val="a5"/>
            <w:noProof/>
          </w:rPr>
          <w:t>18.1</w:t>
        </w:r>
        <w:r>
          <w:rPr>
            <w:rFonts w:asciiTheme="minorHAnsi" w:eastAsiaTheme="minorEastAsia" w:hAnsiTheme="minorHAnsi" w:cstheme="minorBidi"/>
            <w:b w:val="0"/>
            <w:bCs w:val="0"/>
            <w:noProof/>
            <w:sz w:val="21"/>
          </w:rPr>
          <w:tab/>
        </w:r>
        <w:r w:rsidRPr="00011D7A">
          <w:rPr>
            <w:rStyle w:val="a5"/>
            <w:noProof/>
          </w:rPr>
          <w:t>Configuration file management</w:t>
        </w:r>
        <w:r>
          <w:rPr>
            <w:noProof/>
            <w:webHidden/>
          </w:rPr>
          <w:tab/>
        </w:r>
        <w:r>
          <w:rPr>
            <w:noProof/>
            <w:webHidden/>
          </w:rPr>
          <w:fldChar w:fldCharType="begin"/>
        </w:r>
        <w:r>
          <w:rPr>
            <w:noProof/>
            <w:webHidden/>
          </w:rPr>
          <w:instrText xml:space="preserve"> PAGEREF _Toc515608610 \h </w:instrText>
        </w:r>
        <w:r>
          <w:rPr>
            <w:noProof/>
            <w:webHidden/>
          </w:rPr>
        </w:r>
        <w:r>
          <w:rPr>
            <w:noProof/>
            <w:webHidden/>
          </w:rPr>
          <w:fldChar w:fldCharType="separate"/>
        </w:r>
        <w:r w:rsidR="00D1719E">
          <w:rPr>
            <w:noProof/>
            <w:webHidden/>
          </w:rPr>
          <w:t>137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11" w:history="1">
        <w:r w:rsidRPr="00011D7A">
          <w:rPr>
            <w:rStyle w:val="a5"/>
            <w:noProof/>
          </w:rPr>
          <w:t>18.1.1</w:t>
        </w:r>
        <w:r>
          <w:rPr>
            <w:rFonts w:asciiTheme="minorHAnsi" w:eastAsiaTheme="minorEastAsia" w:hAnsiTheme="minorHAnsi" w:cstheme="minorBidi"/>
            <w:noProof/>
            <w:sz w:val="21"/>
            <w:szCs w:val="22"/>
          </w:rPr>
          <w:tab/>
        </w:r>
        <w:r w:rsidRPr="00011D7A">
          <w:rPr>
            <w:rStyle w:val="a5"/>
            <w:noProof/>
          </w:rPr>
          <w:t>Save configurations</w:t>
        </w:r>
        <w:r>
          <w:rPr>
            <w:noProof/>
            <w:webHidden/>
          </w:rPr>
          <w:tab/>
        </w:r>
        <w:r>
          <w:rPr>
            <w:noProof/>
            <w:webHidden/>
          </w:rPr>
          <w:fldChar w:fldCharType="begin"/>
        </w:r>
        <w:r>
          <w:rPr>
            <w:noProof/>
            <w:webHidden/>
          </w:rPr>
          <w:instrText xml:space="preserve"> PAGEREF _Toc515608611 \h </w:instrText>
        </w:r>
        <w:r>
          <w:rPr>
            <w:noProof/>
            <w:webHidden/>
          </w:rPr>
        </w:r>
        <w:r>
          <w:rPr>
            <w:noProof/>
            <w:webHidden/>
          </w:rPr>
          <w:fldChar w:fldCharType="separate"/>
        </w:r>
        <w:r w:rsidR="00D1719E">
          <w:rPr>
            <w:noProof/>
            <w:webHidden/>
          </w:rPr>
          <w:t>137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12" w:history="1">
        <w:r w:rsidRPr="00011D7A">
          <w:rPr>
            <w:rStyle w:val="a5"/>
            <w:noProof/>
          </w:rPr>
          <w:t>18.1.2</w:t>
        </w:r>
        <w:r>
          <w:rPr>
            <w:rFonts w:asciiTheme="minorHAnsi" w:eastAsiaTheme="minorEastAsia" w:hAnsiTheme="minorHAnsi" w:cstheme="minorBidi"/>
            <w:noProof/>
            <w:sz w:val="21"/>
            <w:szCs w:val="22"/>
          </w:rPr>
          <w:tab/>
        </w:r>
        <w:r w:rsidRPr="00011D7A">
          <w:rPr>
            <w:rStyle w:val="a5"/>
            <w:noProof/>
          </w:rPr>
          <w:t>Erase configurations</w:t>
        </w:r>
        <w:r>
          <w:rPr>
            <w:noProof/>
            <w:webHidden/>
          </w:rPr>
          <w:tab/>
        </w:r>
        <w:r>
          <w:rPr>
            <w:noProof/>
            <w:webHidden/>
          </w:rPr>
          <w:fldChar w:fldCharType="begin"/>
        </w:r>
        <w:r>
          <w:rPr>
            <w:noProof/>
            <w:webHidden/>
          </w:rPr>
          <w:instrText xml:space="preserve"> PAGEREF _Toc515608612 \h </w:instrText>
        </w:r>
        <w:r>
          <w:rPr>
            <w:noProof/>
            <w:webHidden/>
          </w:rPr>
        </w:r>
        <w:r>
          <w:rPr>
            <w:noProof/>
            <w:webHidden/>
          </w:rPr>
          <w:fldChar w:fldCharType="separate"/>
        </w:r>
        <w:r w:rsidR="00D1719E">
          <w:rPr>
            <w:noProof/>
            <w:webHidden/>
          </w:rPr>
          <w:t>137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13" w:history="1">
        <w:r w:rsidRPr="00011D7A">
          <w:rPr>
            <w:rStyle w:val="a5"/>
            <w:noProof/>
          </w:rPr>
          <w:t>18.1.3</w:t>
        </w:r>
        <w:r>
          <w:rPr>
            <w:rFonts w:asciiTheme="minorHAnsi" w:eastAsiaTheme="minorEastAsia" w:hAnsiTheme="minorHAnsi" w:cstheme="minorBidi"/>
            <w:noProof/>
            <w:sz w:val="21"/>
            <w:szCs w:val="22"/>
          </w:rPr>
          <w:tab/>
        </w:r>
        <w:r w:rsidRPr="00011D7A">
          <w:rPr>
            <w:rStyle w:val="a5"/>
            <w:noProof/>
          </w:rPr>
          <w:t>Show startup configurations</w:t>
        </w:r>
        <w:r>
          <w:rPr>
            <w:noProof/>
            <w:webHidden/>
          </w:rPr>
          <w:tab/>
        </w:r>
        <w:r>
          <w:rPr>
            <w:noProof/>
            <w:webHidden/>
          </w:rPr>
          <w:fldChar w:fldCharType="begin"/>
        </w:r>
        <w:r>
          <w:rPr>
            <w:noProof/>
            <w:webHidden/>
          </w:rPr>
          <w:instrText xml:space="preserve"> PAGEREF _Toc515608613 \h </w:instrText>
        </w:r>
        <w:r>
          <w:rPr>
            <w:noProof/>
            <w:webHidden/>
          </w:rPr>
        </w:r>
        <w:r>
          <w:rPr>
            <w:noProof/>
            <w:webHidden/>
          </w:rPr>
          <w:fldChar w:fldCharType="separate"/>
        </w:r>
        <w:r w:rsidR="00D1719E">
          <w:rPr>
            <w:noProof/>
            <w:webHidden/>
          </w:rPr>
          <w:t>137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14" w:history="1">
        <w:r w:rsidRPr="00011D7A">
          <w:rPr>
            <w:rStyle w:val="a5"/>
            <w:noProof/>
          </w:rPr>
          <w:t>18.1.4</w:t>
        </w:r>
        <w:r>
          <w:rPr>
            <w:rFonts w:asciiTheme="minorHAnsi" w:eastAsiaTheme="minorEastAsia" w:hAnsiTheme="minorHAnsi" w:cstheme="minorBidi"/>
            <w:noProof/>
            <w:sz w:val="21"/>
            <w:szCs w:val="22"/>
          </w:rPr>
          <w:tab/>
        </w:r>
        <w:r w:rsidRPr="00011D7A">
          <w:rPr>
            <w:rStyle w:val="a5"/>
            <w:noProof/>
          </w:rPr>
          <w:t>Show running configurations</w:t>
        </w:r>
        <w:r>
          <w:rPr>
            <w:noProof/>
            <w:webHidden/>
          </w:rPr>
          <w:tab/>
        </w:r>
        <w:r>
          <w:rPr>
            <w:noProof/>
            <w:webHidden/>
          </w:rPr>
          <w:fldChar w:fldCharType="begin"/>
        </w:r>
        <w:r>
          <w:rPr>
            <w:noProof/>
            <w:webHidden/>
          </w:rPr>
          <w:instrText xml:space="preserve"> PAGEREF _Toc515608614 \h </w:instrText>
        </w:r>
        <w:r>
          <w:rPr>
            <w:noProof/>
            <w:webHidden/>
          </w:rPr>
        </w:r>
        <w:r>
          <w:rPr>
            <w:noProof/>
            <w:webHidden/>
          </w:rPr>
          <w:fldChar w:fldCharType="separate"/>
        </w:r>
        <w:r w:rsidR="00D1719E">
          <w:rPr>
            <w:noProof/>
            <w:webHidden/>
          </w:rPr>
          <w:t>137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15" w:history="1">
        <w:r w:rsidRPr="00011D7A">
          <w:rPr>
            <w:rStyle w:val="a5"/>
            <w:noProof/>
          </w:rPr>
          <w:t>18.1.5</w:t>
        </w:r>
        <w:r>
          <w:rPr>
            <w:rFonts w:asciiTheme="minorHAnsi" w:eastAsiaTheme="minorEastAsia" w:hAnsiTheme="minorHAnsi" w:cstheme="minorBidi"/>
            <w:noProof/>
            <w:sz w:val="21"/>
            <w:szCs w:val="22"/>
          </w:rPr>
          <w:tab/>
        </w:r>
        <w:r w:rsidRPr="00011D7A">
          <w:rPr>
            <w:rStyle w:val="a5"/>
            <w:noProof/>
          </w:rPr>
          <w:t>Upload/download configuration file</w:t>
        </w:r>
        <w:r>
          <w:rPr>
            <w:noProof/>
            <w:webHidden/>
          </w:rPr>
          <w:tab/>
        </w:r>
        <w:r>
          <w:rPr>
            <w:noProof/>
            <w:webHidden/>
          </w:rPr>
          <w:fldChar w:fldCharType="begin"/>
        </w:r>
        <w:r>
          <w:rPr>
            <w:noProof/>
            <w:webHidden/>
          </w:rPr>
          <w:instrText xml:space="preserve"> PAGEREF _Toc515608615 \h </w:instrText>
        </w:r>
        <w:r>
          <w:rPr>
            <w:noProof/>
            <w:webHidden/>
          </w:rPr>
        </w:r>
        <w:r>
          <w:rPr>
            <w:noProof/>
            <w:webHidden/>
          </w:rPr>
          <w:fldChar w:fldCharType="separate"/>
        </w:r>
        <w:r w:rsidR="00D1719E">
          <w:rPr>
            <w:noProof/>
            <w:webHidden/>
          </w:rPr>
          <w:t>137</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16" w:history="1">
        <w:r w:rsidRPr="00011D7A">
          <w:rPr>
            <w:rStyle w:val="a5"/>
            <w:noProof/>
          </w:rPr>
          <w:t>18.2</w:t>
        </w:r>
        <w:r>
          <w:rPr>
            <w:rFonts w:asciiTheme="minorHAnsi" w:eastAsiaTheme="minorEastAsia" w:hAnsiTheme="minorHAnsi" w:cstheme="minorBidi"/>
            <w:b w:val="0"/>
            <w:bCs w:val="0"/>
            <w:noProof/>
            <w:sz w:val="21"/>
          </w:rPr>
          <w:tab/>
        </w:r>
        <w:r w:rsidRPr="00011D7A">
          <w:rPr>
            <w:rStyle w:val="a5"/>
            <w:noProof/>
          </w:rPr>
          <w:t>Check the system information</w:t>
        </w:r>
        <w:r>
          <w:rPr>
            <w:noProof/>
            <w:webHidden/>
          </w:rPr>
          <w:tab/>
        </w:r>
        <w:r>
          <w:rPr>
            <w:noProof/>
            <w:webHidden/>
          </w:rPr>
          <w:fldChar w:fldCharType="begin"/>
        </w:r>
        <w:r>
          <w:rPr>
            <w:noProof/>
            <w:webHidden/>
          </w:rPr>
          <w:instrText xml:space="preserve"> PAGEREF _Toc515608616 \h </w:instrText>
        </w:r>
        <w:r>
          <w:rPr>
            <w:noProof/>
            <w:webHidden/>
          </w:rPr>
        </w:r>
        <w:r>
          <w:rPr>
            <w:noProof/>
            <w:webHidden/>
          </w:rPr>
          <w:fldChar w:fldCharType="separate"/>
        </w:r>
        <w:r w:rsidR="00D1719E">
          <w:rPr>
            <w:noProof/>
            <w:webHidden/>
          </w:rPr>
          <w:t>138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17" w:history="1">
        <w:r w:rsidRPr="00011D7A">
          <w:rPr>
            <w:rStyle w:val="a5"/>
            <w:noProof/>
          </w:rPr>
          <w:t>18.2.1</w:t>
        </w:r>
        <w:r>
          <w:rPr>
            <w:rFonts w:asciiTheme="minorHAnsi" w:eastAsiaTheme="minorEastAsia" w:hAnsiTheme="minorHAnsi" w:cstheme="minorBidi"/>
            <w:noProof/>
            <w:sz w:val="21"/>
            <w:szCs w:val="22"/>
          </w:rPr>
          <w:tab/>
        </w:r>
        <w:r w:rsidRPr="00011D7A">
          <w:rPr>
            <w:rStyle w:val="a5"/>
            <w:noProof/>
          </w:rPr>
          <w:t>Check system running information</w:t>
        </w:r>
        <w:r>
          <w:rPr>
            <w:noProof/>
            <w:webHidden/>
          </w:rPr>
          <w:tab/>
        </w:r>
        <w:r>
          <w:rPr>
            <w:noProof/>
            <w:webHidden/>
          </w:rPr>
          <w:fldChar w:fldCharType="begin"/>
        </w:r>
        <w:r>
          <w:rPr>
            <w:noProof/>
            <w:webHidden/>
          </w:rPr>
          <w:instrText xml:space="preserve"> PAGEREF _Toc515608617 \h </w:instrText>
        </w:r>
        <w:r>
          <w:rPr>
            <w:noProof/>
            <w:webHidden/>
          </w:rPr>
        </w:r>
        <w:r>
          <w:rPr>
            <w:noProof/>
            <w:webHidden/>
          </w:rPr>
          <w:fldChar w:fldCharType="separate"/>
        </w:r>
        <w:r w:rsidR="00D1719E">
          <w:rPr>
            <w:noProof/>
            <w:webHidden/>
          </w:rPr>
          <w:t>138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18" w:history="1">
        <w:r w:rsidRPr="00011D7A">
          <w:rPr>
            <w:rStyle w:val="a5"/>
            <w:noProof/>
          </w:rPr>
          <w:t>18.2.2</w:t>
        </w:r>
        <w:r>
          <w:rPr>
            <w:rFonts w:asciiTheme="minorHAnsi" w:eastAsiaTheme="minorEastAsia" w:hAnsiTheme="minorHAnsi" w:cstheme="minorBidi"/>
            <w:noProof/>
            <w:sz w:val="21"/>
            <w:szCs w:val="22"/>
          </w:rPr>
          <w:tab/>
        </w:r>
        <w:r w:rsidRPr="00011D7A">
          <w:rPr>
            <w:rStyle w:val="a5"/>
            <w:noProof/>
          </w:rPr>
          <w:t>Check version information</w:t>
        </w:r>
        <w:r>
          <w:rPr>
            <w:noProof/>
            <w:webHidden/>
          </w:rPr>
          <w:tab/>
        </w:r>
        <w:r>
          <w:rPr>
            <w:noProof/>
            <w:webHidden/>
          </w:rPr>
          <w:fldChar w:fldCharType="begin"/>
        </w:r>
        <w:r>
          <w:rPr>
            <w:noProof/>
            <w:webHidden/>
          </w:rPr>
          <w:instrText xml:space="preserve"> PAGEREF _Toc515608618 \h </w:instrText>
        </w:r>
        <w:r>
          <w:rPr>
            <w:noProof/>
            <w:webHidden/>
          </w:rPr>
        </w:r>
        <w:r>
          <w:rPr>
            <w:noProof/>
            <w:webHidden/>
          </w:rPr>
          <w:fldChar w:fldCharType="separate"/>
        </w:r>
        <w:r w:rsidR="00D1719E">
          <w:rPr>
            <w:noProof/>
            <w:webHidden/>
          </w:rPr>
          <w:t>138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19" w:history="1">
        <w:r w:rsidRPr="00011D7A">
          <w:rPr>
            <w:rStyle w:val="a5"/>
            <w:noProof/>
          </w:rPr>
          <w:t>18.2.3</w:t>
        </w:r>
        <w:r>
          <w:rPr>
            <w:rFonts w:asciiTheme="minorHAnsi" w:eastAsiaTheme="minorEastAsia" w:hAnsiTheme="minorHAnsi" w:cstheme="minorBidi"/>
            <w:noProof/>
            <w:sz w:val="21"/>
            <w:szCs w:val="22"/>
          </w:rPr>
          <w:tab/>
        </w:r>
        <w:r w:rsidRPr="00011D7A">
          <w:rPr>
            <w:rStyle w:val="a5"/>
            <w:noProof/>
          </w:rPr>
          <w:t>Check system running time</w:t>
        </w:r>
        <w:r>
          <w:rPr>
            <w:noProof/>
            <w:webHidden/>
          </w:rPr>
          <w:tab/>
        </w:r>
        <w:r>
          <w:rPr>
            <w:noProof/>
            <w:webHidden/>
          </w:rPr>
          <w:fldChar w:fldCharType="begin"/>
        </w:r>
        <w:r>
          <w:rPr>
            <w:noProof/>
            <w:webHidden/>
          </w:rPr>
          <w:instrText xml:space="preserve"> PAGEREF _Toc515608619 \h </w:instrText>
        </w:r>
        <w:r>
          <w:rPr>
            <w:noProof/>
            <w:webHidden/>
          </w:rPr>
        </w:r>
        <w:r>
          <w:rPr>
            <w:noProof/>
            <w:webHidden/>
          </w:rPr>
          <w:fldChar w:fldCharType="separate"/>
        </w:r>
        <w:r w:rsidR="00D1719E">
          <w:rPr>
            <w:noProof/>
            <w:webHidden/>
          </w:rPr>
          <w:t>138</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20" w:history="1">
        <w:r w:rsidRPr="00011D7A">
          <w:rPr>
            <w:rStyle w:val="a5"/>
            <w:noProof/>
          </w:rPr>
          <w:t>18.3</w:t>
        </w:r>
        <w:r>
          <w:rPr>
            <w:rFonts w:asciiTheme="minorHAnsi" w:eastAsiaTheme="minorEastAsia" w:hAnsiTheme="minorHAnsi" w:cstheme="minorBidi"/>
            <w:b w:val="0"/>
            <w:bCs w:val="0"/>
            <w:noProof/>
            <w:sz w:val="21"/>
          </w:rPr>
          <w:tab/>
        </w:r>
        <w:r w:rsidRPr="00011D7A">
          <w:rPr>
            <w:rStyle w:val="a5"/>
            <w:noProof/>
          </w:rPr>
          <w:t>System basic configurations</w:t>
        </w:r>
        <w:r>
          <w:rPr>
            <w:noProof/>
            <w:webHidden/>
          </w:rPr>
          <w:tab/>
        </w:r>
        <w:r>
          <w:rPr>
            <w:noProof/>
            <w:webHidden/>
          </w:rPr>
          <w:fldChar w:fldCharType="begin"/>
        </w:r>
        <w:r>
          <w:rPr>
            <w:noProof/>
            <w:webHidden/>
          </w:rPr>
          <w:instrText xml:space="preserve"> PAGEREF _Toc515608620 \h </w:instrText>
        </w:r>
        <w:r>
          <w:rPr>
            <w:noProof/>
            <w:webHidden/>
          </w:rPr>
        </w:r>
        <w:r>
          <w:rPr>
            <w:noProof/>
            <w:webHidden/>
          </w:rPr>
          <w:fldChar w:fldCharType="separate"/>
        </w:r>
        <w:r w:rsidR="00D1719E">
          <w:rPr>
            <w:noProof/>
            <w:webHidden/>
          </w:rPr>
          <w:t>139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21" w:history="1">
        <w:r w:rsidRPr="00011D7A">
          <w:rPr>
            <w:rStyle w:val="a5"/>
            <w:noProof/>
          </w:rPr>
          <w:t>18.3.1</w:t>
        </w:r>
        <w:r>
          <w:rPr>
            <w:rFonts w:asciiTheme="minorHAnsi" w:eastAsiaTheme="minorEastAsia" w:hAnsiTheme="minorHAnsi" w:cstheme="minorBidi"/>
            <w:noProof/>
            <w:sz w:val="21"/>
            <w:szCs w:val="22"/>
          </w:rPr>
          <w:tab/>
        </w:r>
        <w:r w:rsidRPr="00011D7A">
          <w:rPr>
            <w:rStyle w:val="a5"/>
            <w:noProof/>
          </w:rPr>
          <w:t>Configure system name</w:t>
        </w:r>
        <w:r>
          <w:rPr>
            <w:noProof/>
            <w:webHidden/>
          </w:rPr>
          <w:tab/>
        </w:r>
        <w:r>
          <w:rPr>
            <w:noProof/>
            <w:webHidden/>
          </w:rPr>
          <w:fldChar w:fldCharType="begin"/>
        </w:r>
        <w:r>
          <w:rPr>
            <w:noProof/>
            <w:webHidden/>
          </w:rPr>
          <w:instrText xml:space="preserve"> PAGEREF _Toc515608621 \h </w:instrText>
        </w:r>
        <w:r>
          <w:rPr>
            <w:noProof/>
            <w:webHidden/>
          </w:rPr>
        </w:r>
        <w:r>
          <w:rPr>
            <w:noProof/>
            <w:webHidden/>
          </w:rPr>
          <w:fldChar w:fldCharType="separate"/>
        </w:r>
        <w:r w:rsidR="00D1719E">
          <w:rPr>
            <w:noProof/>
            <w:webHidden/>
          </w:rPr>
          <w:t>139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22" w:history="1">
        <w:r w:rsidRPr="00011D7A">
          <w:rPr>
            <w:rStyle w:val="a5"/>
            <w:noProof/>
          </w:rPr>
          <w:t>18.3.2</w:t>
        </w:r>
        <w:r>
          <w:rPr>
            <w:rFonts w:asciiTheme="minorHAnsi" w:eastAsiaTheme="minorEastAsia" w:hAnsiTheme="minorHAnsi" w:cstheme="minorBidi"/>
            <w:noProof/>
            <w:sz w:val="21"/>
            <w:szCs w:val="22"/>
          </w:rPr>
          <w:tab/>
        </w:r>
        <w:r w:rsidRPr="00011D7A">
          <w:rPr>
            <w:rStyle w:val="a5"/>
            <w:noProof/>
          </w:rPr>
          <w:t>Configure terminal display attribute</w:t>
        </w:r>
        <w:r>
          <w:rPr>
            <w:noProof/>
            <w:webHidden/>
          </w:rPr>
          <w:tab/>
        </w:r>
        <w:r>
          <w:rPr>
            <w:noProof/>
            <w:webHidden/>
          </w:rPr>
          <w:fldChar w:fldCharType="begin"/>
        </w:r>
        <w:r>
          <w:rPr>
            <w:noProof/>
            <w:webHidden/>
          </w:rPr>
          <w:instrText xml:space="preserve"> PAGEREF _Toc515608622 \h </w:instrText>
        </w:r>
        <w:r>
          <w:rPr>
            <w:noProof/>
            <w:webHidden/>
          </w:rPr>
        </w:r>
        <w:r>
          <w:rPr>
            <w:noProof/>
            <w:webHidden/>
          </w:rPr>
          <w:fldChar w:fldCharType="separate"/>
        </w:r>
        <w:r w:rsidR="00D1719E">
          <w:rPr>
            <w:noProof/>
            <w:webHidden/>
          </w:rPr>
          <w:t>139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23" w:history="1">
        <w:r w:rsidRPr="00011D7A">
          <w:rPr>
            <w:rStyle w:val="a5"/>
            <w:noProof/>
          </w:rPr>
          <w:t>18.3.3</w:t>
        </w:r>
        <w:r>
          <w:rPr>
            <w:rFonts w:asciiTheme="minorHAnsi" w:eastAsiaTheme="minorEastAsia" w:hAnsiTheme="minorHAnsi" w:cstheme="minorBidi"/>
            <w:noProof/>
            <w:sz w:val="21"/>
            <w:szCs w:val="22"/>
          </w:rPr>
          <w:tab/>
        </w:r>
        <w:r w:rsidRPr="00011D7A">
          <w:rPr>
            <w:rStyle w:val="a5"/>
            <w:noProof/>
          </w:rPr>
          <w:t>Configure terminal time-out value</w:t>
        </w:r>
        <w:r>
          <w:rPr>
            <w:noProof/>
            <w:webHidden/>
          </w:rPr>
          <w:tab/>
        </w:r>
        <w:r>
          <w:rPr>
            <w:noProof/>
            <w:webHidden/>
          </w:rPr>
          <w:fldChar w:fldCharType="begin"/>
        </w:r>
        <w:r>
          <w:rPr>
            <w:noProof/>
            <w:webHidden/>
          </w:rPr>
          <w:instrText xml:space="preserve"> PAGEREF _Toc515608623 \h </w:instrText>
        </w:r>
        <w:r>
          <w:rPr>
            <w:noProof/>
            <w:webHidden/>
          </w:rPr>
        </w:r>
        <w:r>
          <w:rPr>
            <w:noProof/>
            <w:webHidden/>
          </w:rPr>
          <w:fldChar w:fldCharType="separate"/>
        </w:r>
        <w:r w:rsidR="00D1719E">
          <w:rPr>
            <w:noProof/>
            <w:webHidden/>
          </w:rPr>
          <w:t>139</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24" w:history="1">
        <w:r w:rsidRPr="00011D7A">
          <w:rPr>
            <w:rStyle w:val="a5"/>
            <w:noProof/>
          </w:rPr>
          <w:t>18.4</w:t>
        </w:r>
        <w:r>
          <w:rPr>
            <w:rFonts w:asciiTheme="minorHAnsi" w:eastAsiaTheme="minorEastAsia" w:hAnsiTheme="minorHAnsi" w:cstheme="minorBidi"/>
            <w:b w:val="0"/>
            <w:bCs w:val="0"/>
            <w:noProof/>
            <w:sz w:val="21"/>
          </w:rPr>
          <w:tab/>
        </w:r>
        <w:r w:rsidRPr="00011D7A">
          <w:rPr>
            <w:rStyle w:val="a5"/>
            <w:noProof/>
          </w:rPr>
          <w:t>System basic operations</w:t>
        </w:r>
        <w:r>
          <w:rPr>
            <w:noProof/>
            <w:webHidden/>
          </w:rPr>
          <w:tab/>
        </w:r>
        <w:r>
          <w:rPr>
            <w:noProof/>
            <w:webHidden/>
          </w:rPr>
          <w:fldChar w:fldCharType="begin"/>
        </w:r>
        <w:r>
          <w:rPr>
            <w:noProof/>
            <w:webHidden/>
          </w:rPr>
          <w:instrText xml:space="preserve"> PAGEREF _Toc515608624 \h </w:instrText>
        </w:r>
        <w:r>
          <w:rPr>
            <w:noProof/>
            <w:webHidden/>
          </w:rPr>
        </w:r>
        <w:r>
          <w:rPr>
            <w:noProof/>
            <w:webHidden/>
          </w:rPr>
          <w:fldChar w:fldCharType="separate"/>
        </w:r>
        <w:r w:rsidR="00D1719E">
          <w:rPr>
            <w:noProof/>
            <w:webHidden/>
          </w:rPr>
          <w:t>139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25" w:history="1">
        <w:r w:rsidRPr="00011D7A">
          <w:rPr>
            <w:rStyle w:val="a5"/>
            <w:noProof/>
          </w:rPr>
          <w:t>18.4.1</w:t>
        </w:r>
        <w:r>
          <w:rPr>
            <w:rFonts w:asciiTheme="minorHAnsi" w:eastAsiaTheme="minorEastAsia" w:hAnsiTheme="minorHAnsi" w:cstheme="minorBidi"/>
            <w:noProof/>
            <w:sz w:val="21"/>
            <w:szCs w:val="22"/>
          </w:rPr>
          <w:tab/>
        </w:r>
        <w:r w:rsidRPr="00011D7A">
          <w:rPr>
            <w:rStyle w:val="a5"/>
            <w:noProof/>
          </w:rPr>
          <w:t>Upgrade system</w:t>
        </w:r>
        <w:r>
          <w:rPr>
            <w:noProof/>
            <w:webHidden/>
          </w:rPr>
          <w:tab/>
        </w:r>
        <w:r>
          <w:rPr>
            <w:noProof/>
            <w:webHidden/>
          </w:rPr>
          <w:fldChar w:fldCharType="begin"/>
        </w:r>
        <w:r>
          <w:rPr>
            <w:noProof/>
            <w:webHidden/>
          </w:rPr>
          <w:instrText xml:space="preserve"> PAGEREF _Toc515608625 \h </w:instrText>
        </w:r>
        <w:r>
          <w:rPr>
            <w:noProof/>
            <w:webHidden/>
          </w:rPr>
        </w:r>
        <w:r>
          <w:rPr>
            <w:noProof/>
            <w:webHidden/>
          </w:rPr>
          <w:fldChar w:fldCharType="separate"/>
        </w:r>
        <w:r w:rsidR="00D1719E">
          <w:rPr>
            <w:noProof/>
            <w:webHidden/>
          </w:rPr>
          <w:t>139</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26" w:history="1">
        <w:r w:rsidRPr="00011D7A">
          <w:rPr>
            <w:rStyle w:val="a5"/>
            <w:noProof/>
          </w:rPr>
          <w:t>18.4.2</w:t>
        </w:r>
        <w:r>
          <w:rPr>
            <w:rFonts w:asciiTheme="minorHAnsi" w:eastAsiaTheme="minorEastAsia" w:hAnsiTheme="minorHAnsi" w:cstheme="minorBidi"/>
            <w:noProof/>
            <w:sz w:val="21"/>
            <w:szCs w:val="22"/>
          </w:rPr>
          <w:tab/>
        </w:r>
        <w:r w:rsidRPr="00011D7A">
          <w:rPr>
            <w:rStyle w:val="a5"/>
            <w:noProof/>
          </w:rPr>
          <w:t>Network connectivity test</w:t>
        </w:r>
        <w:r>
          <w:rPr>
            <w:noProof/>
            <w:webHidden/>
          </w:rPr>
          <w:tab/>
        </w:r>
        <w:r>
          <w:rPr>
            <w:noProof/>
            <w:webHidden/>
          </w:rPr>
          <w:fldChar w:fldCharType="begin"/>
        </w:r>
        <w:r>
          <w:rPr>
            <w:noProof/>
            <w:webHidden/>
          </w:rPr>
          <w:instrText xml:space="preserve"> PAGEREF _Toc515608626 \h </w:instrText>
        </w:r>
        <w:r>
          <w:rPr>
            <w:noProof/>
            <w:webHidden/>
          </w:rPr>
        </w:r>
        <w:r>
          <w:rPr>
            <w:noProof/>
            <w:webHidden/>
          </w:rPr>
          <w:fldChar w:fldCharType="separate"/>
        </w:r>
        <w:r w:rsidR="00D1719E">
          <w:rPr>
            <w:noProof/>
            <w:webHidden/>
          </w:rPr>
          <w:t>140</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27" w:history="1">
        <w:r w:rsidRPr="00011D7A">
          <w:rPr>
            <w:rStyle w:val="a5"/>
            <w:noProof/>
          </w:rPr>
          <w:t>18.4.3</w:t>
        </w:r>
        <w:r>
          <w:rPr>
            <w:rFonts w:asciiTheme="minorHAnsi" w:eastAsiaTheme="minorEastAsia" w:hAnsiTheme="minorHAnsi" w:cstheme="minorBidi"/>
            <w:noProof/>
            <w:sz w:val="21"/>
            <w:szCs w:val="22"/>
          </w:rPr>
          <w:tab/>
        </w:r>
        <w:r w:rsidRPr="00011D7A">
          <w:rPr>
            <w:rStyle w:val="a5"/>
            <w:noProof/>
          </w:rPr>
          <w:t>Reboot system</w:t>
        </w:r>
        <w:r>
          <w:rPr>
            <w:noProof/>
            <w:webHidden/>
          </w:rPr>
          <w:tab/>
        </w:r>
        <w:r>
          <w:rPr>
            <w:noProof/>
            <w:webHidden/>
          </w:rPr>
          <w:fldChar w:fldCharType="begin"/>
        </w:r>
        <w:r>
          <w:rPr>
            <w:noProof/>
            <w:webHidden/>
          </w:rPr>
          <w:instrText xml:space="preserve"> PAGEREF _Toc515608627 \h </w:instrText>
        </w:r>
        <w:r>
          <w:rPr>
            <w:noProof/>
            <w:webHidden/>
          </w:rPr>
        </w:r>
        <w:r>
          <w:rPr>
            <w:noProof/>
            <w:webHidden/>
          </w:rPr>
          <w:fldChar w:fldCharType="separate"/>
        </w:r>
        <w:r w:rsidR="00D1719E">
          <w:rPr>
            <w:noProof/>
            <w:webHidden/>
          </w:rPr>
          <w:t>140</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28" w:history="1">
        <w:r w:rsidRPr="00011D7A">
          <w:rPr>
            <w:rStyle w:val="a5"/>
            <w:noProof/>
          </w:rPr>
          <w:t>18.4.4</w:t>
        </w:r>
        <w:r>
          <w:rPr>
            <w:rFonts w:asciiTheme="minorHAnsi" w:eastAsiaTheme="minorEastAsia" w:hAnsiTheme="minorHAnsi" w:cstheme="minorBidi"/>
            <w:noProof/>
            <w:sz w:val="21"/>
            <w:szCs w:val="22"/>
          </w:rPr>
          <w:tab/>
        </w:r>
        <w:r w:rsidRPr="00011D7A">
          <w:rPr>
            <w:rStyle w:val="a5"/>
            <w:noProof/>
          </w:rPr>
          <w:t>Telnet</w:t>
        </w:r>
        <w:r>
          <w:rPr>
            <w:noProof/>
            <w:webHidden/>
          </w:rPr>
          <w:tab/>
        </w:r>
        <w:r>
          <w:rPr>
            <w:noProof/>
            <w:webHidden/>
          </w:rPr>
          <w:fldChar w:fldCharType="begin"/>
        </w:r>
        <w:r>
          <w:rPr>
            <w:noProof/>
            <w:webHidden/>
          </w:rPr>
          <w:instrText xml:space="preserve"> PAGEREF _Toc515608628 \h </w:instrText>
        </w:r>
        <w:r>
          <w:rPr>
            <w:noProof/>
            <w:webHidden/>
          </w:rPr>
        </w:r>
        <w:r>
          <w:rPr>
            <w:noProof/>
            <w:webHidden/>
          </w:rPr>
          <w:fldChar w:fldCharType="separate"/>
        </w:r>
        <w:r w:rsidR="00D1719E">
          <w:rPr>
            <w:noProof/>
            <w:webHidden/>
          </w:rPr>
          <w:t>140</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29" w:history="1">
        <w:r w:rsidRPr="00011D7A">
          <w:rPr>
            <w:rStyle w:val="a5"/>
            <w:noProof/>
          </w:rPr>
          <w:t>18.4.5</w:t>
        </w:r>
        <w:r>
          <w:rPr>
            <w:rFonts w:asciiTheme="minorHAnsi" w:eastAsiaTheme="minorEastAsia" w:hAnsiTheme="minorHAnsi" w:cstheme="minorBidi"/>
            <w:noProof/>
            <w:sz w:val="21"/>
            <w:szCs w:val="22"/>
          </w:rPr>
          <w:tab/>
        </w:r>
        <w:r w:rsidRPr="00011D7A">
          <w:rPr>
            <w:rStyle w:val="a5"/>
            <w:noProof/>
          </w:rPr>
          <w:t>Configure RTC system time</w:t>
        </w:r>
        <w:r>
          <w:rPr>
            <w:noProof/>
            <w:webHidden/>
          </w:rPr>
          <w:tab/>
        </w:r>
        <w:r>
          <w:rPr>
            <w:noProof/>
            <w:webHidden/>
          </w:rPr>
          <w:fldChar w:fldCharType="begin"/>
        </w:r>
        <w:r>
          <w:rPr>
            <w:noProof/>
            <w:webHidden/>
          </w:rPr>
          <w:instrText xml:space="preserve"> PAGEREF _Toc515608629 \h </w:instrText>
        </w:r>
        <w:r>
          <w:rPr>
            <w:noProof/>
            <w:webHidden/>
          </w:rPr>
        </w:r>
        <w:r>
          <w:rPr>
            <w:noProof/>
            <w:webHidden/>
          </w:rPr>
          <w:fldChar w:fldCharType="separate"/>
        </w:r>
        <w:r w:rsidR="00D1719E">
          <w:rPr>
            <w:noProof/>
            <w:webHidden/>
          </w:rPr>
          <w:t>140</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30" w:history="1">
        <w:r w:rsidRPr="00011D7A">
          <w:rPr>
            <w:rStyle w:val="a5"/>
            <w:noProof/>
          </w:rPr>
          <w:t>18.4.6</w:t>
        </w:r>
        <w:r>
          <w:rPr>
            <w:rFonts w:asciiTheme="minorHAnsi" w:eastAsiaTheme="minorEastAsia" w:hAnsiTheme="minorHAnsi" w:cstheme="minorBidi"/>
            <w:noProof/>
            <w:sz w:val="21"/>
            <w:szCs w:val="22"/>
          </w:rPr>
          <w:tab/>
        </w:r>
        <w:r w:rsidRPr="00011D7A">
          <w:rPr>
            <w:rStyle w:val="a5"/>
            <w:noProof/>
          </w:rPr>
          <w:t>Fan control</w:t>
        </w:r>
        <w:r>
          <w:rPr>
            <w:noProof/>
            <w:webHidden/>
          </w:rPr>
          <w:tab/>
        </w:r>
        <w:r>
          <w:rPr>
            <w:noProof/>
            <w:webHidden/>
          </w:rPr>
          <w:fldChar w:fldCharType="begin"/>
        </w:r>
        <w:r>
          <w:rPr>
            <w:noProof/>
            <w:webHidden/>
          </w:rPr>
          <w:instrText xml:space="preserve"> PAGEREF _Toc515608630 \h </w:instrText>
        </w:r>
        <w:r>
          <w:rPr>
            <w:noProof/>
            <w:webHidden/>
          </w:rPr>
        </w:r>
        <w:r>
          <w:rPr>
            <w:noProof/>
            <w:webHidden/>
          </w:rPr>
          <w:fldChar w:fldCharType="separate"/>
        </w:r>
        <w:r w:rsidR="00D1719E">
          <w:rPr>
            <w:noProof/>
            <w:webHidden/>
          </w:rPr>
          <w:t>141</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31" w:history="1">
        <w:r w:rsidRPr="00011D7A">
          <w:rPr>
            <w:rStyle w:val="a5"/>
            <w:noProof/>
          </w:rPr>
          <w:t>18.5</w:t>
        </w:r>
        <w:r>
          <w:rPr>
            <w:rFonts w:asciiTheme="minorHAnsi" w:eastAsiaTheme="minorEastAsia" w:hAnsiTheme="minorHAnsi" w:cstheme="minorBidi"/>
            <w:b w:val="0"/>
            <w:bCs w:val="0"/>
            <w:noProof/>
            <w:sz w:val="21"/>
          </w:rPr>
          <w:tab/>
        </w:r>
        <w:r w:rsidRPr="00011D7A">
          <w:rPr>
            <w:rStyle w:val="a5"/>
            <w:noProof/>
          </w:rPr>
          <w:t>OAM debug information</w:t>
        </w:r>
        <w:r>
          <w:rPr>
            <w:noProof/>
            <w:webHidden/>
          </w:rPr>
          <w:tab/>
        </w:r>
        <w:r>
          <w:rPr>
            <w:noProof/>
            <w:webHidden/>
          </w:rPr>
          <w:fldChar w:fldCharType="begin"/>
        </w:r>
        <w:r>
          <w:rPr>
            <w:noProof/>
            <w:webHidden/>
          </w:rPr>
          <w:instrText xml:space="preserve"> PAGEREF _Toc515608631 \h </w:instrText>
        </w:r>
        <w:r>
          <w:rPr>
            <w:noProof/>
            <w:webHidden/>
          </w:rPr>
        </w:r>
        <w:r>
          <w:rPr>
            <w:noProof/>
            <w:webHidden/>
          </w:rPr>
          <w:fldChar w:fldCharType="separate"/>
        </w:r>
        <w:r w:rsidR="00D1719E">
          <w:rPr>
            <w:noProof/>
            <w:webHidden/>
          </w:rPr>
          <w:t>141</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32" w:history="1">
        <w:r w:rsidRPr="00011D7A">
          <w:rPr>
            <w:rStyle w:val="a5"/>
            <w:noProof/>
          </w:rPr>
          <w:t>18.5.1</w:t>
        </w:r>
        <w:r>
          <w:rPr>
            <w:rFonts w:asciiTheme="minorHAnsi" w:eastAsiaTheme="minorEastAsia" w:hAnsiTheme="minorHAnsi" w:cstheme="minorBidi"/>
            <w:noProof/>
            <w:sz w:val="21"/>
            <w:szCs w:val="22"/>
          </w:rPr>
          <w:tab/>
        </w:r>
        <w:r w:rsidRPr="00011D7A">
          <w:rPr>
            <w:rStyle w:val="a5"/>
            <w:noProof/>
          </w:rPr>
          <w:t>Enable/disable OAM debug information</w:t>
        </w:r>
        <w:r>
          <w:rPr>
            <w:noProof/>
            <w:webHidden/>
          </w:rPr>
          <w:tab/>
        </w:r>
        <w:r>
          <w:rPr>
            <w:noProof/>
            <w:webHidden/>
          </w:rPr>
          <w:fldChar w:fldCharType="begin"/>
        </w:r>
        <w:r>
          <w:rPr>
            <w:noProof/>
            <w:webHidden/>
          </w:rPr>
          <w:instrText xml:space="preserve"> PAGEREF _Toc515608632 \h </w:instrText>
        </w:r>
        <w:r>
          <w:rPr>
            <w:noProof/>
            <w:webHidden/>
          </w:rPr>
        </w:r>
        <w:r>
          <w:rPr>
            <w:noProof/>
            <w:webHidden/>
          </w:rPr>
          <w:fldChar w:fldCharType="separate"/>
        </w:r>
        <w:r w:rsidR="00D1719E">
          <w:rPr>
            <w:noProof/>
            <w:webHidden/>
          </w:rPr>
          <w:t>141</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33" w:history="1">
        <w:r w:rsidRPr="00011D7A">
          <w:rPr>
            <w:rStyle w:val="a5"/>
            <w:noProof/>
          </w:rPr>
          <w:t>18.5.2</w:t>
        </w:r>
        <w:r>
          <w:rPr>
            <w:rFonts w:asciiTheme="minorHAnsi" w:eastAsiaTheme="minorEastAsia" w:hAnsiTheme="minorHAnsi" w:cstheme="minorBidi"/>
            <w:noProof/>
            <w:sz w:val="21"/>
            <w:szCs w:val="22"/>
          </w:rPr>
          <w:tab/>
        </w:r>
        <w:r w:rsidRPr="00011D7A">
          <w:rPr>
            <w:rStyle w:val="a5"/>
            <w:noProof/>
          </w:rPr>
          <w:t>Enable/disable CPU debug information</w:t>
        </w:r>
        <w:r>
          <w:rPr>
            <w:noProof/>
            <w:webHidden/>
          </w:rPr>
          <w:tab/>
        </w:r>
        <w:r>
          <w:rPr>
            <w:noProof/>
            <w:webHidden/>
          </w:rPr>
          <w:fldChar w:fldCharType="begin"/>
        </w:r>
        <w:r>
          <w:rPr>
            <w:noProof/>
            <w:webHidden/>
          </w:rPr>
          <w:instrText xml:space="preserve"> PAGEREF _Toc515608633 \h </w:instrText>
        </w:r>
        <w:r>
          <w:rPr>
            <w:noProof/>
            <w:webHidden/>
          </w:rPr>
        </w:r>
        <w:r>
          <w:rPr>
            <w:noProof/>
            <w:webHidden/>
          </w:rPr>
          <w:fldChar w:fldCharType="separate"/>
        </w:r>
        <w:r w:rsidR="00D1719E">
          <w:rPr>
            <w:noProof/>
            <w:webHidden/>
          </w:rPr>
          <w:t>141</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34" w:history="1">
        <w:r w:rsidRPr="00011D7A">
          <w:rPr>
            <w:rStyle w:val="a5"/>
            <w:noProof/>
          </w:rPr>
          <w:t>18.5.3</w:t>
        </w:r>
        <w:r>
          <w:rPr>
            <w:rFonts w:asciiTheme="minorHAnsi" w:eastAsiaTheme="minorEastAsia" w:hAnsiTheme="minorHAnsi" w:cstheme="minorBidi"/>
            <w:noProof/>
            <w:sz w:val="21"/>
            <w:szCs w:val="22"/>
          </w:rPr>
          <w:tab/>
        </w:r>
        <w:r w:rsidRPr="00011D7A">
          <w:rPr>
            <w:rStyle w:val="a5"/>
            <w:noProof/>
          </w:rPr>
          <w:t>Enable/disable each function module debug information</w:t>
        </w:r>
        <w:r>
          <w:rPr>
            <w:noProof/>
            <w:webHidden/>
          </w:rPr>
          <w:tab/>
        </w:r>
        <w:r>
          <w:rPr>
            <w:noProof/>
            <w:webHidden/>
          </w:rPr>
          <w:fldChar w:fldCharType="begin"/>
        </w:r>
        <w:r>
          <w:rPr>
            <w:noProof/>
            <w:webHidden/>
          </w:rPr>
          <w:instrText xml:space="preserve"> PAGEREF _Toc515608634 \h </w:instrText>
        </w:r>
        <w:r>
          <w:rPr>
            <w:noProof/>
            <w:webHidden/>
          </w:rPr>
        </w:r>
        <w:r>
          <w:rPr>
            <w:noProof/>
            <w:webHidden/>
          </w:rPr>
          <w:fldChar w:fldCharType="separate"/>
        </w:r>
        <w:r w:rsidR="00D1719E">
          <w:rPr>
            <w:noProof/>
            <w:webHidden/>
          </w:rPr>
          <w:t>142</w:t>
        </w:r>
        <w:r>
          <w:rPr>
            <w:noProof/>
            <w:webHidden/>
          </w:rPr>
          <w:fldChar w:fldCharType="end"/>
        </w:r>
      </w:hyperlink>
    </w:p>
    <w:p w:rsidR="00E84ADE" w:rsidRDefault="00E84ADE">
      <w:pPr>
        <w:pStyle w:val="14"/>
        <w:tabs>
          <w:tab w:val="left" w:pos="630"/>
          <w:tab w:val="right" w:leader="dot" w:pos="8302"/>
        </w:tabs>
        <w:rPr>
          <w:rFonts w:asciiTheme="minorHAnsi" w:eastAsiaTheme="minorEastAsia" w:hAnsiTheme="minorHAnsi" w:cstheme="minorBidi"/>
          <w:b w:val="0"/>
          <w:bCs w:val="0"/>
          <w:i w:val="0"/>
          <w:iCs w:val="0"/>
          <w:noProof/>
          <w:sz w:val="21"/>
          <w:szCs w:val="22"/>
        </w:rPr>
      </w:pPr>
      <w:hyperlink w:anchor="_Toc515608635" w:history="1">
        <w:r w:rsidRPr="00011D7A">
          <w:rPr>
            <w:rStyle w:val="a5"/>
            <w:rFonts w:ascii="Arial" w:hAnsi="Arial" w:cs="Arial"/>
            <w:noProof/>
          </w:rPr>
          <w:t>19</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User Management</w:t>
        </w:r>
        <w:r>
          <w:rPr>
            <w:noProof/>
            <w:webHidden/>
          </w:rPr>
          <w:tab/>
        </w:r>
        <w:r>
          <w:rPr>
            <w:noProof/>
            <w:webHidden/>
          </w:rPr>
          <w:fldChar w:fldCharType="begin"/>
        </w:r>
        <w:r>
          <w:rPr>
            <w:noProof/>
            <w:webHidden/>
          </w:rPr>
          <w:instrText xml:space="preserve"> PAGEREF _Toc515608635 \h </w:instrText>
        </w:r>
        <w:r>
          <w:rPr>
            <w:noProof/>
            <w:webHidden/>
          </w:rPr>
        </w:r>
        <w:r>
          <w:rPr>
            <w:noProof/>
            <w:webHidden/>
          </w:rPr>
          <w:fldChar w:fldCharType="separate"/>
        </w:r>
        <w:r w:rsidR="00D1719E">
          <w:rPr>
            <w:noProof/>
            <w:webHidden/>
          </w:rPr>
          <w:t>143</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37" w:history="1">
        <w:r w:rsidRPr="00011D7A">
          <w:rPr>
            <w:rStyle w:val="a5"/>
            <w:noProof/>
          </w:rPr>
          <w:t>19.1</w:t>
        </w:r>
        <w:r>
          <w:rPr>
            <w:rFonts w:asciiTheme="minorHAnsi" w:eastAsiaTheme="minorEastAsia" w:hAnsiTheme="minorHAnsi" w:cstheme="minorBidi"/>
            <w:b w:val="0"/>
            <w:bCs w:val="0"/>
            <w:noProof/>
            <w:sz w:val="21"/>
          </w:rPr>
          <w:tab/>
        </w:r>
        <w:r w:rsidRPr="00011D7A">
          <w:rPr>
            <w:rStyle w:val="a5"/>
            <w:noProof/>
          </w:rPr>
          <w:t>User privilege</w:t>
        </w:r>
        <w:r>
          <w:rPr>
            <w:noProof/>
            <w:webHidden/>
          </w:rPr>
          <w:tab/>
        </w:r>
        <w:r>
          <w:rPr>
            <w:noProof/>
            <w:webHidden/>
          </w:rPr>
          <w:fldChar w:fldCharType="begin"/>
        </w:r>
        <w:r>
          <w:rPr>
            <w:noProof/>
            <w:webHidden/>
          </w:rPr>
          <w:instrText xml:space="preserve"> PAGEREF _Toc515608637 \h </w:instrText>
        </w:r>
        <w:r>
          <w:rPr>
            <w:noProof/>
            <w:webHidden/>
          </w:rPr>
        </w:r>
        <w:r>
          <w:rPr>
            <w:noProof/>
            <w:webHidden/>
          </w:rPr>
          <w:fldChar w:fldCharType="separate"/>
        </w:r>
        <w:r w:rsidR="00D1719E">
          <w:rPr>
            <w:noProof/>
            <w:webHidden/>
          </w:rPr>
          <w:t>143</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38" w:history="1">
        <w:r w:rsidRPr="00011D7A">
          <w:rPr>
            <w:rStyle w:val="a5"/>
            <w:noProof/>
          </w:rPr>
          <w:t>19.2</w:t>
        </w:r>
        <w:r>
          <w:rPr>
            <w:rFonts w:asciiTheme="minorHAnsi" w:eastAsiaTheme="minorEastAsia" w:hAnsiTheme="minorHAnsi" w:cstheme="minorBidi"/>
            <w:b w:val="0"/>
            <w:bCs w:val="0"/>
            <w:noProof/>
            <w:sz w:val="21"/>
          </w:rPr>
          <w:tab/>
        </w:r>
        <w:r w:rsidRPr="00011D7A">
          <w:rPr>
            <w:rStyle w:val="a5"/>
            <w:noProof/>
          </w:rPr>
          <w:t>Default user</w:t>
        </w:r>
        <w:r>
          <w:rPr>
            <w:noProof/>
            <w:webHidden/>
          </w:rPr>
          <w:tab/>
        </w:r>
        <w:r>
          <w:rPr>
            <w:noProof/>
            <w:webHidden/>
          </w:rPr>
          <w:fldChar w:fldCharType="begin"/>
        </w:r>
        <w:r>
          <w:rPr>
            <w:noProof/>
            <w:webHidden/>
          </w:rPr>
          <w:instrText xml:space="preserve"> PAGEREF _Toc515608638 \h </w:instrText>
        </w:r>
        <w:r>
          <w:rPr>
            <w:noProof/>
            <w:webHidden/>
          </w:rPr>
        </w:r>
        <w:r>
          <w:rPr>
            <w:noProof/>
            <w:webHidden/>
          </w:rPr>
          <w:fldChar w:fldCharType="separate"/>
        </w:r>
        <w:r w:rsidR="00D1719E">
          <w:rPr>
            <w:noProof/>
            <w:webHidden/>
          </w:rPr>
          <w:t>143</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39" w:history="1">
        <w:r w:rsidRPr="00011D7A">
          <w:rPr>
            <w:rStyle w:val="a5"/>
            <w:noProof/>
          </w:rPr>
          <w:t>19.3</w:t>
        </w:r>
        <w:r>
          <w:rPr>
            <w:rFonts w:asciiTheme="minorHAnsi" w:eastAsiaTheme="minorEastAsia" w:hAnsiTheme="minorHAnsi" w:cstheme="minorBidi"/>
            <w:b w:val="0"/>
            <w:bCs w:val="0"/>
            <w:noProof/>
            <w:sz w:val="21"/>
          </w:rPr>
          <w:tab/>
        </w:r>
        <w:r w:rsidRPr="00011D7A">
          <w:rPr>
            <w:rStyle w:val="a5"/>
            <w:noProof/>
          </w:rPr>
          <w:t>Add user account</w:t>
        </w:r>
        <w:r>
          <w:rPr>
            <w:noProof/>
            <w:webHidden/>
          </w:rPr>
          <w:tab/>
        </w:r>
        <w:r>
          <w:rPr>
            <w:noProof/>
            <w:webHidden/>
          </w:rPr>
          <w:fldChar w:fldCharType="begin"/>
        </w:r>
        <w:r>
          <w:rPr>
            <w:noProof/>
            <w:webHidden/>
          </w:rPr>
          <w:instrText xml:space="preserve"> PAGEREF _Toc515608639 \h </w:instrText>
        </w:r>
        <w:r>
          <w:rPr>
            <w:noProof/>
            <w:webHidden/>
          </w:rPr>
        </w:r>
        <w:r>
          <w:rPr>
            <w:noProof/>
            <w:webHidden/>
          </w:rPr>
          <w:fldChar w:fldCharType="separate"/>
        </w:r>
        <w:r w:rsidR="00D1719E">
          <w:rPr>
            <w:noProof/>
            <w:webHidden/>
          </w:rPr>
          <w:t>143</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40" w:history="1">
        <w:r w:rsidRPr="00011D7A">
          <w:rPr>
            <w:rStyle w:val="a5"/>
            <w:noProof/>
          </w:rPr>
          <w:t>19.4</w:t>
        </w:r>
        <w:r>
          <w:rPr>
            <w:rFonts w:asciiTheme="minorHAnsi" w:eastAsiaTheme="minorEastAsia" w:hAnsiTheme="minorHAnsi" w:cstheme="minorBidi"/>
            <w:b w:val="0"/>
            <w:bCs w:val="0"/>
            <w:noProof/>
            <w:sz w:val="21"/>
          </w:rPr>
          <w:tab/>
        </w:r>
        <w:r w:rsidRPr="00011D7A">
          <w:rPr>
            <w:rStyle w:val="a5"/>
            <w:noProof/>
          </w:rPr>
          <w:t>Show user account list</w:t>
        </w:r>
        <w:r>
          <w:rPr>
            <w:noProof/>
            <w:webHidden/>
          </w:rPr>
          <w:tab/>
        </w:r>
        <w:r>
          <w:rPr>
            <w:noProof/>
            <w:webHidden/>
          </w:rPr>
          <w:fldChar w:fldCharType="begin"/>
        </w:r>
        <w:r>
          <w:rPr>
            <w:noProof/>
            <w:webHidden/>
          </w:rPr>
          <w:instrText xml:space="preserve"> PAGEREF _Toc515608640 \h </w:instrText>
        </w:r>
        <w:r>
          <w:rPr>
            <w:noProof/>
            <w:webHidden/>
          </w:rPr>
        </w:r>
        <w:r>
          <w:rPr>
            <w:noProof/>
            <w:webHidden/>
          </w:rPr>
          <w:fldChar w:fldCharType="separate"/>
        </w:r>
        <w:r w:rsidR="00D1719E">
          <w:rPr>
            <w:noProof/>
            <w:webHidden/>
          </w:rPr>
          <w:t>143</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41" w:history="1">
        <w:r w:rsidRPr="00011D7A">
          <w:rPr>
            <w:rStyle w:val="a5"/>
            <w:noProof/>
          </w:rPr>
          <w:t>19.5</w:t>
        </w:r>
        <w:r>
          <w:rPr>
            <w:rFonts w:asciiTheme="minorHAnsi" w:eastAsiaTheme="minorEastAsia" w:hAnsiTheme="minorHAnsi" w:cstheme="minorBidi"/>
            <w:b w:val="0"/>
            <w:bCs w:val="0"/>
            <w:noProof/>
            <w:sz w:val="21"/>
          </w:rPr>
          <w:tab/>
        </w:r>
        <w:r w:rsidRPr="00011D7A">
          <w:rPr>
            <w:rStyle w:val="a5"/>
            <w:noProof/>
          </w:rPr>
          <w:t>Delete user account</w:t>
        </w:r>
        <w:r>
          <w:rPr>
            <w:noProof/>
            <w:webHidden/>
          </w:rPr>
          <w:tab/>
        </w:r>
        <w:r>
          <w:rPr>
            <w:noProof/>
            <w:webHidden/>
          </w:rPr>
          <w:fldChar w:fldCharType="begin"/>
        </w:r>
        <w:r>
          <w:rPr>
            <w:noProof/>
            <w:webHidden/>
          </w:rPr>
          <w:instrText xml:space="preserve"> PAGEREF _Toc515608641 \h </w:instrText>
        </w:r>
        <w:r>
          <w:rPr>
            <w:noProof/>
            <w:webHidden/>
          </w:rPr>
        </w:r>
        <w:r>
          <w:rPr>
            <w:noProof/>
            <w:webHidden/>
          </w:rPr>
          <w:fldChar w:fldCharType="separate"/>
        </w:r>
        <w:r w:rsidR="00D1719E">
          <w:rPr>
            <w:noProof/>
            <w:webHidden/>
          </w:rPr>
          <w:t>143</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42" w:history="1">
        <w:r w:rsidRPr="00011D7A">
          <w:rPr>
            <w:rStyle w:val="a5"/>
            <w:noProof/>
          </w:rPr>
          <w:t>19.6</w:t>
        </w:r>
        <w:r>
          <w:rPr>
            <w:rFonts w:asciiTheme="minorHAnsi" w:eastAsiaTheme="minorEastAsia" w:hAnsiTheme="minorHAnsi" w:cstheme="minorBidi"/>
            <w:b w:val="0"/>
            <w:bCs w:val="0"/>
            <w:noProof/>
            <w:sz w:val="21"/>
          </w:rPr>
          <w:tab/>
        </w:r>
        <w:r w:rsidRPr="00011D7A">
          <w:rPr>
            <w:rStyle w:val="a5"/>
            <w:noProof/>
          </w:rPr>
          <w:t>Modify password</w:t>
        </w:r>
        <w:r>
          <w:rPr>
            <w:noProof/>
            <w:webHidden/>
          </w:rPr>
          <w:tab/>
        </w:r>
        <w:r>
          <w:rPr>
            <w:noProof/>
            <w:webHidden/>
          </w:rPr>
          <w:fldChar w:fldCharType="begin"/>
        </w:r>
        <w:r>
          <w:rPr>
            <w:noProof/>
            <w:webHidden/>
          </w:rPr>
          <w:instrText xml:space="preserve"> PAGEREF _Toc515608642 \h </w:instrText>
        </w:r>
        <w:r>
          <w:rPr>
            <w:noProof/>
            <w:webHidden/>
          </w:rPr>
        </w:r>
        <w:r>
          <w:rPr>
            <w:noProof/>
            <w:webHidden/>
          </w:rPr>
          <w:fldChar w:fldCharType="separate"/>
        </w:r>
        <w:r w:rsidR="00D1719E">
          <w:rPr>
            <w:noProof/>
            <w:webHidden/>
          </w:rPr>
          <w:t>144</w:t>
        </w:r>
        <w:r>
          <w:rPr>
            <w:noProof/>
            <w:webHidden/>
          </w:rPr>
          <w:fldChar w:fldCharType="end"/>
        </w:r>
      </w:hyperlink>
    </w:p>
    <w:p w:rsidR="00E84ADE" w:rsidRDefault="00E84ADE">
      <w:pPr>
        <w:pStyle w:val="14"/>
        <w:tabs>
          <w:tab w:val="left" w:pos="630"/>
          <w:tab w:val="right" w:leader="dot" w:pos="8302"/>
        </w:tabs>
        <w:rPr>
          <w:rFonts w:asciiTheme="minorHAnsi" w:eastAsiaTheme="minorEastAsia" w:hAnsiTheme="minorHAnsi" w:cstheme="minorBidi"/>
          <w:b w:val="0"/>
          <w:bCs w:val="0"/>
          <w:i w:val="0"/>
          <w:iCs w:val="0"/>
          <w:noProof/>
          <w:sz w:val="21"/>
          <w:szCs w:val="22"/>
        </w:rPr>
      </w:pPr>
      <w:hyperlink w:anchor="_Toc515608643" w:history="1">
        <w:r w:rsidRPr="00011D7A">
          <w:rPr>
            <w:rStyle w:val="a5"/>
            <w:rFonts w:ascii="Arial" w:hAnsi="Arial" w:cs="Arial"/>
            <w:noProof/>
          </w:rPr>
          <w:t>20</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SNMP Configuration</w:t>
        </w:r>
        <w:r>
          <w:rPr>
            <w:noProof/>
            <w:webHidden/>
          </w:rPr>
          <w:tab/>
        </w:r>
        <w:r>
          <w:rPr>
            <w:noProof/>
            <w:webHidden/>
          </w:rPr>
          <w:fldChar w:fldCharType="begin"/>
        </w:r>
        <w:r>
          <w:rPr>
            <w:noProof/>
            <w:webHidden/>
          </w:rPr>
          <w:instrText xml:space="preserve"> PAGEREF _Toc515608643 \h </w:instrText>
        </w:r>
        <w:r>
          <w:rPr>
            <w:noProof/>
            <w:webHidden/>
          </w:rPr>
        </w:r>
        <w:r>
          <w:rPr>
            <w:noProof/>
            <w:webHidden/>
          </w:rPr>
          <w:fldChar w:fldCharType="separate"/>
        </w:r>
        <w:r w:rsidR="00D1719E">
          <w:rPr>
            <w:noProof/>
            <w:webHidden/>
          </w:rPr>
          <w:t>145</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44" w:history="1">
        <w:r w:rsidRPr="00011D7A">
          <w:rPr>
            <w:rStyle w:val="a5"/>
            <w:noProof/>
          </w:rPr>
          <w:t>20.1</w:t>
        </w:r>
        <w:r>
          <w:rPr>
            <w:rFonts w:asciiTheme="minorHAnsi" w:eastAsiaTheme="minorEastAsia" w:hAnsiTheme="minorHAnsi" w:cstheme="minorBidi"/>
            <w:b w:val="0"/>
            <w:bCs w:val="0"/>
            <w:noProof/>
            <w:sz w:val="21"/>
          </w:rPr>
          <w:tab/>
        </w:r>
        <w:r w:rsidRPr="00011D7A">
          <w:rPr>
            <w:rStyle w:val="a5"/>
            <w:noProof/>
          </w:rPr>
          <w:t>SNMP introduction</w:t>
        </w:r>
        <w:r>
          <w:rPr>
            <w:noProof/>
            <w:webHidden/>
          </w:rPr>
          <w:tab/>
        </w:r>
        <w:r>
          <w:rPr>
            <w:noProof/>
            <w:webHidden/>
          </w:rPr>
          <w:fldChar w:fldCharType="begin"/>
        </w:r>
        <w:r>
          <w:rPr>
            <w:noProof/>
            <w:webHidden/>
          </w:rPr>
          <w:instrText xml:space="preserve"> PAGEREF _Toc515608644 \h </w:instrText>
        </w:r>
        <w:r>
          <w:rPr>
            <w:noProof/>
            <w:webHidden/>
          </w:rPr>
        </w:r>
        <w:r>
          <w:rPr>
            <w:noProof/>
            <w:webHidden/>
          </w:rPr>
          <w:fldChar w:fldCharType="separate"/>
        </w:r>
        <w:r w:rsidR="00D1719E">
          <w:rPr>
            <w:noProof/>
            <w:webHidden/>
          </w:rPr>
          <w:t>145</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45" w:history="1">
        <w:r w:rsidRPr="00011D7A">
          <w:rPr>
            <w:rStyle w:val="a5"/>
            <w:noProof/>
          </w:rPr>
          <w:t>20.2</w:t>
        </w:r>
        <w:r>
          <w:rPr>
            <w:rFonts w:asciiTheme="minorHAnsi" w:eastAsiaTheme="minorEastAsia" w:hAnsiTheme="minorHAnsi" w:cstheme="minorBidi"/>
            <w:b w:val="0"/>
            <w:bCs w:val="0"/>
            <w:noProof/>
            <w:sz w:val="21"/>
          </w:rPr>
          <w:tab/>
        </w:r>
        <w:r w:rsidRPr="00011D7A">
          <w:rPr>
            <w:rStyle w:val="a5"/>
            <w:noProof/>
          </w:rPr>
          <w:t>SNMP version and MIB</w:t>
        </w:r>
        <w:r>
          <w:rPr>
            <w:noProof/>
            <w:webHidden/>
          </w:rPr>
          <w:tab/>
        </w:r>
        <w:r>
          <w:rPr>
            <w:noProof/>
            <w:webHidden/>
          </w:rPr>
          <w:fldChar w:fldCharType="begin"/>
        </w:r>
        <w:r>
          <w:rPr>
            <w:noProof/>
            <w:webHidden/>
          </w:rPr>
          <w:instrText xml:space="preserve"> PAGEREF _Toc515608645 \h </w:instrText>
        </w:r>
        <w:r>
          <w:rPr>
            <w:noProof/>
            <w:webHidden/>
          </w:rPr>
        </w:r>
        <w:r>
          <w:rPr>
            <w:noProof/>
            <w:webHidden/>
          </w:rPr>
          <w:fldChar w:fldCharType="separate"/>
        </w:r>
        <w:r w:rsidR="00D1719E">
          <w:rPr>
            <w:noProof/>
            <w:webHidden/>
          </w:rPr>
          <w:t>145</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46" w:history="1">
        <w:r w:rsidRPr="00011D7A">
          <w:rPr>
            <w:rStyle w:val="a5"/>
            <w:noProof/>
          </w:rPr>
          <w:t>20.3</w:t>
        </w:r>
        <w:r>
          <w:rPr>
            <w:rFonts w:asciiTheme="minorHAnsi" w:eastAsiaTheme="minorEastAsia" w:hAnsiTheme="minorHAnsi" w:cstheme="minorBidi"/>
            <w:b w:val="0"/>
            <w:bCs w:val="0"/>
            <w:noProof/>
            <w:sz w:val="21"/>
          </w:rPr>
          <w:tab/>
        </w:r>
        <w:r w:rsidRPr="00011D7A">
          <w:rPr>
            <w:rStyle w:val="a5"/>
            <w:noProof/>
          </w:rPr>
          <w:t>Configure SNMP</w:t>
        </w:r>
        <w:r>
          <w:rPr>
            <w:noProof/>
            <w:webHidden/>
          </w:rPr>
          <w:tab/>
        </w:r>
        <w:r>
          <w:rPr>
            <w:noProof/>
            <w:webHidden/>
          </w:rPr>
          <w:fldChar w:fldCharType="begin"/>
        </w:r>
        <w:r>
          <w:rPr>
            <w:noProof/>
            <w:webHidden/>
          </w:rPr>
          <w:instrText xml:space="preserve"> PAGEREF _Toc515608646 \h </w:instrText>
        </w:r>
        <w:r>
          <w:rPr>
            <w:noProof/>
            <w:webHidden/>
          </w:rPr>
        </w:r>
        <w:r>
          <w:rPr>
            <w:noProof/>
            <w:webHidden/>
          </w:rPr>
          <w:fldChar w:fldCharType="separate"/>
        </w:r>
        <w:r w:rsidR="00D1719E">
          <w:rPr>
            <w:noProof/>
            <w:webHidden/>
          </w:rPr>
          <w:t>146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47" w:history="1">
        <w:r w:rsidRPr="00011D7A">
          <w:rPr>
            <w:rStyle w:val="a5"/>
            <w:noProof/>
          </w:rPr>
          <w:t>20.3.1</w:t>
        </w:r>
        <w:r>
          <w:rPr>
            <w:rFonts w:asciiTheme="minorHAnsi" w:eastAsiaTheme="minorEastAsia" w:hAnsiTheme="minorHAnsi" w:cstheme="minorBidi"/>
            <w:noProof/>
            <w:sz w:val="21"/>
            <w:szCs w:val="22"/>
          </w:rPr>
          <w:tab/>
        </w:r>
        <w:r w:rsidRPr="00011D7A">
          <w:rPr>
            <w:rStyle w:val="a5"/>
            <w:noProof/>
          </w:rPr>
          <w:t>Configure community</w:t>
        </w:r>
        <w:r>
          <w:rPr>
            <w:noProof/>
            <w:webHidden/>
          </w:rPr>
          <w:tab/>
        </w:r>
        <w:r>
          <w:rPr>
            <w:noProof/>
            <w:webHidden/>
          </w:rPr>
          <w:fldChar w:fldCharType="begin"/>
        </w:r>
        <w:r>
          <w:rPr>
            <w:noProof/>
            <w:webHidden/>
          </w:rPr>
          <w:instrText xml:space="preserve"> PAGEREF _Toc515608647 \h </w:instrText>
        </w:r>
        <w:r>
          <w:rPr>
            <w:noProof/>
            <w:webHidden/>
          </w:rPr>
        </w:r>
        <w:r>
          <w:rPr>
            <w:noProof/>
            <w:webHidden/>
          </w:rPr>
          <w:fldChar w:fldCharType="separate"/>
        </w:r>
        <w:r w:rsidR="00D1719E">
          <w:rPr>
            <w:noProof/>
            <w:webHidden/>
          </w:rPr>
          <w:t>146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48" w:history="1">
        <w:r w:rsidRPr="00011D7A">
          <w:rPr>
            <w:rStyle w:val="a5"/>
            <w:noProof/>
          </w:rPr>
          <w:t>20.3.2</w:t>
        </w:r>
        <w:r>
          <w:rPr>
            <w:rFonts w:asciiTheme="minorHAnsi" w:eastAsiaTheme="minorEastAsia" w:hAnsiTheme="minorHAnsi" w:cstheme="minorBidi"/>
            <w:noProof/>
            <w:sz w:val="21"/>
            <w:szCs w:val="22"/>
          </w:rPr>
          <w:tab/>
        </w:r>
        <w:r w:rsidRPr="00011D7A">
          <w:rPr>
            <w:rStyle w:val="a5"/>
            <w:noProof/>
          </w:rPr>
          <w:t>Configure Trap the target host address</w:t>
        </w:r>
        <w:r>
          <w:rPr>
            <w:noProof/>
            <w:webHidden/>
          </w:rPr>
          <w:tab/>
        </w:r>
        <w:r>
          <w:rPr>
            <w:noProof/>
            <w:webHidden/>
          </w:rPr>
          <w:fldChar w:fldCharType="begin"/>
        </w:r>
        <w:r>
          <w:rPr>
            <w:noProof/>
            <w:webHidden/>
          </w:rPr>
          <w:instrText xml:space="preserve"> PAGEREF _Toc515608648 \h </w:instrText>
        </w:r>
        <w:r>
          <w:rPr>
            <w:noProof/>
            <w:webHidden/>
          </w:rPr>
        </w:r>
        <w:r>
          <w:rPr>
            <w:noProof/>
            <w:webHidden/>
          </w:rPr>
          <w:fldChar w:fldCharType="separate"/>
        </w:r>
        <w:r w:rsidR="00D1719E">
          <w:rPr>
            <w:noProof/>
            <w:webHidden/>
          </w:rPr>
          <w:t>146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49" w:history="1">
        <w:r w:rsidRPr="00011D7A">
          <w:rPr>
            <w:rStyle w:val="a5"/>
            <w:noProof/>
          </w:rPr>
          <w:t>20.3.3</w:t>
        </w:r>
        <w:r>
          <w:rPr>
            <w:rFonts w:asciiTheme="minorHAnsi" w:eastAsiaTheme="minorEastAsia" w:hAnsiTheme="minorHAnsi" w:cstheme="minorBidi"/>
            <w:noProof/>
            <w:sz w:val="21"/>
            <w:szCs w:val="22"/>
          </w:rPr>
          <w:tab/>
        </w:r>
        <w:r w:rsidRPr="00011D7A">
          <w:rPr>
            <w:rStyle w:val="a5"/>
            <w:noProof/>
          </w:rPr>
          <w:t>ConfigureAdministrator ID and contact method</w:t>
        </w:r>
        <w:r>
          <w:rPr>
            <w:noProof/>
            <w:webHidden/>
          </w:rPr>
          <w:tab/>
        </w:r>
        <w:r>
          <w:rPr>
            <w:noProof/>
            <w:webHidden/>
          </w:rPr>
          <w:fldChar w:fldCharType="begin"/>
        </w:r>
        <w:r>
          <w:rPr>
            <w:noProof/>
            <w:webHidden/>
          </w:rPr>
          <w:instrText xml:space="preserve"> PAGEREF _Toc515608649 \h </w:instrText>
        </w:r>
        <w:r>
          <w:rPr>
            <w:noProof/>
            <w:webHidden/>
          </w:rPr>
        </w:r>
        <w:r>
          <w:rPr>
            <w:noProof/>
            <w:webHidden/>
          </w:rPr>
          <w:fldChar w:fldCharType="separate"/>
        </w:r>
        <w:r w:rsidR="00D1719E">
          <w:rPr>
            <w:noProof/>
            <w:webHidden/>
          </w:rPr>
          <w:t>147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50" w:history="1">
        <w:r w:rsidRPr="00011D7A">
          <w:rPr>
            <w:rStyle w:val="a5"/>
            <w:noProof/>
          </w:rPr>
          <w:t>20.3.4</w:t>
        </w:r>
        <w:r>
          <w:rPr>
            <w:rFonts w:asciiTheme="minorHAnsi" w:eastAsiaTheme="minorEastAsia" w:hAnsiTheme="minorHAnsi" w:cstheme="minorBidi"/>
            <w:noProof/>
            <w:sz w:val="21"/>
            <w:szCs w:val="22"/>
          </w:rPr>
          <w:tab/>
        </w:r>
        <w:r w:rsidRPr="00011D7A">
          <w:rPr>
            <w:rStyle w:val="a5"/>
            <w:noProof/>
          </w:rPr>
          <w:t>Configure Ethernet switch location information</w:t>
        </w:r>
        <w:r>
          <w:rPr>
            <w:noProof/>
            <w:webHidden/>
          </w:rPr>
          <w:tab/>
        </w:r>
        <w:r>
          <w:rPr>
            <w:noProof/>
            <w:webHidden/>
          </w:rPr>
          <w:fldChar w:fldCharType="begin"/>
        </w:r>
        <w:r>
          <w:rPr>
            <w:noProof/>
            <w:webHidden/>
          </w:rPr>
          <w:instrText xml:space="preserve"> PAGEREF _Toc515608650 \h </w:instrText>
        </w:r>
        <w:r>
          <w:rPr>
            <w:noProof/>
            <w:webHidden/>
          </w:rPr>
        </w:r>
        <w:r>
          <w:rPr>
            <w:noProof/>
            <w:webHidden/>
          </w:rPr>
          <w:fldChar w:fldCharType="separate"/>
        </w:r>
        <w:r w:rsidR="00D1719E">
          <w:rPr>
            <w:noProof/>
            <w:webHidden/>
          </w:rPr>
          <w:t>147</w:t>
        </w:r>
        <w:r>
          <w:rPr>
            <w:noProof/>
            <w:webHidden/>
          </w:rPr>
          <w:fldChar w:fldCharType="end"/>
        </w:r>
      </w:hyperlink>
    </w:p>
    <w:p w:rsidR="00E84ADE" w:rsidRDefault="00E84ADE">
      <w:pPr>
        <w:pStyle w:val="14"/>
        <w:tabs>
          <w:tab w:val="left" w:pos="630"/>
          <w:tab w:val="right" w:leader="dot" w:pos="8302"/>
        </w:tabs>
        <w:rPr>
          <w:rFonts w:asciiTheme="minorHAnsi" w:eastAsiaTheme="minorEastAsia" w:hAnsiTheme="minorHAnsi" w:cstheme="minorBidi"/>
          <w:b w:val="0"/>
          <w:bCs w:val="0"/>
          <w:i w:val="0"/>
          <w:iCs w:val="0"/>
          <w:noProof/>
          <w:sz w:val="21"/>
          <w:szCs w:val="22"/>
        </w:rPr>
      </w:pPr>
      <w:hyperlink w:anchor="_Toc515608651" w:history="1">
        <w:r w:rsidRPr="00011D7A">
          <w:rPr>
            <w:rStyle w:val="a5"/>
            <w:rFonts w:ascii="Arial" w:hAnsi="Arial" w:cs="Arial"/>
            <w:noProof/>
          </w:rPr>
          <w:t>21</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Alarm and Event Management</w:t>
        </w:r>
        <w:r>
          <w:rPr>
            <w:noProof/>
            <w:webHidden/>
          </w:rPr>
          <w:tab/>
        </w:r>
        <w:r>
          <w:rPr>
            <w:noProof/>
            <w:webHidden/>
          </w:rPr>
          <w:fldChar w:fldCharType="begin"/>
        </w:r>
        <w:r>
          <w:rPr>
            <w:noProof/>
            <w:webHidden/>
          </w:rPr>
          <w:instrText xml:space="preserve"> PAGEREF _Toc515608651 \h </w:instrText>
        </w:r>
        <w:r>
          <w:rPr>
            <w:noProof/>
            <w:webHidden/>
          </w:rPr>
        </w:r>
        <w:r>
          <w:rPr>
            <w:noProof/>
            <w:webHidden/>
          </w:rPr>
          <w:fldChar w:fldCharType="separate"/>
        </w:r>
        <w:r w:rsidR="00D1719E">
          <w:rPr>
            <w:noProof/>
            <w:webHidden/>
          </w:rPr>
          <w:t>148</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53" w:history="1">
        <w:r w:rsidRPr="00011D7A">
          <w:rPr>
            <w:rStyle w:val="a5"/>
            <w:noProof/>
          </w:rPr>
          <w:t>21.1</w:t>
        </w:r>
        <w:r>
          <w:rPr>
            <w:rFonts w:asciiTheme="minorHAnsi" w:eastAsiaTheme="minorEastAsia" w:hAnsiTheme="minorHAnsi" w:cstheme="minorBidi"/>
            <w:b w:val="0"/>
            <w:bCs w:val="0"/>
            <w:noProof/>
            <w:sz w:val="21"/>
          </w:rPr>
          <w:tab/>
        </w:r>
        <w:r w:rsidRPr="00011D7A">
          <w:rPr>
            <w:rStyle w:val="a5"/>
            <w:noProof/>
          </w:rPr>
          <w:t>Alarm and event introduction</w:t>
        </w:r>
        <w:r>
          <w:rPr>
            <w:noProof/>
            <w:webHidden/>
          </w:rPr>
          <w:tab/>
        </w:r>
        <w:r>
          <w:rPr>
            <w:noProof/>
            <w:webHidden/>
          </w:rPr>
          <w:fldChar w:fldCharType="begin"/>
        </w:r>
        <w:r>
          <w:rPr>
            <w:noProof/>
            <w:webHidden/>
          </w:rPr>
          <w:instrText xml:space="preserve"> PAGEREF _Toc515608653 \h </w:instrText>
        </w:r>
        <w:r>
          <w:rPr>
            <w:noProof/>
            <w:webHidden/>
          </w:rPr>
        </w:r>
        <w:r>
          <w:rPr>
            <w:noProof/>
            <w:webHidden/>
          </w:rPr>
          <w:fldChar w:fldCharType="separate"/>
        </w:r>
        <w:r w:rsidR="00D1719E">
          <w:rPr>
            <w:noProof/>
            <w:webHidden/>
          </w:rPr>
          <w:t>148</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54" w:history="1">
        <w:r w:rsidRPr="00011D7A">
          <w:rPr>
            <w:rStyle w:val="a5"/>
            <w:noProof/>
          </w:rPr>
          <w:t>21.2</w:t>
        </w:r>
        <w:r>
          <w:rPr>
            <w:rFonts w:asciiTheme="minorHAnsi" w:eastAsiaTheme="minorEastAsia" w:hAnsiTheme="minorHAnsi" w:cstheme="minorBidi"/>
            <w:b w:val="0"/>
            <w:bCs w:val="0"/>
            <w:noProof/>
            <w:sz w:val="21"/>
          </w:rPr>
          <w:tab/>
        </w:r>
        <w:r w:rsidRPr="00011D7A">
          <w:rPr>
            <w:rStyle w:val="a5"/>
            <w:noProof/>
          </w:rPr>
          <w:t>Alarm management</w:t>
        </w:r>
        <w:r>
          <w:rPr>
            <w:noProof/>
            <w:webHidden/>
          </w:rPr>
          <w:tab/>
        </w:r>
        <w:r>
          <w:rPr>
            <w:noProof/>
            <w:webHidden/>
          </w:rPr>
          <w:fldChar w:fldCharType="begin"/>
        </w:r>
        <w:r>
          <w:rPr>
            <w:noProof/>
            <w:webHidden/>
          </w:rPr>
          <w:instrText xml:space="preserve"> PAGEREF _Toc515608654 \h </w:instrText>
        </w:r>
        <w:r>
          <w:rPr>
            <w:noProof/>
            <w:webHidden/>
          </w:rPr>
        </w:r>
        <w:r>
          <w:rPr>
            <w:noProof/>
            <w:webHidden/>
          </w:rPr>
          <w:fldChar w:fldCharType="separate"/>
        </w:r>
        <w:r w:rsidR="00D1719E">
          <w:rPr>
            <w:noProof/>
            <w:webHidden/>
          </w:rPr>
          <w:t>148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55" w:history="1">
        <w:r w:rsidRPr="00011D7A">
          <w:rPr>
            <w:rStyle w:val="a5"/>
            <w:noProof/>
          </w:rPr>
          <w:t>21.2.1</w:t>
        </w:r>
        <w:r>
          <w:rPr>
            <w:rFonts w:asciiTheme="minorHAnsi" w:eastAsiaTheme="minorEastAsia" w:hAnsiTheme="minorHAnsi" w:cstheme="minorBidi"/>
            <w:noProof/>
            <w:sz w:val="21"/>
            <w:szCs w:val="22"/>
          </w:rPr>
          <w:tab/>
        </w:r>
        <w:r w:rsidRPr="00011D7A">
          <w:rPr>
            <w:rStyle w:val="a5"/>
            <w:noProof/>
          </w:rPr>
          <w:t>System alarms</w:t>
        </w:r>
        <w:r>
          <w:rPr>
            <w:noProof/>
            <w:webHidden/>
          </w:rPr>
          <w:tab/>
        </w:r>
        <w:r>
          <w:rPr>
            <w:noProof/>
            <w:webHidden/>
          </w:rPr>
          <w:fldChar w:fldCharType="begin"/>
        </w:r>
        <w:r>
          <w:rPr>
            <w:noProof/>
            <w:webHidden/>
          </w:rPr>
          <w:instrText xml:space="preserve"> PAGEREF _Toc515608655 \h </w:instrText>
        </w:r>
        <w:r>
          <w:rPr>
            <w:noProof/>
            <w:webHidden/>
          </w:rPr>
        </w:r>
        <w:r>
          <w:rPr>
            <w:noProof/>
            <w:webHidden/>
          </w:rPr>
          <w:fldChar w:fldCharType="separate"/>
        </w:r>
        <w:r w:rsidR="00D1719E">
          <w:rPr>
            <w:noProof/>
            <w:webHidden/>
          </w:rPr>
          <w:t>148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56" w:history="1">
        <w:r w:rsidRPr="00011D7A">
          <w:rPr>
            <w:rStyle w:val="a5"/>
            <w:noProof/>
          </w:rPr>
          <w:t>21.2.2</w:t>
        </w:r>
        <w:r>
          <w:rPr>
            <w:rFonts w:asciiTheme="minorHAnsi" w:eastAsiaTheme="minorEastAsia" w:hAnsiTheme="minorHAnsi" w:cstheme="minorBidi"/>
            <w:noProof/>
            <w:sz w:val="21"/>
            <w:szCs w:val="22"/>
          </w:rPr>
          <w:tab/>
        </w:r>
        <w:r w:rsidRPr="00011D7A">
          <w:rPr>
            <w:rStyle w:val="a5"/>
            <w:noProof/>
          </w:rPr>
          <w:t>PON alarms</w:t>
        </w:r>
        <w:r>
          <w:rPr>
            <w:noProof/>
            <w:webHidden/>
          </w:rPr>
          <w:tab/>
        </w:r>
        <w:r>
          <w:rPr>
            <w:noProof/>
            <w:webHidden/>
          </w:rPr>
          <w:fldChar w:fldCharType="begin"/>
        </w:r>
        <w:r>
          <w:rPr>
            <w:noProof/>
            <w:webHidden/>
          </w:rPr>
          <w:instrText xml:space="preserve"> PAGEREF _Toc515608656 \h </w:instrText>
        </w:r>
        <w:r>
          <w:rPr>
            <w:noProof/>
            <w:webHidden/>
          </w:rPr>
        </w:r>
        <w:r>
          <w:rPr>
            <w:noProof/>
            <w:webHidden/>
          </w:rPr>
          <w:fldChar w:fldCharType="separate"/>
        </w:r>
        <w:r w:rsidR="00D1719E">
          <w:rPr>
            <w:noProof/>
            <w:webHidden/>
          </w:rPr>
          <w:t>149</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57" w:history="1">
        <w:r w:rsidRPr="00011D7A">
          <w:rPr>
            <w:rStyle w:val="a5"/>
            <w:noProof/>
          </w:rPr>
          <w:t>21.3</w:t>
        </w:r>
        <w:r>
          <w:rPr>
            <w:rFonts w:asciiTheme="minorHAnsi" w:eastAsiaTheme="minorEastAsia" w:hAnsiTheme="minorHAnsi" w:cstheme="minorBidi"/>
            <w:b w:val="0"/>
            <w:bCs w:val="0"/>
            <w:noProof/>
            <w:sz w:val="21"/>
          </w:rPr>
          <w:tab/>
        </w:r>
        <w:r w:rsidRPr="00011D7A">
          <w:rPr>
            <w:rStyle w:val="a5"/>
            <w:noProof/>
          </w:rPr>
          <w:t>Event management</w:t>
        </w:r>
        <w:r>
          <w:rPr>
            <w:noProof/>
            <w:webHidden/>
          </w:rPr>
          <w:tab/>
        </w:r>
        <w:r>
          <w:rPr>
            <w:noProof/>
            <w:webHidden/>
          </w:rPr>
          <w:fldChar w:fldCharType="begin"/>
        </w:r>
        <w:r>
          <w:rPr>
            <w:noProof/>
            <w:webHidden/>
          </w:rPr>
          <w:instrText xml:space="preserve"> PAGEREF _Toc515608657 \h </w:instrText>
        </w:r>
        <w:r>
          <w:rPr>
            <w:noProof/>
            <w:webHidden/>
          </w:rPr>
        </w:r>
        <w:r>
          <w:rPr>
            <w:noProof/>
            <w:webHidden/>
          </w:rPr>
          <w:fldChar w:fldCharType="separate"/>
        </w:r>
        <w:r w:rsidR="00D1719E">
          <w:rPr>
            <w:noProof/>
            <w:webHidden/>
          </w:rPr>
          <w:t>152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58" w:history="1">
        <w:r w:rsidRPr="00011D7A">
          <w:rPr>
            <w:rStyle w:val="a5"/>
            <w:noProof/>
          </w:rPr>
          <w:t>21.3.1</w:t>
        </w:r>
        <w:r>
          <w:rPr>
            <w:rFonts w:asciiTheme="minorHAnsi" w:eastAsiaTheme="minorEastAsia" w:hAnsiTheme="minorHAnsi" w:cstheme="minorBidi"/>
            <w:noProof/>
            <w:sz w:val="21"/>
            <w:szCs w:val="22"/>
          </w:rPr>
          <w:tab/>
        </w:r>
        <w:r w:rsidRPr="00011D7A">
          <w:rPr>
            <w:rStyle w:val="a5"/>
            <w:noProof/>
          </w:rPr>
          <w:t>System events</w:t>
        </w:r>
        <w:r>
          <w:rPr>
            <w:noProof/>
            <w:webHidden/>
          </w:rPr>
          <w:tab/>
        </w:r>
        <w:r>
          <w:rPr>
            <w:noProof/>
            <w:webHidden/>
          </w:rPr>
          <w:fldChar w:fldCharType="begin"/>
        </w:r>
        <w:r>
          <w:rPr>
            <w:noProof/>
            <w:webHidden/>
          </w:rPr>
          <w:instrText xml:space="preserve"> PAGEREF _Toc515608658 \h </w:instrText>
        </w:r>
        <w:r>
          <w:rPr>
            <w:noProof/>
            <w:webHidden/>
          </w:rPr>
        </w:r>
        <w:r>
          <w:rPr>
            <w:noProof/>
            <w:webHidden/>
          </w:rPr>
          <w:fldChar w:fldCharType="separate"/>
        </w:r>
        <w:r w:rsidR="00D1719E">
          <w:rPr>
            <w:noProof/>
            <w:webHidden/>
          </w:rPr>
          <w:t>152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59" w:history="1">
        <w:r w:rsidRPr="00011D7A">
          <w:rPr>
            <w:rStyle w:val="a5"/>
            <w:noProof/>
          </w:rPr>
          <w:t>21.3.2</w:t>
        </w:r>
        <w:r>
          <w:rPr>
            <w:rFonts w:asciiTheme="minorHAnsi" w:eastAsiaTheme="minorEastAsia" w:hAnsiTheme="minorHAnsi" w:cstheme="minorBidi"/>
            <w:noProof/>
            <w:sz w:val="21"/>
            <w:szCs w:val="22"/>
          </w:rPr>
          <w:tab/>
        </w:r>
        <w:r w:rsidRPr="00011D7A">
          <w:rPr>
            <w:rStyle w:val="a5"/>
            <w:noProof/>
          </w:rPr>
          <w:t>PON events</w:t>
        </w:r>
        <w:r>
          <w:rPr>
            <w:noProof/>
            <w:webHidden/>
          </w:rPr>
          <w:tab/>
        </w:r>
        <w:r>
          <w:rPr>
            <w:noProof/>
            <w:webHidden/>
          </w:rPr>
          <w:fldChar w:fldCharType="begin"/>
        </w:r>
        <w:r>
          <w:rPr>
            <w:noProof/>
            <w:webHidden/>
          </w:rPr>
          <w:instrText xml:space="preserve"> PAGEREF _Toc515608659 \h </w:instrText>
        </w:r>
        <w:r>
          <w:rPr>
            <w:noProof/>
            <w:webHidden/>
          </w:rPr>
        </w:r>
        <w:r>
          <w:rPr>
            <w:noProof/>
            <w:webHidden/>
          </w:rPr>
          <w:fldChar w:fldCharType="separate"/>
        </w:r>
        <w:r w:rsidR="00D1719E">
          <w:rPr>
            <w:noProof/>
            <w:webHidden/>
          </w:rPr>
          <w:t>152</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60" w:history="1">
        <w:r w:rsidRPr="00011D7A">
          <w:rPr>
            <w:rStyle w:val="a5"/>
            <w:noProof/>
          </w:rPr>
          <w:t>21.3.3</w:t>
        </w:r>
        <w:r>
          <w:rPr>
            <w:rFonts w:asciiTheme="minorHAnsi" w:eastAsiaTheme="minorEastAsia" w:hAnsiTheme="minorHAnsi" w:cstheme="minorBidi"/>
            <w:noProof/>
            <w:sz w:val="21"/>
            <w:szCs w:val="22"/>
          </w:rPr>
          <w:tab/>
        </w:r>
        <w:r w:rsidRPr="00011D7A">
          <w:rPr>
            <w:rStyle w:val="a5"/>
            <w:noProof/>
          </w:rPr>
          <w:t>ONU events</w:t>
        </w:r>
        <w:r>
          <w:rPr>
            <w:noProof/>
            <w:webHidden/>
          </w:rPr>
          <w:tab/>
        </w:r>
        <w:r>
          <w:rPr>
            <w:noProof/>
            <w:webHidden/>
          </w:rPr>
          <w:fldChar w:fldCharType="begin"/>
        </w:r>
        <w:r>
          <w:rPr>
            <w:noProof/>
            <w:webHidden/>
          </w:rPr>
          <w:instrText xml:space="preserve"> PAGEREF _Toc515608660 \h </w:instrText>
        </w:r>
        <w:r>
          <w:rPr>
            <w:noProof/>
            <w:webHidden/>
          </w:rPr>
        </w:r>
        <w:r>
          <w:rPr>
            <w:noProof/>
            <w:webHidden/>
          </w:rPr>
          <w:fldChar w:fldCharType="separate"/>
        </w:r>
        <w:r w:rsidR="00D1719E">
          <w:rPr>
            <w:noProof/>
            <w:webHidden/>
          </w:rPr>
          <w:t>153</w:t>
        </w:r>
        <w:r>
          <w:rPr>
            <w:noProof/>
            <w:webHidden/>
          </w:rPr>
          <w:fldChar w:fldCharType="end"/>
        </w:r>
      </w:hyperlink>
    </w:p>
    <w:p w:rsidR="00E84ADE" w:rsidRDefault="00E84ADE">
      <w:pPr>
        <w:pStyle w:val="14"/>
        <w:tabs>
          <w:tab w:val="left" w:pos="630"/>
          <w:tab w:val="right" w:leader="dot" w:pos="8302"/>
        </w:tabs>
        <w:rPr>
          <w:rFonts w:asciiTheme="minorHAnsi" w:eastAsiaTheme="minorEastAsia" w:hAnsiTheme="minorHAnsi" w:cstheme="minorBidi"/>
          <w:b w:val="0"/>
          <w:bCs w:val="0"/>
          <w:i w:val="0"/>
          <w:iCs w:val="0"/>
          <w:noProof/>
          <w:sz w:val="21"/>
          <w:szCs w:val="22"/>
        </w:rPr>
      </w:pPr>
      <w:hyperlink w:anchor="_Toc515608661" w:history="1">
        <w:r w:rsidRPr="00011D7A">
          <w:rPr>
            <w:rStyle w:val="a5"/>
            <w:rFonts w:ascii="Arial" w:hAnsi="Arial" w:cs="Arial"/>
            <w:noProof/>
          </w:rPr>
          <w:t>22</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OAM Interactive Information Manangement</w:t>
        </w:r>
        <w:r>
          <w:rPr>
            <w:noProof/>
            <w:webHidden/>
          </w:rPr>
          <w:tab/>
        </w:r>
        <w:r>
          <w:rPr>
            <w:noProof/>
            <w:webHidden/>
          </w:rPr>
          <w:fldChar w:fldCharType="begin"/>
        </w:r>
        <w:r>
          <w:rPr>
            <w:noProof/>
            <w:webHidden/>
          </w:rPr>
          <w:instrText xml:space="preserve"> PAGEREF _Toc515608661 \h </w:instrText>
        </w:r>
        <w:r>
          <w:rPr>
            <w:noProof/>
            <w:webHidden/>
          </w:rPr>
        </w:r>
        <w:r>
          <w:rPr>
            <w:noProof/>
            <w:webHidden/>
          </w:rPr>
          <w:fldChar w:fldCharType="separate"/>
        </w:r>
        <w:r w:rsidR="00D1719E">
          <w:rPr>
            <w:noProof/>
            <w:webHidden/>
          </w:rPr>
          <w:t>154</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63" w:history="1">
        <w:r w:rsidRPr="00011D7A">
          <w:rPr>
            <w:rStyle w:val="a5"/>
            <w:noProof/>
          </w:rPr>
          <w:t>22.1</w:t>
        </w:r>
        <w:r>
          <w:rPr>
            <w:rFonts w:asciiTheme="minorHAnsi" w:eastAsiaTheme="minorEastAsia" w:hAnsiTheme="minorHAnsi" w:cstheme="minorBidi"/>
            <w:b w:val="0"/>
            <w:bCs w:val="0"/>
            <w:noProof/>
            <w:sz w:val="21"/>
          </w:rPr>
          <w:tab/>
        </w:r>
        <w:r w:rsidRPr="00011D7A">
          <w:rPr>
            <w:rStyle w:val="a5"/>
            <w:noProof/>
          </w:rPr>
          <w:t>Configurelog output level of modules</w:t>
        </w:r>
        <w:r>
          <w:rPr>
            <w:noProof/>
            <w:webHidden/>
          </w:rPr>
          <w:tab/>
        </w:r>
        <w:r>
          <w:rPr>
            <w:noProof/>
            <w:webHidden/>
          </w:rPr>
          <w:fldChar w:fldCharType="begin"/>
        </w:r>
        <w:r>
          <w:rPr>
            <w:noProof/>
            <w:webHidden/>
          </w:rPr>
          <w:instrText xml:space="preserve"> PAGEREF _Toc515608663 \h </w:instrText>
        </w:r>
        <w:r>
          <w:rPr>
            <w:noProof/>
            <w:webHidden/>
          </w:rPr>
        </w:r>
        <w:r>
          <w:rPr>
            <w:noProof/>
            <w:webHidden/>
          </w:rPr>
          <w:fldChar w:fldCharType="separate"/>
        </w:r>
        <w:r w:rsidR="00D1719E">
          <w:rPr>
            <w:noProof/>
            <w:webHidden/>
          </w:rPr>
          <w:t>154</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64" w:history="1">
        <w:r w:rsidRPr="00011D7A">
          <w:rPr>
            <w:rStyle w:val="a5"/>
            <w:noProof/>
          </w:rPr>
          <w:t>22.2</w:t>
        </w:r>
        <w:r>
          <w:rPr>
            <w:rFonts w:asciiTheme="minorHAnsi" w:eastAsiaTheme="minorEastAsia" w:hAnsiTheme="minorHAnsi" w:cstheme="minorBidi"/>
            <w:b w:val="0"/>
            <w:bCs w:val="0"/>
            <w:noProof/>
            <w:sz w:val="21"/>
          </w:rPr>
          <w:tab/>
        </w:r>
        <w:r w:rsidRPr="00011D7A">
          <w:rPr>
            <w:rStyle w:val="a5"/>
            <w:noProof/>
          </w:rPr>
          <w:t>Configure log store level of modules</w:t>
        </w:r>
        <w:r>
          <w:rPr>
            <w:noProof/>
            <w:webHidden/>
          </w:rPr>
          <w:tab/>
        </w:r>
        <w:r>
          <w:rPr>
            <w:noProof/>
            <w:webHidden/>
          </w:rPr>
          <w:fldChar w:fldCharType="begin"/>
        </w:r>
        <w:r>
          <w:rPr>
            <w:noProof/>
            <w:webHidden/>
          </w:rPr>
          <w:instrText xml:space="preserve"> PAGEREF _Toc515608664 \h </w:instrText>
        </w:r>
        <w:r>
          <w:rPr>
            <w:noProof/>
            <w:webHidden/>
          </w:rPr>
        </w:r>
        <w:r>
          <w:rPr>
            <w:noProof/>
            <w:webHidden/>
          </w:rPr>
          <w:fldChar w:fldCharType="separate"/>
        </w:r>
        <w:r w:rsidR="00D1719E">
          <w:rPr>
            <w:noProof/>
            <w:webHidden/>
          </w:rPr>
          <w:t>154</w:t>
        </w:r>
        <w:r>
          <w:rPr>
            <w:noProof/>
            <w:webHidden/>
          </w:rPr>
          <w:fldChar w:fldCharType="end"/>
        </w:r>
      </w:hyperlink>
    </w:p>
    <w:p w:rsidR="00E84ADE" w:rsidRDefault="00E84ADE">
      <w:pPr>
        <w:pStyle w:val="14"/>
        <w:tabs>
          <w:tab w:val="left" w:pos="630"/>
          <w:tab w:val="right" w:leader="dot" w:pos="8302"/>
        </w:tabs>
        <w:rPr>
          <w:rFonts w:asciiTheme="minorHAnsi" w:eastAsiaTheme="minorEastAsia" w:hAnsiTheme="minorHAnsi" w:cstheme="minorBidi"/>
          <w:b w:val="0"/>
          <w:bCs w:val="0"/>
          <w:i w:val="0"/>
          <w:iCs w:val="0"/>
          <w:noProof/>
          <w:sz w:val="21"/>
          <w:szCs w:val="22"/>
        </w:rPr>
      </w:pPr>
      <w:hyperlink w:anchor="_Toc515608665" w:history="1">
        <w:r w:rsidRPr="00011D7A">
          <w:rPr>
            <w:rStyle w:val="a5"/>
            <w:rFonts w:ascii="Arial" w:hAnsi="Arial" w:cs="Arial"/>
            <w:noProof/>
          </w:rPr>
          <w:t>23</w:t>
        </w:r>
        <w:r>
          <w:rPr>
            <w:rFonts w:asciiTheme="minorHAnsi" w:eastAsiaTheme="minorEastAsia" w:hAnsiTheme="minorHAnsi" w:cstheme="minorBidi"/>
            <w:b w:val="0"/>
            <w:bCs w:val="0"/>
            <w:i w:val="0"/>
            <w:iCs w:val="0"/>
            <w:noProof/>
            <w:sz w:val="21"/>
            <w:szCs w:val="22"/>
          </w:rPr>
          <w:tab/>
        </w:r>
        <w:r w:rsidRPr="00011D7A">
          <w:rPr>
            <w:rStyle w:val="a5"/>
            <w:rFonts w:ascii="Arial" w:hAnsi="Arial" w:cs="Arial"/>
            <w:noProof/>
          </w:rPr>
          <w:t>System Log</w:t>
        </w:r>
        <w:r>
          <w:rPr>
            <w:noProof/>
            <w:webHidden/>
          </w:rPr>
          <w:tab/>
        </w:r>
        <w:r>
          <w:rPr>
            <w:noProof/>
            <w:webHidden/>
          </w:rPr>
          <w:fldChar w:fldCharType="begin"/>
        </w:r>
        <w:r>
          <w:rPr>
            <w:noProof/>
            <w:webHidden/>
          </w:rPr>
          <w:instrText xml:space="preserve"> PAGEREF _Toc515608665 \h </w:instrText>
        </w:r>
        <w:r>
          <w:rPr>
            <w:noProof/>
            <w:webHidden/>
          </w:rPr>
        </w:r>
        <w:r>
          <w:rPr>
            <w:noProof/>
            <w:webHidden/>
          </w:rPr>
          <w:fldChar w:fldCharType="separate"/>
        </w:r>
        <w:r w:rsidR="00D1719E">
          <w:rPr>
            <w:noProof/>
            <w:webHidden/>
          </w:rPr>
          <w:t>156</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67" w:history="1">
        <w:r w:rsidRPr="00011D7A">
          <w:rPr>
            <w:rStyle w:val="a5"/>
            <w:noProof/>
          </w:rPr>
          <w:t>23.1</w:t>
        </w:r>
        <w:r>
          <w:rPr>
            <w:rFonts w:asciiTheme="minorHAnsi" w:eastAsiaTheme="minorEastAsia" w:hAnsiTheme="minorHAnsi" w:cstheme="minorBidi"/>
            <w:b w:val="0"/>
            <w:bCs w:val="0"/>
            <w:noProof/>
            <w:sz w:val="21"/>
          </w:rPr>
          <w:tab/>
        </w:r>
        <w:r w:rsidRPr="00011D7A">
          <w:rPr>
            <w:rStyle w:val="a5"/>
            <w:noProof/>
          </w:rPr>
          <w:t>System log introduction</w:t>
        </w:r>
        <w:r>
          <w:rPr>
            <w:noProof/>
            <w:webHidden/>
          </w:rPr>
          <w:tab/>
        </w:r>
        <w:r>
          <w:rPr>
            <w:noProof/>
            <w:webHidden/>
          </w:rPr>
          <w:fldChar w:fldCharType="begin"/>
        </w:r>
        <w:r>
          <w:rPr>
            <w:noProof/>
            <w:webHidden/>
          </w:rPr>
          <w:instrText xml:space="preserve"> PAGEREF _Toc515608667 \h </w:instrText>
        </w:r>
        <w:r>
          <w:rPr>
            <w:noProof/>
            <w:webHidden/>
          </w:rPr>
        </w:r>
        <w:r>
          <w:rPr>
            <w:noProof/>
            <w:webHidden/>
          </w:rPr>
          <w:fldChar w:fldCharType="separate"/>
        </w:r>
        <w:r w:rsidR="00D1719E">
          <w:rPr>
            <w:noProof/>
            <w:webHidden/>
          </w:rPr>
          <w:t>156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68" w:history="1">
        <w:r w:rsidRPr="00011D7A">
          <w:rPr>
            <w:rStyle w:val="a5"/>
            <w:noProof/>
          </w:rPr>
          <w:t>23.1.1</w:t>
        </w:r>
        <w:r>
          <w:rPr>
            <w:rFonts w:asciiTheme="minorHAnsi" w:eastAsiaTheme="minorEastAsia" w:hAnsiTheme="minorHAnsi" w:cstheme="minorBidi"/>
            <w:noProof/>
            <w:sz w:val="21"/>
            <w:szCs w:val="22"/>
          </w:rPr>
          <w:tab/>
        </w:r>
        <w:r w:rsidRPr="00011D7A">
          <w:rPr>
            <w:rStyle w:val="a5"/>
            <w:noProof/>
          </w:rPr>
          <w:t>Log type</w:t>
        </w:r>
        <w:r>
          <w:rPr>
            <w:noProof/>
            <w:webHidden/>
          </w:rPr>
          <w:tab/>
        </w:r>
        <w:r>
          <w:rPr>
            <w:noProof/>
            <w:webHidden/>
          </w:rPr>
          <w:fldChar w:fldCharType="begin"/>
        </w:r>
        <w:r>
          <w:rPr>
            <w:noProof/>
            <w:webHidden/>
          </w:rPr>
          <w:instrText xml:space="preserve"> PAGEREF _Toc515608668 \h </w:instrText>
        </w:r>
        <w:r>
          <w:rPr>
            <w:noProof/>
            <w:webHidden/>
          </w:rPr>
        </w:r>
        <w:r>
          <w:rPr>
            <w:noProof/>
            <w:webHidden/>
          </w:rPr>
          <w:fldChar w:fldCharType="separate"/>
        </w:r>
        <w:r w:rsidR="00D1719E">
          <w:rPr>
            <w:noProof/>
            <w:webHidden/>
          </w:rPr>
          <w:t>156</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69" w:history="1">
        <w:r w:rsidRPr="00011D7A">
          <w:rPr>
            <w:rStyle w:val="a5"/>
            <w:noProof/>
          </w:rPr>
          <w:t>23.1.2</w:t>
        </w:r>
        <w:r>
          <w:rPr>
            <w:rFonts w:asciiTheme="minorHAnsi" w:eastAsiaTheme="minorEastAsia" w:hAnsiTheme="minorHAnsi" w:cstheme="minorBidi"/>
            <w:noProof/>
            <w:sz w:val="21"/>
            <w:szCs w:val="22"/>
          </w:rPr>
          <w:tab/>
        </w:r>
        <w:r w:rsidRPr="00011D7A">
          <w:rPr>
            <w:rStyle w:val="a5"/>
            <w:noProof/>
          </w:rPr>
          <w:t>System log level</w:t>
        </w:r>
        <w:r>
          <w:rPr>
            <w:noProof/>
            <w:webHidden/>
          </w:rPr>
          <w:tab/>
        </w:r>
        <w:r>
          <w:rPr>
            <w:noProof/>
            <w:webHidden/>
          </w:rPr>
          <w:fldChar w:fldCharType="begin"/>
        </w:r>
        <w:r>
          <w:rPr>
            <w:noProof/>
            <w:webHidden/>
          </w:rPr>
          <w:instrText xml:space="preserve"> PAGEREF _Toc515608669 \h </w:instrText>
        </w:r>
        <w:r>
          <w:rPr>
            <w:noProof/>
            <w:webHidden/>
          </w:rPr>
        </w:r>
        <w:r>
          <w:rPr>
            <w:noProof/>
            <w:webHidden/>
          </w:rPr>
          <w:fldChar w:fldCharType="separate"/>
        </w:r>
        <w:r w:rsidR="00D1719E">
          <w:rPr>
            <w:noProof/>
            <w:webHidden/>
          </w:rPr>
          <w:t>156</w:t>
        </w:r>
        <w:r>
          <w:rPr>
            <w:noProof/>
            <w:webHidden/>
          </w:rPr>
          <w:fldChar w:fldCharType="end"/>
        </w:r>
      </w:hyperlink>
    </w:p>
    <w:p w:rsidR="00E84ADE" w:rsidRDefault="00E84ADE">
      <w:pPr>
        <w:pStyle w:val="20"/>
        <w:tabs>
          <w:tab w:val="left" w:pos="840"/>
          <w:tab w:val="right" w:leader="dot" w:pos="8302"/>
        </w:tabs>
        <w:rPr>
          <w:rFonts w:asciiTheme="minorHAnsi" w:eastAsiaTheme="minorEastAsia" w:hAnsiTheme="minorHAnsi" w:cstheme="minorBidi"/>
          <w:b w:val="0"/>
          <w:bCs w:val="0"/>
          <w:noProof/>
          <w:sz w:val="21"/>
        </w:rPr>
      </w:pPr>
      <w:hyperlink w:anchor="_Toc515608670" w:history="1">
        <w:r w:rsidRPr="00011D7A">
          <w:rPr>
            <w:rStyle w:val="a5"/>
            <w:noProof/>
          </w:rPr>
          <w:t>23.2</w:t>
        </w:r>
        <w:r>
          <w:rPr>
            <w:rFonts w:asciiTheme="minorHAnsi" w:eastAsiaTheme="minorEastAsia" w:hAnsiTheme="minorHAnsi" w:cstheme="minorBidi"/>
            <w:b w:val="0"/>
            <w:bCs w:val="0"/>
            <w:noProof/>
            <w:sz w:val="21"/>
          </w:rPr>
          <w:tab/>
        </w:r>
        <w:r w:rsidRPr="00011D7A">
          <w:rPr>
            <w:rStyle w:val="a5"/>
            <w:noProof/>
          </w:rPr>
          <w:t>Configure system log</w:t>
        </w:r>
        <w:r>
          <w:rPr>
            <w:noProof/>
            <w:webHidden/>
          </w:rPr>
          <w:tab/>
        </w:r>
        <w:r>
          <w:rPr>
            <w:noProof/>
            <w:webHidden/>
          </w:rPr>
          <w:fldChar w:fldCharType="begin"/>
        </w:r>
        <w:r>
          <w:rPr>
            <w:noProof/>
            <w:webHidden/>
          </w:rPr>
          <w:instrText xml:space="preserve"> PAGEREF _Toc515608670 \h </w:instrText>
        </w:r>
        <w:r>
          <w:rPr>
            <w:noProof/>
            <w:webHidden/>
          </w:rPr>
        </w:r>
        <w:r>
          <w:rPr>
            <w:noProof/>
            <w:webHidden/>
          </w:rPr>
          <w:fldChar w:fldCharType="separate"/>
        </w:r>
        <w:r w:rsidR="00D1719E">
          <w:rPr>
            <w:noProof/>
            <w:webHidden/>
          </w:rPr>
          <w:t>157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71" w:history="1">
        <w:r w:rsidRPr="00011D7A">
          <w:rPr>
            <w:rStyle w:val="a5"/>
            <w:noProof/>
          </w:rPr>
          <w:t>23.2.1</w:t>
        </w:r>
        <w:r>
          <w:rPr>
            <w:rFonts w:asciiTheme="minorHAnsi" w:eastAsiaTheme="minorEastAsia" w:hAnsiTheme="minorHAnsi" w:cstheme="minorBidi"/>
            <w:noProof/>
            <w:sz w:val="21"/>
            <w:szCs w:val="22"/>
          </w:rPr>
          <w:tab/>
        </w:r>
        <w:r w:rsidRPr="00011D7A">
          <w:rPr>
            <w:rStyle w:val="a5"/>
            <w:noProof/>
          </w:rPr>
          <w:t>Show system log</w:t>
        </w:r>
        <w:r>
          <w:rPr>
            <w:noProof/>
            <w:webHidden/>
          </w:rPr>
          <w:tab/>
        </w:r>
        <w:r>
          <w:rPr>
            <w:noProof/>
            <w:webHidden/>
          </w:rPr>
          <w:fldChar w:fldCharType="begin"/>
        </w:r>
        <w:r>
          <w:rPr>
            <w:noProof/>
            <w:webHidden/>
          </w:rPr>
          <w:instrText xml:space="preserve"> PAGEREF _Toc515608671 \h </w:instrText>
        </w:r>
        <w:r>
          <w:rPr>
            <w:noProof/>
            <w:webHidden/>
          </w:rPr>
        </w:r>
        <w:r>
          <w:rPr>
            <w:noProof/>
            <w:webHidden/>
          </w:rPr>
          <w:fldChar w:fldCharType="separate"/>
        </w:r>
        <w:r w:rsidR="00D1719E">
          <w:rPr>
            <w:noProof/>
            <w:webHidden/>
          </w:rPr>
          <w:t>157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72" w:history="1">
        <w:r w:rsidRPr="00011D7A">
          <w:rPr>
            <w:rStyle w:val="a5"/>
            <w:noProof/>
          </w:rPr>
          <w:t>23.2.2</w:t>
        </w:r>
        <w:r>
          <w:rPr>
            <w:rFonts w:asciiTheme="minorHAnsi" w:eastAsiaTheme="minorEastAsia" w:hAnsiTheme="minorHAnsi" w:cstheme="minorBidi"/>
            <w:noProof/>
            <w:sz w:val="21"/>
            <w:szCs w:val="22"/>
          </w:rPr>
          <w:tab/>
        </w:r>
        <w:r w:rsidRPr="00011D7A">
          <w:rPr>
            <w:rStyle w:val="a5"/>
            <w:noProof/>
          </w:rPr>
          <w:t>Clear system log</w:t>
        </w:r>
        <w:r>
          <w:rPr>
            <w:noProof/>
            <w:webHidden/>
          </w:rPr>
          <w:tab/>
        </w:r>
        <w:r>
          <w:rPr>
            <w:noProof/>
            <w:webHidden/>
          </w:rPr>
          <w:fldChar w:fldCharType="begin"/>
        </w:r>
        <w:r>
          <w:rPr>
            <w:noProof/>
            <w:webHidden/>
          </w:rPr>
          <w:instrText xml:space="preserve"> PAGEREF _Toc515608672 \h </w:instrText>
        </w:r>
        <w:r>
          <w:rPr>
            <w:noProof/>
            <w:webHidden/>
          </w:rPr>
        </w:r>
        <w:r>
          <w:rPr>
            <w:noProof/>
            <w:webHidden/>
          </w:rPr>
          <w:fldChar w:fldCharType="separate"/>
        </w:r>
        <w:r w:rsidR="00D1719E">
          <w:rPr>
            <w:noProof/>
            <w:webHidden/>
          </w:rPr>
          <w:t>157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73" w:history="1">
        <w:r w:rsidRPr="00011D7A">
          <w:rPr>
            <w:rStyle w:val="a5"/>
            <w:noProof/>
          </w:rPr>
          <w:t>23.2.3</w:t>
        </w:r>
        <w:r>
          <w:rPr>
            <w:rFonts w:asciiTheme="minorHAnsi" w:eastAsiaTheme="minorEastAsia" w:hAnsiTheme="minorHAnsi" w:cstheme="minorBidi"/>
            <w:noProof/>
            <w:sz w:val="21"/>
            <w:szCs w:val="22"/>
          </w:rPr>
          <w:tab/>
        </w:r>
        <w:r w:rsidRPr="00011D7A">
          <w:rPr>
            <w:rStyle w:val="a5"/>
            <w:noProof/>
          </w:rPr>
          <w:t>Configure system log server</w:t>
        </w:r>
        <w:r>
          <w:rPr>
            <w:noProof/>
            <w:webHidden/>
          </w:rPr>
          <w:tab/>
        </w:r>
        <w:r>
          <w:rPr>
            <w:noProof/>
            <w:webHidden/>
          </w:rPr>
          <w:fldChar w:fldCharType="begin"/>
        </w:r>
        <w:r>
          <w:rPr>
            <w:noProof/>
            <w:webHidden/>
          </w:rPr>
          <w:instrText xml:space="preserve"> PAGEREF _Toc515608673 \h </w:instrText>
        </w:r>
        <w:r>
          <w:rPr>
            <w:noProof/>
            <w:webHidden/>
          </w:rPr>
        </w:r>
        <w:r>
          <w:rPr>
            <w:noProof/>
            <w:webHidden/>
          </w:rPr>
          <w:fldChar w:fldCharType="separate"/>
        </w:r>
        <w:r w:rsidR="00D1719E">
          <w:rPr>
            <w:noProof/>
            <w:webHidden/>
          </w:rPr>
          <w:t>157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74" w:history="1">
        <w:r w:rsidRPr="00011D7A">
          <w:rPr>
            <w:rStyle w:val="a5"/>
            <w:noProof/>
          </w:rPr>
          <w:t>23.2.4</w:t>
        </w:r>
        <w:r>
          <w:rPr>
            <w:rFonts w:asciiTheme="minorHAnsi" w:eastAsiaTheme="minorEastAsia" w:hAnsiTheme="minorHAnsi" w:cstheme="minorBidi"/>
            <w:noProof/>
            <w:sz w:val="21"/>
            <w:szCs w:val="22"/>
          </w:rPr>
          <w:tab/>
        </w:r>
        <w:r w:rsidRPr="00011D7A">
          <w:rPr>
            <w:rStyle w:val="a5"/>
            <w:noProof/>
          </w:rPr>
          <w:t>Configure save level of system log</w:t>
        </w:r>
        <w:r>
          <w:rPr>
            <w:noProof/>
            <w:webHidden/>
          </w:rPr>
          <w:tab/>
        </w:r>
        <w:r>
          <w:rPr>
            <w:noProof/>
            <w:webHidden/>
          </w:rPr>
          <w:fldChar w:fldCharType="begin"/>
        </w:r>
        <w:r>
          <w:rPr>
            <w:noProof/>
            <w:webHidden/>
          </w:rPr>
          <w:instrText xml:space="preserve"> PAGEREF _Toc515608674 \h </w:instrText>
        </w:r>
        <w:r>
          <w:rPr>
            <w:noProof/>
            <w:webHidden/>
          </w:rPr>
        </w:r>
        <w:r>
          <w:rPr>
            <w:noProof/>
            <w:webHidden/>
          </w:rPr>
          <w:fldChar w:fldCharType="separate"/>
        </w:r>
        <w:r w:rsidR="00D1719E">
          <w:rPr>
            <w:noProof/>
            <w:webHidden/>
          </w:rPr>
          <w:t>157</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75" w:history="1">
        <w:r w:rsidRPr="00011D7A">
          <w:rPr>
            <w:rStyle w:val="a5"/>
            <w:noProof/>
          </w:rPr>
          <w:t>23.2.5</w:t>
        </w:r>
        <w:r>
          <w:rPr>
            <w:rFonts w:asciiTheme="minorHAnsi" w:eastAsiaTheme="minorEastAsia" w:hAnsiTheme="minorHAnsi" w:cstheme="minorBidi"/>
            <w:noProof/>
            <w:sz w:val="21"/>
            <w:szCs w:val="22"/>
          </w:rPr>
          <w:tab/>
        </w:r>
        <w:r w:rsidRPr="00011D7A">
          <w:rPr>
            <w:rStyle w:val="a5"/>
            <w:noProof/>
          </w:rPr>
          <w:t>Save system log to flash</w:t>
        </w:r>
        <w:r>
          <w:rPr>
            <w:noProof/>
            <w:webHidden/>
          </w:rPr>
          <w:tab/>
        </w:r>
        <w:r>
          <w:rPr>
            <w:noProof/>
            <w:webHidden/>
          </w:rPr>
          <w:fldChar w:fldCharType="begin"/>
        </w:r>
        <w:r>
          <w:rPr>
            <w:noProof/>
            <w:webHidden/>
          </w:rPr>
          <w:instrText xml:space="preserve"> PAGEREF _Toc515608675 \h </w:instrText>
        </w:r>
        <w:r>
          <w:rPr>
            <w:noProof/>
            <w:webHidden/>
          </w:rPr>
        </w:r>
        <w:r>
          <w:rPr>
            <w:noProof/>
            <w:webHidden/>
          </w:rPr>
          <w:fldChar w:fldCharType="separate"/>
        </w:r>
        <w:r w:rsidR="00D1719E">
          <w:rPr>
            <w:noProof/>
            <w:webHidden/>
          </w:rPr>
          <w:t>158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76" w:history="1">
        <w:r w:rsidRPr="00011D7A">
          <w:rPr>
            <w:rStyle w:val="a5"/>
            <w:noProof/>
          </w:rPr>
          <w:t>23.2.6</w:t>
        </w:r>
        <w:r>
          <w:rPr>
            <w:rFonts w:asciiTheme="minorHAnsi" w:eastAsiaTheme="minorEastAsia" w:hAnsiTheme="minorHAnsi" w:cstheme="minorBidi"/>
            <w:noProof/>
            <w:sz w:val="21"/>
            <w:szCs w:val="22"/>
          </w:rPr>
          <w:tab/>
        </w:r>
        <w:r w:rsidRPr="00011D7A">
          <w:rPr>
            <w:rStyle w:val="a5"/>
            <w:noProof/>
          </w:rPr>
          <w:t>Clear system log in flash</w:t>
        </w:r>
        <w:r>
          <w:rPr>
            <w:noProof/>
            <w:webHidden/>
          </w:rPr>
          <w:tab/>
        </w:r>
        <w:r>
          <w:rPr>
            <w:noProof/>
            <w:webHidden/>
          </w:rPr>
          <w:fldChar w:fldCharType="begin"/>
        </w:r>
        <w:r>
          <w:rPr>
            <w:noProof/>
            <w:webHidden/>
          </w:rPr>
          <w:instrText xml:space="preserve"> PAGEREF _Toc515608676 \h </w:instrText>
        </w:r>
        <w:r>
          <w:rPr>
            <w:noProof/>
            <w:webHidden/>
          </w:rPr>
        </w:r>
        <w:r>
          <w:rPr>
            <w:noProof/>
            <w:webHidden/>
          </w:rPr>
          <w:fldChar w:fldCharType="separate"/>
        </w:r>
        <w:r w:rsidR="00D1719E">
          <w:rPr>
            <w:noProof/>
            <w:webHidden/>
          </w:rPr>
          <w:t>158</w:t>
        </w:r>
        <w:r>
          <w:rPr>
            <w:noProof/>
            <w:webHidden/>
          </w:rPr>
          <w:fldChar w:fldCharType="end"/>
        </w:r>
      </w:hyperlink>
    </w:p>
    <w:p w:rsidR="00E84ADE" w:rsidRDefault="00E84ADE">
      <w:pPr>
        <w:pStyle w:val="30"/>
        <w:tabs>
          <w:tab w:val="left" w:pos="1260"/>
          <w:tab w:val="right" w:leader="dot" w:pos="8302"/>
        </w:tabs>
        <w:rPr>
          <w:rFonts w:asciiTheme="minorHAnsi" w:eastAsiaTheme="minorEastAsia" w:hAnsiTheme="minorHAnsi" w:cstheme="minorBidi"/>
          <w:noProof/>
          <w:sz w:val="21"/>
          <w:szCs w:val="22"/>
        </w:rPr>
      </w:pPr>
      <w:hyperlink w:anchor="_Toc515608677" w:history="1">
        <w:r w:rsidRPr="00011D7A">
          <w:rPr>
            <w:rStyle w:val="a5"/>
            <w:noProof/>
          </w:rPr>
          <w:t>23.2.7</w:t>
        </w:r>
        <w:r>
          <w:rPr>
            <w:rFonts w:asciiTheme="minorHAnsi" w:eastAsiaTheme="minorEastAsia" w:hAnsiTheme="minorHAnsi" w:cstheme="minorBidi"/>
            <w:noProof/>
            <w:sz w:val="21"/>
            <w:szCs w:val="22"/>
          </w:rPr>
          <w:tab/>
        </w:r>
        <w:r w:rsidRPr="00011D7A">
          <w:rPr>
            <w:rStyle w:val="a5"/>
            <w:noProof/>
          </w:rPr>
          <w:t>Upload system log</w:t>
        </w:r>
        <w:r>
          <w:rPr>
            <w:noProof/>
            <w:webHidden/>
          </w:rPr>
          <w:tab/>
        </w:r>
        <w:r>
          <w:rPr>
            <w:noProof/>
            <w:webHidden/>
          </w:rPr>
          <w:fldChar w:fldCharType="begin"/>
        </w:r>
        <w:r>
          <w:rPr>
            <w:noProof/>
            <w:webHidden/>
          </w:rPr>
          <w:instrText xml:space="preserve"> PAGEREF _Toc515608677 \h </w:instrText>
        </w:r>
        <w:r>
          <w:rPr>
            <w:noProof/>
            <w:webHidden/>
          </w:rPr>
        </w:r>
        <w:r>
          <w:rPr>
            <w:noProof/>
            <w:webHidden/>
          </w:rPr>
          <w:fldChar w:fldCharType="separate"/>
        </w:r>
        <w:r w:rsidR="00D1719E">
          <w:rPr>
            <w:noProof/>
            <w:webHidden/>
          </w:rPr>
          <w:t>158</w:t>
        </w:r>
        <w:r>
          <w:rPr>
            <w:noProof/>
            <w:webHidden/>
          </w:rPr>
          <w:fldChar w:fldCharType="end"/>
        </w:r>
      </w:hyperlink>
    </w:p>
    <w:p w:rsidR="00553A2C" w:rsidRPr="004431A6" w:rsidRDefault="00FC7317">
      <w:pPr>
        <w:rPr>
          <w:sz w:val="22"/>
          <w:szCs w:val="22"/>
        </w:rPr>
      </w:pPr>
      <w:r w:rsidRPr="004431A6">
        <w:rPr>
          <w:sz w:val="22"/>
          <w:szCs w:val="22"/>
        </w:rPr>
        <w:fldChar w:fldCharType="end"/>
      </w:r>
    </w:p>
    <w:p w:rsidR="00553A2C" w:rsidRPr="004431A6" w:rsidRDefault="00553A2C">
      <w:pPr>
        <w:rPr>
          <w:sz w:val="22"/>
          <w:szCs w:val="22"/>
        </w:rPr>
        <w:sectPr w:rsidR="00553A2C" w:rsidRPr="004431A6">
          <w:headerReference w:type="default" r:id="rId11"/>
          <w:footerReference w:type="default" r:id="rId12"/>
          <w:pgSz w:w="11906" w:h="16838"/>
          <w:pgMar w:top="1673" w:right="1797" w:bottom="1440" w:left="1797" w:header="851" w:footer="992" w:gutter="0"/>
          <w:pgNumType w:fmt="upperRoman" w:start="1"/>
          <w:cols w:space="720"/>
          <w:docGrid w:type="linesAndChars" w:linePitch="312"/>
        </w:sectPr>
      </w:pPr>
    </w:p>
    <w:p w:rsidR="00553A2C" w:rsidRDefault="00553A2C" w:rsidP="004B44A3">
      <w:pPr>
        <w:pStyle w:val="1"/>
        <w:numPr>
          <w:ilvl w:val="0"/>
          <w:numId w:val="1"/>
        </w:numPr>
        <w:rPr>
          <w:rFonts w:ascii="Arial" w:hAnsi="Arial" w:cs="Arial"/>
          <w:kern w:val="2"/>
          <w:sz w:val="30"/>
          <w:szCs w:val="30"/>
        </w:rPr>
      </w:pPr>
      <w:bookmarkStart w:id="14" w:name="_Toc425751588"/>
      <w:bookmarkStart w:id="15" w:name="_Toc426969933"/>
      <w:bookmarkStart w:id="16" w:name="_Toc369100231"/>
      <w:bookmarkStart w:id="17" w:name="_Toc515608346"/>
      <w:r>
        <w:rPr>
          <w:rFonts w:ascii="Arial" w:hAnsi="Arial" w:cs="Arial"/>
          <w:kern w:val="2"/>
          <w:sz w:val="30"/>
          <w:szCs w:val="30"/>
        </w:rPr>
        <w:lastRenderedPageBreak/>
        <w:t xml:space="preserve">Access </w:t>
      </w:r>
      <w:r>
        <w:rPr>
          <w:rFonts w:ascii="Arial" w:hAnsi="Arial" w:cs="Arial" w:hint="eastAsia"/>
          <w:kern w:val="2"/>
          <w:sz w:val="30"/>
          <w:szCs w:val="30"/>
        </w:rPr>
        <w:t>t</w:t>
      </w:r>
      <w:r>
        <w:rPr>
          <w:rFonts w:ascii="Arial" w:hAnsi="Arial" w:cs="Arial"/>
          <w:kern w:val="2"/>
          <w:sz w:val="30"/>
          <w:szCs w:val="30"/>
        </w:rPr>
        <w:t xml:space="preserve">o </w:t>
      </w:r>
      <w:r>
        <w:rPr>
          <w:rFonts w:ascii="Arial" w:hAnsi="Arial" w:cs="Arial" w:hint="eastAsia"/>
          <w:kern w:val="2"/>
          <w:sz w:val="30"/>
          <w:szCs w:val="30"/>
        </w:rPr>
        <w:t>OLT</w:t>
      </w:r>
      <w:bookmarkEnd w:id="14"/>
      <w:bookmarkEnd w:id="15"/>
      <w:bookmarkEnd w:id="16"/>
      <w:bookmarkEnd w:id="17"/>
    </w:p>
    <w:p w:rsidR="00553A2C" w:rsidRPr="004431A6" w:rsidRDefault="000D710A">
      <w:pPr>
        <w:rPr>
          <w:kern w:val="0"/>
          <w:sz w:val="22"/>
          <w:szCs w:val="22"/>
        </w:rPr>
      </w:pPr>
      <w:bookmarkStart w:id="18" w:name="_Toc143076225"/>
      <w:bookmarkStart w:id="19" w:name="_Toc310322548"/>
      <w:r w:rsidRPr="004431A6">
        <w:rPr>
          <w:kern w:val="0"/>
          <w:sz w:val="22"/>
          <w:szCs w:val="22"/>
        </w:rPr>
        <w:t xml:space="preserve">GEPON OLT including </w:t>
      </w:r>
      <w:r w:rsidR="00553A2C" w:rsidRPr="004431A6">
        <w:rPr>
          <w:kern w:val="0"/>
          <w:sz w:val="22"/>
          <w:szCs w:val="22"/>
        </w:rPr>
        <w:t>2/4/8</w:t>
      </w:r>
      <w:r w:rsidRPr="004431A6">
        <w:rPr>
          <w:kern w:val="0"/>
          <w:sz w:val="22"/>
          <w:szCs w:val="22"/>
        </w:rPr>
        <w:t xml:space="preserve"> pon ports</w:t>
      </w:r>
      <w:r w:rsidR="00553A2C" w:rsidRPr="004431A6">
        <w:rPr>
          <w:kern w:val="0"/>
          <w:sz w:val="22"/>
          <w:szCs w:val="22"/>
        </w:rPr>
        <w:t xml:space="preserve">, </w:t>
      </w:r>
      <w:proofErr w:type="gramStart"/>
      <w:r w:rsidR="00553A2C" w:rsidRPr="004431A6">
        <w:rPr>
          <w:kern w:val="0"/>
          <w:sz w:val="22"/>
          <w:szCs w:val="22"/>
        </w:rPr>
        <w:t>total</w:t>
      </w:r>
      <w:proofErr w:type="gramEnd"/>
      <w:r w:rsidR="00553A2C" w:rsidRPr="004431A6">
        <w:rPr>
          <w:kern w:val="0"/>
          <w:sz w:val="22"/>
          <w:szCs w:val="22"/>
        </w:rPr>
        <w:t xml:space="preserve"> 3 models. You can access to OLT by CLI via console cable or telnet. This charpter introduces how to access to OLT CLI via console cable.</w:t>
      </w:r>
      <w:bookmarkEnd w:id="18"/>
      <w:bookmarkEnd w:id="19"/>
    </w:p>
    <w:p w:rsidR="00553A2C" w:rsidRDefault="00553A2C">
      <w:pPr>
        <w:pStyle w:val="22"/>
        <w:numPr>
          <w:ilvl w:val="0"/>
          <w:numId w:val="2"/>
        </w:numPr>
        <w:autoSpaceDE w:val="0"/>
        <w:autoSpaceDN w:val="0"/>
        <w:adjustRightInd w:val="0"/>
        <w:ind w:firstLineChars="0"/>
        <w:rPr>
          <w:kern w:val="0"/>
          <w:sz w:val="22"/>
          <w:szCs w:val="22"/>
        </w:rPr>
      </w:pPr>
      <w:r>
        <w:rPr>
          <w:rFonts w:hint="eastAsia"/>
          <w:kern w:val="0"/>
          <w:sz w:val="22"/>
          <w:szCs w:val="22"/>
        </w:rPr>
        <w:t>Connect PC to OLT console port by console cable.</w:t>
      </w:r>
    </w:p>
    <w:p w:rsidR="00553A2C" w:rsidRDefault="00553A2C">
      <w:pPr>
        <w:pStyle w:val="22"/>
        <w:numPr>
          <w:ilvl w:val="0"/>
          <w:numId w:val="2"/>
        </w:numPr>
        <w:autoSpaceDE w:val="0"/>
        <w:autoSpaceDN w:val="0"/>
        <w:adjustRightInd w:val="0"/>
        <w:ind w:firstLineChars="0"/>
        <w:rPr>
          <w:kern w:val="0"/>
          <w:sz w:val="22"/>
          <w:szCs w:val="22"/>
        </w:rPr>
      </w:pPr>
      <w:r>
        <w:rPr>
          <w:rFonts w:hint="eastAsia"/>
          <w:kern w:val="0"/>
          <w:sz w:val="22"/>
          <w:szCs w:val="22"/>
        </w:rPr>
        <w:t xml:space="preserve">Run hypeterminal or other simulation tools such as secureCRT and Putty in PC. </w:t>
      </w:r>
      <w:r>
        <w:rPr>
          <w:kern w:val="0"/>
          <w:sz w:val="22"/>
          <w:szCs w:val="22"/>
        </w:rPr>
        <w:t>S</w:t>
      </w:r>
      <w:r>
        <w:rPr>
          <w:rFonts w:hint="eastAsia"/>
          <w:kern w:val="0"/>
          <w:sz w:val="22"/>
          <w:szCs w:val="22"/>
        </w:rPr>
        <w:t>et parameters as follows.</w:t>
      </w:r>
    </w:p>
    <w:p w:rsidR="00553A2C" w:rsidRPr="004431A6" w:rsidRDefault="00553A2C" w:rsidP="00B70114">
      <w:pPr>
        <w:numPr>
          <w:ilvl w:val="0"/>
          <w:numId w:val="36"/>
        </w:numPr>
        <w:rPr>
          <w:kern w:val="0"/>
          <w:sz w:val="22"/>
          <w:szCs w:val="22"/>
        </w:rPr>
      </w:pPr>
      <w:bookmarkStart w:id="20" w:name="_Toc446670232"/>
      <w:r w:rsidRPr="004431A6">
        <w:rPr>
          <w:kern w:val="0"/>
          <w:sz w:val="22"/>
          <w:szCs w:val="22"/>
        </w:rPr>
        <w:t xml:space="preserve">Baudrate: </w:t>
      </w:r>
      <w:r w:rsidRPr="004431A6">
        <w:rPr>
          <w:b/>
          <w:kern w:val="0"/>
          <w:sz w:val="22"/>
          <w:szCs w:val="22"/>
        </w:rPr>
        <w:t>115200</w:t>
      </w:r>
      <w:bookmarkEnd w:id="20"/>
    </w:p>
    <w:p w:rsidR="00553A2C" w:rsidRPr="004431A6" w:rsidRDefault="00553A2C" w:rsidP="00A54436">
      <w:pPr>
        <w:rPr>
          <w:kern w:val="0"/>
          <w:sz w:val="22"/>
          <w:szCs w:val="22"/>
        </w:rPr>
      </w:pPr>
      <w:r w:rsidRPr="004431A6">
        <w:rPr>
          <w:kern w:val="0"/>
          <w:sz w:val="22"/>
          <w:szCs w:val="22"/>
        </w:rPr>
        <w:t xml:space="preserve">Data bits: </w:t>
      </w:r>
      <w:r w:rsidRPr="004431A6">
        <w:rPr>
          <w:b/>
          <w:kern w:val="0"/>
          <w:sz w:val="22"/>
          <w:szCs w:val="22"/>
        </w:rPr>
        <w:t>8</w:t>
      </w:r>
    </w:p>
    <w:p w:rsidR="00553A2C" w:rsidRDefault="00553A2C">
      <w:pPr>
        <w:pStyle w:val="22"/>
        <w:numPr>
          <w:ilvl w:val="0"/>
          <w:numId w:val="3"/>
        </w:numPr>
        <w:autoSpaceDE w:val="0"/>
        <w:autoSpaceDN w:val="0"/>
        <w:adjustRightInd w:val="0"/>
        <w:ind w:firstLineChars="0"/>
        <w:rPr>
          <w:kern w:val="0"/>
          <w:sz w:val="22"/>
          <w:szCs w:val="22"/>
        </w:rPr>
      </w:pPr>
      <w:r>
        <w:rPr>
          <w:kern w:val="0"/>
          <w:sz w:val="22"/>
          <w:szCs w:val="22"/>
        </w:rPr>
        <w:t>P</w:t>
      </w:r>
      <w:r>
        <w:rPr>
          <w:rFonts w:hint="eastAsia"/>
          <w:kern w:val="0"/>
          <w:sz w:val="22"/>
          <w:szCs w:val="22"/>
        </w:rPr>
        <w:t xml:space="preserve">arity: </w:t>
      </w:r>
      <w:r>
        <w:rPr>
          <w:rFonts w:hint="eastAsia"/>
          <w:b/>
          <w:kern w:val="0"/>
          <w:sz w:val="22"/>
          <w:szCs w:val="22"/>
        </w:rPr>
        <w:t>none</w:t>
      </w:r>
    </w:p>
    <w:p w:rsidR="00553A2C" w:rsidRDefault="00553A2C">
      <w:pPr>
        <w:pStyle w:val="22"/>
        <w:numPr>
          <w:ilvl w:val="0"/>
          <w:numId w:val="3"/>
        </w:numPr>
        <w:autoSpaceDE w:val="0"/>
        <w:autoSpaceDN w:val="0"/>
        <w:adjustRightInd w:val="0"/>
        <w:ind w:firstLineChars="0"/>
        <w:rPr>
          <w:kern w:val="0"/>
          <w:sz w:val="22"/>
          <w:szCs w:val="22"/>
        </w:rPr>
      </w:pPr>
      <w:r>
        <w:rPr>
          <w:kern w:val="0"/>
          <w:sz w:val="22"/>
          <w:szCs w:val="22"/>
        </w:rPr>
        <w:t>S</w:t>
      </w:r>
      <w:r>
        <w:rPr>
          <w:rFonts w:hint="eastAsia"/>
          <w:kern w:val="0"/>
          <w:sz w:val="22"/>
          <w:szCs w:val="22"/>
        </w:rPr>
        <w:t xml:space="preserve">top bits: </w:t>
      </w:r>
      <w:r>
        <w:rPr>
          <w:rFonts w:hint="eastAsia"/>
          <w:b/>
          <w:kern w:val="0"/>
          <w:sz w:val="22"/>
          <w:szCs w:val="22"/>
        </w:rPr>
        <w:t>1</w:t>
      </w:r>
    </w:p>
    <w:p w:rsidR="00553A2C" w:rsidRDefault="00553A2C">
      <w:pPr>
        <w:pStyle w:val="22"/>
        <w:numPr>
          <w:ilvl w:val="0"/>
          <w:numId w:val="3"/>
        </w:numPr>
        <w:autoSpaceDE w:val="0"/>
        <w:autoSpaceDN w:val="0"/>
        <w:adjustRightInd w:val="0"/>
        <w:ind w:firstLineChars="0"/>
        <w:rPr>
          <w:kern w:val="0"/>
          <w:sz w:val="22"/>
          <w:szCs w:val="22"/>
        </w:rPr>
      </w:pPr>
      <w:r>
        <w:rPr>
          <w:kern w:val="0"/>
          <w:sz w:val="22"/>
          <w:szCs w:val="22"/>
        </w:rPr>
        <w:t>F</w:t>
      </w:r>
      <w:r>
        <w:rPr>
          <w:rFonts w:hint="eastAsia"/>
          <w:kern w:val="0"/>
          <w:sz w:val="22"/>
          <w:szCs w:val="22"/>
        </w:rPr>
        <w:t>ollow control:</w:t>
      </w:r>
      <w:r>
        <w:rPr>
          <w:rFonts w:hint="eastAsia"/>
          <w:b/>
          <w:kern w:val="0"/>
          <w:sz w:val="22"/>
          <w:szCs w:val="22"/>
        </w:rPr>
        <w:t xml:space="preserve"> none</w:t>
      </w:r>
    </w:p>
    <w:p w:rsidR="00553A2C" w:rsidRPr="004431A6" w:rsidRDefault="00C17EF8">
      <w:pPr>
        <w:autoSpaceDE w:val="0"/>
        <w:autoSpaceDN w:val="0"/>
        <w:adjustRightInd w:val="0"/>
        <w:jc w:val="center"/>
        <w:rPr>
          <w:kern w:val="0"/>
          <w:sz w:val="22"/>
          <w:szCs w:val="22"/>
        </w:rPr>
      </w:pPr>
      <w:r w:rsidRPr="004431A6">
        <w:rPr>
          <w:noProof/>
          <w:kern w:val="0"/>
          <w:sz w:val="22"/>
          <w:szCs w:val="22"/>
        </w:rPr>
        <w:drawing>
          <wp:inline distT="0" distB="0" distL="0" distR="0">
            <wp:extent cx="2571750" cy="185737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571750" cy="1857375"/>
                    </a:xfrm>
                    <a:prstGeom prst="rect">
                      <a:avLst/>
                    </a:prstGeom>
                    <a:noFill/>
                    <a:ln w="9525">
                      <a:noFill/>
                      <a:miter lim="800000"/>
                      <a:headEnd/>
                      <a:tailEnd/>
                    </a:ln>
                  </pic:spPr>
                </pic:pic>
              </a:graphicData>
            </a:graphic>
          </wp:inline>
        </w:drawing>
      </w:r>
      <w:r w:rsidRPr="004431A6">
        <w:rPr>
          <w:noProof/>
          <w:kern w:val="0"/>
          <w:sz w:val="22"/>
          <w:szCs w:val="22"/>
        </w:rPr>
        <w:drawing>
          <wp:inline distT="0" distB="0" distL="0" distR="0">
            <wp:extent cx="2638425" cy="186690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638425" cy="1866900"/>
                    </a:xfrm>
                    <a:prstGeom prst="rect">
                      <a:avLst/>
                    </a:prstGeom>
                    <a:noFill/>
                    <a:ln w="9525">
                      <a:noFill/>
                      <a:miter lim="800000"/>
                      <a:headEnd/>
                      <a:tailEnd/>
                    </a:ln>
                  </pic:spPr>
                </pic:pic>
              </a:graphicData>
            </a:graphic>
          </wp:inline>
        </w:drawing>
      </w:r>
    </w:p>
    <w:p w:rsidR="00553A2C" w:rsidRPr="004431A6" w:rsidRDefault="00C17EF8">
      <w:pPr>
        <w:jc w:val="center"/>
        <w:rPr>
          <w:kern w:val="0"/>
          <w:sz w:val="22"/>
          <w:szCs w:val="22"/>
        </w:rPr>
      </w:pPr>
      <w:r w:rsidRPr="004431A6">
        <w:rPr>
          <w:noProof/>
          <w:kern w:val="0"/>
          <w:sz w:val="22"/>
          <w:szCs w:val="22"/>
        </w:rPr>
        <w:drawing>
          <wp:inline distT="0" distB="0" distL="0" distR="0">
            <wp:extent cx="2790825" cy="307657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790825" cy="3076575"/>
                    </a:xfrm>
                    <a:prstGeom prst="rect">
                      <a:avLst/>
                    </a:prstGeom>
                    <a:noFill/>
                    <a:ln w="9525">
                      <a:noFill/>
                      <a:miter lim="800000"/>
                      <a:headEnd/>
                      <a:tailEnd/>
                    </a:ln>
                  </pic:spPr>
                </pic:pic>
              </a:graphicData>
            </a:graphic>
          </wp:inline>
        </w:drawing>
      </w:r>
    </w:p>
    <w:p w:rsidR="00553A2C" w:rsidRPr="004431A6" w:rsidRDefault="00553A2C" w:rsidP="004431A6">
      <w:pPr>
        <w:ind w:firstLineChars="1500" w:firstLine="3300"/>
        <w:rPr>
          <w:kern w:val="0"/>
          <w:sz w:val="22"/>
          <w:szCs w:val="22"/>
        </w:rPr>
      </w:pPr>
      <w:bookmarkStart w:id="21" w:name="_Toc446670233"/>
      <w:r w:rsidRPr="004431A6">
        <w:rPr>
          <w:kern w:val="0"/>
          <w:sz w:val="22"/>
          <w:szCs w:val="22"/>
        </w:rPr>
        <w:t>COM port properties</w:t>
      </w:r>
      <w:bookmarkEnd w:id="21"/>
    </w:p>
    <w:p w:rsidR="00553A2C" w:rsidRPr="004431A6" w:rsidRDefault="00553A2C">
      <w:pPr>
        <w:rPr>
          <w:b/>
          <w:kern w:val="0"/>
          <w:sz w:val="22"/>
          <w:szCs w:val="22"/>
        </w:rPr>
      </w:pPr>
    </w:p>
    <w:p w:rsidR="00553A2C" w:rsidRPr="004431A6" w:rsidRDefault="00553A2C" w:rsidP="00B70114">
      <w:pPr>
        <w:rPr>
          <w:kern w:val="0"/>
          <w:sz w:val="22"/>
          <w:szCs w:val="22"/>
        </w:rPr>
      </w:pPr>
      <w:bookmarkStart w:id="22" w:name="_Toc446670234"/>
      <w:r w:rsidRPr="004431A6">
        <w:rPr>
          <w:kern w:val="0"/>
          <w:sz w:val="22"/>
          <w:szCs w:val="22"/>
        </w:rPr>
        <w:lastRenderedPageBreak/>
        <w:t>After truned on the power, there is boot information printing. After startup, press enter and input username and password to login.</w:t>
      </w:r>
      <w:bookmarkEnd w:id="22"/>
    </w:p>
    <w:p w:rsidR="00553A2C" w:rsidRPr="004431A6" w:rsidRDefault="00553A2C">
      <w:pPr>
        <w:ind w:leftChars="202" w:left="424"/>
        <w:rPr>
          <w:sz w:val="22"/>
          <w:szCs w:val="22"/>
        </w:rPr>
      </w:pPr>
      <w:r w:rsidRPr="004431A6">
        <w:rPr>
          <w:sz w:val="22"/>
          <w:szCs w:val="22"/>
        </w:rPr>
        <w:t xml:space="preserve">Notice: </w:t>
      </w:r>
    </w:p>
    <w:p w:rsidR="00553A2C" w:rsidRPr="004431A6" w:rsidRDefault="00553A2C">
      <w:pPr>
        <w:ind w:leftChars="202" w:left="424"/>
        <w:rPr>
          <w:i/>
          <w:kern w:val="0"/>
          <w:sz w:val="22"/>
          <w:szCs w:val="22"/>
        </w:rPr>
      </w:pPr>
      <w:r w:rsidRPr="004431A6">
        <w:rPr>
          <w:i/>
          <w:kern w:val="0"/>
          <w:sz w:val="22"/>
          <w:szCs w:val="22"/>
        </w:rPr>
        <w:t>The default username and password of CLI both are admin. For example,</w:t>
      </w:r>
    </w:p>
    <w:p w:rsidR="00553A2C" w:rsidRPr="004431A6" w:rsidRDefault="00553A2C">
      <w:pPr>
        <w:ind w:leftChars="202" w:left="424"/>
        <w:rPr>
          <w:i/>
          <w:kern w:val="0"/>
          <w:sz w:val="22"/>
          <w:szCs w:val="22"/>
        </w:rPr>
      </w:pPr>
      <w:r w:rsidRPr="004431A6">
        <w:rPr>
          <w:i/>
          <w:kern w:val="0"/>
          <w:sz w:val="22"/>
          <w:szCs w:val="22"/>
        </w:rPr>
        <w:t>Login: admin</w:t>
      </w:r>
    </w:p>
    <w:p w:rsidR="00553A2C" w:rsidRPr="004431A6" w:rsidRDefault="00553A2C">
      <w:pPr>
        <w:ind w:leftChars="202" w:left="424"/>
        <w:rPr>
          <w:i/>
          <w:kern w:val="0"/>
          <w:sz w:val="22"/>
          <w:szCs w:val="22"/>
        </w:rPr>
      </w:pPr>
      <w:r w:rsidRPr="004431A6">
        <w:rPr>
          <w:i/>
          <w:kern w:val="0"/>
          <w:sz w:val="22"/>
          <w:szCs w:val="22"/>
        </w:rPr>
        <w:t>Password: admin</w:t>
      </w:r>
    </w:p>
    <w:p w:rsidR="00553A2C" w:rsidRPr="004431A6" w:rsidRDefault="000D710A">
      <w:pPr>
        <w:ind w:leftChars="202" w:left="424"/>
        <w:rPr>
          <w:i/>
          <w:kern w:val="0"/>
          <w:sz w:val="22"/>
          <w:szCs w:val="22"/>
        </w:rPr>
      </w:pPr>
      <w:proofErr w:type="gramStart"/>
      <w:r w:rsidRPr="004431A6">
        <w:rPr>
          <w:i/>
          <w:kern w:val="0"/>
          <w:sz w:val="22"/>
          <w:szCs w:val="22"/>
        </w:rPr>
        <w:t>epon-olt</w:t>
      </w:r>
      <w:proofErr w:type="gramEnd"/>
      <w:r w:rsidR="00553A2C" w:rsidRPr="004431A6">
        <w:rPr>
          <w:i/>
          <w:kern w:val="0"/>
          <w:sz w:val="22"/>
          <w:szCs w:val="22"/>
        </w:rPr>
        <w:t xml:space="preserve">&gt; enable </w:t>
      </w:r>
    </w:p>
    <w:p w:rsidR="00553A2C" w:rsidRPr="004431A6" w:rsidRDefault="00553A2C">
      <w:pPr>
        <w:ind w:leftChars="202" w:left="424"/>
        <w:rPr>
          <w:i/>
          <w:kern w:val="0"/>
          <w:sz w:val="22"/>
          <w:szCs w:val="22"/>
        </w:rPr>
      </w:pPr>
      <w:r w:rsidRPr="004431A6">
        <w:rPr>
          <w:i/>
          <w:kern w:val="0"/>
          <w:sz w:val="22"/>
          <w:szCs w:val="22"/>
        </w:rPr>
        <w:t>Password: admin</w:t>
      </w:r>
    </w:p>
    <w:p w:rsidR="00553A2C" w:rsidRPr="004431A6" w:rsidRDefault="000D710A">
      <w:pPr>
        <w:ind w:leftChars="202" w:left="424"/>
        <w:rPr>
          <w:i/>
          <w:kern w:val="0"/>
          <w:sz w:val="22"/>
          <w:szCs w:val="22"/>
        </w:rPr>
      </w:pPr>
      <w:proofErr w:type="gramStart"/>
      <w:r w:rsidRPr="004431A6">
        <w:rPr>
          <w:i/>
          <w:kern w:val="0"/>
          <w:sz w:val="22"/>
          <w:szCs w:val="22"/>
        </w:rPr>
        <w:t>epon-olt</w:t>
      </w:r>
      <w:proofErr w:type="gramEnd"/>
      <w:r w:rsidR="00553A2C" w:rsidRPr="004431A6">
        <w:rPr>
          <w:i/>
          <w:kern w:val="0"/>
          <w:sz w:val="22"/>
          <w:szCs w:val="22"/>
        </w:rPr>
        <w:t>#</w:t>
      </w:r>
    </w:p>
    <w:p w:rsidR="00553A2C" w:rsidRPr="004431A6" w:rsidRDefault="00553A2C" w:rsidP="005D0F54">
      <w:pPr>
        <w:rPr>
          <w:kern w:val="0"/>
          <w:sz w:val="22"/>
          <w:szCs w:val="22"/>
        </w:rPr>
      </w:pPr>
      <w:bookmarkStart w:id="23" w:name="_Toc446670235"/>
      <w:r w:rsidRPr="004431A6">
        <w:rPr>
          <w:kern w:val="0"/>
          <w:sz w:val="22"/>
          <w:szCs w:val="22"/>
        </w:rPr>
        <w:t>Input commands to configure or check device’s status. Input “?” any time you need help.</w:t>
      </w:r>
      <w:bookmarkEnd w:id="23"/>
    </w:p>
    <w:p w:rsidR="00553A2C" w:rsidRPr="004431A6" w:rsidRDefault="00553A2C">
      <w:pPr>
        <w:rPr>
          <w:kern w:val="0"/>
          <w:sz w:val="22"/>
          <w:szCs w:val="22"/>
        </w:rPr>
      </w:pPr>
      <w:r w:rsidRPr="004431A6">
        <w:rPr>
          <w:kern w:val="0"/>
          <w:sz w:val="22"/>
          <w:szCs w:val="22"/>
        </w:rPr>
        <w:t>This document will introduce each command Begin at next charpter.</w:t>
      </w:r>
    </w:p>
    <w:p w:rsidR="00553A2C" w:rsidRPr="004431A6" w:rsidRDefault="00553A2C">
      <w:pPr>
        <w:rPr>
          <w:kern w:val="0"/>
          <w:sz w:val="22"/>
          <w:szCs w:val="22"/>
        </w:rPr>
      </w:pPr>
    </w:p>
    <w:p w:rsidR="00553A2C" w:rsidRDefault="00553A2C" w:rsidP="004B44A3">
      <w:pPr>
        <w:pStyle w:val="1"/>
        <w:pageBreakBefore/>
        <w:numPr>
          <w:ilvl w:val="0"/>
          <w:numId w:val="1"/>
        </w:numPr>
        <w:rPr>
          <w:rFonts w:ascii="Arial" w:hAnsi="Arial" w:cs="Arial"/>
          <w:kern w:val="2"/>
          <w:sz w:val="30"/>
          <w:szCs w:val="30"/>
        </w:rPr>
      </w:pPr>
      <w:bookmarkStart w:id="24" w:name="_Toc310322549"/>
      <w:bookmarkStart w:id="25" w:name="_Toc425751589"/>
      <w:bookmarkStart w:id="26" w:name="_Toc426969934"/>
      <w:bookmarkStart w:id="27" w:name="_Toc369100232"/>
      <w:bookmarkStart w:id="28" w:name="_Toc515608347"/>
      <w:r>
        <w:rPr>
          <w:rFonts w:ascii="Arial" w:hAnsi="Arial" w:cs="Arial"/>
          <w:kern w:val="2"/>
          <w:sz w:val="30"/>
          <w:szCs w:val="30"/>
        </w:rPr>
        <w:lastRenderedPageBreak/>
        <w:t>C</w:t>
      </w:r>
      <w:r>
        <w:rPr>
          <w:rFonts w:ascii="Arial" w:hAnsi="Arial" w:cs="Arial" w:hint="eastAsia"/>
          <w:kern w:val="2"/>
          <w:sz w:val="30"/>
          <w:szCs w:val="30"/>
        </w:rPr>
        <w:t>ommand Line Interface</w:t>
      </w:r>
      <w:bookmarkEnd w:id="24"/>
      <w:bookmarkEnd w:id="25"/>
      <w:bookmarkEnd w:id="26"/>
      <w:bookmarkEnd w:id="27"/>
      <w:bookmarkEnd w:id="28"/>
    </w:p>
    <w:p w:rsidR="00553A2C" w:rsidRDefault="00553A2C">
      <w:pPr>
        <w:pStyle w:val="2"/>
        <w:numPr>
          <w:ilvl w:val="1"/>
          <w:numId w:val="4"/>
        </w:numPr>
        <w:ind w:left="567" w:hanging="567"/>
        <w:rPr>
          <w:b w:val="0"/>
          <w:sz w:val="28"/>
          <w:szCs w:val="28"/>
        </w:rPr>
      </w:pPr>
      <w:bookmarkStart w:id="29" w:name="_Toc425751590"/>
      <w:bookmarkStart w:id="30" w:name="_Toc426969935"/>
      <w:bookmarkStart w:id="31" w:name="_Toc369100233"/>
      <w:bookmarkStart w:id="32" w:name="_Toc515608348"/>
      <w:r>
        <w:rPr>
          <w:b w:val="0"/>
          <w:sz w:val="28"/>
          <w:szCs w:val="28"/>
        </w:rPr>
        <w:t>Abstract</w:t>
      </w:r>
      <w:bookmarkEnd w:id="29"/>
      <w:bookmarkEnd w:id="30"/>
      <w:bookmarkEnd w:id="31"/>
      <w:bookmarkEnd w:id="32"/>
    </w:p>
    <w:p w:rsidR="00553A2C" w:rsidRPr="004431A6" w:rsidRDefault="000D710A">
      <w:pPr>
        <w:autoSpaceDE w:val="0"/>
        <w:autoSpaceDN w:val="0"/>
        <w:adjustRightInd w:val="0"/>
        <w:rPr>
          <w:kern w:val="0"/>
          <w:sz w:val="22"/>
          <w:szCs w:val="22"/>
        </w:rPr>
      </w:pPr>
      <w:r w:rsidRPr="004431A6">
        <w:rPr>
          <w:kern w:val="0"/>
          <w:sz w:val="22"/>
          <w:szCs w:val="22"/>
        </w:rPr>
        <w:t>GEPON OLT</w:t>
      </w:r>
      <w:r w:rsidR="00553A2C" w:rsidRPr="004431A6">
        <w:rPr>
          <w:kern w:val="0"/>
          <w:sz w:val="22"/>
          <w:szCs w:val="22"/>
        </w:rPr>
        <w:t xml:space="preserve"> provides command line interface for configuration and management.The following is its specialities.</w:t>
      </w:r>
    </w:p>
    <w:p w:rsidR="00553A2C" w:rsidRPr="004431A6" w:rsidRDefault="00553A2C">
      <w:pPr>
        <w:numPr>
          <w:ilvl w:val="0"/>
          <w:numId w:val="5"/>
        </w:numPr>
        <w:tabs>
          <w:tab w:val="clear" w:pos="420"/>
          <w:tab w:val="left" w:pos="0"/>
        </w:tabs>
        <w:autoSpaceDE w:val="0"/>
        <w:autoSpaceDN w:val="0"/>
        <w:adjustRightInd w:val="0"/>
        <w:ind w:left="0" w:firstLine="6"/>
        <w:rPr>
          <w:kern w:val="0"/>
          <w:sz w:val="22"/>
          <w:szCs w:val="22"/>
        </w:rPr>
      </w:pPr>
      <w:r w:rsidRPr="004431A6">
        <w:rPr>
          <w:kern w:val="0"/>
          <w:sz w:val="22"/>
          <w:szCs w:val="22"/>
        </w:rPr>
        <w:t>Configure from console port.</w:t>
      </w:r>
    </w:p>
    <w:p w:rsidR="00553A2C" w:rsidRPr="004431A6" w:rsidRDefault="00553A2C">
      <w:pPr>
        <w:numPr>
          <w:ilvl w:val="0"/>
          <w:numId w:val="5"/>
        </w:numPr>
        <w:tabs>
          <w:tab w:val="clear" w:pos="420"/>
          <w:tab w:val="left" w:pos="0"/>
        </w:tabs>
        <w:autoSpaceDE w:val="0"/>
        <w:autoSpaceDN w:val="0"/>
        <w:adjustRightInd w:val="0"/>
        <w:ind w:left="0" w:firstLine="6"/>
        <w:rPr>
          <w:kern w:val="0"/>
          <w:sz w:val="22"/>
          <w:szCs w:val="22"/>
        </w:rPr>
      </w:pPr>
      <w:r w:rsidRPr="004431A6">
        <w:rPr>
          <w:kern w:val="0"/>
          <w:sz w:val="22"/>
          <w:szCs w:val="22"/>
        </w:rPr>
        <w:t>Input “?” any time you need help.</w:t>
      </w:r>
    </w:p>
    <w:p w:rsidR="00553A2C" w:rsidRPr="004431A6" w:rsidRDefault="00553A2C">
      <w:pPr>
        <w:numPr>
          <w:ilvl w:val="0"/>
          <w:numId w:val="5"/>
        </w:numPr>
        <w:tabs>
          <w:tab w:val="clear" w:pos="420"/>
          <w:tab w:val="left" w:pos="0"/>
        </w:tabs>
        <w:autoSpaceDE w:val="0"/>
        <w:autoSpaceDN w:val="0"/>
        <w:adjustRightInd w:val="0"/>
        <w:ind w:left="0" w:firstLine="6"/>
        <w:rPr>
          <w:kern w:val="0"/>
          <w:sz w:val="22"/>
          <w:szCs w:val="22"/>
        </w:rPr>
      </w:pPr>
      <w:r w:rsidRPr="004431A6">
        <w:rPr>
          <w:kern w:val="0"/>
          <w:sz w:val="22"/>
          <w:szCs w:val="22"/>
        </w:rPr>
        <w:t>Provide network test command, such as ping, for diagnosing connection.</w:t>
      </w:r>
    </w:p>
    <w:p w:rsidR="00553A2C" w:rsidRPr="004431A6" w:rsidRDefault="00553A2C">
      <w:pPr>
        <w:numPr>
          <w:ilvl w:val="0"/>
          <w:numId w:val="5"/>
        </w:numPr>
        <w:tabs>
          <w:tab w:val="clear" w:pos="420"/>
          <w:tab w:val="left" w:pos="0"/>
        </w:tabs>
        <w:autoSpaceDE w:val="0"/>
        <w:autoSpaceDN w:val="0"/>
        <w:adjustRightInd w:val="0"/>
        <w:ind w:left="0" w:firstLine="6"/>
        <w:rPr>
          <w:kern w:val="0"/>
          <w:sz w:val="22"/>
          <w:szCs w:val="22"/>
        </w:rPr>
      </w:pPr>
      <w:r w:rsidRPr="004431A6">
        <w:rPr>
          <w:kern w:val="0"/>
          <w:sz w:val="22"/>
          <w:szCs w:val="22"/>
        </w:rPr>
        <w:t>Provide FTP service for uploading and downloading files.</w:t>
      </w:r>
    </w:p>
    <w:p w:rsidR="00553A2C" w:rsidRPr="004431A6" w:rsidRDefault="00553A2C">
      <w:pPr>
        <w:numPr>
          <w:ilvl w:val="0"/>
          <w:numId w:val="5"/>
        </w:numPr>
        <w:tabs>
          <w:tab w:val="clear" w:pos="420"/>
          <w:tab w:val="left" w:pos="0"/>
        </w:tabs>
        <w:autoSpaceDE w:val="0"/>
        <w:autoSpaceDN w:val="0"/>
        <w:adjustRightInd w:val="0"/>
        <w:ind w:left="0" w:firstLine="6"/>
        <w:rPr>
          <w:kern w:val="0"/>
          <w:sz w:val="22"/>
          <w:szCs w:val="22"/>
        </w:rPr>
      </w:pPr>
      <w:r w:rsidRPr="004431A6">
        <w:rPr>
          <w:kern w:val="0"/>
          <w:sz w:val="22"/>
          <w:szCs w:val="22"/>
        </w:rPr>
        <w:t>Provide Doskey analogous function, you can execute a history command.</w:t>
      </w:r>
    </w:p>
    <w:p w:rsidR="00553A2C" w:rsidRPr="004431A6" w:rsidRDefault="00553A2C">
      <w:pPr>
        <w:numPr>
          <w:ilvl w:val="0"/>
          <w:numId w:val="5"/>
        </w:numPr>
        <w:tabs>
          <w:tab w:val="clear" w:pos="420"/>
          <w:tab w:val="left" w:pos="426"/>
        </w:tabs>
        <w:autoSpaceDE w:val="0"/>
        <w:autoSpaceDN w:val="0"/>
        <w:adjustRightInd w:val="0"/>
        <w:ind w:left="444" w:hangingChars="202" w:hanging="444"/>
        <w:rPr>
          <w:kern w:val="0"/>
          <w:sz w:val="22"/>
          <w:szCs w:val="22"/>
        </w:rPr>
      </w:pPr>
      <w:r w:rsidRPr="004431A6">
        <w:rPr>
          <w:kern w:val="0"/>
          <w:sz w:val="22"/>
          <w:szCs w:val="22"/>
        </w:rPr>
        <w:t>Support ambiguous keywords searching, you just need to input unconflict keywords and press “tab” or “?”.</w:t>
      </w:r>
    </w:p>
    <w:p w:rsidR="00553A2C" w:rsidRDefault="00553A2C">
      <w:pPr>
        <w:pStyle w:val="2"/>
        <w:numPr>
          <w:ilvl w:val="1"/>
          <w:numId w:val="4"/>
        </w:numPr>
        <w:ind w:left="567" w:hanging="567"/>
        <w:rPr>
          <w:b w:val="0"/>
          <w:sz w:val="28"/>
          <w:szCs w:val="28"/>
        </w:rPr>
      </w:pPr>
      <w:bookmarkStart w:id="33" w:name="_Toc310322551"/>
      <w:bookmarkStart w:id="34" w:name="_Toc425751591"/>
      <w:bookmarkStart w:id="35" w:name="_Toc426969936"/>
      <w:bookmarkStart w:id="36" w:name="_Toc369100234"/>
      <w:bookmarkStart w:id="37" w:name="_Toc515608349"/>
      <w:r>
        <w:rPr>
          <w:rFonts w:hint="eastAsia"/>
          <w:b w:val="0"/>
          <w:sz w:val="28"/>
          <w:szCs w:val="28"/>
        </w:rPr>
        <w:t>CLI configuration mode</w:t>
      </w:r>
      <w:bookmarkEnd w:id="33"/>
      <w:bookmarkEnd w:id="34"/>
      <w:bookmarkEnd w:id="35"/>
      <w:bookmarkEnd w:id="36"/>
      <w:bookmarkEnd w:id="37"/>
    </w:p>
    <w:p w:rsidR="00553A2C" w:rsidRPr="004431A6" w:rsidRDefault="000D710A">
      <w:pPr>
        <w:autoSpaceDE w:val="0"/>
        <w:autoSpaceDN w:val="0"/>
        <w:adjustRightInd w:val="0"/>
        <w:rPr>
          <w:kern w:val="0"/>
          <w:sz w:val="22"/>
          <w:szCs w:val="22"/>
        </w:rPr>
      </w:pPr>
      <w:r w:rsidRPr="004431A6">
        <w:rPr>
          <w:kern w:val="0"/>
          <w:sz w:val="22"/>
          <w:szCs w:val="22"/>
        </w:rPr>
        <w:t>GEPON OLT</w:t>
      </w:r>
      <w:r w:rsidR="00553A2C" w:rsidRPr="004431A6">
        <w:rPr>
          <w:kern w:val="0"/>
          <w:sz w:val="22"/>
          <w:szCs w:val="22"/>
        </w:rPr>
        <w:t xml:space="preserve"> provides three configuration modes.</w:t>
      </w:r>
    </w:p>
    <w:p w:rsidR="00553A2C" w:rsidRPr="004431A6" w:rsidRDefault="00553A2C">
      <w:pPr>
        <w:numPr>
          <w:ilvl w:val="0"/>
          <w:numId w:val="6"/>
        </w:numPr>
        <w:autoSpaceDE w:val="0"/>
        <w:autoSpaceDN w:val="0"/>
        <w:adjustRightInd w:val="0"/>
        <w:rPr>
          <w:kern w:val="0"/>
          <w:sz w:val="22"/>
          <w:szCs w:val="22"/>
        </w:rPr>
      </w:pPr>
      <w:r w:rsidRPr="004431A6">
        <w:rPr>
          <w:kern w:val="0"/>
          <w:sz w:val="22"/>
          <w:szCs w:val="22"/>
        </w:rPr>
        <w:t>Privileged mode</w:t>
      </w:r>
    </w:p>
    <w:p w:rsidR="00553A2C" w:rsidRPr="004431A6" w:rsidRDefault="00553A2C">
      <w:pPr>
        <w:numPr>
          <w:ilvl w:val="0"/>
          <w:numId w:val="6"/>
        </w:numPr>
        <w:autoSpaceDE w:val="0"/>
        <w:autoSpaceDN w:val="0"/>
        <w:adjustRightInd w:val="0"/>
        <w:rPr>
          <w:kern w:val="0"/>
          <w:sz w:val="22"/>
          <w:szCs w:val="22"/>
        </w:rPr>
      </w:pPr>
      <w:r w:rsidRPr="004431A6">
        <w:rPr>
          <w:kern w:val="0"/>
          <w:sz w:val="22"/>
          <w:szCs w:val="22"/>
        </w:rPr>
        <w:t>Global configuration mode</w:t>
      </w:r>
    </w:p>
    <w:p w:rsidR="00553A2C" w:rsidRPr="004431A6" w:rsidRDefault="00553A2C">
      <w:pPr>
        <w:numPr>
          <w:ilvl w:val="0"/>
          <w:numId w:val="6"/>
        </w:numPr>
        <w:autoSpaceDE w:val="0"/>
        <w:autoSpaceDN w:val="0"/>
        <w:adjustRightInd w:val="0"/>
        <w:rPr>
          <w:kern w:val="0"/>
          <w:sz w:val="22"/>
          <w:szCs w:val="22"/>
        </w:rPr>
      </w:pPr>
      <w:r w:rsidRPr="004431A6">
        <w:rPr>
          <w:kern w:val="0"/>
          <w:sz w:val="22"/>
          <w:szCs w:val="22"/>
        </w:rPr>
        <w:t>Interface configuration mode</w:t>
      </w:r>
    </w:p>
    <w:p w:rsidR="00553A2C" w:rsidRPr="004431A6" w:rsidRDefault="00553A2C">
      <w:pPr>
        <w:autoSpaceDE w:val="0"/>
        <w:autoSpaceDN w:val="0"/>
        <w:adjustRightInd w:val="0"/>
        <w:rPr>
          <w:kern w:val="0"/>
          <w:sz w:val="22"/>
          <w:szCs w:val="22"/>
        </w:rPr>
      </w:pPr>
      <w:r w:rsidRPr="004431A6">
        <w:rPr>
          <w:kern w:val="0"/>
          <w:sz w:val="22"/>
          <w:szCs w:val="22"/>
        </w:rPr>
        <w:t>The following table shows specialties, commands to enter and prompts.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2126"/>
        <w:gridCol w:w="1701"/>
        <w:gridCol w:w="1417"/>
      </w:tblGrid>
      <w:tr w:rsidR="00553A2C">
        <w:tc>
          <w:tcPr>
            <w:tcW w:w="1526" w:type="dxa"/>
          </w:tcPr>
          <w:p w:rsidR="00553A2C" w:rsidRPr="004431A6" w:rsidRDefault="00553A2C">
            <w:pPr>
              <w:autoSpaceDE w:val="0"/>
              <w:autoSpaceDN w:val="0"/>
              <w:adjustRightInd w:val="0"/>
              <w:rPr>
                <w:sz w:val="22"/>
                <w:szCs w:val="22"/>
              </w:rPr>
            </w:pPr>
            <w:r w:rsidRPr="004431A6">
              <w:rPr>
                <w:b/>
                <w:bCs/>
                <w:kern w:val="0"/>
                <w:sz w:val="22"/>
                <w:szCs w:val="22"/>
              </w:rPr>
              <w:t>CLI mode</w:t>
            </w:r>
          </w:p>
        </w:tc>
        <w:tc>
          <w:tcPr>
            <w:tcW w:w="1843" w:type="dxa"/>
          </w:tcPr>
          <w:p w:rsidR="00553A2C" w:rsidRPr="004431A6" w:rsidRDefault="00553A2C">
            <w:pPr>
              <w:autoSpaceDE w:val="0"/>
              <w:autoSpaceDN w:val="0"/>
              <w:adjustRightInd w:val="0"/>
              <w:rPr>
                <w:sz w:val="22"/>
                <w:szCs w:val="22"/>
              </w:rPr>
            </w:pPr>
            <w:r w:rsidRPr="004431A6">
              <w:rPr>
                <w:b/>
                <w:bCs/>
                <w:kern w:val="0"/>
                <w:sz w:val="22"/>
                <w:szCs w:val="22"/>
              </w:rPr>
              <w:t>Specialty</w:t>
            </w:r>
          </w:p>
        </w:tc>
        <w:tc>
          <w:tcPr>
            <w:tcW w:w="2126" w:type="dxa"/>
          </w:tcPr>
          <w:p w:rsidR="00553A2C" w:rsidRPr="004431A6" w:rsidRDefault="00553A2C">
            <w:pPr>
              <w:autoSpaceDE w:val="0"/>
              <w:autoSpaceDN w:val="0"/>
              <w:adjustRightInd w:val="0"/>
              <w:rPr>
                <w:sz w:val="22"/>
                <w:szCs w:val="22"/>
              </w:rPr>
            </w:pPr>
            <w:r w:rsidRPr="004431A6">
              <w:rPr>
                <w:b/>
                <w:bCs/>
                <w:kern w:val="0"/>
                <w:sz w:val="22"/>
                <w:szCs w:val="22"/>
              </w:rPr>
              <w:t>Prompt</w:t>
            </w:r>
          </w:p>
        </w:tc>
        <w:tc>
          <w:tcPr>
            <w:tcW w:w="1701" w:type="dxa"/>
          </w:tcPr>
          <w:p w:rsidR="00553A2C" w:rsidRPr="004431A6" w:rsidRDefault="00553A2C">
            <w:pPr>
              <w:autoSpaceDE w:val="0"/>
              <w:autoSpaceDN w:val="0"/>
              <w:adjustRightInd w:val="0"/>
              <w:rPr>
                <w:sz w:val="22"/>
                <w:szCs w:val="22"/>
              </w:rPr>
            </w:pPr>
            <w:r w:rsidRPr="004431A6">
              <w:rPr>
                <w:b/>
                <w:bCs/>
                <w:kern w:val="0"/>
                <w:sz w:val="22"/>
                <w:szCs w:val="22"/>
              </w:rPr>
              <w:t>Command to enter</w:t>
            </w:r>
          </w:p>
        </w:tc>
        <w:tc>
          <w:tcPr>
            <w:tcW w:w="1417" w:type="dxa"/>
          </w:tcPr>
          <w:p w:rsidR="00553A2C" w:rsidRPr="004431A6" w:rsidRDefault="00553A2C">
            <w:pPr>
              <w:autoSpaceDE w:val="0"/>
              <w:autoSpaceDN w:val="0"/>
              <w:adjustRightInd w:val="0"/>
              <w:rPr>
                <w:sz w:val="22"/>
                <w:szCs w:val="22"/>
              </w:rPr>
            </w:pPr>
            <w:r w:rsidRPr="004431A6">
              <w:rPr>
                <w:b/>
                <w:bCs/>
                <w:kern w:val="0"/>
                <w:sz w:val="22"/>
                <w:szCs w:val="22"/>
              </w:rPr>
              <w:t>Command to exit</w:t>
            </w:r>
          </w:p>
        </w:tc>
      </w:tr>
      <w:tr w:rsidR="00553A2C">
        <w:trPr>
          <w:trHeight w:val="732"/>
        </w:trPr>
        <w:tc>
          <w:tcPr>
            <w:tcW w:w="1526" w:type="dxa"/>
          </w:tcPr>
          <w:p w:rsidR="00553A2C" w:rsidRPr="004431A6" w:rsidRDefault="00553A2C">
            <w:pPr>
              <w:rPr>
                <w:kern w:val="0"/>
                <w:sz w:val="22"/>
                <w:szCs w:val="22"/>
              </w:rPr>
            </w:pPr>
            <w:r w:rsidRPr="004431A6">
              <w:rPr>
                <w:kern w:val="0"/>
                <w:sz w:val="22"/>
                <w:szCs w:val="22"/>
              </w:rPr>
              <w:t>Privileged mode</w:t>
            </w:r>
          </w:p>
        </w:tc>
        <w:tc>
          <w:tcPr>
            <w:tcW w:w="1843" w:type="dxa"/>
          </w:tcPr>
          <w:p w:rsidR="00553A2C" w:rsidRPr="004431A6" w:rsidRDefault="00553A2C">
            <w:pPr>
              <w:autoSpaceDE w:val="0"/>
              <w:autoSpaceDN w:val="0"/>
              <w:adjustRightInd w:val="0"/>
              <w:jc w:val="left"/>
              <w:rPr>
                <w:kern w:val="0"/>
                <w:sz w:val="22"/>
                <w:szCs w:val="22"/>
              </w:rPr>
            </w:pPr>
            <w:r w:rsidRPr="004431A6">
              <w:rPr>
                <w:kern w:val="0"/>
                <w:sz w:val="22"/>
                <w:szCs w:val="22"/>
              </w:rPr>
              <w:t>Show configurations and execute system commands</w:t>
            </w:r>
          </w:p>
        </w:tc>
        <w:tc>
          <w:tcPr>
            <w:tcW w:w="2126" w:type="dxa"/>
          </w:tcPr>
          <w:p w:rsidR="00553A2C" w:rsidRPr="004431A6" w:rsidRDefault="000D710A">
            <w:pPr>
              <w:rPr>
                <w:sz w:val="22"/>
                <w:szCs w:val="22"/>
              </w:rPr>
            </w:pPr>
            <w:r w:rsidRPr="004431A6">
              <w:rPr>
                <w:sz w:val="22"/>
                <w:szCs w:val="22"/>
              </w:rPr>
              <w:t>epon-olt</w:t>
            </w:r>
            <w:r w:rsidR="00553A2C" w:rsidRPr="004431A6">
              <w:rPr>
                <w:sz w:val="22"/>
                <w:szCs w:val="22"/>
              </w:rPr>
              <w:t>#</w:t>
            </w:r>
          </w:p>
        </w:tc>
        <w:tc>
          <w:tcPr>
            <w:tcW w:w="1701" w:type="dxa"/>
          </w:tcPr>
          <w:p w:rsidR="00553A2C" w:rsidRDefault="00553A2C">
            <w:pPr>
              <w:autoSpaceDE w:val="0"/>
              <w:autoSpaceDN w:val="0"/>
              <w:adjustRightInd w:val="0"/>
              <w:jc w:val="left"/>
              <w:rPr>
                <w:kern w:val="0"/>
                <w:sz w:val="22"/>
                <w:szCs w:val="22"/>
              </w:rPr>
            </w:pPr>
          </w:p>
        </w:tc>
        <w:tc>
          <w:tcPr>
            <w:tcW w:w="1417" w:type="dxa"/>
          </w:tcPr>
          <w:p w:rsidR="00553A2C" w:rsidRPr="004431A6" w:rsidRDefault="00553A2C">
            <w:pPr>
              <w:autoSpaceDE w:val="0"/>
              <w:autoSpaceDN w:val="0"/>
              <w:adjustRightInd w:val="0"/>
              <w:jc w:val="left"/>
              <w:rPr>
                <w:b/>
                <w:kern w:val="0"/>
                <w:sz w:val="22"/>
                <w:szCs w:val="22"/>
              </w:rPr>
            </w:pPr>
            <w:r w:rsidRPr="004431A6">
              <w:rPr>
                <w:b/>
                <w:kern w:val="0"/>
                <w:sz w:val="22"/>
                <w:szCs w:val="22"/>
              </w:rPr>
              <w:t>exit</w:t>
            </w:r>
          </w:p>
        </w:tc>
      </w:tr>
      <w:tr w:rsidR="00553A2C">
        <w:trPr>
          <w:trHeight w:val="732"/>
        </w:trPr>
        <w:tc>
          <w:tcPr>
            <w:tcW w:w="1526" w:type="dxa"/>
          </w:tcPr>
          <w:p w:rsidR="00553A2C" w:rsidRPr="004431A6" w:rsidRDefault="00553A2C">
            <w:pPr>
              <w:rPr>
                <w:sz w:val="22"/>
                <w:szCs w:val="22"/>
              </w:rPr>
            </w:pPr>
            <w:r w:rsidRPr="004431A6">
              <w:rPr>
                <w:kern w:val="0"/>
                <w:sz w:val="22"/>
                <w:szCs w:val="22"/>
              </w:rPr>
              <w:t>Global configuration mode</w:t>
            </w:r>
          </w:p>
        </w:tc>
        <w:tc>
          <w:tcPr>
            <w:tcW w:w="1843" w:type="dxa"/>
          </w:tcPr>
          <w:p w:rsidR="00553A2C" w:rsidRPr="004431A6" w:rsidRDefault="00553A2C">
            <w:pPr>
              <w:autoSpaceDE w:val="0"/>
              <w:autoSpaceDN w:val="0"/>
              <w:adjustRightInd w:val="0"/>
              <w:ind w:left="1"/>
              <w:jc w:val="left"/>
              <w:rPr>
                <w:kern w:val="0"/>
                <w:sz w:val="22"/>
                <w:szCs w:val="22"/>
              </w:rPr>
            </w:pPr>
            <w:r w:rsidRPr="004431A6">
              <w:rPr>
                <w:kern w:val="0"/>
                <w:sz w:val="22"/>
                <w:szCs w:val="22"/>
              </w:rPr>
              <w:t>Configure system parameters</w:t>
            </w:r>
          </w:p>
        </w:tc>
        <w:tc>
          <w:tcPr>
            <w:tcW w:w="2126" w:type="dxa"/>
          </w:tcPr>
          <w:p w:rsidR="00553A2C" w:rsidRPr="004431A6" w:rsidRDefault="000D710A">
            <w:pPr>
              <w:rPr>
                <w:sz w:val="22"/>
                <w:szCs w:val="22"/>
              </w:rPr>
            </w:pPr>
            <w:r w:rsidRPr="004431A6">
              <w:rPr>
                <w:sz w:val="22"/>
                <w:szCs w:val="22"/>
              </w:rPr>
              <w:t>epon-olt</w:t>
            </w:r>
            <w:r w:rsidR="00553A2C" w:rsidRPr="004431A6">
              <w:rPr>
                <w:sz w:val="22"/>
                <w:szCs w:val="22"/>
              </w:rPr>
              <w:t>(config)#</w:t>
            </w:r>
          </w:p>
        </w:tc>
        <w:tc>
          <w:tcPr>
            <w:tcW w:w="1701" w:type="dxa"/>
          </w:tcPr>
          <w:p w:rsidR="00553A2C" w:rsidRPr="004431A6" w:rsidRDefault="00553A2C">
            <w:pPr>
              <w:autoSpaceDE w:val="0"/>
              <w:autoSpaceDN w:val="0"/>
              <w:adjustRightInd w:val="0"/>
              <w:jc w:val="left"/>
              <w:rPr>
                <w:b/>
                <w:kern w:val="0"/>
                <w:sz w:val="22"/>
                <w:szCs w:val="22"/>
              </w:rPr>
            </w:pPr>
            <w:r w:rsidRPr="004431A6">
              <w:rPr>
                <w:b/>
                <w:kern w:val="0"/>
                <w:sz w:val="22"/>
                <w:szCs w:val="22"/>
              </w:rPr>
              <w:t>configure terminal</w:t>
            </w:r>
          </w:p>
        </w:tc>
        <w:tc>
          <w:tcPr>
            <w:tcW w:w="1417" w:type="dxa"/>
          </w:tcPr>
          <w:p w:rsidR="00553A2C" w:rsidRPr="004431A6" w:rsidRDefault="00553A2C">
            <w:pPr>
              <w:autoSpaceDE w:val="0"/>
              <w:autoSpaceDN w:val="0"/>
              <w:adjustRightInd w:val="0"/>
              <w:jc w:val="left"/>
              <w:rPr>
                <w:b/>
                <w:kern w:val="0"/>
                <w:sz w:val="22"/>
                <w:szCs w:val="22"/>
              </w:rPr>
            </w:pPr>
            <w:r w:rsidRPr="004431A6">
              <w:rPr>
                <w:b/>
                <w:kern w:val="0"/>
                <w:sz w:val="22"/>
                <w:szCs w:val="22"/>
              </w:rPr>
              <w:t>exit</w:t>
            </w:r>
          </w:p>
        </w:tc>
      </w:tr>
      <w:tr w:rsidR="00553A2C">
        <w:trPr>
          <w:trHeight w:val="804"/>
        </w:trPr>
        <w:tc>
          <w:tcPr>
            <w:tcW w:w="1526" w:type="dxa"/>
          </w:tcPr>
          <w:p w:rsidR="00553A2C" w:rsidRPr="004431A6" w:rsidRDefault="00553A2C">
            <w:pPr>
              <w:autoSpaceDE w:val="0"/>
              <w:autoSpaceDN w:val="0"/>
              <w:adjustRightInd w:val="0"/>
              <w:rPr>
                <w:kern w:val="0"/>
                <w:sz w:val="22"/>
                <w:szCs w:val="22"/>
              </w:rPr>
            </w:pPr>
            <w:r w:rsidRPr="004431A6">
              <w:rPr>
                <w:kern w:val="0"/>
                <w:sz w:val="22"/>
                <w:szCs w:val="22"/>
              </w:rPr>
              <w:t>Interface configuration mode</w:t>
            </w:r>
          </w:p>
        </w:tc>
        <w:tc>
          <w:tcPr>
            <w:tcW w:w="1843" w:type="dxa"/>
          </w:tcPr>
          <w:p w:rsidR="00553A2C" w:rsidRPr="004431A6" w:rsidRDefault="00553A2C">
            <w:pPr>
              <w:autoSpaceDE w:val="0"/>
              <w:autoSpaceDN w:val="0"/>
              <w:adjustRightInd w:val="0"/>
              <w:jc w:val="left"/>
              <w:rPr>
                <w:kern w:val="0"/>
                <w:sz w:val="22"/>
                <w:szCs w:val="22"/>
              </w:rPr>
            </w:pPr>
            <w:r w:rsidRPr="004431A6">
              <w:rPr>
                <w:kern w:val="0"/>
                <w:sz w:val="22"/>
                <w:szCs w:val="22"/>
              </w:rPr>
              <w:t>Configure interface parameters</w:t>
            </w:r>
          </w:p>
        </w:tc>
        <w:tc>
          <w:tcPr>
            <w:tcW w:w="2126" w:type="dxa"/>
          </w:tcPr>
          <w:p w:rsidR="00553A2C" w:rsidRPr="004431A6" w:rsidRDefault="000D710A">
            <w:pPr>
              <w:rPr>
                <w:sz w:val="22"/>
                <w:szCs w:val="22"/>
              </w:rPr>
            </w:pPr>
            <w:r w:rsidRPr="004431A6">
              <w:rPr>
                <w:sz w:val="22"/>
                <w:szCs w:val="22"/>
              </w:rPr>
              <w:t>epon-olt</w:t>
            </w:r>
            <w:r w:rsidR="00553A2C" w:rsidRPr="004431A6">
              <w:rPr>
                <w:sz w:val="22"/>
                <w:szCs w:val="22"/>
              </w:rPr>
              <w:t>(config-if)#</w:t>
            </w:r>
          </w:p>
        </w:tc>
        <w:tc>
          <w:tcPr>
            <w:tcW w:w="1701" w:type="dxa"/>
          </w:tcPr>
          <w:p w:rsidR="00553A2C" w:rsidRPr="004431A6" w:rsidRDefault="00553A2C">
            <w:pPr>
              <w:autoSpaceDE w:val="0"/>
              <w:autoSpaceDN w:val="0"/>
              <w:adjustRightInd w:val="0"/>
              <w:jc w:val="left"/>
              <w:rPr>
                <w:kern w:val="0"/>
                <w:sz w:val="22"/>
                <w:szCs w:val="22"/>
              </w:rPr>
            </w:pPr>
            <w:r w:rsidRPr="004431A6">
              <w:rPr>
                <w:b/>
                <w:bCs/>
                <w:kern w:val="0"/>
                <w:sz w:val="22"/>
                <w:szCs w:val="22"/>
              </w:rPr>
              <w:t xml:space="preserve">interface </w:t>
            </w:r>
            <w:r w:rsidRPr="004431A6">
              <w:rPr>
                <w:bCs/>
                <w:i/>
                <w:kern w:val="0"/>
                <w:sz w:val="22"/>
                <w:szCs w:val="22"/>
              </w:rPr>
              <w:t>{interface_type slot/port}</w:t>
            </w:r>
          </w:p>
        </w:tc>
        <w:tc>
          <w:tcPr>
            <w:tcW w:w="1417" w:type="dxa"/>
          </w:tcPr>
          <w:p w:rsidR="00553A2C" w:rsidRPr="004431A6" w:rsidRDefault="00553A2C">
            <w:pPr>
              <w:autoSpaceDE w:val="0"/>
              <w:autoSpaceDN w:val="0"/>
              <w:adjustRightInd w:val="0"/>
              <w:jc w:val="left"/>
              <w:rPr>
                <w:b/>
                <w:kern w:val="0"/>
                <w:sz w:val="22"/>
                <w:szCs w:val="22"/>
              </w:rPr>
            </w:pPr>
            <w:r w:rsidRPr="004431A6">
              <w:rPr>
                <w:b/>
                <w:kern w:val="0"/>
                <w:sz w:val="22"/>
                <w:szCs w:val="22"/>
              </w:rPr>
              <w:t>exit</w:t>
            </w:r>
          </w:p>
        </w:tc>
      </w:tr>
    </w:tbl>
    <w:p w:rsidR="00553A2C" w:rsidRDefault="00553A2C">
      <w:pPr>
        <w:pStyle w:val="2"/>
        <w:numPr>
          <w:ilvl w:val="1"/>
          <w:numId w:val="4"/>
        </w:numPr>
        <w:ind w:left="567" w:hanging="567"/>
        <w:rPr>
          <w:b w:val="0"/>
          <w:sz w:val="28"/>
          <w:szCs w:val="28"/>
        </w:rPr>
      </w:pPr>
      <w:bookmarkStart w:id="38" w:name="_Toc310322552"/>
      <w:bookmarkStart w:id="39" w:name="_Toc425751592"/>
      <w:bookmarkStart w:id="40" w:name="_Toc426969937"/>
      <w:bookmarkStart w:id="41" w:name="_Toc369100235"/>
      <w:bookmarkStart w:id="42" w:name="_Toc515608350"/>
      <w:r>
        <w:rPr>
          <w:rFonts w:hint="eastAsia"/>
          <w:b w:val="0"/>
          <w:sz w:val="28"/>
          <w:szCs w:val="28"/>
        </w:rPr>
        <w:t>CLI specialit</w:t>
      </w:r>
      <w:bookmarkEnd w:id="38"/>
      <w:r>
        <w:rPr>
          <w:rFonts w:hint="eastAsia"/>
          <w:b w:val="0"/>
          <w:sz w:val="28"/>
          <w:szCs w:val="28"/>
        </w:rPr>
        <w:t>ies</w:t>
      </w:r>
      <w:bookmarkEnd w:id="39"/>
      <w:bookmarkEnd w:id="40"/>
      <w:bookmarkEnd w:id="41"/>
      <w:bookmarkEnd w:id="42"/>
    </w:p>
    <w:p w:rsidR="00553A2C" w:rsidRDefault="00553A2C" w:rsidP="006265A0">
      <w:pPr>
        <w:pStyle w:val="3"/>
        <w:keepNext w:val="0"/>
        <w:keepLines w:val="0"/>
        <w:numPr>
          <w:ilvl w:val="2"/>
          <w:numId w:val="1"/>
        </w:numPr>
        <w:suppressAutoHyphens/>
        <w:spacing w:before="0" w:after="0" w:line="480" w:lineRule="auto"/>
        <w:rPr>
          <w:sz w:val="24"/>
          <w:szCs w:val="24"/>
        </w:rPr>
      </w:pPr>
      <w:bookmarkStart w:id="43" w:name="_Toc425751593"/>
      <w:bookmarkStart w:id="44" w:name="_Toc426969938"/>
      <w:bookmarkStart w:id="45" w:name="_Toc369100236"/>
      <w:bookmarkStart w:id="46" w:name="_Toc515608351"/>
      <w:r>
        <w:rPr>
          <w:sz w:val="24"/>
          <w:szCs w:val="24"/>
        </w:rPr>
        <w:t>O</w:t>
      </w:r>
      <w:r>
        <w:rPr>
          <w:rFonts w:hint="eastAsia"/>
          <w:sz w:val="24"/>
          <w:szCs w:val="24"/>
        </w:rPr>
        <w:t>nline help</w:t>
      </w:r>
      <w:bookmarkEnd w:id="43"/>
      <w:bookmarkEnd w:id="44"/>
      <w:bookmarkEnd w:id="45"/>
      <w:bookmarkEnd w:id="46"/>
    </w:p>
    <w:p w:rsidR="00553A2C" w:rsidRPr="004431A6" w:rsidRDefault="000D710A">
      <w:pPr>
        <w:autoSpaceDE w:val="0"/>
        <w:autoSpaceDN w:val="0"/>
        <w:adjustRightInd w:val="0"/>
        <w:rPr>
          <w:kern w:val="0"/>
          <w:sz w:val="22"/>
          <w:szCs w:val="22"/>
        </w:rPr>
      </w:pPr>
      <w:r w:rsidRPr="004431A6">
        <w:rPr>
          <w:kern w:val="0"/>
          <w:sz w:val="22"/>
          <w:szCs w:val="22"/>
        </w:rPr>
        <w:t>GEPON OLT</w:t>
      </w:r>
      <w:r w:rsidR="00553A2C" w:rsidRPr="004431A6">
        <w:rPr>
          <w:kern w:val="0"/>
          <w:sz w:val="22"/>
          <w:szCs w:val="22"/>
        </w:rPr>
        <w:t xml:space="preserve"> CLI provides the following online help:</w:t>
      </w:r>
    </w:p>
    <w:p w:rsidR="00553A2C" w:rsidRPr="004431A6" w:rsidRDefault="00553A2C">
      <w:pPr>
        <w:numPr>
          <w:ilvl w:val="0"/>
          <w:numId w:val="7"/>
        </w:numPr>
        <w:autoSpaceDE w:val="0"/>
        <w:autoSpaceDN w:val="0"/>
        <w:adjustRightInd w:val="0"/>
        <w:rPr>
          <w:kern w:val="0"/>
          <w:sz w:val="22"/>
          <w:szCs w:val="22"/>
        </w:rPr>
      </w:pPr>
      <w:r w:rsidRPr="004431A6">
        <w:rPr>
          <w:kern w:val="0"/>
          <w:sz w:val="22"/>
          <w:szCs w:val="22"/>
        </w:rPr>
        <w:lastRenderedPageBreak/>
        <w:t>Completely help</w:t>
      </w:r>
    </w:p>
    <w:p w:rsidR="00553A2C" w:rsidRPr="004431A6" w:rsidRDefault="00553A2C">
      <w:pPr>
        <w:numPr>
          <w:ilvl w:val="0"/>
          <w:numId w:val="7"/>
        </w:numPr>
        <w:autoSpaceDE w:val="0"/>
        <w:autoSpaceDN w:val="0"/>
        <w:adjustRightInd w:val="0"/>
        <w:rPr>
          <w:kern w:val="0"/>
          <w:sz w:val="22"/>
          <w:szCs w:val="22"/>
        </w:rPr>
      </w:pPr>
      <w:r w:rsidRPr="004431A6">
        <w:rPr>
          <w:kern w:val="0"/>
          <w:sz w:val="22"/>
          <w:szCs w:val="22"/>
        </w:rPr>
        <w:t>Partly help</w:t>
      </w:r>
    </w:p>
    <w:p w:rsidR="00553A2C" w:rsidRPr="004431A6" w:rsidRDefault="00553A2C">
      <w:pPr>
        <w:autoSpaceDE w:val="0"/>
        <w:autoSpaceDN w:val="0"/>
        <w:adjustRightInd w:val="0"/>
        <w:rPr>
          <w:kern w:val="0"/>
          <w:sz w:val="22"/>
          <w:szCs w:val="22"/>
        </w:rPr>
      </w:pPr>
      <w:r w:rsidRPr="004431A6">
        <w:rPr>
          <w:kern w:val="0"/>
          <w:sz w:val="22"/>
          <w:szCs w:val="22"/>
        </w:rPr>
        <w:t>You can get some help information of CLI with the help above.</w:t>
      </w:r>
    </w:p>
    <w:p w:rsidR="00553A2C" w:rsidRPr="004431A6" w:rsidRDefault="00553A2C">
      <w:pPr>
        <w:numPr>
          <w:ilvl w:val="0"/>
          <w:numId w:val="8"/>
        </w:numPr>
        <w:autoSpaceDE w:val="0"/>
        <w:autoSpaceDN w:val="0"/>
        <w:adjustRightInd w:val="0"/>
        <w:rPr>
          <w:kern w:val="0"/>
          <w:sz w:val="22"/>
          <w:szCs w:val="22"/>
        </w:rPr>
      </w:pPr>
      <w:r w:rsidRPr="004431A6">
        <w:rPr>
          <w:kern w:val="0"/>
          <w:sz w:val="22"/>
          <w:szCs w:val="22"/>
        </w:rPr>
        <w:t>Input “?” to get all commands and illustrations at any configuration mode.</w:t>
      </w:r>
    </w:p>
    <w:p w:rsidR="00553A2C" w:rsidRPr="004431A6" w:rsidRDefault="000D710A">
      <w:pPr>
        <w:autoSpaceDE w:val="0"/>
        <w:autoSpaceDN w:val="0"/>
        <w:adjustRightInd w:val="0"/>
        <w:ind w:left="360"/>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 xml:space="preserve">config)# </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access-list</w:t>
      </w:r>
      <w:proofErr w:type="gramEnd"/>
      <w:r w:rsidRPr="004431A6">
        <w:rPr>
          <w:kern w:val="0"/>
          <w:sz w:val="22"/>
          <w:szCs w:val="22"/>
        </w:rPr>
        <w:t xml:space="preserve">      Add an access list entry.</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banner</w:t>
      </w:r>
      <w:proofErr w:type="gramEnd"/>
      <w:r w:rsidRPr="004431A6">
        <w:rPr>
          <w:kern w:val="0"/>
          <w:sz w:val="22"/>
          <w:szCs w:val="22"/>
        </w:rPr>
        <w:t xml:space="preserve">           Set banner string</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clean</w:t>
      </w:r>
      <w:proofErr w:type="gramEnd"/>
      <w:r w:rsidRPr="004431A6">
        <w:rPr>
          <w:kern w:val="0"/>
          <w:sz w:val="22"/>
          <w:szCs w:val="22"/>
        </w:rPr>
        <w:t xml:space="preserve">            Display system information.</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copy</w:t>
      </w:r>
      <w:proofErr w:type="gramEnd"/>
      <w:r w:rsidRPr="004431A6">
        <w:rPr>
          <w:kern w:val="0"/>
          <w:sz w:val="22"/>
          <w:szCs w:val="22"/>
        </w:rPr>
        <w:t xml:space="preserve">             Copy configuration</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debug</w:t>
      </w:r>
      <w:proofErr w:type="gramEnd"/>
      <w:r w:rsidRPr="004431A6">
        <w:rPr>
          <w:kern w:val="0"/>
          <w:sz w:val="22"/>
          <w:szCs w:val="22"/>
        </w:rPr>
        <w:t xml:space="preserve">            System debugging functions.</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enable</w:t>
      </w:r>
      <w:proofErr w:type="gramEnd"/>
      <w:r w:rsidRPr="004431A6">
        <w:rPr>
          <w:kern w:val="0"/>
          <w:sz w:val="22"/>
          <w:szCs w:val="22"/>
        </w:rPr>
        <w:t xml:space="preserve">           Modify enable password parameters</w:t>
      </w:r>
    </w:p>
    <w:p w:rsidR="00553A2C" w:rsidRPr="004431A6" w:rsidRDefault="00553A2C">
      <w:pPr>
        <w:autoSpaceDE w:val="0"/>
        <w:autoSpaceDN w:val="0"/>
        <w:adjustRightInd w:val="0"/>
        <w:ind w:left="360"/>
        <w:rPr>
          <w:kern w:val="0"/>
          <w:sz w:val="22"/>
          <w:szCs w:val="22"/>
        </w:rPr>
      </w:pPr>
      <w:r w:rsidRPr="004431A6">
        <w:rPr>
          <w:kern w:val="0"/>
          <w:sz w:val="22"/>
          <w:szCs w:val="22"/>
        </w:rPr>
        <w:t xml:space="preserve">  enable-</w:t>
      </w:r>
      <w:proofErr w:type="gramStart"/>
      <w:r w:rsidRPr="004431A6">
        <w:rPr>
          <w:kern w:val="0"/>
          <w:sz w:val="22"/>
          <w:szCs w:val="22"/>
        </w:rPr>
        <w:t>password  Set</w:t>
      </w:r>
      <w:proofErr w:type="gramEnd"/>
      <w:r w:rsidRPr="004431A6">
        <w:rPr>
          <w:kern w:val="0"/>
          <w:sz w:val="22"/>
          <w:szCs w:val="22"/>
        </w:rPr>
        <w:t xml:space="preserve"> your enable password.</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end</w:t>
      </w:r>
      <w:proofErr w:type="gramEnd"/>
      <w:r w:rsidRPr="004431A6">
        <w:rPr>
          <w:kern w:val="0"/>
          <w:sz w:val="22"/>
          <w:szCs w:val="22"/>
        </w:rPr>
        <w:t xml:space="preserve">              Exit current mode and down to previous mode</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erase</w:t>
      </w:r>
      <w:proofErr w:type="gramEnd"/>
      <w:r w:rsidRPr="004431A6">
        <w:rPr>
          <w:kern w:val="0"/>
          <w:sz w:val="22"/>
          <w:szCs w:val="22"/>
        </w:rPr>
        <w:t xml:space="preserve">            Erase info from flash.</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exec</w:t>
      </w:r>
      <w:proofErr w:type="gramEnd"/>
      <w:r w:rsidRPr="004431A6">
        <w:rPr>
          <w:kern w:val="0"/>
          <w:sz w:val="22"/>
          <w:szCs w:val="22"/>
        </w:rPr>
        <w:t xml:space="preserve">             exec system cmd</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exit</w:t>
      </w:r>
      <w:proofErr w:type="gramEnd"/>
      <w:r w:rsidRPr="004431A6">
        <w:rPr>
          <w:kern w:val="0"/>
          <w:sz w:val="22"/>
          <w:szCs w:val="22"/>
        </w:rPr>
        <w:t xml:space="preserve">             Exit current mode and down to previous mode</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fan</w:t>
      </w:r>
      <w:proofErr w:type="gramEnd"/>
      <w:r w:rsidRPr="004431A6">
        <w:rPr>
          <w:kern w:val="0"/>
          <w:sz w:val="22"/>
          <w:szCs w:val="22"/>
        </w:rPr>
        <w:t xml:space="preserve">              Specify olt fan management.</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gateway</w:t>
      </w:r>
      <w:proofErr w:type="gramEnd"/>
      <w:r w:rsidRPr="004431A6">
        <w:rPr>
          <w:kern w:val="0"/>
          <w:sz w:val="22"/>
          <w:szCs w:val="22"/>
        </w:rPr>
        <w:t xml:space="preserve">          system manage gateway.</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help</w:t>
      </w:r>
      <w:proofErr w:type="gramEnd"/>
      <w:r w:rsidRPr="004431A6">
        <w:rPr>
          <w:kern w:val="0"/>
          <w:sz w:val="22"/>
          <w:szCs w:val="22"/>
        </w:rPr>
        <w:t xml:space="preserve">             Description of the interactive help system</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hostname</w:t>
      </w:r>
      <w:proofErr w:type="gramEnd"/>
      <w:r w:rsidRPr="004431A6">
        <w:rPr>
          <w:kern w:val="0"/>
          <w:sz w:val="22"/>
          <w:szCs w:val="22"/>
        </w:rPr>
        <w:t xml:space="preserve">         Set system's network name</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igmp</w:t>
      </w:r>
      <w:proofErr w:type="gramEnd"/>
      <w:r w:rsidRPr="004431A6">
        <w:rPr>
          <w:kern w:val="0"/>
          <w:sz w:val="22"/>
          <w:szCs w:val="22"/>
        </w:rPr>
        <w:t xml:space="preserve">             Global IP configuration subcommands</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interface</w:t>
      </w:r>
      <w:proofErr w:type="gramEnd"/>
      <w:r w:rsidRPr="004431A6">
        <w:rPr>
          <w:kern w:val="0"/>
          <w:sz w:val="22"/>
          <w:szCs w:val="22"/>
        </w:rPr>
        <w:t xml:space="preserve">        Select an interface to configure.</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ip</w:t>
      </w:r>
      <w:proofErr w:type="gramEnd"/>
      <w:r w:rsidRPr="004431A6">
        <w:rPr>
          <w:kern w:val="0"/>
          <w:sz w:val="22"/>
          <w:szCs w:val="22"/>
        </w:rPr>
        <w:t xml:space="preserve">               IP information</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ipmc</w:t>
      </w:r>
      <w:proofErr w:type="gramEnd"/>
      <w:r w:rsidRPr="004431A6">
        <w:rPr>
          <w:kern w:val="0"/>
          <w:sz w:val="22"/>
          <w:szCs w:val="22"/>
        </w:rPr>
        <w:t xml:space="preserve">             Global IP configuration subcommands</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isolate</w:t>
      </w:r>
      <w:proofErr w:type="gramEnd"/>
      <w:r w:rsidRPr="004431A6">
        <w:rPr>
          <w:kern w:val="0"/>
          <w:sz w:val="22"/>
          <w:szCs w:val="22"/>
        </w:rPr>
        <w:t xml:space="preserve">          the isolate configuration information.Set switchport characteristics.</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l3</w:t>
      </w:r>
      <w:proofErr w:type="gramEnd"/>
      <w:r w:rsidRPr="004431A6">
        <w:rPr>
          <w:kern w:val="0"/>
          <w:sz w:val="22"/>
          <w:szCs w:val="22"/>
        </w:rPr>
        <w:t xml:space="preserve">               set ecmp dip reg</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line</w:t>
      </w:r>
      <w:proofErr w:type="gramEnd"/>
      <w:r w:rsidRPr="004431A6">
        <w:rPr>
          <w:kern w:val="0"/>
          <w:sz w:val="22"/>
          <w:szCs w:val="22"/>
        </w:rPr>
        <w:t xml:space="preserve">             Configure a terminal line</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list</w:t>
      </w:r>
      <w:proofErr w:type="gramEnd"/>
      <w:r w:rsidRPr="004431A6">
        <w:rPr>
          <w:kern w:val="0"/>
          <w:sz w:val="22"/>
          <w:szCs w:val="22"/>
        </w:rPr>
        <w:t xml:space="preserve">             Print command list</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log</w:t>
      </w:r>
      <w:proofErr w:type="gramEnd"/>
      <w:r w:rsidRPr="004431A6">
        <w:rPr>
          <w:kern w:val="0"/>
          <w:sz w:val="22"/>
          <w:szCs w:val="22"/>
        </w:rPr>
        <w:t xml:space="preserve">              Logging control</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login-password</w:t>
      </w:r>
      <w:proofErr w:type="gramEnd"/>
      <w:r w:rsidRPr="004431A6">
        <w:rPr>
          <w:kern w:val="0"/>
          <w:sz w:val="22"/>
          <w:szCs w:val="22"/>
        </w:rPr>
        <w:t xml:space="preserve">   Reset your login password.</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mac</w:t>
      </w:r>
      <w:proofErr w:type="gramEnd"/>
      <w:r w:rsidRPr="004431A6">
        <w:rPr>
          <w:kern w:val="0"/>
          <w:sz w:val="22"/>
          <w:szCs w:val="22"/>
        </w:rPr>
        <w:t xml:space="preserve">              Configure the MAC address table.</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mc</w:t>
      </w:r>
      <w:proofErr w:type="gramEnd"/>
      <w:r w:rsidRPr="004431A6">
        <w:rPr>
          <w:kern w:val="0"/>
          <w:sz w:val="22"/>
          <w:szCs w:val="22"/>
        </w:rPr>
        <w:t xml:space="preserve">               pim add ipmc group</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monitor</w:t>
      </w:r>
      <w:proofErr w:type="gramEnd"/>
      <w:r w:rsidRPr="004431A6">
        <w:rPr>
          <w:kern w:val="0"/>
          <w:sz w:val="22"/>
          <w:szCs w:val="22"/>
        </w:rPr>
        <w:t xml:space="preserve">          Configure SPAN monitoring.</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no</w:t>
      </w:r>
      <w:proofErr w:type="gramEnd"/>
      <w:r w:rsidRPr="004431A6">
        <w:rPr>
          <w:kern w:val="0"/>
          <w:sz w:val="22"/>
          <w:szCs w:val="22"/>
        </w:rPr>
        <w:t xml:space="preserve">               Negate a command or set its default.</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password</w:t>
      </w:r>
      <w:proofErr w:type="gramEnd"/>
      <w:r w:rsidRPr="004431A6">
        <w:rPr>
          <w:kern w:val="0"/>
          <w:sz w:val="22"/>
          <w:szCs w:val="22"/>
        </w:rPr>
        <w:t xml:space="preserve">         Assign the terminal connection password</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pim</w:t>
      </w:r>
      <w:proofErr w:type="gramEnd"/>
      <w:r w:rsidRPr="004431A6">
        <w:rPr>
          <w:kern w:val="0"/>
          <w:sz w:val="22"/>
          <w:szCs w:val="22"/>
        </w:rPr>
        <w:t xml:space="preserve">              pim add ipmc group</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ping</w:t>
      </w:r>
      <w:proofErr w:type="gramEnd"/>
      <w:r w:rsidRPr="004431A6">
        <w:rPr>
          <w:kern w:val="0"/>
          <w:sz w:val="22"/>
          <w:szCs w:val="22"/>
        </w:rPr>
        <w:t xml:space="preserve">             ping command</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profile</w:t>
      </w:r>
      <w:proofErr w:type="gramEnd"/>
      <w:r w:rsidRPr="004431A6">
        <w:rPr>
          <w:kern w:val="0"/>
          <w:sz w:val="22"/>
          <w:szCs w:val="22"/>
        </w:rPr>
        <w:t xml:space="preserve">          Select profile to configure.</w:t>
      </w:r>
    </w:p>
    <w:p w:rsidR="00553A2C" w:rsidRPr="004431A6" w:rsidRDefault="00553A2C">
      <w:pPr>
        <w:autoSpaceDE w:val="0"/>
        <w:autoSpaceDN w:val="0"/>
        <w:adjustRightInd w:val="0"/>
        <w:ind w:left="360"/>
        <w:rPr>
          <w:kern w:val="0"/>
          <w:sz w:val="22"/>
          <w:szCs w:val="22"/>
        </w:rPr>
      </w:pPr>
      <w:r w:rsidRPr="004431A6">
        <w:rPr>
          <w:kern w:val="0"/>
          <w:sz w:val="22"/>
          <w:szCs w:val="22"/>
        </w:rPr>
        <w:t xml:space="preserve">  queue-</w:t>
      </w:r>
      <w:proofErr w:type="gramStart"/>
      <w:r w:rsidRPr="004431A6">
        <w:rPr>
          <w:kern w:val="0"/>
          <w:sz w:val="22"/>
          <w:szCs w:val="22"/>
        </w:rPr>
        <w:t>scheduler  Configure</w:t>
      </w:r>
      <w:proofErr w:type="gramEnd"/>
      <w:r w:rsidRPr="004431A6">
        <w:rPr>
          <w:kern w:val="0"/>
          <w:sz w:val="22"/>
          <w:szCs w:val="22"/>
        </w:rPr>
        <w:t xml:space="preserve"> egress queueing policy.</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quit</w:t>
      </w:r>
      <w:proofErr w:type="gramEnd"/>
      <w:r w:rsidRPr="004431A6">
        <w:rPr>
          <w:kern w:val="0"/>
          <w:sz w:val="22"/>
          <w:szCs w:val="22"/>
        </w:rPr>
        <w:t xml:space="preserve">             Exit current mode and down to previous mode</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reboot</w:t>
      </w:r>
      <w:proofErr w:type="gramEnd"/>
      <w:r w:rsidRPr="004431A6">
        <w:rPr>
          <w:kern w:val="0"/>
          <w:sz w:val="22"/>
          <w:szCs w:val="22"/>
        </w:rPr>
        <w:t xml:space="preserve">           Reboot the switch.</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save</w:t>
      </w:r>
      <w:proofErr w:type="gramEnd"/>
      <w:r w:rsidRPr="004431A6">
        <w:rPr>
          <w:kern w:val="0"/>
          <w:sz w:val="22"/>
          <w:szCs w:val="22"/>
        </w:rPr>
        <w:t xml:space="preserve">             Display system information.</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service</w:t>
      </w:r>
      <w:proofErr w:type="gramEnd"/>
      <w:r w:rsidRPr="004431A6">
        <w:rPr>
          <w:kern w:val="0"/>
          <w:sz w:val="22"/>
          <w:szCs w:val="22"/>
        </w:rPr>
        <w:t xml:space="preserve">          Set up miscellaneous service</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set</w:t>
      </w:r>
      <w:proofErr w:type="gramEnd"/>
      <w:r w:rsidRPr="004431A6">
        <w:rPr>
          <w:kern w:val="0"/>
          <w:sz w:val="22"/>
          <w:szCs w:val="22"/>
        </w:rPr>
        <w:t xml:space="preserve">              Specify set command.</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lastRenderedPageBreak/>
        <w:t>show</w:t>
      </w:r>
      <w:proofErr w:type="gramEnd"/>
      <w:r w:rsidRPr="004431A6">
        <w:rPr>
          <w:kern w:val="0"/>
          <w:sz w:val="22"/>
          <w:szCs w:val="22"/>
        </w:rPr>
        <w:t xml:space="preserve">             Show running system information.</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snmp-server</w:t>
      </w:r>
      <w:proofErr w:type="gramEnd"/>
      <w:r w:rsidRPr="004431A6">
        <w:rPr>
          <w:kern w:val="0"/>
          <w:sz w:val="22"/>
          <w:szCs w:val="22"/>
        </w:rPr>
        <w:t xml:space="preserve">      Snmp server config</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spanning-tree</w:t>
      </w:r>
      <w:proofErr w:type="gramEnd"/>
      <w:r w:rsidRPr="004431A6">
        <w:rPr>
          <w:kern w:val="0"/>
          <w:sz w:val="22"/>
          <w:szCs w:val="22"/>
        </w:rPr>
        <w:t xml:space="preserve">    Config STPD information. </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storm-control</w:t>
      </w:r>
      <w:proofErr w:type="gramEnd"/>
      <w:r w:rsidRPr="004431A6">
        <w:rPr>
          <w:kern w:val="0"/>
          <w:sz w:val="22"/>
          <w:szCs w:val="22"/>
        </w:rPr>
        <w:t xml:space="preserve">    Specify the storm control.</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switch</w:t>
      </w:r>
      <w:proofErr w:type="gramEnd"/>
      <w:r w:rsidRPr="004431A6">
        <w:rPr>
          <w:kern w:val="0"/>
          <w:sz w:val="22"/>
          <w:szCs w:val="22"/>
        </w:rPr>
        <w:t xml:space="preserve">           switch to shell</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tftp</w:t>
      </w:r>
      <w:proofErr w:type="gramEnd"/>
      <w:r w:rsidRPr="004431A6">
        <w:rPr>
          <w:kern w:val="0"/>
          <w:sz w:val="22"/>
          <w:szCs w:val="22"/>
        </w:rPr>
        <w:t xml:space="preserve">             Specify tftp download.</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time</w:t>
      </w:r>
      <w:proofErr w:type="gramEnd"/>
      <w:r w:rsidRPr="004431A6">
        <w:rPr>
          <w:kern w:val="0"/>
          <w:sz w:val="22"/>
          <w:szCs w:val="22"/>
        </w:rPr>
        <w:t xml:space="preserve">             Specify system time configuration.</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upgrade</w:t>
      </w:r>
      <w:proofErr w:type="gramEnd"/>
      <w:r w:rsidRPr="004431A6">
        <w:rPr>
          <w:kern w:val="0"/>
          <w:sz w:val="22"/>
          <w:szCs w:val="22"/>
        </w:rPr>
        <w:t xml:space="preserve">          Specify upgrade system.</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upload</w:t>
      </w:r>
      <w:proofErr w:type="gramEnd"/>
      <w:r w:rsidRPr="004431A6">
        <w:rPr>
          <w:kern w:val="0"/>
          <w:sz w:val="22"/>
          <w:szCs w:val="22"/>
        </w:rPr>
        <w:t xml:space="preserve">           Upload file for software or user config.</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user</w:t>
      </w:r>
      <w:proofErr w:type="gramEnd"/>
      <w:r w:rsidRPr="004431A6">
        <w:rPr>
          <w:kern w:val="0"/>
          <w:sz w:val="22"/>
          <w:szCs w:val="22"/>
        </w:rPr>
        <w:t xml:space="preserve">             Manage System's users.</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vlan</w:t>
      </w:r>
      <w:proofErr w:type="gramEnd"/>
      <w:r w:rsidRPr="004431A6">
        <w:rPr>
          <w:kern w:val="0"/>
          <w:sz w:val="22"/>
          <w:szCs w:val="22"/>
        </w:rPr>
        <w:t xml:space="preserve">             Vlan commands.</w:t>
      </w:r>
    </w:p>
    <w:p w:rsidR="00553A2C" w:rsidRPr="004431A6" w:rsidRDefault="00553A2C">
      <w:pPr>
        <w:autoSpaceDE w:val="0"/>
        <w:autoSpaceDN w:val="0"/>
        <w:adjustRightInd w:val="0"/>
        <w:ind w:left="360"/>
        <w:rPr>
          <w:kern w:val="0"/>
          <w:sz w:val="22"/>
          <w:szCs w:val="22"/>
        </w:rPr>
      </w:pPr>
      <w:proofErr w:type="gramStart"/>
      <w:r w:rsidRPr="004431A6">
        <w:rPr>
          <w:kern w:val="0"/>
          <w:sz w:val="22"/>
          <w:szCs w:val="22"/>
        </w:rPr>
        <w:t>write</w:t>
      </w:r>
      <w:proofErr w:type="gramEnd"/>
      <w:r w:rsidRPr="004431A6">
        <w:rPr>
          <w:kern w:val="0"/>
          <w:sz w:val="22"/>
          <w:szCs w:val="22"/>
        </w:rPr>
        <w:t xml:space="preserve">            Write running configuration to memory, network, or terminal</w:t>
      </w:r>
    </w:p>
    <w:p w:rsidR="00553A2C" w:rsidRPr="004431A6" w:rsidRDefault="00553A2C">
      <w:pPr>
        <w:numPr>
          <w:ilvl w:val="0"/>
          <w:numId w:val="8"/>
        </w:numPr>
        <w:autoSpaceDE w:val="0"/>
        <w:autoSpaceDN w:val="0"/>
        <w:adjustRightInd w:val="0"/>
        <w:rPr>
          <w:kern w:val="0"/>
          <w:sz w:val="22"/>
          <w:szCs w:val="22"/>
        </w:rPr>
      </w:pPr>
      <w:r w:rsidRPr="004431A6">
        <w:rPr>
          <w:kern w:val="0"/>
          <w:sz w:val="22"/>
          <w:szCs w:val="22"/>
        </w:rPr>
        <w:t>Input “?” behind a command, it will display all key words and illustrations when this site should be a key word.</w:t>
      </w:r>
    </w:p>
    <w:p w:rsidR="00553A2C" w:rsidRPr="004431A6" w:rsidRDefault="000D710A">
      <w:pPr>
        <w:autoSpaceDE w:val="0"/>
        <w:autoSpaceDN w:val="0"/>
        <w:adjustRightInd w:val="0"/>
        <w:ind w:leftChars="202" w:left="424"/>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 xml:space="preserve">config)# interface </w:t>
      </w:r>
    </w:p>
    <w:p w:rsidR="00553A2C" w:rsidRPr="004431A6" w:rsidRDefault="00553A2C">
      <w:pPr>
        <w:autoSpaceDE w:val="0"/>
        <w:autoSpaceDN w:val="0"/>
        <w:adjustRightInd w:val="0"/>
        <w:ind w:leftChars="202" w:left="424"/>
        <w:rPr>
          <w:kern w:val="0"/>
          <w:sz w:val="22"/>
          <w:szCs w:val="22"/>
        </w:rPr>
      </w:pPr>
      <w:proofErr w:type="gramStart"/>
      <w:r w:rsidRPr="004431A6">
        <w:rPr>
          <w:kern w:val="0"/>
          <w:sz w:val="22"/>
          <w:szCs w:val="22"/>
        </w:rPr>
        <w:t>aux</w:t>
      </w:r>
      <w:proofErr w:type="gramEnd"/>
      <w:r w:rsidRPr="004431A6">
        <w:rPr>
          <w:kern w:val="0"/>
          <w:sz w:val="22"/>
          <w:szCs w:val="22"/>
        </w:rPr>
        <w:t xml:space="preserve">                 aux interface.</w:t>
      </w:r>
    </w:p>
    <w:p w:rsidR="00553A2C" w:rsidRPr="004431A6" w:rsidRDefault="00553A2C">
      <w:pPr>
        <w:autoSpaceDE w:val="0"/>
        <w:autoSpaceDN w:val="0"/>
        <w:adjustRightInd w:val="0"/>
        <w:ind w:leftChars="202" w:left="424"/>
        <w:rPr>
          <w:kern w:val="0"/>
          <w:sz w:val="22"/>
          <w:szCs w:val="22"/>
        </w:rPr>
      </w:pPr>
      <w:proofErr w:type="gramStart"/>
      <w:r w:rsidRPr="004431A6">
        <w:rPr>
          <w:kern w:val="0"/>
          <w:sz w:val="22"/>
          <w:szCs w:val="22"/>
        </w:rPr>
        <w:t>gigabitethernet</w:t>
      </w:r>
      <w:proofErr w:type="gramEnd"/>
      <w:r w:rsidRPr="004431A6">
        <w:rPr>
          <w:kern w:val="0"/>
          <w:sz w:val="22"/>
          <w:szCs w:val="22"/>
        </w:rPr>
        <w:t xml:space="preserve">        Gigabitethernet IEEE 802.3.</w:t>
      </w:r>
    </w:p>
    <w:p w:rsidR="00553A2C" w:rsidRPr="004431A6" w:rsidRDefault="00553A2C">
      <w:pPr>
        <w:autoSpaceDE w:val="0"/>
        <w:autoSpaceDN w:val="0"/>
        <w:adjustRightInd w:val="0"/>
        <w:ind w:leftChars="202" w:left="424"/>
        <w:rPr>
          <w:kern w:val="0"/>
          <w:sz w:val="22"/>
          <w:szCs w:val="22"/>
        </w:rPr>
      </w:pPr>
      <w:proofErr w:type="gramStart"/>
      <w:r w:rsidRPr="004431A6">
        <w:rPr>
          <w:kern w:val="0"/>
          <w:sz w:val="22"/>
          <w:szCs w:val="22"/>
        </w:rPr>
        <w:t>gigabitethernet</w:t>
      </w:r>
      <w:proofErr w:type="gramEnd"/>
      <w:r w:rsidRPr="004431A6">
        <w:rPr>
          <w:kern w:val="0"/>
          <w:sz w:val="22"/>
          <w:szCs w:val="22"/>
        </w:rPr>
        <w:t xml:space="preserve">     GigabitEthernet IEEE 802.3z.</w:t>
      </w:r>
    </w:p>
    <w:p w:rsidR="00553A2C" w:rsidRPr="004431A6" w:rsidRDefault="00553A2C">
      <w:pPr>
        <w:autoSpaceDE w:val="0"/>
        <w:autoSpaceDN w:val="0"/>
        <w:adjustRightInd w:val="0"/>
        <w:ind w:leftChars="202" w:left="424"/>
        <w:rPr>
          <w:kern w:val="0"/>
          <w:sz w:val="22"/>
          <w:szCs w:val="22"/>
        </w:rPr>
      </w:pPr>
      <w:proofErr w:type="gramStart"/>
      <w:r w:rsidRPr="004431A6">
        <w:rPr>
          <w:kern w:val="0"/>
          <w:sz w:val="22"/>
          <w:szCs w:val="22"/>
        </w:rPr>
        <w:t>tengigabitethernet  Ten</w:t>
      </w:r>
      <w:proofErr w:type="gramEnd"/>
      <w:r w:rsidRPr="004431A6">
        <w:rPr>
          <w:kern w:val="0"/>
          <w:sz w:val="22"/>
          <w:szCs w:val="22"/>
        </w:rPr>
        <w:t xml:space="preserve"> GigabitEthernet interface.</w:t>
      </w:r>
    </w:p>
    <w:p w:rsidR="00553A2C" w:rsidRPr="004431A6" w:rsidRDefault="00553A2C">
      <w:pPr>
        <w:autoSpaceDE w:val="0"/>
        <w:autoSpaceDN w:val="0"/>
        <w:adjustRightInd w:val="0"/>
        <w:ind w:leftChars="202" w:left="424"/>
        <w:rPr>
          <w:kern w:val="0"/>
          <w:sz w:val="22"/>
          <w:szCs w:val="22"/>
        </w:rPr>
      </w:pPr>
      <w:proofErr w:type="gramStart"/>
      <w:r w:rsidRPr="004431A6">
        <w:rPr>
          <w:kern w:val="0"/>
          <w:sz w:val="22"/>
          <w:szCs w:val="22"/>
        </w:rPr>
        <w:t>vlan</w:t>
      </w:r>
      <w:proofErr w:type="gramEnd"/>
      <w:r w:rsidRPr="004431A6">
        <w:rPr>
          <w:kern w:val="0"/>
          <w:sz w:val="22"/>
          <w:szCs w:val="22"/>
        </w:rPr>
        <w:t xml:space="preserve">                Config vlan information.</w:t>
      </w:r>
    </w:p>
    <w:p w:rsidR="00553A2C" w:rsidRPr="004431A6" w:rsidRDefault="00553A2C">
      <w:pPr>
        <w:numPr>
          <w:ilvl w:val="0"/>
          <w:numId w:val="8"/>
        </w:numPr>
        <w:autoSpaceDE w:val="0"/>
        <w:autoSpaceDN w:val="0"/>
        <w:adjustRightInd w:val="0"/>
        <w:rPr>
          <w:kern w:val="0"/>
          <w:sz w:val="22"/>
          <w:szCs w:val="22"/>
        </w:rPr>
      </w:pPr>
      <w:r w:rsidRPr="004431A6">
        <w:rPr>
          <w:kern w:val="0"/>
          <w:sz w:val="22"/>
          <w:szCs w:val="22"/>
        </w:rPr>
        <w:t>Input “?” behind a command, it will display description of parameters when this site should be a parameter.</w:t>
      </w:r>
    </w:p>
    <w:p w:rsidR="00553A2C" w:rsidRPr="004431A6" w:rsidRDefault="000D710A">
      <w:pPr>
        <w:autoSpaceDE w:val="0"/>
        <w:autoSpaceDN w:val="0"/>
        <w:adjustRightInd w:val="0"/>
        <w:ind w:leftChars="202" w:left="424"/>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 xml:space="preserve">config)# access-list </w:t>
      </w:r>
    </w:p>
    <w:p w:rsidR="00553A2C" w:rsidRPr="004431A6" w:rsidRDefault="00553A2C">
      <w:pPr>
        <w:autoSpaceDE w:val="0"/>
        <w:autoSpaceDN w:val="0"/>
        <w:adjustRightInd w:val="0"/>
        <w:ind w:leftChars="202" w:left="424"/>
        <w:rPr>
          <w:kern w:val="0"/>
          <w:sz w:val="22"/>
          <w:szCs w:val="22"/>
        </w:rPr>
      </w:pPr>
      <w:proofErr w:type="gramStart"/>
      <w:r w:rsidRPr="004431A6">
        <w:rPr>
          <w:kern w:val="0"/>
          <w:sz w:val="22"/>
          <w:szCs w:val="22"/>
        </w:rPr>
        <w:t>&lt;0-999&gt;      IP standard access list.</w:t>
      </w:r>
      <w:proofErr w:type="gramEnd"/>
    </w:p>
    <w:p w:rsidR="00553A2C" w:rsidRPr="004431A6" w:rsidRDefault="00553A2C">
      <w:pPr>
        <w:autoSpaceDE w:val="0"/>
        <w:autoSpaceDN w:val="0"/>
        <w:adjustRightInd w:val="0"/>
        <w:ind w:leftChars="202" w:left="424"/>
        <w:rPr>
          <w:kern w:val="0"/>
          <w:sz w:val="22"/>
          <w:szCs w:val="22"/>
        </w:rPr>
      </w:pPr>
      <w:r w:rsidRPr="004431A6">
        <w:rPr>
          <w:kern w:val="0"/>
          <w:sz w:val="22"/>
          <w:szCs w:val="22"/>
        </w:rPr>
        <w:t>&lt;1000-1999</w:t>
      </w:r>
      <w:proofErr w:type="gramStart"/>
      <w:r w:rsidRPr="004431A6">
        <w:rPr>
          <w:kern w:val="0"/>
          <w:sz w:val="22"/>
          <w:szCs w:val="22"/>
        </w:rPr>
        <w:t>&gt;  IP</w:t>
      </w:r>
      <w:proofErr w:type="gramEnd"/>
      <w:r w:rsidRPr="004431A6">
        <w:rPr>
          <w:kern w:val="0"/>
          <w:sz w:val="22"/>
          <w:szCs w:val="22"/>
        </w:rPr>
        <w:t xml:space="preserve"> extended access list.</w:t>
      </w:r>
    </w:p>
    <w:p w:rsidR="00553A2C" w:rsidRPr="004431A6" w:rsidRDefault="00553A2C">
      <w:pPr>
        <w:autoSpaceDE w:val="0"/>
        <w:autoSpaceDN w:val="0"/>
        <w:adjustRightInd w:val="0"/>
        <w:ind w:leftChars="202" w:left="424"/>
        <w:rPr>
          <w:kern w:val="0"/>
          <w:sz w:val="22"/>
          <w:szCs w:val="22"/>
        </w:rPr>
      </w:pPr>
      <w:r w:rsidRPr="004431A6">
        <w:rPr>
          <w:kern w:val="0"/>
          <w:sz w:val="22"/>
          <w:szCs w:val="22"/>
        </w:rPr>
        <w:t>&lt;2000-2999</w:t>
      </w:r>
      <w:proofErr w:type="gramStart"/>
      <w:r w:rsidRPr="004431A6">
        <w:rPr>
          <w:kern w:val="0"/>
          <w:sz w:val="22"/>
          <w:szCs w:val="22"/>
        </w:rPr>
        <w:t>&gt;  L2</w:t>
      </w:r>
      <w:proofErr w:type="gramEnd"/>
      <w:r w:rsidRPr="004431A6">
        <w:rPr>
          <w:kern w:val="0"/>
          <w:sz w:val="22"/>
          <w:szCs w:val="22"/>
        </w:rPr>
        <w:t xml:space="preserve"> packet header access list.</w:t>
      </w:r>
    </w:p>
    <w:p w:rsidR="00553A2C" w:rsidRPr="004431A6" w:rsidRDefault="00553A2C">
      <w:pPr>
        <w:autoSpaceDE w:val="0"/>
        <w:autoSpaceDN w:val="0"/>
        <w:adjustRightInd w:val="0"/>
        <w:ind w:leftChars="202" w:left="424"/>
        <w:rPr>
          <w:kern w:val="0"/>
          <w:sz w:val="22"/>
          <w:szCs w:val="22"/>
        </w:rPr>
      </w:pPr>
      <w:r w:rsidRPr="004431A6">
        <w:rPr>
          <w:kern w:val="0"/>
          <w:sz w:val="22"/>
          <w:szCs w:val="22"/>
        </w:rPr>
        <w:t>&lt;3000-3999</w:t>
      </w:r>
      <w:proofErr w:type="gramStart"/>
      <w:r w:rsidRPr="004431A6">
        <w:rPr>
          <w:kern w:val="0"/>
          <w:sz w:val="22"/>
          <w:szCs w:val="22"/>
        </w:rPr>
        <w:t>&gt;  User</w:t>
      </w:r>
      <w:proofErr w:type="gramEnd"/>
      <w:r w:rsidRPr="004431A6">
        <w:rPr>
          <w:kern w:val="0"/>
          <w:sz w:val="22"/>
          <w:szCs w:val="22"/>
        </w:rPr>
        <w:t xml:space="preserve"> define field access list.</w:t>
      </w:r>
    </w:p>
    <w:p w:rsidR="00553A2C" w:rsidRPr="004431A6" w:rsidRDefault="00553A2C">
      <w:pPr>
        <w:autoSpaceDE w:val="0"/>
        <w:autoSpaceDN w:val="0"/>
        <w:adjustRightInd w:val="0"/>
        <w:ind w:leftChars="202" w:left="424"/>
        <w:rPr>
          <w:kern w:val="0"/>
          <w:sz w:val="22"/>
          <w:szCs w:val="22"/>
        </w:rPr>
      </w:pPr>
      <w:r w:rsidRPr="004431A6">
        <w:rPr>
          <w:kern w:val="0"/>
          <w:sz w:val="22"/>
          <w:szCs w:val="22"/>
        </w:rPr>
        <w:t>&lt;4000-4999</w:t>
      </w:r>
      <w:proofErr w:type="gramStart"/>
      <w:r w:rsidRPr="004431A6">
        <w:rPr>
          <w:kern w:val="0"/>
          <w:sz w:val="22"/>
          <w:szCs w:val="22"/>
        </w:rPr>
        <w:t>&gt;  Vlan</w:t>
      </w:r>
      <w:proofErr w:type="gramEnd"/>
      <w:r w:rsidRPr="004431A6">
        <w:rPr>
          <w:kern w:val="0"/>
          <w:sz w:val="22"/>
          <w:szCs w:val="22"/>
        </w:rPr>
        <w:t xml:space="preserve"> translation access list.</w:t>
      </w:r>
    </w:p>
    <w:p w:rsidR="00553A2C" w:rsidRPr="004431A6" w:rsidRDefault="00553A2C">
      <w:pPr>
        <w:autoSpaceDE w:val="0"/>
        <w:autoSpaceDN w:val="0"/>
        <w:adjustRightInd w:val="0"/>
        <w:ind w:leftChars="202" w:left="424"/>
        <w:rPr>
          <w:kern w:val="0"/>
          <w:sz w:val="22"/>
          <w:szCs w:val="22"/>
        </w:rPr>
      </w:pPr>
      <w:r w:rsidRPr="004431A6">
        <w:rPr>
          <w:kern w:val="0"/>
          <w:sz w:val="22"/>
          <w:szCs w:val="22"/>
        </w:rPr>
        <w:t>&lt;5000-5999</w:t>
      </w:r>
      <w:proofErr w:type="gramStart"/>
      <w:r w:rsidRPr="004431A6">
        <w:rPr>
          <w:kern w:val="0"/>
          <w:sz w:val="22"/>
          <w:szCs w:val="22"/>
        </w:rPr>
        <w:t>&gt;  Port</w:t>
      </w:r>
      <w:proofErr w:type="gramEnd"/>
      <w:r w:rsidRPr="004431A6">
        <w:rPr>
          <w:kern w:val="0"/>
          <w:sz w:val="22"/>
          <w:szCs w:val="22"/>
        </w:rPr>
        <w:t xml:space="preserve"> business access list.</w:t>
      </w:r>
    </w:p>
    <w:p w:rsidR="00553A2C" w:rsidRPr="004431A6" w:rsidRDefault="00553A2C">
      <w:pPr>
        <w:autoSpaceDE w:val="0"/>
        <w:autoSpaceDN w:val="0"/>
        <w:adjustRightInd w:val="0"/>
        <w:ind w:leftChars="202" w:left="424"/>
        <w:rPr>
          <w:kern w:val="0"/>
          <w:sz w:val="22"/>
          <w:szCs w:val="22"/>
        </w:rPr>
      </w:pPr>
      <w:r w:rsidRPr="004431A6">
        <w:rPr>
          <w:kern w:val="0"/>
          <w:sz w:val="22"/>
          <w:szCs w:val="22"/>
        </w:rPr>
        <w:t>&lt;6000-6999</w:t>
      </w:r>
      <w:proofErr w:type="gramStart"/>
      <w:r w:rsidRPr="004431A6">
        <w:rPr>
          <w:kern w:val="0"/>
          <w:sz w:val="22"/>
          <w:szCs w:val="22"/>
        </w:rPr>
        <w:t>&gt;  Port</w:t>
      </w:r>
      <w:proofErr w:type="gramEnd"/>
      <w:r w:rsidRPr="004431A6">
        <w:rPr>
          <w:kern w:val="0"/>
          <w:sz w:val="22"/>
          <w:szCs w:val="22"/>
        </w:rPr>
        <w:t xml:space="preserve"> quality of service access list.</w:t>
      </w:r>
    </w:p>
    <w:p w:rsidR="00553A2C" w:rsidRPr="004431A6" w:rsidRDefault="00553A2C">
      <w:pPr>
        <w:autoSpaceDE w:val="0"/>
        <w:autoSpaceDN w:val="0"/>
        <w:adjustRightInd w:val="0"/>
        <w:ind w:leftChars="202" w:left="424"/>
        <w:rPr>
          <w:kern w:val="0"/>
          <w:sz w:val="22"/>
          <w:szCs w:val="22"/>
        </w:rPr>
      </w:pPr>
      <w:r w:rsidRPr="004431A6">
        <w:rPr>
          <w:kern w:val="0"/>
          <w:sz w:val="22"/>
          <w:szCs w:val="22"/>
        </w:rPr>
        <w:t>&lt;7000-7999</w:t>
      </w:r>
      <w:proofErr w:type="gramStart"/>
      <w:r w:rsidRPr="004431A6">
        <w:rPr>
          <w:kern w:val="0"/>
          <w:sz w:val="22"/>
          <w:szCs w:val="22"/>
        </w:rPr>
        <w:t>&gt;  Port</w:t>
      </w:r>
      <w:proofErr w:type="gramEnd"/>
      <w:r w:rsidRPr="004431A6">
        <w:rPr>
          <w:kern w:val="0"/>
          <w:sz w:val="22"/>
          <w:szCs w:val="22"/>
        </w:rPr>
        <w:t xml:space="preserve"> Ipmc Vlan translation of service access list.</w:t>
      </w:r>
    </w:p>
    <w:p w:rsidR="00553A2C" w:rsidRPr="004431A6" w:rsidRDefault="00553A2C">
      <w:pPr>
        <w:numPr>
          <w:ilvl w:val="0"/>
          <w:numId w:val="8"/>
        </w:numPr>
        <w:autoSpaceDE w:val="0"/>
        <w:autoSpaceDN w:val="0"/>
        <w:adjustRightInd w:val="0"/>
        <w:rPr>
          <w:kern w:val="0"/>
          <w:sz w:val="22"/>
          <w:szCs w:val="22"/>
        </w:rPr>
      </w:pPr>
      <w:r w:rsidRPr="004431A6">
        <w:rPr>
          <w:kern w:val="0"/>
          <w:sz w:val="22"/>
          <w:szCs w:val="22"/>
        </w:rPr>
        <w:t>Input a character string end with “?”, it will display all key words that Begin at this character string.</w:t>
      </w:r>
    </w:p>
    <w:p w:rsidR="00553A2C" w:rsidRPr="004431A6" w:rsidRDefault="000D710A">
      <w:pPr>
        <w:autoSpaceDE w:val="0"/>
        <w:autoSpaceDN w:val="0"/>
        <w:adjustRightInd w:val="0"/>
        <w:ind w:leftChars="202" w:left="424"/>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config)# e</w:t>
      </w:r>
    </w:p>
    <w:p w:rsidR="00553A2C" w:rsidRPr="004431A6" w:rsidRDefault="00553A2C">
      <w:pPr>
        <w:autoSpaceDE w:val="0"/>
        <w:autoSpaceDN w:val="0"/>
        <w:adjustRightInd w:val="0"/>
        <w:ind w:leftChars="202" w:left="424"/>
        <w:rPr>
          <w:kern w:val="0"/>
          <w:sz w:val="22"/>
          <w:szCs w:val="22"/>
        </w:rPr>
      </w:pPr>
      <w:proofErr w:type="gramStart"/>
      <w:r w:rsidRPr="004431A6">
        <w:rPr>
          <w:kern w:val="0"/>
          <w:sz w:val="22"/>
          <w:szCs w:val="22"/>
        </w:rPr>
        <w:t>enable</w:t>
      </w:r>
      <w:proofErr w:type="gramEnd"/>
      <w:r w:rsidRPr="004431A6">
        <w:rPr>
          <w:kern w:val="0"/>
          <w:sz w:val="22"/>
          <w:szCs w:val="22"/>
        </w:rPr>
        <w:t xml:space="preserve">           Modify enable password parameters</w:t>
      </w:r>
    </w:p>
    <w:p w:rsidR="00553A2C" w:rsidRPr="004431A6" w:rsidRDefault="00553A2C">
      <w:pPr>
        <w:autoSpaceDE w:val="0"/>
        <w:autoSpaceDN w:val="0"/>
        <w:adjustRightInd w:val="0"/>
        <w:ind w:leftChars="202" w:left="424"/>
        <w:rPr>
          <w:kern w:val="0"/>
          <w:sz w:val="22"/>
          <w:szCs w:val="22"/>
        </w:rPr>
      </w:pPr>
      <w:r w:rsidRPr="004431A6">
        <w:rPr>
          <w:kern w:val="0"/>
          <w:sz w:val="22"/>
          <w:szCs w:val="22"/>
        </w:rPr>
        <w:t xml:space="preserve">  enable-</w:t>
      </w:r>
      <w:proofErr w:type="gramStart"/>
      <w:r w:rsidRPr="004431A6">
        <w:rPr>
          <w:kern w:val="0"/>
          <w:sz w:val="22"/>
          <w:szCs w:val="22"/>
        </w:rPr>
        <w:t>password  Set</w:t>
      </w:r>
      <w:proofErr w:type="gramEnd"/>
      <w:r w:rsidRPr="004431A6">
        <w:rPr>
          <w:kern w:val="0"/>
          <w:sz w:val="22"/>
          <w:szCs w:val="22"/>
        </w:rPr>
        <w:t xml:space="preserve"> your enable password.</w:t>
      </w:r>
    </w:p>
    <w:p w:rsidR="00553A2C" w:rsidRPr="004431A6" w:rsidRDefault="00553A2C">
      <w:pPr>
        <w:autoSpaceDE w:val="0"/>
        <w:autoSpaceDN w:val="0"/>
        <w:adjustRightInd w:val="0"/>
        <w:ind w:leftChars="202" w:left="424"/>
        <w:rPr>
          <w:kern w:val="0"/>
          <w:sz w:val="22"/>
          <w:szCs w:val="22"/>
        </w:rPr>
      </w:pPr>
      <w:proofErr w:type="gramStart"/>
      <w:r w:rsidRPr="004431A6">
        <w:rPr>
          <w:kern w:val="0"/>
          <w:sz w:val="22"/>
          <w:szCs w:val="22"/>
        </w:rPr>
        <w:t>end</w:t>
      </w:r>
      <w:proofErr w:type="gramEnd"/>
      <w:r w:rsidRPr="004431A6">
        <w:rPr>
          <w:kern w:val="0"/>
          <w:sz w:val="22"/>
          <w:szCs w:val="22"/>
        </w:rPr>
        <w:t xml:space="preserve">              End current mode and change to enable mode.</w:t>
      </w:r>
    </w:p>
    <w:p w:rsidR="00553A2C" w:rsidRPr="004431A6" w:rsidRDefault="00553A2C">
      <w:pPr>
        <w:autoSpaceDE w:val="0"/>
        <w:autoSpaceDN w:val="0"/>
        <w:adjustRightInd w:val="0"/>
        <w:ind w:leftChars="202" w:left="424"/>
        <w:rPr>
          <w:kern w:val="0"/>
          <w:sz w:val="22"/>
          <w:szCs w:val="22"/>
        </w:rPr>
      </w:pPr>
      <w:proofErr w:type="gramStart"/>
      <w:r w:rsidRPr="004431A6">
        <w:rPr>
          <w:kern w:val="0"/>
          <w:sz w:val="22"/>
          <w:szCs w:val="22"/>
        </w:rPr>
        <w:t>erase</w:t>
      </w:r>
      <w:proofErr w:type="gramEnd"/>
      <w:r w:rsidRPr="004431A6">
        <w:rPr>
          <w:kern w:val="0"/>
          <w:sz w:val="22"/>
          <w:szCs w:val="22"/>
        </w:rPr>
        <w:t xml:space="preserve">            Erase info from flash.</w:t>
      </w:r>
    </w:p>
    <w:p w:rsidR="00553A2C" w:rsidRPr="004431A6" w:rsidRDefault="00553A2C">
      <w:pPr>
        <w:autoSpaceDE w:val="0"/>
        <w:autoSpaceDN w:val="0"/>
        <w:adjustRightInd w:val="0"/>
        <w:ind w:leftChars="202" w:left="424"/>
        <w:rPr>
          <w:kern w:val="0"/>
          <w:sz w:val="22"/>
          <w:szCs w:val="22"/>
        </w:rPr>
      </w:pPr>
      <w:proofErr w:type="gramStart"/>
      <w:r w:rsidRPr="004431A6">
        <w:rPr>
          <w:kern w:val="0"/>
          <w:sz w:val="22"/>
          <w:szCs w:val="22"/>
        </w:rPr>
        <w:t>exit</w:t>
      </w:r>
      <w:proofErr w:type="gramEnd"/>
      <w:r w:rsidRPr="004431A6">
        <w:rPr>
          <w:kern w:val="0"/>
          <w:sz w:val="22"/>
          <w:szCs w:val="22"/>
        </w:rPr>
        <w:t xml:space="preserve">             Exit current mode and down to previous mode </w:t>
      </w:r>
    </w:p>
    <w:p w:rsidR="00553A2C" w:rsidRDefault="00553A2C">
      <w:pPr>
        <w:pStyle w:val="22"/>
        <w:numPr>
          <w:ilvl w:val="0"/>
          <w:numId w:val="8"/>
        </w:numPr>
        <w:autoSpaceDE w:val="0"/>
        <w:autoSpaceDN w:val="0"/>
        <w:adjustRightInd w:val="0"/>
        <w:ind w:firstLineChars="0"/>
        <w:rPr>
          <w:kern w:val="0"/>
          <w:sz w:val="22"/>
          <w:szCs w:val="22"/>
        </w:rPr>
      </w:pPr>
      <w:r>
        <w:rPr>
          <w:kern w:val="0"/>
          <w:sz w:val="22"/>
          <w:szCs w:val="22"/>
        </w:rPr>
        <w:t>I</w:t>
      </w:r>
      <w:r>
        <w:rPr>
          <w:rFonts w:hint="eastAsia"/>
          <w:kern w:val="0"/>
          <w:sz w:val="22"/>
          <w:szCs w:val="22"/>
        </w:rPr>
        <w:t xml:space="preserve">nput a command and a character string end with </w:t>
      </w:r>
      <w:r>
        <w:rPr>
          <w:kern w:val="0"/>
          <w:sz w:val="22"/>
          <w:szCs w:val="22"/>
        </w:rPr>
        <w:t>“</w:t>
      </w:r>
      <w:r>
        <w:rPr>
          <w:rFonts w:hint="eastAsia"/>
          <w:kern w:val="0"/>
          <w:sz w:val="22"/>
          <w:szCs w:val="22"/>
        </w:rPr>
        <w:t>?</w:t>
      </w:r>
      <w:r>
        <w:rPr>
          <w:kern w:val="0"/>
          <w:sz w:val="22"/>
          <w:szCs w:val="22"/>
        </w:rPr>
        <w:t>”</w:t>
      </w:r>
      <w:r>
        <w:rPr>
          <w:rFonts w:hint="eastAsia"/>
          <w:kern w:val="0"/>
          <w:sz w:val="22"/>
          <w:szCs w:val="22"/>
        </w:rPr>
        <w:t>, it will display all key words Begin at this character sring.</w:t>
      </w:r>
    </w:p>
    <w:p w:rsidR="00553A2C" w:rsidRPr="004431A6" w:rsidRDefault="000D710A">
      <w:pPr>
        <w:autoSpaceDE w:val="0"/>
        <w:autoSpaceDN w:val="0"/>
        <w:adjustRightInd w:val="0"/>
        <w:ind w:leftChars="202" w:left="424"/>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config)# show ver</w:t>
      </w:r>
    </w:p>
    <w:p w:rsidR="00553A2C" w:rsidRPr="004431A6" w:rsidRDefault="00553A2C">
      <w:pPr>
        <w:autoSpaceDE w:val="0"/>
        <w:autoSpaceDN w:val="0"/>
        <w:adjustRightInd w:val="0"/>
        <w:ind w:leftChars="202" w:left="424"/>
        <w:rPr>
          <w:kern w:val="0"/>
          <w:sz w:val="22"/>
          <w:szCs w:val="22"/>
        </w:rPr>
      </w:pPr>
      <w:proofErr w:type="gramStart"/>
      <w:r w:rsidRPr="004431A6">
        <w:rPr>
          <w:kern w:val="0"/>
          <w:sz w:val="22"/>
          <w:szCs w:val="22"/>
        </w:rPr>
        <w:t>version  show</w:t>
      </w:r>
      <w:proofErr w:type="gramEnd"/>
      <w:r w:rsidRPr="004431A6">
        <w:rPr>
          <w:kern w:val="0"/>
          <w:sz w:val="22"/>
          <w:szCs w:val="22"/>
        </w:rPr>
        <w:t xml:space="preserve"> version command.</w:t>
      </w:r>
    </w:p>
    <w:p w:rsidR="00553A2C" w:rsidRDefault="00553A2C">
      <w:pPr>
        <w:pStyle w:val="22"/>
        <w:numPr>
          <w:ilvl w:val="0"/>
          <w:numId w:val="8"/>
        </w:numPr>
        <w:autoSpaceDE w:val="0"/>
        <w:autoSpaceDN w:val="0"/>
        <w:adjustRightInd w:val="0"/>
        <w:ind w:firstLineChars="0"/>
        <w:rPr>
          <w:kern w:val="0"/>
          <w:sz w:val="22"/>
          <w:szCs w:val="22"/>
        </w:rPr>
      </w:pPr>
      <w:r>
        <w:rPr>
          <w:kern w:val="0"/>
          <w:sz w:val="22"/>
          <w:szCs w:val="22"/>
        </w:rPr>
        <w:t>I</w:t>
      </w:r>
      <w:r>
        <w:rPr>
          <w:rFonts w:hint="eastAsia"/>
          <w:kern w:val="0"/>
          <w:sz w:val="22"/>
          <w:szCs w:val="22"/>
        </w:rPr>
        <w:t xml:space="preserve">nput </w:t>
      </w:r>
      <w:r>
        <w:rPr>
          <w:kern w:val="0"/>
          <w:sz w:val="22"/>
          <w:szCs w:val="22"/>
        </w:rPr>
        <w:t xml:space="preserve">a character </w:t>
      </w:r>
      <w:r>
        <w:rPr>
          <w:rFonts w:hint="eastAsia"/>
          <w:kern w:val="0"/>
          <w:sz w:val="22"/>
          <w:szCs w:val="22"/>
        </w:rPr>
        <w:t xml:space="preserve">string </w:t>
      </w:r>
      <w:r>
        <w:rPr>
          <w:kern w:val="0"/>
          <w:sz w:val="22"/>
          <w:szCs w:val="22"/>
        </w:rPr>
        <w:t>end with “</w:t>
      </w:r>
      <w:r>
        <w:rPr>
          <w:rFonts w:hint="eastAsia"/>
          <w:kern w:val="0"/>
          <w:sz w:val="22"/>
          <w:szCs w:val="22"/>
        </w:rPr>
        <w:t>Tab</w:t>
      </w:r>
      <w:r>
        <w:rPr>
          <w:kern w:val="0"/>
          <w:sz w:val="22"/>
          <w:szCs w:val="22"/>
        </w:rPr>
        <w:t>”</w:t>
      </w:r>
      <w:r>
        <w:rPr>
          <w:rFonts w:hint="eastAsia"/>
          <w:kern w:val="0"/>
          <w:sz w:val="22"/>
          <w:szCs w:val="22"/>
        </w:rPr>
        <w:t xml:space="preserve">, it will display </w:t>
      </w:r>
      <w:r>
        <w:rPr>
          <w:kern w:val="0"/>
          <w:sz w:val="22"/>
          <w:szCs w:val="22"/>
        </w:rPr>
        <w:t>completely</w:t>
      </w:r>
      <w:r>
        <w:rPr>
          <w:rFonts w:hint="eastAsia"/>
          <w:kern w:val="0"/>
          <w:sz w:val="22"/>
          <w:szCs w:val="22"/>
        </w:rPr>
        <w:t xml:space="preserve"> key words that Begin at </w:t>
      </w:r>
      <w:r>
        <w:rPr>
          <w:rFonts w:hint="eastAsia"/>
          <w:kern w:val="0"/>
          <w:sz w:val="22"/>
          <w:szCs w:val="22"/>
        </w:rPr>
        <w:lastRenderedPageBreak/>
        <w:t>this character string when it is unique.</w:t>
      </w:r>
    </w:p>
    <w:p w:rsidR="00553A2C" w:rsidRDefault="00553A2C">
      <w:pPr>
        <w:pStyle w:val="3"/>
        <w:keepNext w:val="0"/>
        <w:keepLines w:val="0"/>
        <w:numPr>
          <w:ilvl w:val="2"/>
          <w:numId w:val="1"/>
        </w:numPr>
        <w:suppressAutoHyphens/>
        <w:spacing w:before="0" w:after="0" w:line="480" w:lineRule="auto"/>
        <w:rPr>
          <w:sz w:val="24"/>
          <w:szCs w:val="24"/>
        </w:rPr>
      </w:pPr>
      <w:bookmarkStart w:id="47" w:name="_Toc310322554"/>
      <w:bookmarkStart w:id="48" w:name="_Toc425751594"/>
      <w:bookmarkStart w:id="49" w:name="_Toc426969939"/>
      <w:bookmarkStart w:id="50" w:name="_Toc369100237"/>
      <w:bookmarkStart w:id="51" w:name="_Toc515608352"/>
      <w:r>
        <w:rPr>
          <w:sz w:val="24"/>
          <w:szCs w:val="24"/>
        </w:rPr>
        <w:t>D</w:t>
      </w:r>
      <w:r>
        <w:rPr>
          <w:rFonts w:hint="eastAsia"/>
          <w:sz w:val="24"/>
          <w:szCs w:val="24"/>
        </w:rPr>
        <w:t>isplay specialities</w:t>
      </w:r>
      <w:bookmarkEnd w:id="47"/>
      <w:bookmarkEnd w:id="48"/>
      <w:bookmarkEnd w:id="49"/>
      <w:bookmarkEnd w:id="50"/>
      <w:bookmarkEnd w:id="51"/>
    </w:p>
    <w:p w:rsidR="00553A2C" w:rsidRPr="004431A6" w:rsidRDefault="000D710A">
      <w:pPr>
        <w:autoSpaceDE w:val="0"/>
        <w:autoSpaceDN w:val="0"/>
        <w:adjustRightInd w:val="0"/>
        <w:rPr>
          <w:kern w:val="0"/>
          <w:sz w:val="22"/>
          <w:szCs w:val="22"/>
        </w:rPr>
      </w:pPr>
      <w:r w:rsidRPr="004431A6">
        <w:rPr>
          <w:kern w:val="0"/>
          <w:sz w:val="22"/>
          <w:szCs w:val="22"/>
        </w:rPr>
        <w:t>GEPON OLT</w:t>
      </w:r>
      <w:r w:rsidR="00553A2C" w:rsidRPr="004431A6">
        <w:rPr>
          <w:kern w:val="0"/>
          <w:sz w:val="22"/>
          <w:szCs w:val="22"/>
        </w:rPr>
        <w:t xml:space="preserve"> CLI provides the following display specialities. There is a pause when the information displays a whole screen at a time. Users have two ways to choose.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5"/>
        <w:gridCol w:w="4247"/>
      </w:tblGrid>
      <w:tr w:rsidR="00553A2C">
        <w:tc>
          <w:tcPr>
            <w:tcW w:w="4275" w:type="dxa"/>
          </w:tcPr>
          <w:p w:rsidR="00553A2C" w:rsidRPr="004431A6" w:rsidRDefault="00553A2C">
            <w:pPr>
              <w:autoSpaceDE w:val="0"/>
              <w:autoSpaceDN w:val="0"/>
              <w:adjustRightInd w:val="0"/>
              <w:rPr>
                <w:b/>
                <w:kern w:val="0"/>
                <w:sz w:val="22"/>
                <w:szCs w:val="22"/>
              </w:rPr>
            </w:pPr>
            <w:r w:rsidRPr="004431A6">
              <w:rPr>
                <w:b/>
                <w:kern w:val="0"/>
                <w:sz w:val="22"/>
                <w:szCs w:val="22"/>
              </w:rPr>
              <w:t>Operation</w:t>
            </w:r>
          </w:p>
        </w:tc>
        <w:tc>
          <w:tcPr>
            <w:tcW w:w="4247" w:type="dxa"/>
          </w:tcPr>
          <w:p w:rsidR="00553A2C" w:rsidRPr="004431A6" w:rsidRDefault="00553A2C">
            <w:pPr>
              <w:autoSpaceDE w:val="0"/>
              <w:autoSpaceDN w:val="0"/>
              <w:adjustRightInd w:val="0"/>
              <w:rPr>
                <w:b/>
                <w:kern w:val="0"/>
                <w:sz w:val="22"/>
                <w:szCs w:val="22"/>
              </w:rPr>
            </w:pPr>
            <w:r w:rsidRPr="004431A6">
              <w:rPr>
                <w:b/>
                <w:kern w:val="0"/>
                <w:sz w:val="22"/>
                <w:szCs w:val="22"/>
              </w:rPr>
              <w:t>function</w:t>
            </w:r>
          </w:p>
        </w:tc>
      </w:tr>
      <w:tr w:rsidR="00553A2C">
        <w:tc>
          <w:tcPr>
            <w:tcW w:w="4275" w:type="dxa"/>
          </w:tcPr>
          <w:p w:rsidR="00553A2C" w:rsidRPr="004431A6" w:rsidRDefault="00553A2C">
            <w:pPr>
              <w:autoSpaceDE w:val="0"/>
              <w:autoSpaceDN w:val="0"/>
              <w:adjustRightInd w:val="0"/>
              <w:rPr>
                <w:kern w:val="0"/>
                <w:sz w:val="22"/>
                <w:szCs w:val="22"/>
              </w:rPr>
            </w:pPr>
            <w:r w:rsidRPr="004431A6">
              <w:rPr>
                <w:kern w:val="0"/>
                <w:sz w:val="22"/>
                <w:szCs w:val="22"/>
              </w:rPr>
              <w:t>Input &lt;Ctrl+C&gt;</w:t>
            </w:r>
          </w:p>
        </w:tc>
        <w:tc>
          <w:tcPr>
            <w:tcW w:w="4247" w:type="dxa"/>
          </w:tcPr>
          <w:p w:rsidR="00553A2C" w:rsidRPr="004431A6" w:rsidRDefault="00553A2C">
            <w:pPr>
              <w:autoSpaceDE w:val="0"/>
              <w:autoSpaceDN w:val="0"/>
              <w:adjustRightInd w:val="0"/>
              <w:rPr>
                <w:kern w:val="0"/>
                <w:sz w:val="22"/>
                <w:szCs w:val="22"/>
              </w:rPr>
            </w:pPr>
            <w:r w:rsidRPr="004431A6">
              <w:rPr>
                <w:kern w:val="0"/>
                <w:sz w:val="22"/>
                <w:szCs w:val="22"/>
              </w:rPr>
              <w:t>Stop displaying and executing.</w:t>
            </w:r>
          </w:p>
        </w:tc>
      </w:tr>
      <w:tr w:rsidR="00553A2C">
        <w:tc>
          <w:tcPr>
            <w:tcW w:w="4275" w:type="dxa"/>
          </w:tcPr>
          <w:p w:rsidR="00553A2C" w:rsidRPr="004431A6" w:rsidRDefault="00553A2C">
            <w:pPr>
              <w:autoSpaceDE w:val="0"/>
              <w:autoSpaceDN w:val="0"/>
              <w:adjustRightInd w:val="0"/>
              <w:rPr>
                <w:kern w:val="0"/>
                <w:sz w:val="22"/>
                <w:szCs w:val="22"/>
              </w:rPr>
            </w:pPr>
            <w:r w:rsidRPr="004431A6">
              <w:rPr>
                <w:kern w:val="0"/>
                <w:sz w:val="22"/>
                <w:szCs w:val="22"/>
              </w:rPr>
              <w:t>Input any key</w:t>
            </w:r>
          </w:p>
        </w:tc>
        <w:tc>
          <w:tcPr>
            <w:tcW w:w="4247" w:type="dxa"/>
          </w:tcPr>
          <w:p w:rsidR="00553A2C" w:rsidRPr="004431A6" w:rsidRDefault="00553A2C">
            <w:pPr>
              <w:autoSpaceDE w:val="0"/>
              <w:autoSpaceDN w:val="0"/>
              <w:adjustRightInd w:val="0"/>
              <w:rPr>
                <w:kern w:val="0"/>
                <w:sz w:val="22"/>
                <w:szCs w:val="22"/>
              </w:rPr>
            </w:pPr>
            <w:r w:rsidRPr="004431A6">
              <w:rPr>
                <w:kern w:val="0"/>
                <w:sz w:val="22"/>
                <w:szCs w:val="22"/>
              </w:rPr>
              <w:t>Continue displaying next screen</w:t>
            </w:r>
          </w:p>
        </w:tc>
      </w:tr>
    </w:tbl>
    <w:p w:rsidR="00553A2C" w:rsidRDefault="00553A2C">
      <w:pPr>
        <w:pStyle w:val="3"/>
        <w:keepNext w:val="0"/>
        <w:keepLines w:val="0"/>
        <w:numPr>
          <w:ilvl w:val="2"/>
          <w:numId w:val="1"/>
        </w:numPr>
        <w:suppressAutoHyphens/>
        <w:spacing w:before="0" w:after="0" w:line="480" w:lineRule="auto"/>
        <w:rPr>
          <w:sz w:val="24"/>
          <w:szCs w:val="24"/>
        </w:rPr>
      </w:pPr>
      <w:bookmarkStart w:id="52" w:name="_Toc310322555"/>
      <w:bookmarkStart w:id="53" w:name="_Toc425751595"/>
      <w:bookmarkStart w:id="54" w:name="_Toc426969940"/>
      <w:bookmarkStart w:id="55" w:name="_Toc369100238"/>
      <w:bookmarkStart w:id="56" w:name="_Toc515608353"/>
      <w:r>
        <w:rPr>
          <w:sz w:val="24"/>
          <w:szCs w:val="24"/>
        </w:rPr>
        <w:t>H</w:t>
      </w:r>
      <w:r>
        <w:rPr>
          <w:rFonts w:hint="eastAsia"/>
          <w:sz w:val="24"/>
          <w:szCs w:val="24"/>
        </w:rPr>
        <w:t>istory commands</w:t>
      </w:r>
      <w:bookmarkEnd w:id="52"/>
      <w:bookmarkEnd w:id="53"/>
      <w:bookmarkEnd w:id="54"/>
      <w:bookmarkEnd w:id="55"/>
      <w:bookmarkEnd w:id="56"/>
    </w:p>
    <w:p w:rsidR="00553A2C" w:rsidRPr="004431A6" w:rsidRDefault="00553A2C">
      <w:pPr>
        <w:autoSpaceDE w:val="0"/>
        <w:autoSpaceDN w:val="0"/>
        <w:adjustRightInd w:val="0"/>
        <w:rPr>
          <w:kern w:val="0"/>
          <w:sz w:val="22"/>
          <w:szCs w:val="22"/>
        </w:rPr>
      </w:pPr>
      <w:r w:rsidRPr="004431A6">
        <w:rPr>
          <w:kern w:val="0"/>
          <w:sz w:val="22"/>
          <w:szCs w:val="22"/>
        </w:rPr>
        <w:t>CLI provides Doskey analogous function. It can save history commands that executed before. Users can use direction key to invoke history command. The device can save at most ten commands.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119"/>
        <w:gridCol w:w="3033"/>
      </w:tblGrid>
      <w:tr w:rsidR="00553A2C">
        <w:tc>
          <w:tcPr>
            <w:tcW w:w="2376" w:type="dxa"/>
          </w:tcPr>
          <w:p w:rsidR="00553A2C" w:rsidRPr="004431A6" w:rsidRDefault="00553A2C">
            <w:pPr>
              <w:autoSpaceDE w:val="0"/>
              <w:autoSpaceDN w:val="0"/>
              <w:adjustRightInd w:val="0"/>
              <w:jc w:val="left"/>
              <w:rPr>
                <w:b/>
                <w:kern w:val="0"/>
                <w:sz w:val="22"/>
                <w:szCs w:val="22"/>
              </w:rPr>
            </w:pPr>
            <w:r w:rsidRPr="004431A6">
              <w:rPr>
                <w:b/>
                <w:kern w:val="0"/>
                <w:sz w:val="22"/>
                <w:szCs w:val="22"/>
              </w:rPr>
              <w:t>Operation</w:t>
            </w:r>
          </w:p>
        </w:tc>
        <w:tc>
          <w:tcPr>
            <w:tcW w:w="3119" w:type="dxa"/>
          </w:tcPr>
          <w:p w:rsidR="00553A2C" w:rsidRPr="004431A6" w:rsidRDefault="00553A2C">
            <w:pPr>
              <w:autoSpaceDE w:val="0"/>
              <w:autoSpaceDN w:val="0"/>
              <w:adjustRightInd w:val="0"/>
              <w:jc w:val="left"/>
              <w:rPr>
                <w:b/>
                <w:kern w:val="0"/>
                <w:sz w:val="22"/>
                <w:szCs w:val="22"/>
              </w:rPr>
            </w:pPr>
            <w:r w:rsidRPr="004431A6">
              <w:rPr>
                <w:b/>
                <w:kern w:val="0"/>
                <w:sz w:val="22"/>
                <w:szCs w:val="22"/>
              </w:rPr>
              <w:t>action</w:t>
            </w:r>
          </w:p>
        </w:tc>
        <w:tc>
          <w:tcPr>
            <w:tcW w:w="3033" w:type="dxa"/>
          </w:tcPr>
          <w:p w:rsidR="00553A2C" w:rsidRPr="004431A6" w:rsidRDefault="00553A2C">
            <w:pPr>
              <w:autoSpaceDE w:val="0"/>
              <w:autoSpaceDN w:val="0"/>
              <w:adjustRightInd w:val="0"/>
              <w:jc w:val="left"/>
              <w:rPr>
                <w:b/>
                <w:kern w:val="0"/>
                <w:sz w:val="22"/>
                <w:szCs w:val="22"/>
              </w:rPr>
            </w:pPr>
            <w:r w:rsidRPr="004431A6">
              <w:rPr>
                <w:b/>
                <w:kern w:val="0"/>
                <w:sz w:val="22"/>
                <w:szCs w:val="22"/>
              </w:rPr>
              <w:t>result</w:t>
            </w:r>
          </w:p>
        </w:tc>
      </w:tr>
      <w:tr w:rsidR="00553A2C">
        <w:tc>
          <w:tcPr>
            <w:tcW w:w="2376" w:type="dxa"/>
          </w:tcPr>
          <w:p w:rsidR="00553A2C" w:rsidRPr="004431A6" w:rsidRDefault="00553A2C">
            <w:pPr>
              <w:autoSpaceDE w:val="0"/>
              <w:autoSpaceDN w:val="0"/>
              <w:adjustRightInd w:val="0"/>
              <w:jc w:val="left"/>
              <w:rPr>
                <w:kern w:val="0"/>
                <w:sz w:val="22"/>
                <w:szCs w:val="22"/>
              </w:rPr>
            </w:pPr>
            <w:r w:rsidRPr="004431A6">
              <w:rPr>
                <w:kern w:val="0"/>
                <w:sz w:val="22"/>
                <w:szCs w:val="22"/>
              </w:rPr>
              <w:t>Display history commands</w:t>
            </w:r>
          </w:p>
        </w:tc>
        <w:tc>
          <w:tcPr>
            <w:tcW w:w="3119" w:type="dxa"/>
          </w:tcPr>
          <w:p w:rsidR="00553A2C" w:rsidRPr="004431A6" w:rsidRDefault="00553A2C">
            <w:pPr>
              <w:autoSpaceDE w:val="0"/>
              <w:autoSpaceDN w:val="0"/>
              <w:adjustRightInd w:val="0"/>
              <w:jc w:val="left"/>
              <w:rPr>
                <w:b/>
                <w:bCs/>
                <w:kern w:val="0"/>
                <w:sz w:val="22"/>
                <w:szCs w:val="22"/>
              </w:rPr>
            </w:pPr>
            <w:r w:rsidRPr="004431A6">
              <w:rPr>
                <w:b/>
                <w:bCs/>
                <w:kern w:val="0"/>
                <w:sz w:val="22"/>
                <w:szCs w:val="22"/>
              </w:rPr>
              <w:t>history</w:t>
            </w:r>
          </w:p>
        </w:tc>
        <w:tc>
          <w:tcPr>
            <w:tcW w:w="3033" w:type="dxa"/>
          </w:tcPr>
          <w:p w:rsidR="00553A2C" w:rsidRPr="004431A6" w:rsidRDefault="00553A2C">
            <w:pPr>
              <w:autoSpaceDE w:val="0"/>
              <w:autoSpaceDN w:val="0"/>
              <w:adjustRightInd w:val="0"/>
              <w:jc w:val="left"/>
              <w:rPr>
                <w:kern w:val="0"/>
                <w:sz w:val="22"/>
                <w:szCs w:val="22"/>
              </w:rPr>
            </w:pPr>
            <w:r w:rsidRPr="004431A6">
              <w:rPr>
                <w:kern w:val="0"/>
                <w:sz w:val="22"/>
                <w:szCs w:val="22"/>
              </w:rPr>
              <w:t>Display all history commands.</w:t>
            </w:r>
          </w:p>
        </w:tc>
      </w:tr>
      <w:tr w:rsidR="00553A2C">
        <w:tc>
          <w:tcPr>
            <w:tcW w:w="2376" w:type="dxa"/>
          </w:tcPr>
          <w:p w:rsidR="00553A2C" w:rsidRPr="004431A6" w:rsidRDefault="00553A2C">
            <w:pPr>
              <w:autoSpaceDE w:val="0"/>
              <w:autoSpaceDN w:val="0"/>
              <w:adjustRightInd w:val="0"/>
              <w:jc w:val="left"/>
              <w:rPr>
                <w:kern w:val="0"/>
                <w:sz w:val="22"/>
                <w:szCs w:val="22"/>
              </w:rPr>
            </w:pPr>
            <w:r w:rsidRPr="004431A6">
              <w:rPr>
                <w:kern w:val="0"/>
                <w:sz w:val="22"/>
                <w:szCs w:val="22"/>
              </w:rPr>
              <w:t>Visit previous command</w:t>
            </w:r>
          </w:p>
        </w:tc>
        <w:tc>
          <w:tcPr>
            <w:tcW w:w="3119" w:type="dxa"/>
          </w:tcPr>
          <w:p w:rsidR="00553A2C" w:rsidRPr="004431A6" w:rsidRDefault="00553A2C">
            <w:pPr>
              <w:autoSpaceDE w:val="0"/>
              <w:autoSpaceDN w:val="0"/>
              <w:adjustRightInd w:val="0"/>
              <w:jc w:val="left"/>
              <w:rPr>
                <w:kern w:val="0"/>
                <w:sz w:val="22"/>
                <w:szCs w:val="22"/>
              </w:rPr>
            </w:pPr>
            <w:r w:rsidRPr="004431A6">
              <w:rPr>
                <w:kern w:val="0"/>
                <w:sz w:val="22"/>
                <w:szCs w:val="22"/>
              </w:rPr>
              <w:t>Up direction key “↑” or &lt;Ctrl+P&gt;</w:t>
            </w:r>
          </w:p>
        </w:tc>
        <w:tc>
          <w:tcPr>
            <w:tcW w:w="3033" w:type="dxa"/>
          </w:tcPr>
          <w:p w:rsidR="00553A2C" w:rsidRPr="004431A6" w:rsidRDefault="00553A2C">
            <w:pPr>
              <w:autoSpaceDE w:val="0"/>
              <w:autoSpaceDN w:val="0"/>
              <w:adjustRightInd w:val="0"/>
              <w:jc w:val="left"/>
              <w:rPr>
                <w:kern w:val="0"/>
                <w:sz w:val="22"/>
                <w:szCs w:val="22"/>
              </w:rPr>
            </w:pPr>
            <w:r w:rsidRPr="004431A6">
              <w:rPr>
                <w:kern w:val="0"/>
                <w:sz w:val="22"/>
                <w:szCs w:val="22"/>
              </w:rPr>
              <w:t>Display previous command if there is early history command.</w:t>
            </w:r>
          </w:p>
        </w:tc>
      </w:tr>
      <w:tr w:rsidR="00553A2C">
        <w:tc>
          <w:tcPr>
            <w:tcW w:w="2376" w:type="dxa"/>
          </w:tcPr>
          <w:p w:rsidR="00553A2C" w:rsidRPr="004431A6" w:rsidRDefault="00553A2C">
            <w:pPr>
              <w:autoSpaceDE w:val="0"/>
              <w:autoSpaceDN w:val="0"/>
              <w:adjustRightInd w:val="0"/>
              <w:jc w:val="left"/>
              <w:rPr>
                <w:kern w:val="0"/>
                <w:sz w:val="22"/>
                <w:szCs w:val="22"/>
              </w:rPr>
            </w:pPr>
            <w:r w:rsidRPr="004431A6">
              <w:rPr>
                <w:kern w:val="0"/>
                <w:sz w:val="22"/>
                <w:szCs w:val="22"/>
              </w:rPr>
              <w:t>Visit next command</w:t>
            </w:r>
          </w:p>
        </w:tc>
        <w:tc>
          <w:tcPr>
            <w:tcW w:w="3119" w:type="dxa"/>
          </w:tcPr>
          <w:p w:rsidR="00553A2C" w:rsidRPr="004431A6" w:rsidRDefault="00553A2C">
            <w:pPr>
              <w:autoSpaceDE w:val="0"/>
              <w:autoSpaceDN w:val="0"/>
              <w:adjustRightInd w:val="0"/>
              <w:jc w:val="left"/>
              <w:rPr>
                <w:kern w:val="0"/>
                <w:sz w:val="22"/>
                <w:szCs w:val="22"/>
              </w:rPr>
            </w:pPr>
            <w:r w:rsidRPr="004431A6">
              <w:rPr>
                <w:kern w:val="0"/>
                <w:sz w:val="22"/>
                <w:szCs w:val="22"/>
              </w:rPr>
              <w:t>Down direction key “↓” or &lt;Ctrl+N&gt;</w:t>
            </w:r>
          </w:p>
        </w:tc>
        <w:tc>
          <w:tcPr>
            <w:tcW w:w="3033" w:type="dxa"/>
          </w:tcPr>
          <w:p w:rsidR="00553A2C" w:rsidRPr="004431A6" w:rsidRDefault="00553A2C">
            <w:pPr>
              <w:autoSpaceDE w:val="0"/>
              <w:autoSpaceDN w:val="0"/>
              <w:adjustRightInd w:val="0"/>
              <w:ind w:left="35" w:hangingChars="16" w:hanging="35"/>
              <w:jc w:val="left"/>
              <w:rPr>
                <w:kern w:val="0"/>
                <w:sz w:val="22"/>
                <w:szCs w:val="22"/>
              </w:rPr>
            </w:pPr>
            <w:r w:rsidRPr="004431A6">
              <w:rPr>
                <w:kern w:val="0"/>
                <w:sz w:val="22"/>
                <w:szCs w:val="22"/>
              </w:rPr>
              <w:t>Display next command if there is later history command.</w:t>
            </w:r>
          </w:p>
        </w:tc>
      </w:tr>
    </w:tbl>
    <w:p w:rsidR="00553A2C" w:rsidRDefault="00553A2C">
      <w:pPr>
        <w:pStyle w:val="3"/>
        <w:keepNext w:val="0"/>
        <w:keepLines w:val="0"/>
        <w:numPr>
          <w:ilvl w:val="2"/>
          <w:numId w:val="1"/>
        </w:numPr>
        <w:suppressAutoHyphens/>
        <w:spacing w:before="0" w:after="0" w:line="480" w:lineRule="auto"/>
        <w:rPr>
          <w:sz w:val="24"/>
          <w:szCs w:val="24"/>
        </w:rPr>
      </w:pPr>
      <w:bookmarkStart w:id="57" w:name="_Toc310322556"/>
      <w:bookmarkStart w:id="58" w:name="_Toc425751596"/>
      <w:bookmarkStart w:id="59" w:name="_Toc426969941"/>
      <w:bookmarkStart w:id="60" w:name="_Toc369100239"/>
      <w:bookmarkStart w:id="61" w:name="_Toc515608354"/>
      <w:r>
        <w:rPr>
          <w:sz w:val="24"/>
          <w:szCs w:val="24"/>
        </w:rPr>
        <w:t>E</w:t>
      </w:r>
      <w:r>
        <w:rPr>
          <w:rFonts w:hint="eastAsia"/>
          <w:sz w:val="24"/>
          <w:szCs w:val="24"/>
        </w:rPr>
        <w:t>rror messages</w:t>
      </w:r>
      <w:bookmarkEnd w:id="57"/>
      <w:bookmarkEnd w:id="58"/>
      <w:bookmarkEnd w:id="59"/>
      <w:bookmarkEnd w:id="60"/>
      <w:bookmarkEnd w:id="61"/>
    </w:p>
    <w:p w:rsidR="00553A2C" w:rsidRPr="004431A6" w:rsidRDefault="00553A2C">
      <w:pPr>
        <w:autoSpaceDE w:val="0"/>
        <w:autoSpaceDN w:val="0"/>
        <w:adjustRightInd w:val="0"/>
        <w:rPr>
          <w:kern w:val="0"/>
          <w:sz w:val="22"/>
          <w:szCs w:val="22"/>
        </w:rPr>
      </w:pPr>
      <w:r w:rsidRPr="004431A6">
        <w:rPr>
          <w:kern w:val="0"/>
          <w:sz w:val="22"/>
          <w:szCs w:val="22"/>
        </w:rPr>
        <w:t>Every command will be executed if it passes syntax check. Otherwise it will come out error message. The following table shows some frequent errors.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1"/>
        <w:gridCol w:w="4247"/>
      </w:tblGrid>
      <w:tr w:rsidR="00553A2C">
        <w:tc>
          <w:tcPr>
            <w:tcW w:w="4281" w:type="dxa"/>
          </w:tcPr>
          <w:p w:rsidR="00553A2C" w:rsidRPr="004431A6" w:rsidRDefault="00553A2C">
            <w:pPr>
              <w:autoSpaceDE w:val="0"/>
              <w:autoSpaceDN w:val="0"/>
              <w:adjustRightInd w:val="0"/>
              <w:rPr>
                <w:b/>
                <w:kern w:val="0"/>
                <w:sz w:val="22"/>
                <w:szCs w:val="22"/>
              </w:rPr>
            </w:pPr>
            <w:r w:rsidRPr="004431A6">
              <w:rPr>
                <w:b/>
                <w:kern w:val="0"/>
                <w:sz w:val="22"/>
                <w:szCs w:val="22"/>
              </w:rPr>
              <w:t>Error messages</w:t>
            </w:r>
          </w:p>
        </w:tc>
        <w:tc>
          <w:tcPr>
            <w:tcW w:w="4247" w:type="dxa"/>
          </w:tcPr>
          <w:p w:rsidR="00553A2C" w:rsidRPr="004431A6" w:rsidRDefault="00553A2C">
            <w:pPr>
              <w:autoSpaceDE w:val="0"/>
              <w:autoSpaceDN w:val="0"/>
              <w:adjustRightInd w:val="0"/>
              <w:rPr>
                <w:b/>
                <w:kern w:val="0"/>
                <w:sz w:val="22"/>
                <w:szCs w:val="22"/>
              </w:rPr>
            </w:pPr>
            <w:r w:rsidRPr="004431A6">
              <w:rPr>
                <w:b/>
                <w:kern w:val="0"/>
                <w:sz w:val="22"/>
                <w:szCs w:val="22"/>
              </w:rPr>
              <w:t>Reasons</w:t>
            </w:r>
          </w:p>
        </w:tc>
      </w:tr>
      <w:tr w:rsidR="00553A2C">
        <w:trPr>
          <w:cantSplit/>
        </w:trPr>
        <w:tc>
          <w:tcPr>
            <w:tcW w:w="4281" w:type="dxa"/>
            <w:vMerge w:val="restart"/>
          </w:tcPr>
          <w:p w:rsidR="00553A2C" w:rsidRPr="004431A6" w:rsidRDefault="00553A2C">
            <w:pPr>
              <w:autoSpaceDE w:val="0"/>
              <w:autoSpaceDN w:val="0"/>
              <w:adjustRightInd w:val="0"/>
              <w:rPr>
                <w:kern w:val="0"/>
                <w:sz w:val="22"/>
                <w:szCs w:val="22"/>
              </w:rPr>
            </w:pPr>
            <w:r w:rsidRPr="004431A6">
              <w:rPr>
                <w:kern w:val="0"/>
                <w:sz w:val="22"/>
                <w:szCs w:val="22"/>
              </w:rPr>
              <w:t>Unknown command</w:t>
            </w:r>
          </w:p>
        </w:tc>
        <w:tc>
          <w:tcPr>
            <w:tcW w:w="4247" w:type="dxa"/>
          </w:tcPr>
          <w:p w:rsidR="00553A2C" w:rsidRPr="004431A6" w:rsidRDefault="00553A2C">
            <w:pPr>
              <w:autoSpaceDE w:val="0"/>
              <w:autoSpaceDN w:val="0"/>
              <w:adjustRightInd w:val="0"/>
              <w:rPr>
                <w:kern w:val="0"/>
                <w:sz w:val="22"/>
                <w:szCs w:val="22"/>
              </w:rPr>
            </w:pPr>
            <w:r w:rsidRPr="004431A6">
              <w:rPr>
                <w:kern w:val="0"/>
                <w:sz w:val="22"/>
                <w:szCs w:val="22"/>
              </w:rPr>
              <w:t>No this command</w:t>
            </w:r>
          </w:p>
        </w:tc>
      </w:tr>
      <w:tr w:rsidR="00553A2C">
        <w:trPr>
          <w:cantSplit/>
        </w:trPr>
        <w:tc>
          <w:tcPr>
            <w:tcW w:w="4281" w:type="dxa"/>
            <w:vMerge/>
          </w:tcPr>
          <w:p w:rsidR="00553A2C" w:rsidRDefault="00553A2C">
            <w:pPr>
              <w:autoSpaceDE w:val="0"/>
              <w:autoSpaceDN w:val="0"/>
              <w:adjustRightInd w:val="0"/>
              <w:rPr>
                <w:kern w:val="0"/>
                <w:sz w:val="22"/>
                <w:szCs w:val="22"/>
              </w:rPr>
            </w:pPr>
          </w:p>
        </w:tc>
        <w:tc>
          <w:tcPr>
            <w:tcW w:w="4247" w:type="dxa"/>
          </w:tcPr>
          <w:p w:rsidR="00553A2C" w:rsidRPr="004431A6" w:rsidRDefault="00553A2C">
            <w:pPr>
              <w:autoSpaceDE w:val="0"/>
              <w:autoSpaceDN w:val="0"/>
              <w:adjustRightInd w:val="0"/>
              <w:rPr>
                <w:kern w:val="0"/>
                <w:sz w:val="22"/>
                <w:szCs w:val="22"/>
              </w:rPr>
            </w:pPr>
            <w:r w:rsidRPr="004431A6">
              <w:rPr>
                <w:kern w:val="0"/>
                <w:sz w:val="22"/>
                <w:szCs w:val="22"/>
              </w:rPr>
              <w:t>No this key word</w:t>
            </w:r>
          </w:p>
        </w:tc>
      </w:tr>
      <w:tr w:rsidR="00553A2C">
        <w:trPr>
          <w:cantSplit/>
        </w:trPr>
        <w:tc>
          <w:tcPr>
            <w:tcW w:w="4281" w:type="dxa"/>
            <w:vMerge/>
          </w:tcPr>
          <w:p w:rsidR="00553A2C" w:rsidRDefault="00553A2C">
            <w:pPr>
              <w:autoSpaceDE w:val="0"/>
              <w:autoSpaceDN w:val="0"/>
              <w:adjustRightInd w:val="0"/>
              <w:rPr>
                <w:kern w:val="0"/>
                <w:sz w:val="22"/>
                <w:szCs w:val="22"/>
              </w:rPr>
            </w:pPr>
          </w:p>
        </w:tc>
        <w:tc>
          <w:tcPr>
            <w:tcW w:w="4247" w:type="dxa"/>
          </w:tcPr>
          <w:p w:rsidR="00553A2C" w:rsidRPr="004431A6" w:rsidRDefault="00553A2C">
            <w:pPr>
              <w:autoSpaceDE w:val="0"/>
              <w:autoSpaceDN w:val="0"/>
              <w:adjustRightInd w:val="0"/>
              <w:rPr>
                <w:kern w:val="0"/>
                <w:sz w:val="22"/>
                <w:szCs w:val="22"/>
              </w:rPr>
            </w:pPr>
            <w:r w:rsidRPr="004431A6">
              <w:rPr>
                <w:kern w:val="0"/>
                <w:sz w:val="22"/>
                <w:szCs w:val="22"/>
              </w:rPr>
              <w:t>Parameter type error</w:t>
            </w:r>
          </w:p>
        </w:tc>
      </w:tr>
      <w:tr w:rsidR="00553A2C">
        <w:trPr>
          <w:cantSplit/>
        </w:trPr>
        <w:tc>
          <w:tcPr>
            <w:tcW w:w="4281" w:type="dxa"/>
            <w:vMerge/>
          </w:tcPr>
          <w:p w:rsidR="00553A2C" w:rsidRDefault="00553A2C">
            <w:pPr>
              <w:autoSpaceDE w:val="0"/>
              <w:autoSpaceDN w:val="0"/>
              <w:adjustRightInd w:val="0"/>
              <w:rPr>
                <w:kern w:val="0"/>
                <w:sz w:val="22"/>
                <w:szCs w:val="22"/>
              </w:rPr>
            </w:pPr>
          </w:p>
        </w:tc>
        <w:tc>
          <w:tcPr>
            <w:tcW w:w="4247" w:type="dxa"/>
          </w:tcPr>
          <w:p w:rsidR="00553A2C" w:rsidRPr="004431A6" w:rsidRDefault="00553A2C">
            <w:pPr>
              <w:autoSpaceDE w:val="0"/>
              <w:autoSpaceDN w:val="0"/>
              <w:adjustRightInd w:val="0"/>
              <w:rPr>
                <w:kern w:val="0"/>
                <w:sz w:val="22"/>
                <w:szCs w:val="22"/>
              </w:rPr>
            </w:pPr>
            <w:r w:rsidRPr="004431A6">
              <w:rPr>
                <w:kern w:val="0"/>
                <w:sz w:val="22"/>
                <w:szCs w:val="22"/>
              </w:rPr>
              <w:t>Parameter out of range</w:t>
            </w:r>
          </w:p>
        </w:tc>
      </w:tr>
      <w:tr w:rsidR="00553A2C">
        <w:tc>
          <w:tcPr>
            <w:tcW w:w="4281" w:type="dxa"/>
          </w:tcPr>
          <w:p w:rsidR="00553A2C" w:rsidRPr="004431A6" w:rsidRDefault="00553A2C">
            <w:pPr>
              <w:autoSpaceDE w:val="0"/>
              <w:autoSpaceDN w:val="0"/>
              <w:adjustRightInd w:val="0"/>
              <w:rPr>
                <w:kern w:val="0"/>
                <w:sz w:val="22"/>
                <w:szCs w:val="22"/>
              </w:rPr>
            </w:pPr>
            <w:r w:rsidRPr="004431A6">
              <w:rPr>
                <w:kern w:val="0"/>
                <w:sz w:val="22"/>
                <w:szCs w:val="22"/>
              </w:rPr>
              <w:t>Command incomplete</w:t>
            </w:r>
          </w:p>
        </w:tc>
        <w:tc>
          <w:tcPr>
            <w:tcW w:w="4247" w:type="dxa"/>
          </w:tcPr>
          <w:p w:rsidR="00553A2C" w:rsidRPr="004431A6" w:rsidRDefault="00553A2C">
            <w:pPr>
              <w:autoSpaceDE w:val="0"/>
              <w:autoSpaceDN w:val="0"/>
              <w:adjustRightInd w:val="0"/>
              <w:rPr>
                <w:kern w:val="0"/>
                <w:sz w:val="22"/>
                <w:szCs w:val="22"/>
              </w:rPr>
            </w:pPr>
            <w:r w:rsidRPr="004431A6">
              <w:rPr>
                <w:kern w:val="0"/>
                <w:sz w:val="22"/>
                <w:szCs w:val="22"/>
              </w:rPr>
              <w:t>Command is not complete</w:t>
            </w:r>
          </w:p>
        </w:tc>
      </w:tr>
      <w:tr w:rsidR="00553A2C">
        <w:tc>
          <w:tcPr>
            <w:tcW w:w="4281" w:type="dxa"/>
          </w:tcPr>
          <w:p w:rsidR="00553A2C" w:rsidRPr="004431A6" w:rsidRDefault="00553A2C">
            <w:pPr>
              <w:autoSpaceDE w:val="0"/>
              <w:autoSpaceDN w:val="0"/>
              <w:adjustRightInd w:val="0"/>
              <w:rPr>
                <w:kern w:val="0"/>
                <w:sz w:val="22"/>
                <w:szCs w:val="22"/>
              </w:rPr>
            </w:pPr>
            <w:r w:rsidRPr="004431A6">
              <w:rPr>
                <w:kern w:val="0"/>
                <w:sz w:val="22"/>
                <w:szCs w:val="22"/>
              </w:rPr>
              <w:t>Too many parameters</w:t>
            </w:r>
          </w:p>
        </w:tc>
        <w:tc>
          <w:tcPr>
            <w:tcW w:w="4247" w:type="dxa"/>
          </w:tcPr>
          <w:p w:rsidR="00553A2C" w:rsidRPr="004431A6" w:rsidRDefault="00553A2C">
            <w:pPr>
              <w:autoSpaceDE w:val="0"/>
              <w:autoSpaceDN w:val="0"/>
              <w:adjustRightInd w:val="0"/>
              <w:rPr>
                <w:kern w:val="0"/>
                <w:sz w:val="22"/>
                <w:szCs w:val="22"/>
              </w:rPr>
            </w:pPr>
            <w:r w:rsidRPr="004431A6">
              <w:rPr>
                <w:kern w:val="0"/>
                <w:sz w:val="22"/>
                <w:szCs w:val="22"/>
              </w:rPr>
              <w:t>Too many parameters</w:t>
            </w:r>
          </w:p>
        </w:tc>
      </w:tr>
      <w:tr w:rsidR="00553A2C">
        <w:tc>
          <w:tcPr>
            <w:tcW w:w="4281" w:type="dxa"/>
          </w:tcPr>
          <w:p w:rsidR="00553A2C" w:rsidRPr="004431A6" w:rsidRDefault="00553A2C">
            <w:pPr>
              <w:autoSpaceDE w:val="0"/>
              <w:autoSpaceDN w:val="0"/>
              <w:adjustRightInd w:val="0"/>
              <w:rPr>
                <w:kern w:val="0"/>
                <w:sz w:val="22"/>
                <w:szCs w:val="22"/>
              </w:rPr>
            </w:pPr>
            <w:r w:rsidRPr="004431A6">
              <w:rPr>
                <w:kern w:val="0"/>
                <w:sz w:val="22"/>
                <w:szCs w:val="22"/>
              </w:rPr>
              <w:t>Ambiguous command</w:t>
            </w:r>
          </w:p>
        </w:tc>
        <w:tc>
          <w:tcPr>
            <w:tcW w:w="4247" w:type="dxa"/>
          </w:tcPr>
          <w:p w:rsidR="00553A2C" w:rsidRPr="004431A6" w:rsidRDefault="00553A2C">
            <w:pPr>
              <w:autoSpaceDE w:val="0"/>
              <w:autoSpaceDN w:val="0"/>
              <w:adjustRightInd w:val="0"/>
              <w:rPr>
                <w:kern w:val="0"/>
                <w:sz w:val="22"/>
                <w:szCs w:val="22"/>
              </w:rPr>
            </w:pPr>
            <w:r w:rsidRPr="004431A6">
              <w:rPr>
                <w:kern w:val="0"/>
                <w:sz w:val="22"/>
                <w:szCs w:val="22"/>
              </w:rPr>
              <w:t>Command is ambiguous</w:t>
            </w:r>
          </w:p>
        </w:tc>
      </w:tr>
    </w:tbl>
    <w:p w:rsidR="00553A2C" w:rsidRDefault="00553A2C">
      <w:pPr>
        <w:pStyle w:val="3"/>
        <w:keepNext w:val="0"/>
        <w:keepLines w:val="0"/>
        <w:numPr>
          <w:ilvl w:val="2"/>
          <w:numId w:val="1"/>
        </w:numPr>
        <w:suppressAutoHyphens/>
        <w:spacing w:before="0" w:after="0" w:line="480" w:lineRule="auto"/>
        <w:rPr>
          <w:sz w:val="24"/>
          <w:szCs w:val="24"/>
        </w:rPr>
      </w:pPr>
      <w:bookmarkStart w:id="62" w:name="_Toc310322557"/>
      <w:bookmarkStart w:id="63" w:name="_Toc425751597"/>
      <w:bookmarkStart w:id="64" w:name="_Toc426969942"/>
      <w:bookmarkStart w:id="65" w:name="_Toc369100240"/>
      <w:bookmarkStart w:id="66" w:name="_Toc515608355"/>
      <w:r>
        <w:rPr>
          <w:sz w:val="24"/>
          <w:szCs w:val="24"/>
        </w:rPr>
        <w:t>E</w:t>
      </w:r>
      <w:r>
        <w:rPr>
          <w:rFonts w:hint="eastAsia"/>
          <w:sz w:val="24"/>
          <w:szCs w:val="24"/>
        </w:rPr>
        <w:t>dit specialities</w:t>
      </w:r>
      <w:bookmarkEnd w:id="62"/>
      <w:bookmarkEnd w:id="63"/>
      <w:bookmarkEnd w:id="64"/>
      <w:bookmarkEnd w:id="65"/>
      <w:bookmarkEnd w:id="66"/>
    </w:p>
    <w:p w:rsidR="00553A2C" w:rsidRPr="004431A6" w:rsidRDefault="00553A2C">
      <w:pPr>
        <w:autoSpaceDE w:val="0"/>
        <w:autoSpaceDN w:val="0"/>
        <w:adjustRightInd w:val="0"/>
        <w:rPr>
          <w:kern w:val="0"/>
          <w:sz w:val="22"/>
          <w:szCs w:val="22"/>
        </w:rPr>
      </w:pPr>
      <w:r w:rsidRPr="004431A6">
        <w:rPr>
          <w:kern w:val="0"/>
          <w:sz w:val="22"/>
          <w:szCs w:val="22"/>
        </w:rPr>
        <w:t>CLI provides basic edit function. Every command supports maxum 256 characters. The following table shows how to edit.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5"/>
        <w:gridCol w:w="4253"/>
      </w:tblGrid>
      <w:tr w:rsidR="00553A2C">
        <w:tc>
          <w:tcPr>
            <w:tcW w:w="4275" w:type="dxa"/>
          </w:tcPr>
          <w:p w:rsidR="00553A2C" w:rsidRPr="004431A6" w:rsidRDefault="00553A2C">
            <w:pPr>
              <w:autoSpaceDE w:val="0"/>
              <w:autoSpaceDN w:val="0"/>
              <w:adjustRightInd w:val="0"/>
              <w:rPr>
                <w:b/>
                <w:kern w:val="0"/>
                <w:sz w:val="22"/>
                <w:szCs w:val="22"/>
              </w:rPr>
            </w:pPr>
            <w:r w:rsidRPr="004431A6">
              <w:rPr>
                <w:b/>
                <w:kern w:val="0"/>
                <w:sz w:val="22"/>
                <w:szCs w:val="22"/>
              </w:rPr>
              <w:t>operation</w:t>
            </w:r>
          </w:p>
        </w:tc>
        <w:tc>
          <w:tcPr>
            <w:tcW w:w="4253" w:type="dxa"/>
          </w:tcPr>
          <w:p w:rsidR="00553A2C" w:rsidRPr="004431A6" w:rsidRDefault="00553A2C">
            <w:pPr>
              <w:autoSpaceDE w:val="0"/>
              <w:autoSpaceDN w:val="0"/>
              <w:adjustRightInd w:val="0"/>
              <w:rPr>
                <w:b/>
                <w:kern w:val="0"/>
                <w:sz w:val="22"/>
                <w:szCs w:val="22"/>
              </w:rPr>
            </w:pPr>
            <w:r w:rsidRPr="004431A6">
              <w:rPr>
                <w:b/>
                <w:kern w:val="0"/>
                <w:sz w:val="22"/>
                <w:szCs w:val="22"/>
              </w:rPr>
              <w:t>function</w:t>
            </w:r>
          </w:p>
        </w:tc>
      </w:tr>
      <w:tr w:rsidR="00553A2C">
        <w:tc>
          <w:tcPr>
            <w:tcW w:w="4275" w:type="dxa"/>
          </w:tcPr>
          <w:p w:rsidR="00553A2C" w:rsidRPr="004431A6" w:rsidRDefault="00553A2C">
            <w:pPr>
              <w:autoSpaceDE w:val="0"/>
              <w:autoSpaceDN w:val="0"/>
              <w:adjustRightInd w:val="0"/>
              <w:rPr>
                <w:kern w:val="0"/>
                <w:sz w:val="22"/>
                <w:szCs w:val="22"/>
              </w:rPr>
            </w:pPr>
            <w:r w:rsidRPr="004431A6">
              <w:rPr>
                <w:kern w:val="0"/>
                <w:sz w:val="22"/>
                <w:szCs w:val="22"/>
              </w:rPr>
              <w:t>Generally input</w:t>
            </w:r>
          </w:p>
        </w:tc>
        <w:tc>
          <w:tcPr>
            <w:tcW w:w="4253" w:type="dxa"/>
          </w:tcPr>
          <w:p w:rsidR="00553A2C" w:rsidRPr="004431A6" w:rsidRDefault="00553A2C">
            <w:pPr>
              <w:autoSpaceDE w:val="0"/>
              <w:autoSpaceDN w:val="0"/>
              <w:adjustRightInd w:val="0"/>
              <w:rPr>
                <w:kern w:val="0"/>
                <w:sz w:val="22"/>
                <w:szCs w:val="22"/>
              </w:rPr>
            </w:pPr>
            <w:r w:rsidRPr="004431A6">
              <w:rPr>
                <w:kern w:val="0"/>
                <w:sz w:val="22"/>
                <w:szCs w:val="22"/>
              </w:rPr>
              <w:t>Insert character at cursor position and move cursor to right if edit buffer has enough space.</w:t>
            </w:r>
          </w:p>
        </w:tc>
      </w:tr>
      <w:tr w:rsidR="00553A2C">
        <w:tc>
          <w:tcPr>
            <w:tcW w:w="4275" w:type="dxa"/>
          </w:tcPr>
          <w:p w:rsidR="00553A2C" w:rsidRPr="004431A6" w:rsidRDefault="00553A2C">
            <w:pPr>
              <w:autoSpaceDE w:val="0"/>
              <w:autoSpaceDN w:val="0"/>
              <w:adjustRightInd w:val="0"/>
              <w:rPr>
                <w:kern w:val="0"/>
                <w:sz w:val="22"/>
                <w:szCs w:val="22"/>
              </w:rPr>
            </w:pPr>
            <w:r w:rsidRPr="004431A6">
              <w:rPr>
                <w:kern w:val="0"/>
                <w:sz w:val="22"/>
                <w:szCs w:val="22"/>
              </w:rPr>
              <w:t>Backspace key</w:t>
            </w:r>
          </w:p>
        </w:tc>
        <w:tc>
          <w:tcPr>
            <w:tcW w:w="4253" w:type="dxa"/>
          </w:tcPr>
          <w:p w:rsidR="00553A2C" w:rsidRPr="004431A6" w:rsidRDefault="00553A2C">
            <w:pPr>
              <w:autoSpaceDE w:val="0"/>
              <w:autoSpaceDN w:val="0"/>
              <w:adjustRightInd w:val="0"/>
              <w:ind w:left="110" w:hangingChars="50" w:hanging="110"/>
              <w:rPr>
                <w:kern w:val="0"/>
                <w:sz w:val="22"/>
                <w:szCs w:val="22"/>
              </w:rPr>
            </w:pPr>
            <w:r w:rsidRPr="004431A6">
              <w:rPr>
                <w:kern w:val="0"/>
                <w:sz w:val="22"/>
                <w:szCs w:val="22"/>
              </w:rPr>
              <w:t>Delete the character in front of cursor.</w:t>
            </w:r>
          </w:p>
        </w:tc>
      </w:tr>
      <w:tr w:rsidR="00553A2C">
        <w:tc>
          <w:tcPr>
            <w:tcW w:w="4275" w:type="dxa"/>
          </w:tcPr>
          <w:p w:rsidR="00553A2C" w:rsidRPr="004431A6" w:rsidRDefault="00553A2C">
            <w:pPr>
              <w:autoSpaceDE w:val="0"/>
              <w:autoSpaceDN w:val="0"/>
              <w:adjustRightInd w:val="0"/>
              <w:rPr>
                <w:kern w:val="0"/>
                <w:sz w:val="22"/>
                <w:szCs w:val="22"/>
              </w:rPr>
            </w:pPr>
            <w:r w:rsidRPr="004431A6">
              <w:rPr>
                <w:kern w:val="0"/>
                <w:sz w:val="22"/>
                <w:szCs w:val="22"/>
              </w:rPr>
              <w:t>Left direction key ← or &lt;Ctrl+B&gt;</w:t>
            </w:r>
          </w:p>
        </w:tc>
        <w:tc>
          <w:tcPr>
            <w:tcW w:w="4253" w:type="dxa"/>
          </w:tcPr>
          <w:p w:rsidR="00553A2C" w:rsidRPr="004431A6" w:rsidRDefault="00553A2C">
            <w:pPr>
              <w:autoSpaceDE w:val="0"/>
              <w:autoSpaceDN w:val="0"/>
              <w:adjustRightInd w:val="0"/>
              <w:rPr>
                <w:kern w:val="0"/>
                <w:sz w:val="22"/>
                <w:szCs w:val="22"/>
              </w:rPr>
            </w:pPr>
            <w:r w:rsidRPr="004431A6">
              <w:rPr>
                <w:kern w:val="0"/>
                <w:sz w:val="22"/>
                <w:szCs w:val="22"/>
              </w:rPr>
              <w:t>Cursor moves one character position towards the left.</w:t>
            </w:r>
          </w:p>
        </w:tc>
      </w:tr>
      <w:tr w:rsidR="00553A2C">
        <w:tc>
          <w:tcPr>
            <w:tcW w:w="4275" w:type="dxa"/>
          </w:tcPr>
          <w:p w:rsidR="00553A2C" w:rsidRPr="004431A6" w:rsidRDefault="00553A2C">
            <w:pPr>
              <w:autoSpaceDE w:val="0"/>
              <w:autoSpaceDN w:val="0"/>
              <w:adjustRightInd w:val="0"/>
              <w:rPr>
                <w:kern w:val="0"/>
                <w:sz w:val="22"/>
                <w:szCs w:val="22"/>
              </w:rPr>
            </w:pPr>
            <w:r w:rsidRPr="004431A6">
              <w:rPr>
                <w:kern w:val="0"/>
                <w:sz w:val="22"/>
                <w:szCs w:val="22"/>
              </w:rPr>
              <w:lastRenderedPageBreak/>
              <w:t>Right direction key → or &lt;Ctrl+F&gt;</w:t>
            </w:r>
          </w:p>
        </w:tc>
        <w:tc>
          <w:tcPr>
            <w:tcW w:w="4253" w:type="dxa"/>
          </w:tcPr>
          <w:p w:rsidR="00553A2C" w:rsidRPr="004431A6" w:rsidRDefault="00553A2C">
            <w:pPr>
              <w:autoSpaceDE w:val="0"/>
              <w:autoSpaceDN w:val="0"/>
              <w:adjustRightInd w:val="0"/>
              <w:rPr>
                <w:kern w:val="0"/>
                <w:sz w:val="22"/>
                <w:szCs w:val="22"/>
              </w:rPr>
            </w:pPr>
            <w:r w:rsidRPr="004431A6">
              <w:rPr>
                <w:kern w:val="0"/>
                <w:sz w:val="22"/>
                <w:szCs w:val="22"/>
              </w:rPr>
              <w:t>Cursor moves one character position towards the right.</w:t>
            </w:r>
          </w:p>
        </w:tc>
      </w:tr>
      <w:tr w:rsidR="00553A2C">
        <w:tc>
          <w:tcPr>
            <w:tcW w:w="4275" w:type="dxa"/>
          </w:tcPr>
          <w:p w:rsidR="00553A2C" w:rsidRPr="004431A6" w:rsidRDefault="00553A2C">
            <w:pPr>
              <w:autoSpaceDE w:val="0"/>
              <w:autoSpaceDN w:val="0"/>
              <w:adjustRightInd w:val="0"/>
              <w:rPr>
                <w:kern w:val="0"/>
                <w:sz w:val="22"/>
                <w:szCs w:val="22"/>
              </w:rPr>
            </w:pPr>
            <w:r w:rsidRPr="004431A6">
              <w:rPr>
                <w:kern w:val="0"/>
                <w:sz w:val="22"/>
                <w:szCs w:val="22"/>
              </w:rPr>
              <w:t>Up direction key↑or &lt;Ctrl+P&gt;</w:t>
            </w:r>
          </w:p>
          <w:p w:rsidR="00553A2C" w:rsidRPr="004431A6" w:rsidRDefault="00553A2C">
            <w:pPr>
              <w:autoSpaceDE w:val="0"/>
              <w:autoSpaceDN w:val="0"/>
              <w:adjustRightInd w:val="0"/>
              <w:rPr>
                <w:kern w:val="0"/>
                <w:sz w:val="22"/>
                <w:szCs w:val="22"/>
              </w:rPr>
            </w:pPr>
            <w:r w:rsidRPr="004431A6">
              <w:rPr>
                <w:kern w:val="0"/>
                <w:sz w:val="22"/>
                <w:szCs w:val="22"/>
              </w:rPr>
              <w:t>Down direction key↓or &lt;Ctrl+N&gt;</w:t>
            </w:r>
          </w:p>
        </w:tc>
        <w:tc>
          <w:tcPr>
            <w:tcW w:w="4253" w:type="dxa"/>
          </w:tcPr>
          <w:p w:rsidR="00553A2C" w:rsidRPr="004431A6" w:rsidRDefault="00553A2C">
            <w:pPr>
              <w:autoSpaceDE w:val="0"/>
              <w:autoSpaceDN w:val="0"/>
              <w:adjustRightInd w:val="0"/>
              <w:rPr>
                <w:kern w:val="0"/>
                <w:sz w:val="22"/>
                <w:szCs w:val="22"/>
              </w:rPr>
            </w:pPr>
            <w:r w:rsidRPr="004431A6">
              <w:rPr>
                <w:kern w:val="0"/>
                <w:sz w:val="22"/>
                <w:szCs w:val="22"/>
              </w:rPr>
              <w:t>Display history command.</w:t>
            </w:r>
          </w:p>
        </w:tc>
      </w:tr>
      <w:tr w:rsidR="00553A2C">
        <w:tc>
          <w:tcPr>
            <w:tcW w:w="4275" w:type="dxa"/>
          </w:tcPr>
          <w:p w:rsidR="00553A2C" w:rsidRPr="004431A6" w:rsidRDefault="00553A2C">
            <w:pPr>
              <w:autoSpaceDE w:val="0"/>
              <w:autoSpaceDN w:val="0"/>
              <w:adjustRightInd w:val="0"/>
              <w:rPr>
                <w:kern w:val="0"/>
                <w:sz w:val="22"/>
                <w:szCs w:val="22"/>
              </w:rPr>
            </w:pPr>
            <w:r w:rsidRPr="004431A6">
              <w:rPr>
                <w:kern w:val="0"/>
                <w:sz w:val="22"/>
                <w:szCs w:val="22"/>
              </w:rPr>
              <w:t>Tab key</w:t>
            </w:r>
          </w:p>
        </w:tc>
        <w:tc>
          <w:tcPr>
            <w:tcW w:w="4253" w:type="dxa"/>
          </w:tcPr>
          <w:p w:rsidR="00553A2C" w:rsidRPr="004431A6" w:rsidRDefault="00553A2C">
            <w:pPr>
              <w:autoSpaceDE w:val="0"/>
              <w:autoSpaceDN w:val="0"/>
              <w:adjustRightInd w:val="0"/>
              <w:rPr>
                <w:kern w:val="0"/>
                <w:sz w:val="22"/>
                <w:szCs w:val="22"/>
              </w:rPr>
            </w:pPr>
            <w:r w:rsidRPr="004431A6">
              <w:rPr>
                <w:kern w:val="0"/>
                <w:sz w:val="22"/>
                <w:szCs w:val="22"/>
              </w:rPr>
              <w:t>Input incomplete key words end with Tab key, CLI will provide partly help.</w:t>
            </w:r>
          </w:p>
          <w:p w:rsidR="00553A2C" w:rsidRPr="004431A6" w:rsidRDefault="00553A2C">
            <w:pPr>
              <w:autoSpaceDE w:val="0"/>
              <w:autoSpaceDN w:val="0"/>
              <w:adjustRightInd w:val="0"/>
              <w:rPr>
                <w:kern w:val="0"/>
                <w:sz w:val="22"/>
                <w:szCs w:val="22"/>
              </w:rPr>
            </w:pPr>
            <w:r w:rsidRPr="004431A6">
              <w:rPr>
                <w:kern w:val="0"/>
                <w:sz w:val="22"/>
                <w:szCs w:val="22"/>
              </w:rPr>
              <w:t xml:space="preserve">If it is unique, the key word which matches what you input will be used and display in another row. </w:t>
            </w:r>
          </w:p>
          <w:p w:rsidR="00553A2C" w:rsidRPr="004431A6" w:rsidRDefault="00553A2C">
            <w:pPr>
              <w:autoSpaceDE w:val="0"/>
              <w:autoSpaceDN w:val="0"/>
              <w:adjustRightInd w:val="0"/>
              <w:rPr>
                <w:kern w:val="0"/>
                <w:sz w:val="22"/>
                <w:szCs w:val="22"/>
              </w:rPr>
            </w:pPr>
            <w:r w:rsidRPr="004431A6">
              <w:rPr>
                <w:kern w:val="0"/>
                <w:sz w:val="22"/>
                <w:szCs w:val="22"/>
              </w:rPr>
              <w:t>If it should be parameter, or the key word is mismatched or matched but not unique, CLI will use what you input and display in another row.</w:t>
            </w:r>
          </w:p>
        </w:tc>
      </w:tr>
    </w:tbl>
    <w:p w:rsidR="00553A2C" w:rsidRPr="004431A6" w:rsidRDefault="00553A2C">
      <w:pPr>
        <w:autoSpaceDE w:val="0"/>
        <w:autoSpaceDN w:val="0"/>
        <w:adjustRightInd w:val="0"/>
        <w:rPr>
          <w:kern w:val="0"/>
          <w:sz w:val="22"/>
          <w:szCs w:val="22"/>
        </w:rPr>
      </w:pPr>
    </w:p>
    <w:p w:rsidR="00553A2C" w:rsidRPr="004431A6" w:rsidRDefault="00553A2C">
      <w:pPr>
        <w:autoSpaceDE w:val="0"/>
        <w:autoSpaceDN w:val="0"/>
        <w:adjustRightInd w:val="0"/>
        <w:rPr>
          <w:kern w:val="0"/>
          <w:sz w:val="22"/>
          <w:szCs w:val="22"/>
        </w:rPr>
        <w:sectPr w:rsidR="00553A2C" w:rsidRPr="004431A6">
          <w:headerReference w:type="default" r:id="rId16"/>
          <w:footerReference w:type="default" r:id="rId17"/>
          <w:pgSz w:w="11906" w:h="16838"/>
          <w:pgMar w:top="1669" w:right="1797" w:bottom="1440" w:left="1797" w:header="851" w:footer="992" w:gutter="0"/>
          <w:pgNumType w:start="1"/>
          <w:cols w:space="720"/>
          <w:docGrid w:type="linesAndChars" w:linePitch="312"/>
        </w:sectPr>
      </w:pPr>
    </w:p>
    <w:p w:rsidR="00553A2C" w:rsidRDefault="00553A2C" w:rsidP="004B44A3">
      <w:pPr>
        <w:pStyle w:val="1"/>
        <w:numPr>
          <w:ilvl w:val="0"/>
          <w:numId w:val="1"/>
        </w:numPr>
        <w:rPr>
          <w:rFonts w:ascii="Arial" w:hAnsi="Arial" w:cs="Arial"/>
          <w:kern w:val="2"/>
          <w:sz w:val="30"/>
          <w:szCs w:val="30"/>
        </w:rPr>
      </w:pPr>
      <w:bookmarkStart w:id="67" w:name="_Toc310322558"/>
      <w:bookmarkStart w:id="68" w:name="_Toc425751598"/>
      <w:bookmarkStart w:id="69" w:name="_Toc426969943"/>
      <w:bookmarkStart w:id="70" w:name="_Toc369100241"/>
      <w:bookmarkStart w:id="71" w:name="_Toc515608356"/>
      <w:r>
        <w:rPr>
          <w:rFonts w:ascii="Arial" w:hAnsi="Arial" w:cs="Arial"/>
          <w:kern w:val="2"/>
          <w:sz w:val="30"/>
          <w:szCs w:val="30"/>
        </w:rPr>
        <w:lastRenderedPageBreak/>
        <w:t>P</w:t>
      </w:r>
      <w:r>
        <w:rPr>
          <w:rFonts w:ascii="Arial" w:hAnsi="Arial" w:cs="Arial" w:hint="eastAsia"/>
          <w:kern w:val="2"/>
          <w:sz w:val="30"/>
          <w:szCs w:val="30"/>
        </w:rPr>
        <w:t>ort Configuration</w:t>
      </w:r>
      <w:bookmarkEnd w:id="67"/>
      <w:bookmarkEnd w:id="68"/>
      <w:bookmarkEnd w:id="69"/>
      <w:bookmarkEnd w:id="70"/>
      <w:bookmarkEnd w:id="71"/>
    </w:p>
    <w:p w:rsidR="00553A2C" w:rsidRDefault="00553A2C">
      <w:pPr>
        <w:pStyle w:val="22"/>
        <w:keepNext/>
        <w:keepLines/>
        <w:numPr>
          <w:ilvl w:val="0"/>
          <w:numId w:val="9"/>
        </w:numPr>
        <w:spacing w:before="260" w:after="260" w:line="416" w:lineRule="auto"/>
        <w:ind w:firstLineChars="0"/>
        <w:outlineLvl w:val="1"/>
        <w:rPr>
          <w:rFonts w:ascii="Arial" w:eastAsia="黑体" w:hAnsi="Arial"/>
          <w:bCs/>
          <w:vanish/>
          <w:sz w:val="28"/>
          <w:szCs w:val="28"/>
        </w:rPr>
      </w:pPr>
      <w:bookmarkStart w:id="72" w:name="_Toc332103254"/>
      <w:bookmarkStart w:id="73" w:name="_Toc332103381"/>
      <w:bookmarkStart w:id="74" w:name="_Toc332182440"/>
      <w:bookmarkStart w:id="75" w:name="_Toc332197357"/>
      <w:bookmarkStart w:id="76" w:name="_Toc332197502"/>
      <w:bookmarkStart w:id="77" w:name="_Toc332197551"/>
      <w:bookmarkStart w:id="78" w:name="_Toc332197879"/>
      <w:bookmarkStart w:id="79" w:name="_Toc332198631"/>
      <w:bookmarkStart w:id="80" w:name="_Toc332201445"/>
      <w:bookmarkStart w:id="81" w:name="_Toc333917475"/>
      <w:bookmarkStart w:id="82" w:name="_Toc333920091"/>
      <w:bookmarkStart w:id="83" w:name="_Toc333923988"/>
      <w:bookmarkStart w:id="84" w:name="_Toc333924119"/>
      <w:bookmarkStart w:id="85" w:name="_Toc333928018"/>
      <w:bookmarkStart w:id="86" w:name="_Toc334105086"/>
      <w:bookmarkStart w:id="87" w:name="_Toc334105537"/>
      <w:bookmarkStart w:id="88" w:name="_Toc334105915"/>
      <w:bookmarkStart w:id="89" w:name="_Toc334111937"/>
      <w:bookmarkStart w:id="90" w:name="_Toc345493824"/>
      <w:bookmarkStart w:id="91" w:name="_Toc384972539"/>
      <w:bookmarkStart w:id="92" w:name="_Toc385236479"/>
      <w:bookmarkStart w:id="93" w:name="_Toc385236663"/>
      <w:bookmarkStart w:id="94" w:name="_Toc385325158"/>
      <w:bookmarkStart w:id="95" w:name="_Toc386617061"/>
      <w:bookmarkStart w:id="96" w:name="_Toc386617163"/>
      <w:bookmarkStart w:id="97" w:name="_Toc411515324"/>
      <w:bookmarkStart w:id="98" w:name="_Toc411515514"/>
      <w:bookmarkStart w:id="99" w:name="_Toc411515710"/>
      <w:bookmarkStart w:id="100" w:name="_Toc411515940"/>
      <w:bookmarkStart w:id="101" w:name="_Toc411516170"/>
      <w:bookmarkStart w:id="102" w:name="_Toc418585792"/>
      <w:bookmarkStart w:id="103" w:name="_Toc419792563"/>
      <w:bookmarkStart w:id="104" w:name="_Toc420938192"/>
      <w:bookmarkStart w:id="105" w:name="_Toc425437178"/>
      <w:bookmarkStart w:id="106" w:name="_Toc425438606"/>
      <w:bookmarkStart w:id="107" w:name="_Toc425438848"/>
      <w:bookmarkStart w:id="108" w:name="_Toc425439090"/>
      <w:bookmarkStart w:id="109" w:name="_Toc425490972"/>
      <w:bookmarkStart w:id="110" w:name="_Toc425491248"/>
      <w:bookmarkStart w:id="111" w:name="_Toc425507581"/>
      <w:bookmarkStart w:id="112" w:name="_Toc425519465"/>
      <w:bookmarkStart w:id="113" w:name="_Toc425522429"/>
      <w:bookmarkStart w:id="114" w:name="_Toc425751599"/>
      <w:bookmarkStart w:id="115" w:name="_Toc426969273"/>
      <w:bookmarkStart w:id="116" w:name="_Toc426969490"/>
      <w:bookmarkStart w:id="117" w:name="_Toc426969944"/>
      <w:bookmarkStart w:id="118" w:name="_Toc426970747"/>
      <w:bookmarkStart w:id="119" w:name="_Toc431230370"/>
      <w:bookmarkStart w:id="120" w:name="_Toc431230665"/>
      <w:bookmarkStart w:id="121" w:name="_Toc431279507"/>
      <w:bookmarkStart w:id="122" w:name="_Toc431373980"/>
      <w:bookmarkStart w:id="123" w:name="_Toc431398843"/>
      <w:bookmarkStart w:id="124" w:name="_Toc369099947"/>
      <w:bookmarkStart w:id="125" w:name="_Toc369100242"/>
      <w:bookmarkStart w:id="126" w:name="_Toc369104082"/>
      <w:bookmarkStart w:id="127" w:name="_Toc432181301"/>
      <w:bookmarkStart w:id="128" w:name="_Toc432181594"/>
      <w:bookmarkStart w:id="129" w:name="_Toc432250031"/>
      <w:bookmarkStart w:id="130" w:name="_Toc432250327"/>
      <w:bookmarkStart w:id="131" w:name="_Toc432250620"/>
      <w:bookmarkStart w:id="132" w:name="_Toc446670246"/>
      <w:bookmarkStart w:id="133" w:name="_Toc484533052"/>
      <w:bookmarkStart w:id="134" w:name="_Toc514857271"/>
      <w:bookmarkStart w:id="135" w:name="_Toc514858582"/>
      <w:bookmarkStart w:id="136" w:name="_Toc143076246"/>
      <w:bookmarkStart w:id="137" w:name="_Toc310322559"/>
      <w:bookmarkStart w:id="138" w:name="_Toc51560835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8"/>
    </w:p>
    <w:p w:rsidR="00553A2C" w:rsidRDefault="00553A2C" w:rsidP="004B44A3">
      <w:pPr>
        <w:pStyle w:val="2"/>
        <w:numPr>
          <w:ilvl w:val="1"/>
          <w:numId w:val="10"/>
        </w:numPr>
        <w:rPr>
          <w:b w:val="0"/>
          <w:sz w:val="28"/>
          <w:szCs w:val="28"/>
        </w:rPr>
      </w:pPr>
      <w:bookmarkStart w:id="139" w:name="_Toc425751600"/>
      <w:bookmarkStart w:id="140" w:name="_Toc426969945"/>
      <w:bookmarkStart w:id="141" w:name="_Toc369100243"/>
      <w:bookmarkStart w:id="142" w:name="_Toc515608358"/>
      <w:r>
        <w:rPr>
          <w:b w:val="0"/>
          <w:sz w:val="28"/>
          <w:szCs w:val="28"/>
        </w:rPr>
        <w:t>Port</w:t>
      </w:r>
      <w:r>
        <w:rPr>
          <w:rFonts w:hint="eastAsia"/>
          <w:b w:val="0"/>
          <w:sz w:val="28"/>
          <w:szCs w:val="28"/>
        </w:rPr>
        <w:t xml:space="preserve"> configuration</w:t>
      </w:r>
      <w:bookmarkEnd w:id="136"/>
      <w:bookmarkEnd w:id="137"/>
      <w:bookmarkEnd w:id="139"/>
      <w:bookmarkEnd w:id="140"/>
      <w:bookmarkEnd w:id="141"/>
      <w:bookmarkEnd w:id="142"/>
    </w:p>
    <w:p w:rsidR="00553A2C" w:rsidRPr="004431A6" w:rsidRDefault="00553A2C">
      <w:pPr>
        <w:autoSpaceDE w:val="0"/>
        <w:autoSpaceDN w:val="0"/>
        <w:adjustRightInd w:val="0"/>
        <w:rPr>
          <w:kern w:val="0"/>
          <w:sz w:val="22"/>
          <w:szCs w:val="22"/>
        </w:rPr>
      </w:pPr>
      <w:r w:rsidRPr="004431A6">
        <w:rPr>
          <w:kern w:val="0"/>
          <w:sz w:val="22"/>
          <w:szCs w:val="22"/>
        </w:rPr>
        <w:t>Port configuration mainly includes:</w:t>
      </w:r>
    </w:p>
    <w:p w:rsidR="00553A2C" w:rsidRPr="004431A6" w:rsidRDefault="00553A2C">
      <w:pPr>
        <w:numPr>
          <w:ilvl w:val="0"/>
          <w:numId w:val="11"/>
        </w:numPr>
        <w:autoSpaceDE w:val="0"/>
        <w:autoSpaceDN w:val="0"/>
        <w:adjustRightInd w:val="0"/>
        <w:rPr>
          <w:kern w:val="0"/>
          <w:sz w:val="22"/>
          <w:szCs w:val="22"/>
        </w:rPr>
      </w:pPr>
      <w:r w:rsidRPr="004431A6">
        <w:rPr>
          <w:kern w:val="0"/>
          <w:sz w:val="22"/>
          <w:szCs w:val="22"/>
        </w:rPr>
        <w:t>enter port configuration mode</w:t>
      </w:r>
    </w:p>
    <w:p w:rsidR="00553A2C" w:rsidRPr="004431A6" w:rsidRDefault="00553A2C">
      <w:pPr>
        <w:numPr>
          <w:ilvl w:val="0"/>
          <w:numId w:val="11"/>
        </w:numPr>
        <w:autoSpaceDE w:val="0"/>
        <w:autoSpaceDN w:val="0"/>
        <w:adjustRightInd w:val="0"/>
        <w:rPr>
          <w:kern w:val="0"/>
          <w:sz w:val="22"/>
          <w:szCs w:val="22"/>
        </w:rPr>
      </w:pPr>
      <w:r w:rsidRPr="004431A6">
        <w:rPr>
          <w:kern w:val="0"/>
          <w:sz w:val="22"/>
          <w:szCs w:val="22"/>
        </w:rPr>
        <w:t>enable or disable port</w:t>
      </w:r>
    </w:p>
    <w:p w:rsidR="00553A2C" w:rsidRPr="004431A6" w:rsidRDefault="00553A2C">
      <w:pPr>
        <w:numPr>
          <w:ilvl w:val="0"/>
          <w:numId w:val="11"/>
        </w:numPr>
        <w:autoSpaceDE w:val="0"/>
        <w:autoSpaceDN w:val="0"/>
        <w:adjustRightInd w:val="0"/>
        <w:rPr>
          <w:kern w:val="0"/>
          <w:sz w:val="22"/>
          <w:szCs w:val="22"/>
        </w:rPr>
      </w:pPr>
      <w:r w:rsidRPr="004431A6">
        <w:rPr>
          <w:kern w:val="0"/>
          <w:sz w:val="22"/>
          <w:szCs w:val="22"/>
        </w:rPr>
        <w:t>configure port duplex mode</w:t>
      </w:r>
    </w:p>
    <w:p w:rsidR="00553A2C" w:rsidRPr="004431A6" w:rsidRDefault="00553A2C">
      <w:pPr>
        <w:numPr>
          <w:ilvl w:val="0"/>
          <w:numId w:val="11"/>
        </w:numPr>
        <w:autoSpaceDE w:val="0"/>
        <w:autoSpaceDN w:val="0"/>
        <w:adjustRightInd w:val="0"/>
        <w:rPr>
          <w:kern w:val="0"/>
          <w:sz w:val="22"/>
          <w:szCs w:val="22"/>
        </w:rPr>
      </w:pPr>
      <w:r w:rsidRPr="004431A6">
        <w:rPr>
          <w:kern w:val="0"/>
          <w:sz w:val="22"/>
          <w:szCs w:val="22"/>
        </w:rPr>
        <w:t>configure port speed</w:t>
      </w:r>
    </w:p>
    <w:p w:rsidR="00553A2C" w:rsidRPr="004431A6" w:rsidRDefault="00553A2C">
      <w:pPr>
        <w:numPr>
          <w:ilvl w:val="0"/>
          <w:numId w:val="11"/>
        </w:numPr>
        <w:autoSpaceDE w:val="0"/>
        <w:autoSpaceDN w:val="0"/>
        <w:adjustRightInd w:val="0"/>
        <w:rPr>
          <w:kern w:val="0"/>
          <w:sz w:val="22"/>
          <w:szCs w:val="22"/>
        </w:rPr>
      </w:pPr>
      <w:r w:rsidRPr="004431A6">
        <w:rPr>
          <w:kern w:val="0"/>
          <w:sz w:val="22"/>
          <w:szCs w:val="22"/>
        </w:rPr>
        <w:t>configure port VLAN mode</w:t>
      </w:r>
    </w:p>
    <w:p w:rsidR="00553A2C" w:rsidRPr="004431A6" w:rsidRDefault="00553A2C">
      <w:pPr>
        <w:numPr>
          <w:ilvl w:val="0"/>
          <w:numId w:val="11"/>
        </w:numPr>
        <w:autoSpaceDE w:val="0"/>
        <w:autoSpaceDN w:val="0"/>
        <w:adjustRightInd w:val="0"/>
        <w:rPr>
          <w:kern w:val="0"/>
          <w:sz w:val="22"/>
          <w:szCs w:val="22"/>
        </w:rPr>
      </w:pPr>
      <w:r w:rsidRPr="004431A6">
        <w:rPr>
          <w:kern w:val="0"/>
          <w:sz w:val="22"/>
          <w:szCs w:val="22"/>
        </w:rPr>
        <w:t>configure port VLAN</w:t>
      </w:r>
    </w:p>
    <w:p w:rsidR="00553A2C" w:rsidRPr="004431A6" w:rsidRDefault="00553A2C">
      <w:pPr>
        <w:numPr>
          <w:ilvl w:val="0"/>
          <w:numId w:val="11"/>
        </w:numPr>
        <w:autoSpaceDE w:val="0"/>
        <w:autoSpaceDN w:val="0"/>
        <w:adjustRightInd w:val="0"/>
        <w:rPr>
          <w:kern w:val="0"/>
          <w:sz w:val="22"/>
          <w:szCs w:val="22"/>
        </w:rPr>
      </w:pPr>
      <w:r w:rsidRPr="004431A6">
        <w:rPr>
          <w:kern w:val="0"/>
          <w:sz w:val="22"/>
          <w:szCs w:val="22"/>
        </w:rPr>
        <w:t>configure port PVID</w:t>
      </w:r>
    </w:p>
    <w:p w:rsidR="00553A2C" w:rsidRPr="004431A6" w:rsidRDefault="00553A2C">
      <w:pPr>
        <w:numPr>
          <w:ilvl w:val="0"/>
          <w:numId w:val="11"/>
        </w:numPr>
        <w:autoSpaceDE w:val="0"/>
        <w:autoSpaceDN w:val="0"/>
        <w:adjustRightInd w:val="0"/>
        <w:rPr>
          <w:kern w:val="0"/>
          <w:sz w:val="22"/>
          <w:szCs w:val="22"/>
        </w:rPr>
      </w:pPr>
      <w:r w:rsidRPr="004431A6">
        <w:rPr>
          <w:kern w:val="0"/>
          <w:sz w:val="22"/>
          <w:szCs w:val="22"/>
        </w:rPr>
        <w:t>configure port flow control</w:t>
      </w:r>
    </w:p>
    <w:p w:rsidR="00553A2C" w:rsidRPr="004431A6" w:rsidRDefault="00553A2C">
      <w:pPr>
        <w:numPr>
          <w:ilvl w:val="0"/>
          <w:numId w:val="11"/>
        </w:numPr>
        <w:autoSpaceDE w:val="0"/>
        <w:autoSpaceDN w:val="0"/>
        <w:adjustRightInd w:val="0"/>
        <w:rPr>
          <w:kern w:val="0"/>
          <w:sz w:val="22"/>
          <w:szCs w:val="22"/>
        </w:rPr>
      </w:pPr>
      <w:r w:rsidRPr="004431A6">
        <w:rPr>
          <w:kern w:val="0"/>
          <w:sz w:val="22"/>
          <w:szCs w:val="22"/>
        </w:rPr>
        <w:t>configure port broadcast suppression</w:t>
      </w:r>
    </w:p>
    <w:p w:rsidR="00553A2C" w:rsidRPr="004431A6" w:rsidRDefault="00553A2C">
      <w:pPr>
        <w:numPr>
          <w:ilvl w:val="0"/>
          <w:numId w:val="11"/>
        </w:numPr>
        <w:autoSpaceDE w:val="0"/>
        <w:autoSpaceDN w:val="0"/>
        <w:adjustRightInd w:val="0"/>
        <w:rPr>
          <w:kern w:val="0"/>
          <w:sz w:val="22"/>
          <w:szCs w:val="22"/>
        </w:rPr>
      </w:pPr>
      <w:r w:rsidRPr="004431A6">
        <w:rPr>
          <w:kern w:val="0"/>
          <w:sz w:val="22"/>
          <w:szCs w:val="22"/>
        </w:rPr>
        <w:t>configure port multicast suppression</w:t>
      </w:r>
    </w:p>
    <w:p w:rsidR="00553A2C" w:rsidRPr="004431A6" w:rsidRDefault="00553A2C">
      <w:pPr>
        <w:numPr>
          <w:ilvl w:val="0"/>
          <w:numId w:val="11"/>
        </w:numPr>
        <w:autoSpaceDE w:val="0"/>
        <w:autoSpaceDN w:val="0"/>
        <w:adjustRightInd w:val="0"/>
        <w:rPr>
          <w:kern w:val="0"/>
          <w:sz w:val="22"/>
          <w:szCs w:val="22"/>
        </w:rPr>
      </w:pPr>
      <w:r w:rsidRPr="004431A6">
        <w:rPr>
          <w:kern w:val="0"/>
          <w:sz w:val="22"/>
          <w:szCs w:val="22"/>
        </w:rPr>
        <w:t>configure port unknown unicast suppression</w:t>
      </w:r>
    </w:p>
    <w:p w:rsidR="00553A2C" w:rsidRPr="004431A6" w:rsidRDefault="00553A2C">
      <w:pPr>
        <w:numPr>
          <w:ilvl w:val="0"/>
          <w:numId w:val="11"/>
        </w:numPr>
        <w:autoSpaceDE w:val="0"/>
        <w:autoSpaceDN w:val="0"/>
        <w:adjustRightInd w:val="0"/>
        <w:rPr>
          <w:kern w:val="0"/>
          <w:sz w:val="22"/>
          <w:szCs w:val="22"/>
        </w:rPr>
      </w:pPr>
      <w:r w:rsidRPr="004431A6">
        <w:rPr>
          <w:kern w:val="0"/>
          <w:sz w:val="22"/>
          <w:szCs w:val="22"/>
        </w:rPr>
        <w:t>configure port isolation</w:t>
      </w:r>
    </w:p>
    <w:p w:rsidR="00553A2C" w:rsidRPr="004431A6" w:rsidRDefault="00553A2C">
      <w:pPr>
        <w:numPr>
          <w:ilvl w:val="0"/>
          <w:numId w:val="11"/>
        </w:numPr>
        <w:autoSpaceDE w:val="0"/>
        <w:autoSpaceDN w:val="0"/>
        <w:adjustRightInd w:val="0"/>
        <w:rPr>
          <w:kern w:val="0"/>
          <w:sz w:val="22"/>
          <w:szCs w:val="22"/>
        </w:rPr>
      </w:pPr>
      <w:r w:rsidRPr="004431A6">
        <w:rPr>
          <w:kern w:val="0"/>
          <w:sz w:val="22"/>
          <w:szCs w:val="22"/>
        </w:rPr>
        <w:t>configure port loopback</w:t>
      </w:r>
    </w:p>
    <w:p w:rsidR="00553A2C" w:rsidRPr="004431A6" w:rsidRDefault="00553A2C">
      <w:pPr>
        <w:numPr>
          <w:ilvl w:val="0"/>
          <w:numId w:val="11"/>
        </w:numPr>
        <w:autoSpaceDE w:val="0"/>
        <w:autoSpaceDN w:val="0"/>
        <w:adjustRightInd w:val="0"/>
        <w:rPr>
          <w:kern w:val="0"/>
          <w:sz w:val="22"/>
          <w:szCs w:val="22"/>
        </w:rPr>
      </w:pPr>
      <w:r w:rsidRPr="004431A6">
        <w:rPr>
          <w:kern w:val="0"/>
          <w:sz w:val="22"/>
          <w:szCs w:val="22"/>
        </w:rPr>
        <w:t>configure port loopback detection</w:t>
      </w:r>
    </w:p>
    <w:p w:rsidR="00553A2C" w:rsidRDefault="00553A2C" w:rsidP="004B44A3">
      <w:pPr>
        <w:pStyle w:val="3"/>
        <w:keepNext w:val="0"/>
        <w:keepLines w:val="0"/>
        <w:numPr>
          <w:ilvl w:val="2"/>
          <w:numId w:val="12"/>
        </w:numPr>
        <w:tabs>
          <w:tab w:val="left" w:pos="709"/>
        </w:tabs>
        <w:suppressAutoHyphens/>
        <w:spacing w:before="0" w:after="0" w:line="480" w:lineRule="auto"/>
        <w:rPr>
          <w:sz w:val="24"/>
          <w:szCs w:val="24"/>
        </w:rPr>
      </w:pPr>
      <w:bookmarkStart w:id="143" w:name="_Toc143076247"/>
      <w:bookmarkStart w:id="144" w:name="_Toc326135808"/>
      <w:bookmarkStart w:id="145" w:name="_Toc425751601"/>
      <w:bookmarkStart w:id="146" w:name="_Toc426969946"/>
      <w:bookmarkStart w:id="147" w:name="_Toc369100244"/>
      <w:bookmarkStart w:id="148" w:name="_Toc515608359"/>
      <w:r>
        <w:rPr>
          <w:sz w:val="24"/>
          <w:szCs w:val="24"/>
        </w:rPr>
        <w:t>Enter</w:t>
      </w:r>
      <w:r>
        <w:rPr>
          <w:rFonts w:hint="eastAsia"/>
          <w:sz w:val="24"/>
          <w:szCs w:val="24"/>
        </w:rPr>
        <w:t xml:space="preserve"> port configure mode</w:t>
      </w:r>
      <w:bookmarkEnd w:id="143"/>
      <w:bookmarkEnd w:id="144"/>
      <w:bookmarkEnd w:id="145"/>
      <w:bookmarkEnd w:id="146"/>
      <w:bookmarkEnd w:id="147"/>
      <w:bookmarkEnd w:id="148"/>
    </w:p>
    <w:p w:rsidR="00553A2C" w:rsidRPr="004431A6" w:rsidRDefault="00553A2C">
      <w:pPr>
        <w:autoSpaceDE w:val="0"/>
        <w:autoSpaceDN w:val="0"/>
        <w:adjustRightInd w:val="0"/>
        <w:rPr>
          <w:kern w:val="0"/>
          <w:sz w:val="22"/>
          <w:szCs w:val="22"/>
        </w:rPr>
      </w:pPr>
      <w:r w:rsidRPr="004431A6">
        <w:rPr>
          <w:kern w:val="0"/>
          <w:sz w:val="22"/>
          <w:szCs w:val="22"/>
        </w:rPr>
        <w:t>Begin at privileged configuration mode, input the following commands to enter port configuration mode.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048"/>
        <w:gridCol w:w="3175"/>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048"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175"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048"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175"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048"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interface</w:t>
            </w:r>
            <w:r w:rsidRPr="004431A6">
              <w:rPr>
                <w:bCs/>
                <w:i/>
                <w:kern w:val="0"/>
                <w:sz w:val="22"/>
                <w:szCs w:val="22"/>
              </w:rPr>
              <w:t>{interface_type slot/port}</w:t>
            </w:r>
          </w:p>
        </w:tc>
        <w:tc>
          <w:tcPr>
            <w:tcW w:w="3175"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bl>
    <w:p w:rsidR="00553A2C" w:rsidRDefault="00553A2C">
      <w:pPr>
        <w:pStyle w:val="3"/>
        <w:keepNext w:val="0"/>
        <w:keepLines w:val="0"/>
        <w:numPr>
          <w:ilvl w:val="2"/>
          <w:numId w:val="12"/>
        </w:numPr>
        <w:tabs>
          <w:tab w:val="left" w:pos="709"/>
        </w:tabs>
        <w:suppressAutoHyphens/>
        <w:spacing w:before="0" w:after="0" w:line="480" w:lineRule="auto"/>
        <w:rPr>
          <w:sz w:val="24"/>
          <w:szCs w:val="24"/>
        </w:rPr>
      </w:pPr>
      <w:bookmarkStart w:id="149" w:name="_Toc143076248"/>
      <w:bookmarkStart w:id="150" w:name="_Toc326135809"/>
      <w:bookmarkStart w:id="151" w:name="_Toc425751602"/>
      <w:bookmarkStart w:id="152" w:name="_Toc426969947"/>
      <w:bookmarkStart w:id="153" w:name="_Toc369100245"/>
      <w:bookmarkStart w:id="154" w:name="_Toc515608360"/>
      <w:r>
        <w:rPr>
          <w:sz w:val="24"/>
          <w:szCs w:val="24"/>
        </w:rPr>
        <w:t>E</w:t>
      </w:r>
      <w:r>
        <w:rPr>
          <w:rFonts w:hint="eastAsia"/>
          <w:sz w:val="24"/>
          <w:szCs w:val="24"/>
        </w:rPr>
        <w:t>nable /Disable port</w:t>
      </w:r>
      <w:bookmarkEnd w:id="149"/>
      <w:bookmarkEnd w:id="150"/>
      <w:bookmarkEnd w:id="151"/>
      <w:bookmarkEnd w:id="152"/>
      <w:bookmarkEnd w:id="153"/>
      <w:bookmarkEnd w:id="154"/>
    </w:p>
    <w:p w:rsidR="00553A2C" w:rsidRPr="004431A6" w:rsidRDefault="00553A2C">
      <w:pPr>
        <w:autoSpaceDE w:val="0"/>
        <w:autoSpaceDN w:val="0"/>
        <w:adjustRightInd w:val="0"/>
        <w:rPr>
          <w:kern w:val="0"/>
          <w:sz w:val="22"/>
          <w:szCs w:val="22"/>
        </w:rPr>
      </w:pPr>
      <w:r w:rsidRPr="004431A6">
        <w:rPr>
          <w:kern w:val="0"/>
          <w:sz w:val="22"/>
          <w:szCs w:val="22"/>
        </w:rPr>
        <w:t>You can use these commands to enable or disable port. The ports are enabled by default. If you want a port not to transfer data, you can shutdown it.</w:t>
      </w:r>
    </w:p>
    <w:p w:rsidR="00553A2C" w:rsidRPr="004431A6" w:rsidRDefault="00553A2C">
      <w:pPr>
        <w:autoSpaceDE w:val="0"/>
        <w:autoSpaceDN w:val="0"/>
        <w:adjustRightInd w:val="0"/>
        <w:rPr>
          <w:kern w:val="0"/>
          <w:sz w:val="22"/>
          <w:szCs w:val="22"/>
        </w:rPr>
      </w:pPr>
      <w:r w:rsidRPr="004431A6">
        <w:rPr>
          <w:kern w:val="0"/>
          <w:sz w:val="22"/>
          <w:szCs w:val="22"/>
        </w:rPr>
        <w:t>Begin at privileged configuration mode, enable or disable ports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049"/>
        <w:gridCol w:w="3175"/>
      </w:tblGrid>
      <w:tr w:rsidR="00553A2C">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049"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175"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049"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175"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049"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interface</w:t>
            </w:r>
            <w:r w:rsidRPr="004431A6">
              <w:rPr>
                <w:bCs/>
                <w:i/>
                <w:kern w:val="0"/>
                <w:sz w:val="22"/>
                <w:szCs w:val="22"/>
              </w:rPr>
              <w:t>{interface_type slot/port}</w:t>
            </w:r>
          </w:p>
        </w:tc>
        <w:tc>
          <w:tcPr>
            <w:tcW w:w="3175" w:type="dxa"/>
            <w:tcBorders>
              <w:right w:val="nil"/>
            </w:tcBorders>
          </w:tcPr>
          <w:p w:rsidR="00553A2C" w:rsidRPr="004431A6" w:rsidRDefault="00553A2C">
            <w:pPr>
              <w:autoSpaceDE w:val="0"/>
              <w:autoSpaceDN w:val="0"/>
              <w:adjustRightInd w:val="0"/>
              <w:ind w:left="1"/>
              <w:jc w:val="left"/>
              <w:rPr>
                <w:kern w:val="0"/>
                <w:sz w:val="22"/>
                <w:szCs w:val="22"/>
              </w:rPr>
            </w:pPr>
            <w:r w:rsidRPr="004431A6">
              <w:rPr>
                <w:kern w:val="0"/>
                <w:sz w:val="22"/>
                <w:szCs w:val="22"/>
              </w:rPr>
              <w:t>Enter interface configuration mode.</w:t>
            </w:r>
          </w:p>
        </w:tc>
      </w:tr>
      <w:tr w:rsidR="00553A2C">
        <w:trPr>
          <w:trHeight w:val="510"/>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kern w:val="0"/>
                <w:sz w:val="22"/>
                <w:szCs w:val="22"/>
              </w:rPr>
            </w:pPr>
            <w:r w:rsidRPr="004431A6">
              <w:rPr>
                <w:b/>
                <w:bCs/>
                <w:kern w:val="0"/>
                <w:sz w:val="22"/>
                <w:szCs w:val="22"/>
              </w:rPr>
              <w:t>Step 3a</w:t>
            </w:r>
          </w:p>
        </w:tc>
        <w:tc>
          <w:tcPr>
            <w:tcW w:w="4049" w:type="dxa"/>
            <w:tcBorders>
              <w:left w:val="nil"/>
              <w:bottom w:val="single" w:sz="4" w:space="0" w:color="auto"/>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no shutdown</w:t>
            </w:r>
          </w:p>
        </w:tc>
        <w:tc>
          <w:tcPr>
            <w:tcW w:w="3175"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Enable port</w:t>
            </w:r>
          </w:p>
        </w:tc>
      </w:tr>
      <w:tr w:rsidR="00553A2C">
        <w:trPr>
          <w:trHeight w:val="510"/>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lastRenderedPageBreak/>
              <w:t>Step 3b</w:t>
            </w:r>
          </w:p>
        </w:tc>
        <w:tc>
          <w:tcPr>
            <w:tcW w:w="4049"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shutdown</w:t>
            </w:r>
          </w:p>
        </w:tc>
        <w:tc>
          <w:tcPr>
            <w:tcW w:w="3175"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Disable port.</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4049"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175"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gloable configuration mode.</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4049"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interface</w:t>
            </w:r>
            <w:r w:rsidRPr="004431A6">
              <w:rPr>
                <w:bCs/>
                <w:i/>
                <w:kern w:val="0"/>
                <w:sz w:val="22"/>
                <w:szCs w:val="22"/>
              </w:rPr>
              <w:t>{interface_type slot/port}</w:t>
            </w:r>
          </w:p>
        </w:tc>
        <w:tc>
          <w:tcPr>
            <w:tcW w:w="3175"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interface configurations.</w:t>
            </w:r>
          </w:p>
        </w:tc>
      </w:tr>
      <w:tr w:rsidR="00553A2C">
        <w:trPr>
          <w:trHeight w:val="270"/>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6</w:t>
            </w:r>
          </w:p>
        </w:tc>
        <w:tc>
          <w:tcPr>
            <w:tcW w:w="4049"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175"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2"/>
        </w:numPr>
        <w:tabs>
          <w:tab w:val="left" w:pos="709"/>
        </w:tabs>
        <w:suppressAutoHyphens/>
        <w:spacing w:before="0" w:after="0" w:line="480" w:lineRule="auto"/>
        <w:rPr>
          <w:sz w:val="24"/>
          <w:szCs w:val="24"/>
        </w:rPr>
      </w:pPr>
      <w:bookmarkStart w:id="155" w:name="_Toc143076249"/>
      <w:bookmarkStart w:id="156" w:name="_Toc326135810"/>
      <w:bookmarkStart w:id="157" w:name="_Toc425751603"/>
      <w:bookmarkStart w:id="158" w:name="_Toc426969948"/>
      <w:bookmarkStart w:id="159" w:name="_Toc369100246"/>
      <w:bookmarkStart w:id="160" w:name="_Toc515608361"/>
      <w:r>
        <w:rPr>
          <w:sz w:val="24"/>
          <w:szCs w:val="24"/>
        </w:rPr>
        <w:t>C</w:t>
      </w:r>
      <w:r>
        <w:rPr>
          <w:rFonts w:hint="eastAsia"/>
          <w:sz w:val="24"/>
          <w:szCs w:val="24"/>
        </w:rPr>
        <w:t>onfigure port description</w:t>
      </w:r>
      <w:bookmarkEnd w:id="155"/>
      <w:bookmarkEnd w:id="156"/>
      <w:bookmarkEnd w:id="157"/>
      <w:bookmarkEnd w:id="158"/>
      <w:bookmarkEnd w:id="159"/>
      <w:bookmarkEnd w:id="160"/>
    </w:p>
    <w:p w:rsidR="00553A2C" w:rsidRPr="004431A6" w:rsidRDefault="00553A2C">
      <w:pPr>
        <w:autoSpaceDE w:val="0"/>
        <w:autoSpaceDN w:val="0"/>
        <w:adjustRightInd w:val="0"/>
        <w:rPr>
          <w:kern w:val="0"/>
          <w:sz w:val="22"/>
          <w:szCs w:val="22"/>
        </w:rPr>
      </w:pPr>
      <w:r w:rsidRPr="004431A6">
        <w:rPr>
          <w:kern w:val="0"/>
          <w:sz w:val="22"/>
          <w:szCs w:val="22"/>
        </w:rPr>
        <w:t>This command is used to configure port description. There is no description by default.</w:t>
      </w:r>
    </w:p>
    <w:p w:rsidR="00553A2C" w:rsidRPr="004431A6" w:rsidRDefault="00553A2C">
      <w:pPr>
        <w:autoSpaceDE w:val="0"/>
        <w:autoSpaceDN w:val="0"/>
        <w:adjustRightInd w:val="0"/>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port description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049"/>
        <w:gridCol w:w="3175"/>
      </w:tblGrid>
      <w:tr w:rsidR="00553A2C">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049"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175"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049"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175"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049" w:type="dxa"/>
            <w:tcBorders>
              <w:left w:val="nil"/>
            </w:tcBorders>
          </w:tcPr>
          <w:p w:rsidR="00553A2C" w:rsidRPr="004431A6" w:rsidRDefault="00553A2C">
            <w:pPr>
              <w:autoSpaceDE w:val="0"/>
              <w:autoSpaceDN w:val="0"/>
              <w:adjustRightInd w:val="0"/>
              <w:jc w:val="left"/>
              <w:rPr>
                <w:b/>
                <w:bCs/>
                <w:kern w:val="0"/>
                <w:sz w:val="22"/>
                <w:szCs w:val="22"/>
              </w:rPr>
            </w:pPr>
            <w:bookmarkStart w:id="161" w:name="OLE_LINK100"/>
            <w:bookmarkStart w:id="162" w:name="OLE_LINK101"/>
            <w:r w:rsidRPr="004431A6">
              <w:rPr>
                <w:b/>
                <w:bCs/>
                <w:kern w:val="0"/>
                <w:sz w:val="22"/>
                <w:szCs w:val="22"/>
              </w:rPr>
              <w:t>interface</w:t>
            </w:r>
            <w:r w:rsidRPr="004431A6">
              <w:rPr>
                <w:bCs/>
                <w:i/>
                <w:kern w:val="0"/>
                <w:sz w:val="22"/>
                <w:szCs w:val="22"/>
              </w:rPr>
              <w:t>{interface_type slot/port}</w:t>
            </w:r>
            <w:bookmarkEnd w:id="161"/>
            <w:bookmarkEnd w:id="162"/>
          </w:p>
        </w:tc>
        <w:tc>
          <w:tcPr>
            <w:tcW w:w="3175"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510"/>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3a</w:t>
            </w:r>
          </w:p>
        </w:tc>
        <w:tc>
          <w:tcPr>
            <w:tcW w:w="4049"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description</w:t>
            </w:r>
            <w:r w:rsidRPr="004431A6">
              <w:rPr>
                <w:bCs/>
                <w:i/>
                <w:kern w:val="0"/>
                <w:sz w:val="22"/>
                <w:szCs w:val="22"/>
              </w:rPr>
              <w:t>&lt;string&gt;</w:t>
            </w:r>
          </w:p>
        </w:tc>
        <w:tc>
          <w:tcPr>
            <w:tcW w:w="3175"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port description.</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3b</w:t>
            </w:r>
          </w:p>
        </w:tc>
        <w:tc>
          <w:tcPr>
            <w:tcW w:w="4049"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description</w:t>
            </w:r>
          </w:p>
        </w:tc>
        <w:tc>
          <w:tcPr>
            <w:tcW w:w="3175"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Delete description.</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4049"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175"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4049"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interface</w:t>
            </w:r>
            <w:r w:rsidRPr="004431A6">
              <w:rPr>
                <w:bCs/>
                <w:i/>
                <w:kern w:val="0"/>
                <w:sz w:val="22"/>
                <w:szCs w:val="22"/>
              </w:rPr>
              <w:t>{interface_type slot/port}</w:t>
            </w:r>
          </w:p>
        </w:tc>
        <w:tc>
          <w:tcPr>
            <w:tcW w:w="3175"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interface configurations.</w:t>
            </w:r>
          </w:p>
        </w:tc>
      </w:tr>
      <w:tr w:rsidR="00553A2C">
        <w:trPr>
          <w:trHeight w:val="270"/>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6</w:t>
            </w:r>
          </w:p>
        </w:tc>
        <w:tc>
          <w:tcPr>
            <w:tcW w:w="4049"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175"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2"/>
        </w:numPr>
        <w:tabs>
          <w:tab w:val="left" w:pos="709"/>
        </w:tabs>
        <w:suppressAutoHyphens/>
        <w:spacing w:before="0" w:after="0" w:line="480" w:lineRule="auto"/>
        <w:rPr>
          <w:sz w:val="24"/>
          <w:szCs w:val="24"/>
        </w:rPr>
      </w:pPr>
      <w:bookmarkStart w:id="163" w:name="_Toc143076250"/>
      <w:bookmarkStart w:id="164" w:name="_Toc326135811"/>
      <w:bookmarkStart w:id="165" w:name="_Toc425751604"/>
      <w:bookmarkStart w:id="166" w:name="_Toc426969949"/>
      <w:bookmarkStart w:id="167" w:name="_Toc369100247"/>
      <w:bookmarkStart w:id="168" w:name="_Toc515608362"/>
      <w:r>
        <w:rPr>
          <w:sz w:val="24"/>
          <w:szCs w:val="24"/>
        </w:rPr>
        <w:t>C</w:t>
      </w:r>
      <w:r>
        <w:rPr>
          <w:rFonts w:hint="eastAsia"/>
          <w:sz w:val="24"/>
          <w:szCs w:val="24"/>
        </w:rPr>
        <w:t>onfigure port duplex</w:t>
      </w:r>
      <w:bookmarkEnd w:id="163"/>
      <w:bookmarkEnd w:id="164"/>
      <w:bookmarkEnd w:id="165"/>
      <w:bookmarkEnd w:id="166"/>
      <w:r>
        <w:rPr>
          <w:rFonts w:hint="eastAsia"/>
          <w:sz w:val="24"/>
          <w:szCs w:val="24"/>
        </w:rPr>
        <w:t xml:space="preserve"> mode</w:t>
      </w:r>
      <w:bookmarkEnd w:id="167"/>
      <w:bookmarkEnd w:id="168"/>
    </w:p>
    <w:p w:rsidR="00553A2C" w:rsidRPr="004431A6" w:rsidRDefault="00553A2C">
      <w:pPr>
        <w:autoSpaceDE w:val="0"/>
        <w:autoSpaceDN w:val="0"/>
        <w:adjustRightInd w:val="0"/>
        <w:rPr>
          <w:kern w:val="0"/>
          <w:sz w:val="22"/>
          <w:szCs w:val="22"/>
        </w:rPr>
      </w:pPr>
      <w:r w:rsidRPr="004431A6">
        <w:rPr>
          <w:kern w:val="0"/>
          <w:sz w:val="22"/>
          <w:szCs w:val="22"/>
        </w:rPr>
        <w:t>Duplex includes full duplex and half duplex. When it works at full duplex, port can transmit and receive data at the same time; when it works at half duplex, port can only transmit or receive data at the same time. The duplex is auto by default.</w:t>
      </w:r>
    </w:p>
    <w:p w:rsidR="00553A2C" w:rsidRPr="004431A6" w:rsidRDefault="00553A2C">
      <w:pPr>
        <w:autoSpaceDE w:val="0"/>
        <w:autoSpaceDN w:val="0"/>
        <w:adjustRightInd w:val="0"/>
        <w:rPr>
          <w:kern w:val="0"/>
          <w:sz w:val="22"/>
          <w:szCs w:val="22"/>
        </w:rPr>
      </w:pPr>
      <w:r w:rsidRPr="004431A6">
        <w:rPr>
          <w:kern w:val="0"/>
          <w:sz w:val="22"/>
          <w:szCs w:val="22"/>
        </w:rPr>
        <w:t>Begin at privileged configuration mode, configure port duplex mode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3907"/>
        <w:gridCol w:w="3317"/>
      </w:tblGrid>
      <w:tr w:rsidR="00553A2C">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3907"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317"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3907"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31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3907"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interface</w:t>
            </w:r>
            <w:r w:rsidRPr="004431A6">
              <w:rPr>
                <w:bCs/>
                <w:i/>
                <w:kern w:val="0"/>
                <w:sz w:val="22"/>
                <w:szCs w:val="22"/>
              </w:rPr>
              <w:t>{interface_type slot/port}</w:t>
            </w:r>
          </w:p>
        </w:tc>
        <w:tc>
          <w:tcPr>
            <w:tcW w:w="331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510"/>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3a</w:t>
            </w:r>
          </w:p>
        </w:tc>
        <w:tc>
          <w:tcPr>
            <w:tcW w:w="3907" w:type="dxa"/>
            <w:tcBorders>
              <w:left w:val="nil"/>
              <w:bottom w:val="single" w:sz="4" w:space="0" w:color="auto"/>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duplex { auto | full | half }</w:t>
            </w:r>
          </w:p>
        </w:tc>
        <w:tc>
          <w:tcPr>
            <w:tcW w:w="3317"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port duplex mode.</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3b</w:t>
            </w:r>
          </w:p>
        </w:tc>
        <w:tc>
          <w:tcPr>
            <w:tcW w:w="3907"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duplex</w:t>
            </w:r>
          </w:p>
        </w:tc>
        <w:tc>
          <w:tcPr>
            <w:tcW w:w="3317"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Reset duplex mode to default.</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3907"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317"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3907"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interface</w:t>
            </w:r>
            <w:r w:rsidRPr="004431A6">
              <w:rPr>
                <w:bCs/>
                <w:i/>
                <w:kern w:val="0"/>
                <w:sz w:val="22"/>
                <w:szCs w:val="22"/>
              </w:rPr>
              <w:t>{interface_type slot/port}</w:t>
            </w:r>
          </w:p>
        </w:tc>
        <w:tc>
          <w:tcPr>
            <w:tcW w:w="3317"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interface configurations.</w:t>
            </w:r>
          </w:p>
        </w:tc>
      </w:tr>
      <w:tr w:rsidR="00553A2C">
        <w:trPr>
          <w:trHeight w:val="270"/>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Step6</w:t>
            </w:r>
          </w:p>
        </w:tc>
        <w:tc>
          <w:tcPr>
            <w:tcW w:w="3907"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317"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2"/>
        </w:numPr>
        <w:tabs>
          <w:tab w:val="left" w:pos="709"/>
        </w:tabs>
        <w:suppressAutoHyphens/>
        <w:spacing w:before="0" w:after="0" w:line="480" w:lineRule="auto"/>
        <w:rPr>
          <w:sz w:val="24"/>
          <w:szCs w:val="24"/>
        </w:rPr>
      </w:pPr>
      <w:bookmarkStart w:id="169" w:name="_Toc143076251"/>
      <w:bookmarkStart w:id="170" w:name="_Toc326135812"/>
      <w:bookmarkStart w:id="171" w:name="_Toc425751605"/>
      <w:bookmarkStart w:id="172" w:name="_Toc426969950"/>
      <w:bookmarkStart w:id="173" w:name="_Toc369100248"/>
      <w:bookmarkStart w:id="174" w:name="_Toc515608363"/>
      <w:r>
        <w:rPr>
          <w:sz w:val="24"/>
          <w:szCs w:val="24"/>
        </w:rPr>
        <w:lastRenderedPageBreak/>
        <w:t>C</w:t>
      </w:r>
      <w:r>
        <w:rPr>
          <w:rFonts w:hint="eastAsia"/>
          <w:sz w:val="24"/>
          <w:szCs w:val="24"/>
        </w:rPr>
        <w:t>onfigure port speed</w:t>
      </w:r>
      <w:bookmarkEnd w:id="169"/>
      <w:bookmarkEnd w:id="170"/>
      <w:bookmarkEnd w:id="171"/>
      <w:bookmarkEnd w:id="172"/>
      <w:bookmarkEnd w:id="173"/>
      <w:bookmarkEnd w:id="174"/>
    </w:p>
    <w:p w:rsidR="00553A2C" w:rsidRPr="004431A6" w:rsidRDefault="00553A2C">
      <w:pPr>
        <w:autoSpaceDE w:val="0"/>
        <w:autoSpaceDN w:val="0"/>
        <w:adjustRightInd w:val="0"/>
        <w:rPr>
          <w:kern w:val="0"/>
          <w:sz w:val="22"/>
          <w:szCs w:val="22"/>
        </w:rPr>
      </w:pPr>
      <w:r w:rsidRPr="004431A6">
        <w:rPr>
          <w:kern w:val="0"/>
          <w:sz w:val="22"/>
          <w:szCs w:val="22"/>
        </w:rPr>
        <w:t>When port speed mode is auto, the actual speed of port is determined by the automated negotiation result with opposite port. The speed is auto by default.</w:t>
      </w:r>
    </w:p>
    <w:p w:rsidR="00553A2C" w:rsidRPr="004431A6" w:rsidRDefault="00553A2C">
      <w:pPr>
        <w:autoSpaceDE w:val="0"/>
        <w:autoSpaceDN w:val="0"/>
        <w:adjustRightInd w:val="0"/>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port speed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3907"/>
        <w:gridCol w:w="3317"/>
      </w:tblGrid>
      <w:tr w:rsidR="00553A2C">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3907"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317"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3907"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31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3907"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interface</w:t>
            </w:r>
            <w:r w:rsidRPr="004431A6">
              <w:rPr>
                <w:bCs/>
                <w:i/>
                <w:kern w:val="0"/>
                <w:sz w:val="22"/>
                <w:szCs w:val="22"/>
              </w:rPr>
              <w:t>{interface_type slot/port}</w:t>
            </w:r>
          </w:p>
        </w:tc>
        <w:tc>
          <w:tcPr>
            <w:tcW w:w="331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510"/>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3a</w:t>
            </w:r>
          </w:p>
        </w:tc>
        <w:tc>
          <w:tcPr>
            <w:tcW w:w="3907" w:type="dxa"/>
            <w:tcBorders>
              <w:left w:val="nil"/>
              <w:bottom w:val="single" w:sz="4" w:space="0" w:color="auto"/>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speed { 10 | 100 | 1000 | auto }</w:t>
            </w:r>
          </w:p>
        </w:tc>
        <w:tc>
          <w:tcPr>
            <w:tcW w:w="3317"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port speed.</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3b</w:t>
            </w:r>
          </w:p>
        </w:tc>
        <w:tc>
          <w:tcPr>
            <w:tcW w:w="3907"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speed</w:t>
            </w:r>
          </w:p>
        </w:tc>
        <w:tc>
          <w:tcPr>
            <w:tcW w:w="3317"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Reset port speed to default.</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3907"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317"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3907"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interface</w:t>
            </w:r>
            <w:r w:rsidRPr="004431A6">
              <w:rPr>
                <w:bCs/>
                <w:i/>
                <w:kern w:val="0"/>
                <w:sz w:val="22"/>
                <w:szCs w:val="22"/>
              </w:rPr>
              <w:t>{interface_type slot/port}</w:t>
            </w:r>
          </w:p>
        </w:tc>
        <w:tc>
          <w:tcPr>
            <w:tcW w:w="3317"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interface configurations.</w:t>
            </w:r>
          </w:p>
        </w:tc>
      </w:tr>
      <w:tr w:rsidR="00553A2C">
        <w:trPr>
          <w:trHeight w:val="270"/>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6</w:t>
            </w:r>
          </w:p>
        </w:tc>
        <w:tc>
          <w:tcPr>
            <w:tcW w:w="3907"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317"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2"/>
        </w:numPr>
        <w:tabs>
          <w:tab w:val="left" w:pos="709"/>
        </w:tabs>
        <w:suppressAutoHyphens/>
        <w:spacing w:before="0" w:after="0" w:line="480" w:lineRule="auto"/>
        <w:rPr>
          <w:sz w:val="24"/>
          <w:szCs w:val="24"/>
        </w:rPr>
      </w:pPr>
      <w:bookmarkStart w:id="175" w:name="_Toc326135813"/>
      <w:bookmarkStart w:id="176" w:name="_Toc425751606"/>
      <w:bookmarkStart w:id="177" w:name="_Toc426969951"/>
      <w:bookmarkStart w:id="178" w:name="_Toc369100249"/>
      <w:bookmarkStart w:id="179" w:name="_Toc515608364"/>
      <w:r>
        <w:rPr>
          <w:sz w:val="24"/>
          <w:szCs w:val="24"/>
        </w:rPr>
        <w:t>C</w:t>
      </w:r>
      <w:r>
        <w:rPr>
          <w:rFonts w:hint="eastAsia"/>
          <w:sz w:val="24"/>
          <w:szCs w:val="24"/>
        </w:rPr>
        <w:t>onfigure port rate limitation</w:t>
      </w:r>
      <w:bookmarkEnd w:id="175"/>
      <w:bookmarkEnd w:id="176"/>
      <w:bookmarkEnd w:id="177"/>
      <w:bookmarkEnd w:id="178"/>
      <w:bookmarkEnd w:id="179"/>
    </w:p>
    <w:p w:rsidR="00553A2C" w:rsidRPr="004431A6" w:rsidRDefault="00553A2C">
      <w:pPr>
        <w:autoSpaceDE w:val="0"/>
        <w:autoSpaceDN w:val="0"/>
        <w:adjustRightInd w:val="0"/>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port rate limitation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3907"/>
        <w:gridCol w:w="3317"/>
      </w:tblGrid>
      <w:tr w:rsidR="00553A2C">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3907"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317"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3907"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31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3907"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interface</w:t>
            </w:r>
            <w:r w:rsidRPr="004431A6">
              <w:rPr>
                <w:bCs/>
                <w:i/>
                <w:kern w:val="0"/>
                <w:sz w:val="22"/>
                <w:szCs w:val="22"/>
              </w:rPr>
              <w:t>{interface_type slot/port}</w:t>
            </w:r>
          </w:p>
        </w:tc>
        <w:tc>
          <w:tcPr>
            <w:tcW w:w="331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510"/>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3907" w:type="dxa"/>
            <w:tcBorders>
              <w:left w:val="nil"/>
              <w:bottom w:val="single" w:sz="4" w:space="0" w:color="auto"/>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 xml:space="preserve">line-rate {ingress | egress} bps </w:t>
            </w:r>
            <w:r w:rsidRPr="004431A6">
              <w:rPr>
                <w:bCs/>
                <w:i/>
                <w:kern w:val="0"/>
                <w:sz w:val="22"/>
                <w:szCs w:val="22"/>
              </w:rPr>
              <w:t>value</w:t>
            </w:r>
          </w:p>
        </w:tc>
        <w:tc>
          <w:tcPr>
            <w:tcW w:w="3317"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port rate limitation. Value range: 64-1000000, it should be integral multiple of 64kbps.</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3b</w:t>
            </w:r>
          </w:p>
        </w:tc>
        <w:tc>
          <w:tcPr>
            <w:tcW w:w="3907"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line-rate {ingress | egress}</w:t>
            </w:r>
          </w:p>
        </w:tc>
        <w:tc>
          <w:tcPr>
            <w:tcW w:w="3317"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Delete port rate limitation configurations.</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bookmarkStart w:id="180" w:name="_Hlk423707605"/>
            <w:r w:rsidRPr="004431A6">
              <w:rPr>
                <w:b/>
                <w:bCs/>
                <w:kern w:val="0"/>
                <w:sz w:val="22"/>
                <w:szCs w:val="22"/>
              </w:rPr>
              <w:t>Step 4</w:t>
            </w:r>
          </w:p>
        </w:tc>
        <w:tc>
          <w:tcPr>
            <w:tcW w:w="3907"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317"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3907"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interface</w:t>
            </w:r>
            <w:r w:rsidRPr="004431A6">
              <w:rPr>
                <w:bCs/>
                <w:i/>
                <w:kern w:val="0"/>
                <w:sz w:val="22"/>
                <w:szCs w:val="22"/>
              </w:rPr>
              <w:t>{interface_type slot/port}</w:t>
            </w:r>
          </w:p>
        </w:tc>
        <w:tc>
          <w:tcPr>
            <w:tcW w:w="3317"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interface configurations.</w:t>
            </w:r>
          </w:p>
        </w:tc>
      </w:tr>
      <w:tr w:rsidR="00553A2C">
        <w:trPr>
          <w:trHeight w:val="270"/>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Step6</w:t>
            </w:r>
          </w:p>
        </w:tc>
        <w:tc>
          <w:tcPr>
            <w:tcW w:w="3907"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317"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2"/>
        </w:numPr>
        <w:tabs>
          <w:tab w:val="left" w:pos="709"/>
        </w:tabs>
        <w:suppressAutoHyphens/>
        <w:spacing w:before="0" w:after="0" w:line="480" w:lineRule="auto"/>
        <w:rPr>
          <w:sz w:val="24"/>
          <w:szCs w:val="24"/>
        </w:rPr>
      </w:pPr>
      <w:bookmarkStart w:id="181" w:name="_Toc143076252"/>
      <w:bookmarkStart w:id="182" w:name="_Toc326135814"/>
      <w:bookmarkStart w:id="183" w:name="_Toc425751607"/>
      <w:bookmarkStart w:id="184" w:name="_Toc426969952"/>
      <w:bookmarkStart w:id="185" w:name="_Toc369100250"/>
      <w:bookmarkStart w:id="186" w:name="_Toc515608365"/>
      <w:bookmarkEnd w:id="180"/>
      <w:r>
        <w:rPr>
          <w:sz w:val="24"/>
          <w:szCs w:val="24"/>
        </w:rPr>
        <w:t>C</w:t>
      </w:r>
      <w:r>
        <w:rPr>
          <w:rFonts w:hint="eastAsia"/>
          <w:sz w:val="24"/>
          <w:szCs w:val="24"/>
        </w:rPr>
        <w:t>onfigure port VLAN mode</w:t>
      </w:r>
      <w:bookmarkEnd w:id="181"/>
      <w:bookmarkEnd w:id="182"/>
      <w:bookmarkEnd w:id="183"/>
      <w:bookmarkEnd w:id="184"/>
      <w:bookmarkEnd w:id="185"/>
      <w:bookmarkEnd w:id="186"/>
    </w:p>
    <w:p w:rsidR="00553A2C" w:rsidRPr="004431A6" w:rsidRDefault="00553A2C">
      <w:pPr>
        <w:autoSpaceDE w:val="0"/>
        <w:autoSpaceDN w:val="0"/>
        <w:adjustRightInd w:val="0"/>
        <w:ind w:firstLineChars="200" w:firstLine="440"/>
        <w:rPr>
          <w:kern w:val="0"/>
          <w:sz w:val="22"/>
          <w:szCs w:val="22"/>
        </w:rPr>
      </w:pPr>
      <w:r w:rsidRPr="004431A6">
        <w:rPr>
          <w:kern w:val="0"/>
          <w:sz w:val="22"/>
          <w:szCs w:val="22"/>
        </w:rPr>
        <w:t xml:space="preserve">Each port has three VLAN mode, access, trunk and hybrid. </w:t>
      </w:r>
    </w:p>
    <w:p w:rsidR="00553A2C" w:rsidRPr="004431A6" w:rsidRDefault="00553A2C">
      <w:pPr>
        <w:autoSpaceDE w:val="0"/>
        <w:autoSpaceDN w:val="0"/>
        <w:adjustRightInd w:val="0"/>
        <w:ind w:firstLineChars="200" w:firstLine="440"/>
        <w:rPr>
          <w:kern w:val="0"/>
          <w:sz w:val="22"/>
          <w:szCs w:val="22"/>
        </w:rPr>
      </w:pPr>
      <w:r w:rsidRPr="004431A6">
        <w:rPr>
          <w:kern w:val="0"/>
          <w:sz w:val="22"/>
          <w:szCs w:val="22"/>
        </w:rPr>
        <w:t>Access mode is usually used for port that connects with PC or other terminals, only one VLAN can be set up. Trunk mode is usually used for port that connects with switch; one or more VLAN can be set up. Hybrid mode can be used for port that connects with PC or switch. Default VLAN mode is hybrid.</w:t>
      </w:r>
    </w:p>
    <w:p w:rsidR="00553A2C" w:rsidRPr="004431A6" w:rsidRDefault="00553A2C">
      <w:pPr>
        <w:autoSpaceDE w:val="0"/>
        <w:autoSpaceDN w:val="0"/>
        <w:adjustRightInd w:val="0"/>
        <w:ind w:firstLineChars="200" w:firstLine="440"/>
        <w:rPr>
          <w:kern w:val="0"/>
          <w:sz w:val="22"/>
          <w:szCs w:val="22"/>
        </w:rPr>
      </w:pPr>
      <w:r w:rsidRPr="004431A6">
        <w:rPr>
          <w:kern w:val="0"/>
          <w:sz w:val="22"/>
          <w:szCs w:val="22"/>
        </w:rPr>
        <w:lastRenderedPageBreak/>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port VLAN mode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3910"/>
        <w:gridCol w:w="3317"/>
      </w:tblGrid>
      <w:tr w:rsidR="00553A2C">
        <w:tc>
          <w:tcPr>
            <w:tcW w:w="1301"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391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317"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1"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391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31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1"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391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interface </w:t>
            </w:r>
            <w:r w:rsidRPr="004431A6">
              <w:rPr>
                <w:bCs/>
                <w:i/>
                <w:kern w:val="0"/>
                <w:sz w:val="22"/>
                <w:szCs w:val="22"/>
              </w:rPr>
              <w:t>{interface_type slot/port}</w:t>
            </w:r>
          </w:p>
        </w:tc>
        <w:tc>
          <w:tcPr>
            <w:tcW w:w="331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510"/>
        </w:trPr>
        <w:tc>
          <w:tcPr>
            <w:tcW w:w="1301"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3a</w:t>
            </w:r>
          </w:p>
        </w:tc>
        <w:tc>
          <w:tcPr>
            <w:tcW w:w="3910" w:type="dxa"/>
            <w:tcBorders>
              <w:left w:val="nil"/>
              <w:bottom w:val="single" w:sz="4" w:space="0" w:color="auto"/>
            </w:tcBorders>
          </w:tcPr>
          <w:p w:rsidR="00553A2C" w:rsidRPr="004431A6" w:rsidRDefault="00553A2C">
            <w:pPr>
              <w:autoSpaceDE w:val="0"/>
              <w:autoSpaceDN w:val="0"/>
              <w:adjustRightInd w:val="0"/>
              <w:spacing w:line="360" w:lineRule="auto"/>
              <w:jc w:val="left"/>
              <w:rPr>
                <w:b/>
                <w:bCs/>
                <w:kern w:val="0"/>
                <w:sz w:val="22"/>
                <w:szCs w:val="22"/>
              </w:rPr>
            </w:pPr>
            <w:r w:rsidRPr="004431A6">
              <w:rPr>
                <w:b/>
                <w:bCs/>
                <w:kern w:val="0"/>
                <w:sz w:val="22"/>
                <w:szCs w:val="22"/>
              </w:rPr>
              <w:t>switchport mode { access | trunk | hybrid}</w:t>
            </w:r>
          </w:p>
        </w:tc>
        <w:tc>
          <w:tcPr>
            <w:tcW w:w="3317"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port VLAN mode.</w:t>
            </w:r>
          </w:p>
        </w:tc>
      </w:tr>
      <w:tr w:rsidR="00553A2C">
        <w:trPr>
          <w:trHeight w:val="435"/>
        </w:trPr>
        <w:tc>
          <w:tcPr>
            <w:tcW w:w="1301"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3b</w:t>
            </w:r>
          </w:p>
        </w:tc>
        <w:tc>
          <w:tcPr>
            <w:tcW w:w="391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switchport mode</w:t>
            </w:r>
          </w:p>
        </w:tc>
        <w:tc>
          <w:tcPr>
            <w:tcW w:w="3317"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Reset VLAN mode to default.</w:t>
            </w:r>
          </w:p>
        </w:tc>
      </w:tr>
      <w:tr w:rsidR="00553A2C">
        <w:trPr>
          <w:trHeight w:val="435"/>
        </w:trPr>
        <w:tc>
          <w:tcPr>
            <w:tcW w:w="1301"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391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317"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435"/>
        </w:trPr>
        <w:tc>
          <w:tcPr>
            <w:tcW w:w="1301"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391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show interface </w:t>
            </w:r>
            <w:r w:rsidRPr="004431A6">
              <w:rPr>
                <w:bCs/>
                <w:i/>
                <w:kern w:val="0"/>
                <w:sz w:val="22"/>
                <w:szCs w:val="22"/>
              </w:rPr>
              <w:t>{interface_type slot/port}</w:t>
            </w:r>
          </w:p>
        </w:tc>
        <w:tc>
          <w:tcPr>
            <w:tcW w:w="3317"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interface configurations.</w:t>
            </w:r>
          </w:p>
        </w:tc>
      </w:tr>
      <w:tr w:rsidR="00553A2C">
        <w:trPr>
          <w:trHeight w:val="270"/>
        </w:trPr>
        <w:tc>
          <w:tcPr>
            <w:tcW w:w="1301"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6</w:t>
            </w:r>
          </w:p>
        </w:tc>
        <w:tc>
          <w:tcPr>
            <w:tcW w:w="3910"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317"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Pr="004431A6" w:rsidRDefault="00553A2C">
      <w:pPr>
        <w:rPr>
          <w:b/>
          <w:kern w:val="0"/>
          <w:sz w:val="22"/>
          <w:szCs w:val="22"/>
        </w:rPr>
      </w:pPr>
      <w:r w:rsidRPr="004431A6">
        <w:rPr>
          <w:b/>
          <w:kern w:val="0"/>
          <w:sz w:val="22"/>
          <w:szCs w:val="22"/>
        </w:rPr>
        <w:t>Notice:</w:t>
      </w:r>
    </w:p>
    <w:p w:rsidR="00553A2C" w:rsidRPr="004431A6" w:rsidRDefault="00553A2C">
      <w:pPr>
        <w:rPr>
          <w:kern w:val="0"/>
          <w:sz w:val="22"/>
          <w:szCs w:val="22"/>
        </w:rPr>
      </w:pPr>
      <w:r w:rsidRPr="004431A6">
        <w:rPr>
          <w:kern w:val="0"/>
          <w:sz w:val="22"/>
          <w:szCs w:val="22"/>
        </w:rPr>
        <w:t>All VLAN configurations will lose when you change port VLAN mode.</w:t>
      </w:r>
    </w:p>
    <w:p w:rsidR="00553A2C" w:rsidRDefault="00553A2C" w:rsidP="004B44A3">
      <w:pPr>
        <w:pStyle w:val="3"/>
        <w:keepNext w:val="0"/>
        <w:keepLines w:val="0"/>
        <w:numPr>
          <w:ilvl w:val="2"/>
          <w:numId w:val="12"/>
        </w:numPr>
        <w:tabs>
          <w:tab w:val="left" w:pos="709"/>
        </w:tabs>
        <w:suppressAutoHyphens/>
        <w:spacing w:before="0" w:after="0" w:line="480" w:lineRule="auto"/>
        <w:rPr>
          <w:sz w:val="24"/>
          <w:szCs w:val="24"/>
        </w:rPr>
      </w:pPr>
      <w:bookmarkStart w:id="187" w:name="_Toc143076253"/>
      <w:bookmarkStart w:id="188" w:name="_Toc326135815"/>
      <w:bookmarkStart w:id="189" w:name="_Toc425751608"/>
      <w:bookmarkStart w:id="190" w:name="_Toc426969953"/>
      <w:bookmarkStart w:id="191" w:name="_Toc369100251"/>
      <w:bookmarkStart w:id="192" w:name="_Toc515608366"/>
      <w:r>
        <w:rPr>
          <w:sz w:val="24"/>
          <w:szCs w:val="24"/>
        </w:rPr>
        <w:t>C</w:t>
      </w:r>
      <w:r>
        <w:rPr>
          <w:rFonts w:hint="eastAsia"/>
          <w:sz w:val="24"/>
          <w:szCs w:val="24"/>
        </w:rPr>
        <w:t>onfigure hybrid port VLAN</w:t>
      </w:r>
      <w:bookmarkEnd w:id="187"/>
      <w:bookmarkEnd w:id="188"/>
      <w:bookmarkEnd w:id="189"/>
      <w:bookmarkEnd w:id="190"/>
      <w:bookmarkEnd w:id="191"/>
      <w:bookmarkEnd w:id="192"/>
    </w:p>
    <w:p w:rsidR="00553A2C" w:rsidRPr="004431A6" w:rsidRDefault="00553A2C">
      <w:pPr>
        <w:autoSpaceDE w:val="0"/>
        <w:autoSpaceDN w:val="0"/>
        <w:adjustRightInd w:val="0"/>
        <w:rPr>
          <w:kern w:val="0"/>
          <w:sz w:val="22"/>
          <w:szCs w:val="22"/>
        </w:rPr>
      </w:pPr>
      <w:r w:rsidRPr="004431A6">
        <w:rPr>
          <w:kern w:val="0"/>
          <w:sz w:val="22"/>
          <w:szCs w:val="22"/>
        </w:rPr>
        <w:t>Hybrid port can belong to several VLAN. It can be used to connect with switch or router, and also terminal host.</w:t>
      </w:r>
    </w:p>
    <w:p w:rsidR="00553A2C" w:rsidRPr="004431A6" w:rsidRDefault="00553A2C">
      <w:pPr>
        <w:autoSpaceDE w:val="0"/>
        <w:autoSpaceDN w:val="0"/>
        <w:adjustRightInd w:val="0"/>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hybrid port VLAN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3910"/>
        <w:gridCol w:w="3553"/>
      </w:tblGrid>
      <w:tr w:rsidR="00553A2C">
        <w:tc>
          <w:tcPr>
            <w:tcW w:w="1301"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391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553"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1"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391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55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1"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391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interface </w:t>
            </w:r>
            <w:r w:rsidRPr="004431A6">
              <w:rPr>
                <w:bCs/>
                <w:i/>
                <w:kern w:val="0"/>
                <w:sz w:val="22"/>
                <w:szCs w:val="22"/>
              </w:rPr>
              <w:t>{interface_type slot/port}</w:t>
            </w:r>
          </w:p>
        </w:tc>
        <w:tc>
          <w:tcPr>
            <w:tcW w:w="355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645"/>
        </w:trPr>
        <w:tc>
          <w:tcPr>
            <w:tcW w:w="1301"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391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switchporthybridvlan </w:t>
            </w:r>
            <w:r w:rsidRPr="004431A6">
              <w:rPr>
                <w:bCs/>
                <w:i/>
                <w:kern w:val="0"/>
                <w:sz w:val="22"/>
                <w:szCs w:val="22"/>
              </w:rPr>
              <w:t>vlan_id</w:t>
            </w:r>
            <w:r w:rsidRPr="004431A6">
              <w:rPr>
                <w:b/>
                <w:bCs/>
                <w:kern w:val="0"/>
                <w:sz w:val="22"/>
                <w:szCs w:val="22"/>
              </w:rPr>
              <w:t xml:space="preserve"> {tagged | untagged}</w:t>
            </w:r>
          </w:p>
        </w:tc>
        <w:tc>
          <w:tcPr>
            <w:tcW w:w="3553"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bookmarkStart w:id="193" w:name="OLE_LINK5"/>
            <w:bookmarkStart w:id="194" w:name="OLE_LINK6"/>
            <w:r w:rsidRPr="004431A6">
              <w:rPr>
                <w:kern w:val="0"/>
                <w:sz w:val="22"/>
                <w:szCs w:val="22"/>
              </w:rPr>
              <w:t>Add specific VLAN to hybrid port.</w:t>
            </w:r>
            <w:bookmarkEnd w:id="193"/>
            <w:bookmarkEnd w:id="194"/>
          </w:p>
        </w:tc>
      </w:tr>
      <w:tr w:rsidR="00553A2C">
        <w:trPr>
          <w:trHeight w:val="272"/>
        </w:trPr>
        <w:tc>
          <w:tcPr>
            <w:tcW w:w="1301"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391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switchport hybrid transparent</w:t>
            </w:r>
          </w:p>
        </w:tc>
        <w:tc>
          <w:tcPr>
            <w:tcW w:w="3553" w:type="dxa"/>
            <w:tcBorders>
              <w:top w:val="single" w:sz="4" w:space="0" w:color="auto"/>
              <w:bottom w:val="single" w:sz="4" w:space="0" w:color="auto"/>
              <w:right w:val="nil"/>
            </w:tcBorders>
          </w:tcPr>
          <w:p w:rsidR="00553A2C" w:rsidRPr="004431A6" w:rsidRDefault="00553A2C">
            <w:pPr>
              <w:autoSpaceDE w:val="0"/>
              <w:autoSpaceDN w:val="0"/>
              <w:adjustRightInd w:val="0"/>
              <w:ind w:left="1"/>
              <w:jc w:val="left"/>
              <w:rPr>
                <w:kern w:val="0"/>
                <w:sz w:val="22"/>
                <w:szCs w:val="22"/>
              </w:rPr>
            </w:pPr>
            <w:r w:rsidRPr="004431A6">
              <w:rPr>
                <w:kern w:val="0"/>
                <w:sz w:val="22"/>
                <w:szCs w:val="22"/>
              </w:rPr>
              <w:t>Set port VLAN mode as transparent. OLT will add 1~4094 VLAN to the port.</w:t>
            </w:r>
          </w:p>
          <w:p w:rsidR="00553A2C" w:rsidRPr="004431A6" w:rsidRDefault="00553A2C">
            <w:pPr>
              <w:autoSpaceDE w:val="0"/>
              <w:autoSpaceDN w:val="0"/>
              <w:adjustRightInd w:val="0"/>
              <w:ind w:left="1"/>
              <w:jc w:val="left"/>
              <w:rPr>
                <w:rFonts w:eastAsia="楷体"/>
                <w:kern w:val="0"/>
                <w:sz w:val="22"/>
                <w:szCs w:val="22"/>
              </w:rPr>
            </w:pPr>
            <w:r w:rsidRPr="004431A6">
              <w:rPr>
                <w:kern w:val="0"/>
                <w:sz w:val="22"/>
                <w:szCs w:val="22"/>
              </w:rPr>
              <w:t>This operation will take about 3 minutes.</w:t>
            </w:r>
          </w:p>
        </w:tc>
      </w:tr>
      <w:tr w:rsidR="00553A2C">
        <w:trPr>
          <w:trHeight w:val="180"/>
        </w:trPr>
        <w:tc>
          <w:tcPr>
            <w:tcW w:w="1301"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3c</w:t>
            </w:r>
          </w:p>
        </w:tc>
        <w:tc>
          <w:tcPr>
            <w:tcW w:w="3910"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no switchport hybrid vlan </w:t>
            </w:r>
            <w:r w:rsidRPr="004431A6">
              <w:rPr>
                <w:bCs/>
                <w:i/>
                <w:kern w:val="0"/>
                <w:sz w:val="22"/>
                <w:szCs w:val="22"/>
              </w:rPr>
              <w:t>vlan_id</w:t>
            </w:r>
          </w:p>
        </w:tc>
        <w:tc>
          <w:tcPr>
            <w:tcW w:w="3553"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Remove VLAN from port.</w:t>
            </w:r>
          </w:p>
        </w:tc>
      </w:tr>
      <w:tr w:rsidR="00553A2C">
        <w:trPr>
          <w:trHeight w:val="180"/>
        </w:trPr>
        <w:tc>
          <w:tcPr>
            <w:tcW w:w="1301"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3910"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553"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435"/>
        </w:trPr>
        <w:tc>
          <w:tcPr>
            <w:tcW w:w="1301"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5</w:t>
            </w:r>
          </w:p>
        </w:tc>
        <w:tc>
          <w:tcPr>
            <w:tcW w:w="3910" w:type="dxa"/>
            <w:tcBorders>
              <w:left w:val="nil"/>
              <w:bottom w:val="single" w:sz="4" w:space="0" w:color="auto"/>
            </w:tcBorders>
          </w:tcPr>
          <w:p w:rsidR="00553A2C" w:rsidRPr="004431A6" w:rsidRDefault="00553A2C">
            <w:pPr>
              <w:autoSpaceDE w:val="0"/>
              <w:autoSpaceDN w:val="0"/>
              <w:adjustRightInd w:val="0"/>
              <w:spacing w:line="360" w:lineRule="auto"/>
              <w:jc w:val="left"/>
              <w:rPr>
                <w:b/>
                <w:bCs/>
                <w:kern w:val="0"/>
                <w:sz w:val="22"/>
                <w:szCs w:val="22"/>
              </w:rPr>
            </w:pPr>
            <w:r w:rsidRPr="004431A6">
              <w:rPr>
                <w:b/>
                <w:bCs/>
                <w:kern w:val="0"/>
                <w:sz w:val="22"/>
                <w:szCs w:val="22"/>
              </w:rPr>
              <w:t xml:space="preserve">show interface </w:t>
            </w:r>
            <w:r w:rsidRPr="004431A6">
              <w:rPr>
                <w:bCs/>
                <w:i/>
                <w:kern w:val="0"/>
                <w:sz w:val="22"/>
                <w:szCs w:val="22"/>
              </w:rPr>
              <w:t>{interface_type slot/port}</w:t>
            </w:r>
          </w:p>
        </w:tc>
        <w:tc>
          <w:tcPr>
            <w:tcW w:w="3553"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interface configurations.</w:t>
            </w:r>
          </w:p>
        </w:tc>
      </w:tr>
      <w:tr w:rsidR="00553A2C">
        <w:trPr>
          <w:trHeight w:val="270"/>
        </w:trPr>
        <w:tc>
          <w:tcPr>
            <w:tcW w:w="1301"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6</w:t>
            </w:r>
          </w:p>
        </w:tc>
        <w:tc>
          <w:tcPr>
            <w:tcW w:w="3910"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553"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Pr="004431A6" w:rsidRDefault="00553A2C">
      <w:pPr>
        <w:rPr>
          <w:b/>
          <w:sz w:val="22"/>
          <w:szCs w:val="22"/>
        </w:rPr>
      </w:pPr>
      <w:r w:rsidRPr="004431A6">
        <w:rPr>
          <w:b/>
          <w:kern w:val="0"/>
          <w:sz w:val="22"/>
          <w:szCs w:val="22"/>
        </w:rPr>
        <w:t>Notice:</w:t>
      </w:r>
    </w:p>
    <w:p w:rsidR="00553A2C" w:rsidRPr="004431A6" w:rsidRDefault="00553A2C">
      <w:pPr>
        <w:autoSpaceDE w:val="0"/>
        <w:autoSpaceDN w:val="0"/>
        <w:adjustRightInd w:val="0"/>
        <w:rPr>
          <w:kern w:val="0"/>
          <w:sz w:val="22"/>
          <w:szCs w:val="22"/>
        </w:rPr>
      </w:pPr>
      <w:r w:rsidRPr="004431A6">
        <w:rPr>
          <w:kern w:val="0"/>
          <w:sz w:val="22"/>
          <w:szCs w:val="22"/>
        </w:rPr>
        <w:t>You must configure PVID for the port that if it is configured untagged mode. PVID is the same as VLAN ID. Please refer to 3.1.10.</w:t>
      </w:r>
    </w:p>
    <w:p w:rsidR="00553A2C" w:rsidRDefault="00553A2C" w:rsidP="004B44A3">
      <w:pPr>
        <w:pStyle w:val="3"/>
        <w:keepNext w:val="0"/>
        <w:keepLines w:val="0"/>
        <w:numPr>
          <w:ilvl w:val="2"/>
          <w:numId w:val="12"/>
        </w:numPr>
        <w:tabs>
          <w:tab w:val="left" w:pos="709"/>
        </w:tabs>
        <w:suppressAutoHyphens/>
        <w:spacing w:before="0" w:after="0" w:line="480" w:lineRule="auto"/>
        <w:rPr>
          <w:sz w:val="24"/>
          <w:szCs w:val="24"/>
        </w:rPr>
      </w:pPr>
      <w:bookmarkStart w:id="195" w:name="_Toc425751609"/>
      <w:bookmarkStart w:id="196" w:name="_Toc426969954"/>
      <w:bookmarkStart w:id="197" w:name="_Toc369100252"/>
      <w:bookmarkStart w:id="198" w:name="_Toc515608367"/>
      <w:r>
        <w:rPr>
          <w:sz w:val="24"/>
          <w:szCs w:val="24"/>
        </w:rPr>
        <w:lastRenderedPageBreak/>
        <w:t>C</w:t>
      </w:r>
      <w:r>
        <w:rPr>
          <w:rFonts w:hint="eastAsia"/>
          <w:sz w:val="24"/>
          <w:szCs w:val="24"/>
        </w:rPr>
        <w:t>onfigure trunk port VLAN</w:t>
      </w:r>
      <w:bookmarkEnd w:id="195"/>
      <w:bookmarkEnd w:id="196"/>
      <w:bookmarkEnd w:id="197"/>
      <w:bookmarkEnd w:id="198"/>
    </w:p>
    <w:p w:rsidR="00553A2C" w:rsidRPr="004431A6" w:rsidRDefault="00553A2C">
      <w:pPr>
        <w:autoSpaceDE w:val="0"/>
        <w:autoSpaceDN w:val="0"/>
        <w:adjustRightInd w:val="0"/>
        <w:rPr>
          <w:kern w:val="0"/>
          <w:sz w:val="22"/>
          <w:szCs w:val="22"/>
        </w:rPr>
      </w:pPr>
      <w:r w:rsidRPr="004431A6">
        <w:rPr>
          <w:kern w:val="0"/>
          <w:sz w:val="22"/>
          <w:szCs w:val="22"/>
        </w:rPr>
        <w:t>Trunk mode port can belong to several VLAN. It is usually used to connect with switches routers.</w:t>
      </w:r>
    </w:p>
    <w:p w:rsidR="00553A2C" w:rsidRPr="004431A6" w:rsidRDefault="00553A2C">
      <w:pPr>
        <w:autoSpaceDE w:val="0"/>
        <w:autoSpaceDN w:val="0"/>
        <w:adjustRightInd w:val="0"/>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trunk port VLAN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3910"/>
        <w:gridCol w:w="3553"/>
      </w:tblGrid>
      <w:tr w:rsidR="00553A2C">
        <w:tc>
          <w:tcPr>
            <w:tcW w:w="1301"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391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553"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1"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391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55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w:t>
            </w:r>
          </w:p>
        </w:tc>
      </w:tr>
      <w:tr w:rsidR="00553A2C">
        <w:trPr>
          <w:trHeight w:val="309"/>
        </w:trPr>
        <w:tc>
          <w:tcPr>
            <w:tcW w:w="1301"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391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interface </w:t>
            </w:r>
            <w:r w:rsidRPr="004431A6">
              <w:rPr>
                <w:bCs/>
                <w:i/>
                <w:kern w:val="0"/>
                <w:sz w:val="22"/>
                <w:szCs w:val="22"/>
              </w:rPr>
              <w:t>{interface_type slot/port}</w:t>
            </w:r>
          </w:p>
        </w:tc>
        <w:tc>
          <w:tcPr>
            <w:tcW w:w="355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w:t>
            </w:r>
          </w:p>
        </w:tc>
      </w:tr>
      <w:tr w:rsidR="00553A2C">
        <w:trPr>
          <w:trHeight w:val="645"/>
        </w:trPr>
        <w:tc>
          <w:tcPr>
            <w:tcW w:w="1301"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391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switchporttrunkvlan </w:t>
            </w:r>
            <w:r w:rsidRPr="004431A6">
              <w:rPr>
                <w:bCs/>
                <w:i/>
                <w:kern w:val="0"/>
                <w:sz w:val="22"/>
                <w:szCs w:val="22"/>
              </w:rPr>
              <w:t>vlan_id</w:t>
            </w:r>
          </w:p>
        </w:tc>
        <w:tc>
          <w:tcPr>
            <w:tcW w:w="3553"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Add specific VLAN to trunk port. VLAN mode is tagged.</w:t>
            </w:r>
          </w:p>
        </w:tc>
      </w:tr>
      <w:tr w:rsidR="00553A2C">
        <w:trPr>
          <w:trHeight w:val="180"/>
        </w:trPr>
        <w:tc>
          <w:tcPr>
            <w:tcW w:w="1301"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3b</w:t>
            </w:r>
          </w:p>
        </w:tc>
        <w:tc>
          <w:tcPr>
            <w:tcW w:w="3910"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no switchport trunk vlan </w:t>
            </w:r>
            <w:r w:rsidRPr="004431A6">
              <w:rPr>
                <w:bCs/>
                <w:i/>
                <w:kern w:val="0"/>
                <w:sz w:val="22"/>
                <w:szCs w:val="22"/>
              </w:rPr>
              <w:t>vlan_id</w:t>
            </w:r>
          </w:p>
        </w:tc>
        <w:tc>
          <w:tcPr>
            <w:tcW w:w="3553"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Remove VLAN from port.</w:t>
            </w:r>
          </w:p>
        </w:tc>
      </w:tr>
      <w:tr w:rsidR="00553A2C">
        <w:trPr>
          <w:trHeight w:val="180"/>
        </w:trPr>
        <w:tc>
          <w:tcPr>
            <w:tcW w:w="1301"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5</w:t>
            </w:r>
          </w:p>
        </w:tc>
        <w:tc>
          <w:tcPr>
            <w:tcW w:w="3910"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553"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435"/>
        </w:trPr>
        <w:tc>
          <w:tcPr>
            <w:tcW w:w="1301"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6</w:t>
            </w:r>
          </w:p>
        </w:tc>
        <w:tc>
          <w:tcPr>
            <w:tcW w:w="3910" w:type="dxa"/>
            <w:tcBorders>
              <w:left w:val="nil"/>
              <w:bottom w:val="single" w:sz="4" w:space="0" w:color="auto"/>
            </w:tcBorders>
          </w:tcPr>
          <w:p w:rsidR="00553A2C" w:rsidRPr="004431A6" w:rsidRDefault="00553A2C">
            <w:pPr>
              <w:autoSpaceDE w:val="0"/>
              <w:autoSpaceDN w:val="0"/>
              <w:adjustRightInd w:val="0"/>
              <w:spacing w:line="360" w:lineRule="auto"/>
              <w:jc w:val="left"/>
              <w:rPr>
                <w:b/>
                <w:bCs/>
                <w:kern w:val="0"/>
                <w:sz w:val="22"/>
                <w:szCs w:val="22"/>
              </w:rPr>
            </w:pPr>
            <w:r w:rsidRPr="004431A6">
              <w:rPr>
                <w:b/>
                <w:bCs/>
                <w:kern w:val="0"/>
                <w:sz w:val="22"/>
                <w:szCs w:val="22"/>
              </w:rPr>
              <w:t xml:space="preserve">show interface </w:t>
            </w:r>
            <w:r w:rsidRPr="004431A6">
              <w:rPr>
                <w:bCs/>
                <w:i/>
                <w:kern w:val="0"/>
                <w:sz w:val="22"/>
                <w:szCs w:val="22"/>
              </w:rPr>
              <w:t>{interface_type slot/port}</w:t>
            </w:r>
          </w:p>
        </w:tc>
        <w:tc>
          <w:tcPr>
            <w:tcW w:w="3553"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interface configurations.</w:t>
            </w:r>
          </w:p>
        </w:tc>
      </w:tr>
      <w:tr w:rsidR="00553A2C">
        <w:trPr>
          <w:trHeight w:val="270"/>
        </w:trPr>
        <w:tc>
          <w:tcPr>
            <w:tcW w:w="1301"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7</w:t>
            </w:r>
          </w:p>
        </w:tc>
        <w:tc>
          <w:tcPr>
            <w:tcW w:w="3910"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553"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Pr="004431A6" w:rsidRDefault="00553A2C">
      <w:pPr>
        <w:rPr>
          <w:b/>
          <w:kern w:val="0"/>
          <w:sz w:val="22"/>
          <w:szCs w:val="22"/>
        </w:rPr>
      </w:pPr>
      <w:r w:rsidRPr="004431A6">
        <w:rPr>
          <w:b/>
          <w:kern w:val="0"/>
          <w:sz w:val="22"/>
          <w:szCs w:val="22"/>
        </w:rPr>
        <w:t xml:space="preserve">Notice: </w:t>
      </w:r>
    </w:p>
    <w:p w:rsidR="00553A2C" w:rsidRPr="004431A6" w:rsidRDefault="00553A2C">
      <w:pPr>
        <w:autoSpaceDE w:val="0"/>
        <w:autoSpaceDN w:val="0"/>
        <w:adjustRightInd w:val="0"/>
        <w:rPr>
          <w:kern w:val="0"/>
          <w:sz w:val="22"/>
          <w:szCs w:val="22"/>
        </w:rPr>
      </w:pPr>
      <w:r w:rsidRPr="004431A6">
        <w:rPr>
          <w:rFonts w:eastAsia="楷体"/>
          <w:kern w:val="0"/>
          <w:sz w:val="22"/>
          <w:szCs w:val="22"/>
        </w:rPr>
        <w:t>If PVID of trunk mode port is the same as VLAN ID, the VLAN will add to the port as untagged mode.</w:t>
      </w:r>
    </w:p>
    <w:p w:rsidR="00553A2C" w:rsidRDefault="00553A2C" w:rsidP="004B44A3">
      <w:pPr>
        <w:pStyle w:val="3"/>
        <w:keepNext w:val="0"/>
        <w:keepLines w:val="0"/>
        <w:numPr>
          <w:ilvl w:val="2"/>
          <w:numId w:val="12"/>
        </w:numPr>
        <w:tabs>
          <w:tab w:val="left" w:pos="709"/>
        </w:tabs>
        <w:suppressAutoHyphens/>
        <w:spacing w:before="0" w:after="0" w:line="480" w:lineRule="auto"/>
        <w:rPr>
          <w:sz w:val="24"/>
          <w:szCs w:val="24"/>
        </w:rPr>
      </w:pPr>
      <w:bookmarkStart w:id="199" w:name="_Toc143076255"/>
      <w:bookmarkStart w:id="200" w:name="_Toc326135816"/>
      <w:bookmarkStart w:id="201" w:name="_Toc425751610"/>
      <w:bookmarkStart w:id="202" w:name="_Toc426969955"/>
      <w:bookmarkStart w:id="203" w:name="_Toc369100253"/>
      <w:bookmarkStart w:id="204" w:name="_Toc515608368"/>
      <w:r>
        <w:rPr>
          <w:sz w:val="24"/>
          <w:szCs w:val="24"/>
        </w:rPr>
        <w:t>C</w:t>
      </w:r>
      <w:r>
        <w:rPr>
          <w:rFonts w:hint="eastAsia"/>
          <w:sz w:val="24"/>
          <w:szCs w:val="24"/>
        </w:rPr>
        <w:t>onfigure port PVID</w:t>
      </w:r>
      <w:bookmarkEnd w:id="199"/>
      <w:bookmarkEnd w:id="200"/>
      <w:bookmarkEnd w:id="201"/>
      <w:bookmarkEnd w:id="202"/>
      <w:bookmarkEnd w:id="203"/>
      <w:bookmarkEnd w:id="204"/>
    </w:p>
    <w:p w:rsidR="00553A2C" w:rsidRPr="004431A6" w:rsidRDefault="00553A2C">
      <w:pPr>
        <w:autoSpaceDE w:val="0"/>
        <w:autoSpaceDN w:val="0"/>
        <w:adjustRightInd w:val="0"/>
        <w:rPr>
          <w:kern w:val="0"/>
          <w:sz w:val="22"/>
          <w:szCs w:val="22"/>
        </w:rPr>
      </w:pPr>
      <w:r w:rsidRPr="004431A6">
        <w:rPr>
          <w:kern w:val="0"/>
          <w:sz w:val="22"/>
          <w:szCs w:val="22"/>
        </w:rPr>
        <w:t>Only under hybrid mode and trunk mode can set up PVID.</w:t>
      </w:r>
    </w:p>
    <w:p w:rsidR="00553A2C" w:rsidRPr="004431A6" w:rsidRDefault="00553A2C">
      <w:pPr>
        <w:autoSpaceDE w:val="0"/>
        <w:autoSpaceDN w:val="0"/>
        <w:adjustRightInd w:val="0"/>
        <w:rPr>
          <w:kern w:val="0"/>
          <w:sz w:val="22"/>
          <w:szCs w:val="22"/>
        </w:rPr>
      </w:pPr>
      <w:r w:rsidRPr="004431A6">
        <w:rPr>
          <w:kern w:val="0"/>
          <w:sz w:val="22"/>
          <w:szCs w:val="22"/>
        </w:rPr>
        <w:t>Begin at privileged configuration mode. Configure port PVID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4208"/>
        <w:gridCol w:w="3250"/>
      </w:tblGrid>
      <w:tr w:rsidR="00553A2C">
        <w:tc>
          <w:tcPr>
            <w:tcW w:w="1300"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8"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25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0"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8"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25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w:t>
            </w:r>
          </w:p>
        </w:tc>
      </w:tr>
      <w:tr w:rsidR="00553A2C">
        <w:trPr>
          <w:trHeight w:val="309"/>
        </w:trPr>
        <w:tc>
          <w:tcPr>
            <w:tcW w:w="1300"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208"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interface</w:t>
            </w:r>
            <w:r w:rsidRPr="004431A6">
              <w:rPr>
                <w:bCs/>
                <w:i/>
                <w:kern w:val="0"/>
                <w:sz w:val="22"/>
                <w:szCs w:val="22"/>
              </w:rPr>
              <w:t>{interface_type slot/port}</w:t>
            </w:r>
          </w:p>
        </w:tc>
        <w:tc>
          <w:tcPr>
            <w:tcW w:w="325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510"/>
        </w:trPr>
        <w:tc>
          <w:tcPr>
            <w:tcW w:w="1300"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3a</w:t>
            </w:r>
          </w:p>
        </w:tc>
        <w:tc>
          <w:tcPr>
            <w:tcW w:w="4208" w:type="dxa"/>
            <w:tcBorders>
              <w:left w:val="nil"/>
              <w:bottom w:val="single" w:sz="4" w:space="0" w:color="auto"/>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switchport</w:t>
            </w:r>
            <w:bookmarkStart w:id="205" w:name="OLE_LINK7"/>
            <w:bookmarkStart w:id="206" w:name="OLE_LINK8"/>
            <w:r w:rsidRPr="004431A6">
              <w:rPr>
                <w:b/>
                <w:bCs/>
                <w:kern w:val="0"/>
                <w:sz w:val="22"/>
                <w:szCs w:val="22"/>
              </w:rPr>
              <w:t>{hybrid|trunk</w:t>
            </w:r>
            <w:bookmarkEnd w:id="205"/>
            <w:bookmarkEnd w:id="206"/>
            <w:r w:rsidRPr="004431A6">
              <w:rPr>
                <w:b/>
                <w:bCs/>
                <w:kern w:val="0"/>
                <w:sz w:val="22"/>
                <w:szCs w:val="22"/>
              </w:rPr>
              <w:t>}pvid vlan</w:t>
            </w:r>
            <w:r w:rsidRPr="004431A6">
              <w:rPr>
                <w:bCs/>
                <w:i/>
                <w:kern w:val="0"/>
                <w:sz w:val="22"/>
                <w:szCs w:val="22"/>
              </w:rPr>
              <w:t>vlan_id</w:t>
            </w:r>
          </w:p>
        </w:tc>
        <w:tc>
          <w:tcPr>
            <w:tcW w:w="325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hybrid mode or trunk mode port PVID.</w:t>
            </w:r>
          </w:p>
        </w:tc>
      </w:tr>
      <w:tr w:rsidR="00553A2C">
        <w:trPr>
          <w:trHeight w:val="435"/>
        </w:trPr>
        <w:tc>
          <w:tcPr>
            <w:tcW w:w="1300"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3b</w:t>
            </w:r>
          </w:p>
        </w:tc>
        <w:tc>
          <w:tcPr>
            <w:tcW w:w="4208"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switchport{hybrid|trunk}pvid</w:t>
            </w:r>
          </w:p>
        </w:tc>
        <w:tc>
          <w:tcPr>
            <w:tcW w:w="325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Reset hybrid or trunk port PVID to default.</w:t>
            </w:r>
          </w:p>
        </w:tc>
      </w:tr>
      <w:tr w:rsidR="00553A2C">
        <w:trPr>
          <w:trHeight w:val="435"/>
        </w:trPr>
        <w:tc>
          <w:tcPr>
            <w:tcW w:w="1300"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4208"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25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435"/>
        </w:trPr>
        <w:tc>
          <w:tcPr>
            <w:tcW w:w="1300"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4208"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interface</w:t>
            </w:r>
            <w:r w:rsidRPr="004431A6">
              <w:rPr>
                <w:bCs/>
                <w:i/>
                <w:kern w:val="0"/>
                <w:sz w:val="22"/>
                <w:szCs w:val="22"/>
              </w:rPr>
              <w:t>{interface_type slot/port}</w:t>
            </w:r>
          </w:p>
        </w:tc>
        <w:tc>
          <w:tcPr>
            <w:tcW w:w="325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interface configurations.</w:t>
            </w:r>
          </w:p>
        </w:tc>
      </w:tr>
      <w:tr w:rsidR="00553A2C">
        <w:trPr>
          <w:trHeight w:val="270"/>
        </w:trPr>
        <w:tc>
          <w:tcPr>
            <w:tcW w:w="1300"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6</w:t>
            </w:r>
          </w:p>
        </w:tc>
        <w:tc>
          <w:tcPr>
            <w:tcW w:w="4208"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250"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2"/>
        </w:numPr>
        <w:tabs>
          <w:tab w:val="left" w:pos="709"/>
        </w:tabs>
        <w:suppressAutoHyphens/>
        <w:spacing w:before="0" w:after="0" w:line="480" w:lineRule="auto"/>
        <w:rPr>
          <w:sz w:val="24"/>
          <w:szCs w:val="24"/>
        </w:rPr>
      </w:pPr>
      <w:bookmarkStart w:id="207" w:name="_Toc425751611"/>
      <w:bookmarkStart w:id="208" w:name="_Toc426969956"/>
      <w:bookmarkStart w:id="209" w:name="_Toc369100254"/>
      <w:bookmarkStart w:id="210" w:name="_Toc515608369"/>
      <w:r>
        <w:rPr>
          <w:sz w:val="24"/>
          <w:szCs w:val="24"/>
        </w:rPr>
        <w:t>C</w:t>
      </w:r>
      <w:r>
        <w:rPr>
          <w:rFonts w:hint="eastAsia"/>
          <w:sz w:val="24"/>
          <w:szCs w:val="24"/>
        </w:rPr>
        <w:t>onfigure access port VLAN</w:t>
      </w:r>
      <w:bookmarkEnd w:id="207"/>
      <w:bookmarkEnd w:id="208"/>
      <w:bookmarkEnd w:id="209"/>
      <w:bookmarkEnd w:id="210"/>
    </w:p>
    <w:p w:rsidR="00553A2C" w:rsidRPr="004431A6" w:rsidRDefault="00553A2C">
      <w:pPr>
        <w:autoSpaceDE w:val="0"/>
        <w:autoSpaceDN w:val="0"/>
        <w:adjustRightInd w:val="0"/>
        <w:rPr>
          <w:kern w:val="0"/>
          <w:sz w:val="22"/>
          <w:szCs w:val="22"/>
        </w:rPr>
      </w:pPr>
      <w:r w:rsidRPr="004431A6">
        <w:rPr>
          <w:kern w:val="0"/>
          <w:sz w:val="22"/>
          <w:szCs w:val="22"/>
        </w:rPr>
        <w:t>Only one untagged mode VLAN can be set to access port. Port’s PVID is the same as VLAN ID.</w:t>
      </w:r>
    </w:p>
    <w:p w:rsidR="00553A2C" w:rsidRPr="004431A6" w:rsidRDefault="00553A2C">
      <w:pPr>
        <w:autoSpaceDE w:val="0"/>
        <w:autoSpaceDN w:val="0"/>
        <w:adjustRightInd w:val="0"/>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access port VLAN as the thable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4208"/>
        <w:gridCol w:w="3250"/>
      </w:tblGrid>
      <w:tr w:rsidR="00553A2C">
        <w:tc>
          <w:tcPr>
            <w:tcW w:w="1300"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8"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25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0"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8"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25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0"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208"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interface</w:t>
            </w:r>
            <w:r w:rsidRPr="004431A6">
              <w:rPr>
                <w:bCs/>
                <w:i/>
                <w:kern w:val="0"/>
                <w:sz w:val="22"/>
                <w:szCs w:val="22"/>
              </w:rPr>
              <w:t>{interface_type slot/port}</w:t>
            </w:r>
          </w:p>
        </w:tc>
        <w:tc>
          <w:tcPr>
            <w:tcW w:w="325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510"/>
        </w:trPr>
        <w:tc>
          <w:tcPr>
            <w:tcW w:w="1300"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3a</w:t>
            </w:r>
          </w:p>
        </w:tc>
        <w:tc>
          <w:tcPr>
            <w:tcW w:w="4208" w:type="dxa"/>
            <w:tcBorders>
              <w:left w:val="nil"/>
              <w:bottom w:val="single" w:sz="4" w:space="0" w:color="auto"/>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switchportaccess vlan</w:t>
            </w:r>
            <w:r w:rsidRPr="004431A6">
              <w:rPr>
                <w:bCs/>
                <w:i/>
                <w:kern w:val="0"/>
                <w:sz w:val="22"/>
                <w:szCs w:val="22"/>
              </w:rPr>
              <w:t>vlan_id</w:t>
            </w:r>
          </w:p>
        </w:tc>
        <w:tc>
          <w:tcPr>
            <w:tcW w:w="325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access port VLAN.</w:t>
            </w:r>
          </w:p>
        </w:tc>
      </w:tr>
      <w:tr w:rsidR="00553A2C">
        <w:trPr>
          <w:trHeight w:val="435"/>
        </w:trPr>
        <w:tc>
          <w:tcPr>
            <w:tcW w:w="1300"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3b</w:t>
            </w:r>
          </w:p>
        </w:tc>
        <w:tc>
          <w:tcPr>
            <w:tcW w:w="4208"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switchportaccess vlan</w:t>
            </w:r>
          </w:p>
        </w:tc>
        <w:tc>
          <w:tcPr>
            <w:tcW w:w="325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Reset access port VLAN to default.</w:t>
            </w:r>
          </w:p>
        </w:tc>
      </w:tr>
      <w:tr w:rsidR="00553A2C">
        <w:trPr>
          <w:trHeight w:val="435"/>
        </w:trPr>
        <w:tc>
          <w:tcPr>
            <w:tcW w:w="1300"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4208"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25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435"/>
        </w:trPr>
        <w:tc>
          <w:tcPr>
            <w:tcW w:w="1300"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4208"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interface</w:t>
            </w:r>
            <w:r w:rsidRPr="004431A6">
              <w:rPr>
                <w:bCs/>
                <w:i/>
                <w:kern w:val="0"/>
                <w:sz w:val="22"/>
                <w:szCs w:val="22"/>
              </w:rPr>
              <w:t>{interface_type slot/port}</w:t>
            </w:r>
          </w:p>
        </w:tc>
        <w:tc>
          <w:tcPr>
            <w:tcW w:w="325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interface configurations.</w:t>
            </w:r>
          </w:p>
        </w:tc>
      </w:tr>
      <w:tr w:rsidR="00553A2C">
        <w:trPr>
          <w:trHeight w:val="270"/>
        </w:trPr>
        <w:tc>
          <w:tcPr>
            <w:tcW w:w="1300"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6</w:t>
            </w:r>
          </w:p>
        </w:tc>
        <w:tc>
          <w:tcPr>
            <w:tcW w:w="4208"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250"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2"/>
        </w:numPr>
        <w:tabs>
          <w:tab w:val="left" w:pos="709"/>
        </w:tabs>
        <w:suppressAutoHyphens/>
        <w:spacing w:before="0" w:after="0" w:line="480" w:lineRule="auto"/>
        <w:rPr>
          <w:sz w:val="24"/>
          <w:szCs w:val="24"/>
        </w:rPr>
      </w:pPr>
      <w:bookmarkStart w:id="211" w:name="_Toc143076256"/>
      <w:bookmarkStart w:id="212" w:name="_Toc326135817"/>
      <w:bookmarkStart w:id="213" w:name="_Toc425751612"/>
      <w:bookmarkStart w:id="214" w:name="_Toc426969957"/>
      <w:bookmarkStart w:id="215" w:name="_Toc369100255"/>
      <w:bookmarkStart w:id="216" w:name="_Toc515608370"/>
      <w:r>
        <w:rPr>
          <w:sz w:val="24"/>
          <w:szCs w:val="24"/>
        </w:rPr>
        <w:t>C</w:t>
      </w:r>
      <w:r>
        <w:rPr>
          <w:rFonts w:hint="eastAsia"/>
          <w:sz w:val="24"/>
          <w:szCs w:val="24"/>
        </w:rPr>
        <w:t>onfigure port flow control</w:t>
      </w:r>
      <w:bookmarkEnd w:id="211"/>
      <w:bookmarkEnd w:id="212"/>
      <w:bookmarkEnd w:id="213"/>
      <w:bookmarkEnd w:id="214"/>
      <w:bookmarkEnd w:id="215"/>
      <w:bookmarkEnd w:id="216"/>
    </w:p>
    <w:p w:rsidR="00553A2C" w:rsidRPr="004431A6" w:rsidRDefault="00553A2C">
      <w:pPr>
        <w:autoSpaceDE w:val="0"/>
        <w:autoSpaceDN w:val="0"/>
        <w:adjustRightInd w:val="0"/>
        <w:rPr>
          <w:kern w:val="0"/>
          <w:sz w:val="22"/>
          <w:szCs w:val="22"/>
        </w:rPr>
      </w:pPr>
      <w:r w:rsidRPr="004431A6">
        <w:rPr>
          <w:kern w:val="0"/>
          <w:sz w:val="22"/>
          <w:szCs w:val="22"/>
        </w:rPr>
        <w:t xml:space="preserve">Begin at privileged </w:t>
      </w:r>
      <w:proofErr w:type="gramStart"/>
      <w:r w:rsidRPr="004431A6">
        <w:rPr>
          <w:kern w:val="0"/>
          <w:sz w:val="22"/>
          <w:szCs w:val="22"/>
        </w:rPr>
        <w:t>configurationmode,</w:t>
      </w:r>
      <w:proofErr w:type="gramEnd"/>
      <w:r w:rsidRPr="004431A6">
        <w:rPr>
          <w:kern w:val="0"/>
          <w:sz w:val="22"/>
          <w:szCs w:val="22"/>
        </w:rPr>
        <w:t xml:space="preserve"> configure port flow control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04"/>
        <w:gridCol w:w="3728"/>
      </w:tblGrid>
      <w:tr w:rsidR="00553A2C">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4"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728"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4"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728"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204"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interface</w:t>
            </w:r>
            <w:r w:rsidRPr="004431A6">
              <w:rPr>
                <w:bCs/>
                <w:i/>
                <w:kern w:val="0"/>
                <w:sz w:val="22"/>
                <w:szCs w:val="22"/>
              </w:rPr>
              <w:t>{interface_type slot/port}</w:t>
            </w:r>
          </w:p>
        </w:tc>
        <w:tc>
          <w:tcPr>
            <w:tcW w:w="3728"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510"/>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204"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flowcontrol on</w:t>
            </w:r>
          </w:p>
        </w:tc>
        <w:tc>
          <w:tcPr>
            <w:tcW w:w="3728"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Enable flow control function.</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3b</w:t>
            </w:r>
          </w:p>
        </w:tc>
        <w:tc>
          <w:tcPr>
            <w:tcW w:w="4204"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flowcontrol</w:t>
            </w:r>
          </w:p>
        </w:tc>
        <w:tc>
          <w:tcPr>
            <w:tcW w:w="3728"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Disable flow control function.</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4204"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728"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4204"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interface</w:t>
            </w:r>
            <w:r w:rsidRPr="004431A6">
              <w:rPr>
                <w:bCs/>
                <w:i/>
                <w:kern w:val="0"/>
                <w:sz w:val="22"/>
                <w:szCs w:val="22"/>
              </w:rPr>
              <w:t>{interface_type slot/port}</w:t>
            </w:r>
          </w:p>
        </w:tc>
        <w:tc>
          <w:tcPr>
            <w:tcW w:w="3728"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interface configurations.</w:t>
            </w:r>
          </w:p>
        </w:tc>
      </w:tr>
      <w:tr w:rsidR="00553A2C">
        <w:trPr>
          <w:trHeight w:val="270"/>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6</w:t>
            </w:r>
          </w:p>
        </w:tc>
        <w:tc>
          <w:tcPr>
            <w:tcW w:w="4204"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728"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2"/>
        </w:numPr>
        <w:tabs>
          <w:tab w:val="left" w:pos="709"/>
        </w:tabs>
        <w:suppressAutoHyphens/>
        <w:spacing w:before="0" w:after="0" w:line="480" w:lineRule="auto"/>
        <w:rPr>
          <w:sz w:val="24"/>
          <w:szCs w:val="24"/>
        </w:rPr>
      </w:pPr>
      <w:bookmarkStart w:id="217" w:name="_Toc143076257"/>
      <w:bookmarkStart w:id="218" w:name="_Toc326135818"/>
      <w:bookmarkStart w:id="219" w:name="_Toc425751613"/>
      <w:bookmarkStart w:id="220" w:name="_Toc426969958"/>
      <w:bookmarkStart w:id="221" w:name="_Toc369100256"/>
      <w:bookmarkStart w:id="222" w:name="_Toc515608371"/>
      <w:r>
        <w:rPr>
          <w:sz w:val="24"/>
          <w:szCs w:val="24"/>
        </w:rPr>
        <w:t>C</w:t>
      </w:r>
      <w:r>
        <w:rPr>
          <w:rFonts w:hint="eastAsia"/>
          <w:sz w:val="24"/>
          <w:szCs w:val="24"/>
        </w:rPr>
        <w:t>onfigure port broadcast suppression</w:t>
      </w:r>
      <w:bookmarkEnd w:id="217"/>
      <w:bookmarkEnd w:id="218"/>
      <w:bookmarkEnd w:id="219"/>
      <w:bookmarkEnd w:id="220"/>
      <w:bookmarkEnd w:id="221"/>
      <w:bookmarkEnd w:id="222"/>
    </w:p>
    <w:p w:rsidR="00553A2C" w:rsidRPr="004431A6" w:rsidRDefault="00553A2C">
      <w:pPr>
        <w:autoSpaceDE w:val="0"/>
        <w:autoSpaceDN w:val="0"/>
        <w:adjustRightInd w:val="0"/>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port broadcast suppression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4215"/>
        <w:gridCol w:w="3020"/>
      </w:tblGrid>
      <w:tr w:rsidR="00553A2C">
        <w:tc>
          <w:tcPr>
            <w:tcW w:w="1293"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15"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293"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15"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293"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215"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interface</w:t>
            </w:r>
            <w:r w:rsidRPr="004431A6">
              <w:rPr>
                <w:bCs/>
                <w:i/>
                <w:kern w:val="0"/>
                <w:sz w:val="22"/>
                <w:szCs w:val="22"/>
              </w:rPr>
              <w:t>{interface_type slot/port}</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510"/>
        </w:trPr>
        <w:tc>
          <w:tcPr>
            <w:tcW w:w="1293"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215"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storm-control broadcast </w:t>
            </w:r>
            <w:r w:rsidR="006E7AAD" w:rsidRPr="004431A6">
              <w:rPr>
                <w:b/>
                <w:bCs/>
                <w:kern w:val="0"/>
                <w:sz w:val="22"/>
                <w:szCs w:val="22"/>
              </w:rPr>
              <w:t>p</w:t>
            </w:r>
            <w:r w:rsidRPr="004431A6">
              <w:rPr>
                <w:b/>
                <w:bCs/>
                <w:kern w:val="0"/>
                <w:sz w:val="22"/>
                <w:szCs w:val="22"/>
              </w:rPr>
              <w:t>ps</w:t>
            </w:r>
            <w:r w:rsidRPr="004431A6">
              <w:rPr>
                <w:bCs/>
                <w:i/>
                <w:kern w:val="0"/>
                <w:sz w:val="22"/>
                <w:szCs w:val="22"/>
              </w:rPr>
              <w:t>value</w:t>
            </w:r>
          </w:p>
        </w:tc>
        <w:tc>
          <w:tcPr>
            <w:tcW w:w="302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Configure broadcast suppression. </w:t>
            </w:r>
          </w:p>
          <w:p w:rsidR="00553A2C" w:rsidRPr="004431A6" w:rsidRDefault="00553A2C">
            <w:pPr>
              <w:autoSpaceDE w:val="0"/>
              <w:autoSpaceDN w:val="0"/>
              <w:adjustRightInd w:val="0"/>
              <w:jc w:val="left"/>
              <w:rPr>
                <w:kern w:val="0"/>
                <w:sz w:val="22"/>
                <w:szCs w:val="22"/>
              </w:rPr>
            </w:pPr>
            <w:r w:rsidRPr="004431A6">
              <w:rPr>
                <w:kern w:val="0"/>
                <w:sz w:val="22"/>
                <w:szCs w:val="22"/>
              </w:rPr>
              <w:t>Value range: 64-1000000, it should be integral multiple of 64kbps.</w:t>
            </w:r>
          </w:p>
        </w:tc>
      </w:tr>
      <w:tr w:rsidR="00553A2C">
        <w:trPr>
          <w:trHeight w:val="435"/>
        </w:trPr>
        <w:tc>
          <w:tcPr>
            <w:tcW w:w="1293"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lastRenderedPageBreak/>
              <w:t>Step 3b</w:t>
            </w:r>
          </w:p>
        </w:tc>
        <w:tc>
          <w:tcPr>
            <w:tcW w:w="4215"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storm-control broadcast</w:t>
            </w:r>
          </w:p>
        </w:tc>
        <w:tc>
          <w:tcPr>
            <w:tcW w:w="302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Remove broadcast suppression.</w:t>
            </w:r>
          </w:p>
        </w:tc>
      </w:tr>
      <w:tr w:rsidR="00553A2C">
        <w:trPr>
          <w:trHeight w:val="435"/>
        </w:trPr>
        <w:tc>
          <w:tcPr>
            <w:tcW w:w="1293"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4215"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02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global configuration mode.</w:t>
            </w:r>
          </w:p>
        </w:tc>
      </w:tr>
      <w:tr w:rsidR="00553A2C">
        <w:trPr>
          <w:trHeight w:val="435"/>
        </w:trPr>
        <w:tc>
          <w:tcPr>
            <w:tcW w:w="1293"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4215"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interface</w:t>
            </w:r>
            <w:r w:rsidRPr="004431A6">
              <w:rPr>
                <w:bCs/>
                <w:i/>
                <w:kern w:val="0"/>
                <w:sz w:val="22"/>
                <w:szCs w:val="22"/>
              </w:rPr>
              <w:t>{interface_type slot/port}</w:t>
            </w:r>
          </w:p>
        </w:tc>
        <w:tc>
          <w:tcPr>
            <w:tcW w:w="302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interface configurations.</w:t>
            </w:r>
          </w:p>
        </w:tc>
      </w:tr>
      <w:tr w:rsidR="00553A2C">
        <w:trPr>
          <w:trHeight w:val="270"/>
        </w:trPr>
        <w:tc>
          <w:tcPr>
            <w:tcW w:w="1293"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6</w:t>
            </w:r>
          </w:p>
        </w:tc>
        <w:tc>
          <w:tcPr>
            <w:tcW w:w="4215"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020"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2"/>
        </w:numPr>
        <w:tabs>
          <w:tab w:val="left" w:pos="709"/>
        </w:tabs>
        <w:suppressAutoHyphens/>
        <w:spacing w:before="0" w:after="0" w:line="480" w:lineRule="auto"/>
        <w:rPr>
          <w:sz w:val="24"/>
          <w:szCs w:val="24"/>
        </w:rPr>
      </w:pPr>
      <w:bookmarkStart w:id="223" w:name="_Toc143076258"/>
      <w:bookmarkStart w:id="224" w:name="_Toc326135819"/>
      <w:bookmarkStart w:id="225" w:name="_Toc425751614"/>
      <w:bookmarkStart w:id="226" w:name="_Toc426969959"/>
      <w:bookmarkStart w:id="227" w:name="_Toc369100257"/>
      <w:bookmarkStart w:id="228" w:name="_Toc515608372"/>
      <w:r>
        <w:rPr>
          <w:sz w:val="24"/>
          <w:szCs w:val="24"/>
        </w:rPr>
        <w:t>C</w:t>
      </w:r>
      <w:r>
        <w:rPr>
          <w:rFonts w:hint="eastAsia"/>
          <w:sz w:val="24"/>
          <w:szCs w:val="24"/>
        </w:rPr>
        <w:t>onfigure port multicast suppression</w:t>
      </w:r>
      <w:bookmarkEnd w:id="223"/>
      <w:bookmarkEnd w:id="224"/>
      <w:bookmarkEnd w:id="225"/>
      <w:bookmarkEnd w:id="226"/>
      <w:bookmarkEnd w:id="227"/>
      <w:bookmarkEnd w:id="228"/>
    </w:p>
    <w:p w:rsidR="00553A2C" w:rsidRPr="004431A6" w:rsidRDefault="00553A2C">
      <w:pPr>
        <w:autoSpaceDE w:val="0"/>
        <w:autoSpaceDN w:val="0"/>
        <w:adjustRightInd w:val="0"/>
        <w:rPr>
          <w:kern w:val="0"/>
          <w:sz w:val="22"/>
          <w:szCs w:val="22"/>
        </w:rPr>
      </w:pPr>
      <w:r w:rsidRPr="004431A6">
        <w:rPr>
          <w:kern w:val="0"/>
          <w:sz w:val="22"/>
          <w:szCs w:val="22"/>
        </w:rPr>
        <w:t>Begin at privileged configuration mode, configure port multicast suppression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4215"/>
        <w:gridCol w:w="3020"/>
      </w:tblGrid>
      <w:tr w:rsidR="00553A2C">
        <w:tc>
          <w:tcPr>
            <w:tcW w:w="1293"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15"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293"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15"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293"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215"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interface </w:t>
            </w:r>
            <w:r w:rsidRPr="004431A6">
              <w:rPr>
                <w:bCs/>
                <w:i/>
                <w:kern w:val="0"/>
                <w:sz w:val="22"/>
                <w:szCs w:val="22"/>
              </w:rPr>
              <w:t>{interface_type slot/port}</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510"/>
        </w:trPr>
        <w:tc>
          <w:tcPr>
            <w:tcW w:w="1293"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215"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storm-control multicast </w:t>
            </w:r>
            <w:r w:rsidR="006E7AAD" w:rsidRPr="004431A6">
              <w:rPr>
                <w:b/>
                <w:bCs/>
                <w:kern w:val="0"/>
                <w:sz w:val="22"/>
                <w:szCs w:val="22"/>
              </w:rPr>
              <w:t>p</w:t>
            </w:r>
            <w:r w:rsidRPr="004431A6">
              <w:rPr>
                <w:b/>
                <w:bCs/>
                <w:kern w:val="0"/>
                <w:sz w:val="22"/>
                <w:szCs w:val="22"/>
              </w:rPr>
              <w:t>ps</w:t>
            </w:r>
            <w:r w:rsidRPr="004431A6">
              <w:rPr>
                <w:bCs/>
                <w:i/>
                <w:kern w:val="0"/>
                <w:sz w:val="22"/>
                <w:szCs w:val="22"/>
              </w:rPr>
              <w:t>value</w:t>
            </w:r>
          </w:p>
        </w:tc>
        <w:tc>
          <w:tcPr>
            <w:tcW w:w="302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Configure multicast suppression. </w:t>
            </w:r>
          </w:p>
          <w:p w:rsidR="00553A2C" w:rsidRPr="004431A6" w:rsidRDefault="00553A2C">
            <w:pPr>
              <w:autoSpaceDE w:val="0"/>
              <w:autoSpaceDN w:val="0"/>
              <w:adjustRightInd w:val="0"/>
              <w:jc w:val="left"/>
              <w:rPr>
                <w:kern w:val="0"/>
                <w:sz w:val="22"/>
                <w:szCs w:val="22"/>
              </w:rPr>
            </w:pPr>
            <w:r w:rsidRPr="004431A6">
              <w:rPr>
                <w:kern w:val="0"/>
                <w:sz w:val="22"/>
                <w:szCs w:val="22"/>
              </w:rPr>
              <w:t>Value range: 64-1000000, it should be integral multiple of 64kbps.</w:t>
            </w:r>
          </w:p>
        </w:tc>
      </w:tr>
      <w:tr w:rsidR="00553A2C">
        <w:trPr>
          <w:trHeight w:val="435"/>
        </w:trPr>
        <w:tc>
          <w:tcPr>
            <w:tcW w:w="1293"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3b</w:t>
            </w:r>
          </w:p>
        </w:tc>
        <w:tc>
          <w:tcPr>
            <w:tcW w:w="4215"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storm-control multicast</w:t>
            </w:r>
          </w:p>
        </w:tc>
        <w:tc>
          <w:tcPr>
            <w:tcW w:w="302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Remove multicast suppression.</w:t>
            </w:r>
          </w:p>
        </w:tc>
      </w:tr>
      <w:tr w:rsidR="00553A2C">
        <w:trPr>
          <w:trHeight w:val="435"/>
        </w:trPr>
        <w:tc>
          <w:tcPr>
            <w:tcW w:w="1293"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4215"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02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global configuration mode.</w:t>
            </w:r>
          </w:p>
        </w:tc>
      </w:tr>
      <w:tr w:rsidR="00553A2C">
        <w:trPr>
          <w:trHeight w:val="435"/>
        </w:trPr>
        <w:tc>
          <w:tcPr>
            <w:tcW w:w="1293"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4215"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show interface </w:t>
            </w:r>
            <w:r w:rsidRPr="004431A6">
              <w:rPr>
                <w:bCs/>
                <w:i/>
                <w:kern w:val="0"/>
                <w:sz w:val="22"/>
                <w:szCs w:val="22"/>
              </w:rPr>
              <w:t>{interface_type slot/port}</w:t>
            </w:r>
          </w:p>
        </w:tc>
        <w:tc>
          <w:tcPr>
            <w:tcW w:w="302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interface configurations.</w:t>
            </w:r>
          </w:p>
        </w:tc>
      </w:tr>
      <w:tr w:rsidR="00553A2C">
        <w:trPr>
          <w:trHeight w:val="270"/>
        </w:trPr>
        <w:tc>
          <w:tcPr>
            <w:tcW w:w="1293"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6</w:t>
            </w:r>
          </w:p>
        </w:tc>
        <w:tc>
          <w:tcPr>
            <w:tcW w:w="4215"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020"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2"/>
        </w:numPr>
        <w:tabs>
          <w:tab w:val="left" w:pos="709"/>
        </w:tabs>
        <w:suppressAutoHyphens/>
        <w:spacing w:before="0" w:after="0" w:line="480" w:lineRule="auto"/>
        <w:rPr>
          <w:sz w:val="24"/>
          <w:szCs w:val="24"/>
        </w:rPr>
      </w:pPr>
      <w:bookmarkStart w:id="229" w:name="_Toc143076259"/>
      <w:bookmarkStart w:id="230" w:name="_Toc326135820"/>
      <w:bookmarkStart w:id="231" w:name="_Toc425751615"/>
      <w:bookmarkStart w:id="232" w:name="_Toc426969960"/>
      <w:bookmarkStart w:id="233" w:name="_Toc369100258"/>
      <w:bookmarkStart w:id="234" w:name="_Toc515608373"/>
      <w:r>
        <w:rPr>
          <w:sz w:val="24"/>
          <w:szCs w:val="24"/>
        </w:rPr>
        <w:t>C</w:t>
      </w:r>
      <w:r>
        <w:rPr>
          <w:rFonts w:hint="eastAsia"/>
          <w:sz w:val="24"/>
          <w:szCs w:val="24"/>
        </w:rPr>
        <w:t>onfigure port unknown unicast suppression</w:t>
      </w:r>
      <w:bookmarkEnd w:id="229"/>
      <w:bookmarkEnd w:id="230"/>
      <w:bookmarkEnd w:id="231"/>
      <w:bookmarkEnd w:id="232"/>
      <w:bookmarkEnd w:id="233"/>
      <w:bookmarkEnd w:id="234"/>
    </w:p>
    <w:p w:rsidR="00553A2C" w:rsidRPr="004431A6" w:rsidRDefault="00553A2C">
      <w:pPr>
        <w:autoSpaceDE w:val="0"/>
        <w:autoSpaceDN w:val="0"/>
        <w:adjustRightInd w:val="0"/>
        <w:rPr>
          <w:kern w:val="0"/>
          <w:sz w:val="22"/>
          <w:szCs w:val="22"/>
        </w:rPr>
      </w:pPr>
      <w:r w:rsidRPr="004431A6">
        <w:rPr>
          <w:kern w:val="0"/>
          <w:sz w:val="22"/>
          <w:szCs w:val="22"/>
        </w:rPr>
        <w:t>Begin at privileged configuration mode, configure port unknown unicast suppression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4215"/>
        <w:gridCol w:w="3256"/>
      </w:tblGrid>
      <w:tr w:rsidR="00553A2C">
        <w:tc>
          <w:tcPr>
            <w:tcW w:w="1293"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15"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256"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293"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15"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256"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293"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215"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interface </w:t>
            </w:r>
            <w:r w:rsidRPr="004431A6">
              <w:rPr>
                <w:bCs/>
                <w:i/>
                <w:kern w:val="0"/>
                <w:sz w:val="22"/>
                <w:szCs w:val="22"/>
              </w:rPr>
              <w:t>{interface_type slot/port}</w:t>
            </w:r>
          </w:p>
        </w:tc>
        <w:tc>
          <w:tcPr>
            <w:tcW w:w="3256"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510"/>
        </w:trPr>
        <w:tc>
          <w:tcPr>
            <w:tcW w:w="1293"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215"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storm-control unicast </w:t>
            </w:r>
            <w:r w:rsidR="006E7AAD" w:rsidRPr="004431A6">
              <w:rPr>
                <w:b/>
                <w:bCs/>
                <w:kern w:val="0"/>
                <w:sz w:val="22"/>
                <w:szCs w:val="22"/>
              </w:rPr>
              <w:t>p</w:t>
            </w:r>
            <w:r w:rsidRPr="004431A6">
              <w:rPr>
                <w:b/>
                <w:bCs/>
                <w:kern w:val="0"/>
                <w:sz w:val="22"/>
                <w:szCs w:val="22"/>
              </w:rPr>
              <w:t>ps</w:t>
            </w:r>
            <w:r w:rsidRPr="004431A6">
              <w:rPr>
                <w:bCs/>
                <w:i/>
                <w:kern w:val="0"/>
                <w:sz w:val="22"/>
                <w:szCs w:val="22"/>
              </w:rPr>
              <w:t>value</w:t>
            </w:r>
          </w:p>
        </w:tc>
        <w:tc>
          <w:tcPr>
            <w:tcW w:w="3256"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Configure unknown unicast suppression. </w:t>
            </w:r>
          </w:p>
          <w:p w:rsidR="00553A2C" w:rsidRPr="004431A6" w:rsidRDefault="00553A2C">
            <w:pPr>
              <w:autoSpaceDE w:val="0"/>
              <w:autoSpaceDN w:val="0"/>
              <w:adjustRightInd w:val="0"/>
              <w:jc w:val="left"/>
              <w:rPr>
                <w:kern w:val="0"/>
                <w:sz w:val="22"/>
                <w:szCs w:val="22"/>
              </w:rPr>
            </w:pPr>
            <w:r w:rsidRPr="004431A6">
              <w:rPr>
                <w:kern w:val="0"/>
                <w:sz w:val="22"/>
                <w:szCs w:val="22"/>
              </w:rPr>
              <w:t>Value range: 64-1000000, it should be integral multiple of 64kbps.</w:t>
            </w:r>
          </w:p>
        </w:tc>
      </w:tr>
      <w:tr w:rsidR="00553A2C">
        <w:trPr>
          <w:trHeight w:val="435"/>
        </w:trPr>
        <w:tc>
          <w:tcPr>
            <w:tcW w:w="1293"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3b</w:t>
            </w:r>
          </w:p>
        </w:tc>
        <w:tc>
          <w:tcPr>
            <w:tcW w:w="4215"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storm-control unicast</w:t>
            </w:r>
          </w:p>
        </w:tc>
        <w:tc>
          <w:tcPr>
            <w:tcW w:w="3256"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Remove unknown unicast suppression.</w:t>
            </w:r>
          </w:p>
        </w:tc>
      </w:tr>
      <w:tr w:rsidR="00553A2C">
        <w:trPr>
          <w:trHeight w:val="435"/>
        </w:trPr>
        <w:tc>
          <w:tcPr>
            <w:tcW w:w="1293"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lastRenderedPageBreak/>
              <w:t>Step 4</w:t>
            </w:r>
          </w:p>
        </w:tc>
        <w:tc>
          <w:tcPr>
            <w:tcW w:w="4215"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256"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global configuration mode.</w:t>
            </w:r>
          </w:p>
        </w:tc>
      </w:tr>
      <w:tr w:rsidR="00553A2C">
        <w:trPr>
          <w:trHeight w:val="435"/>
        </w:trPr>
        <w:tc>
          <w:tcPr>
            <w:tcW w:w="1293"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4215"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show interface </w:t>
            </w:r>
            <w:r w:rsidRPr="004431A6">
              <w:rPr>
                <w:bCs/>
                <w:i/>
                <w:kern w:val="0"/>
                <w:sz w:val="22"/>
                <w:szCs w:val="22"/>
              </w:rPr>
              <w:t>{interface_type slot/port}</w:t>
            </w:r>
          </w:p>
        </w:tc>
        <w:tc>
          <w:tcPr>
            <w:tcW w:w="3256"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interface configurations.</w:t>
            </w:r>
          </w:p>
        </w:tc>
      </w:tr>
      <w:tr w:rsidR="00553A2C">
        <w:trPr>
          <w:trHeight w:val="270"/>
        </w:trPr>
        <w:tc>
          <w:tcPr>
            <w:tcW w:w="1293"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6</w:t>
            </w:r>
          </w:p>
        </w:tc>
        <w:tc>
          <w:tcPr>
            <w:tcW w:w="4215"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256"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2"/>
        </w:numPr>
        <w:tabs>
          <w:tab w:val="left" w:pos="709"/>
        </w:tabs>
        <w:suppressAutoHyphens/>
        <w:spacing w:before="0" w:after="0" w:line="480" w:lineRule="auto"/>
        <w:rPr>
          <w:sz w:val="24"/>
          <w:szCs w:val="24"/>
        </w:rPr>
      </w:pPr>
      <w:bookmarkStart w:id="235" w:name="_Toc326135821"/>
      <w:bookmarkStart w:id="236" w:name="_Toc425751616"/>
      <w:bookmarkStart w:id="237" w:name="_Toc426969961"/>
      <w:bookmarkStart w:id="238" w:name="_Toc369100259"/>
      <w:bookmarkStart w:id="239" w:name="_Toc515608374"/>
      <w:r>
        <w:rPr>
          <w:sz w:val="24"/>
          <w:szCs w:val="24"/>
        </w:rPr>
        <w:t>C</w:t>
      </w:r>
      <w:r>
        <w:rPr>
          <w:rFonts w:hint="eastAsia"/>
          <w:sz w:val="24"/>
          <w:szCs w:val="24"/>
        </w:rPr>
        <w:t>onfigure port isolation</w:t>
      </w:r>
      <w:bookmarkEnd w:id="235"/>
      <w:bookmarkEnd w:id="236"/>
      <w:bookmarkEnd w:id="237"/>
      <w:bookmarkEnd w:id="238"/>
      <w:bookmarkEnd w:id="239"/>
    </w:p>
    <w:p w:rsidR="00553A2C" w:rsidRPr="004431A6" w:rsidRDefault="00553A2C">
      <w:pPr>
        <w:autoSpaceDE w:val="0"/>
        <w:autoSpaceDN w:val="0"/>
        <w:adjustRightInd w:val="0"/>
        <w:rPr>
          <w:kern w:val="0"/>
          <w:sz w:val="22"/>
          <w:szCs w:val="22"/>
        </w:rPr>
      </w:pPr>
      <w:r w:rsidRPr="004431A6">
        <w:rPr>
          <w:kern w:val="0"/>
          <w:sz w:val="22"/>
          <w:szCs w:val="22"/>
        </w:rPr>
        <w:t>With this function, customers can add ports to a same isolation group so that these ports can be isolated among L2 and L3 steams. This will improve security of network and provide flexible networking scheme.</w:t>
      </w:r>
    </w:p>
    <w:p w:rsidR="00553A2C" w:rsidRPr="004431A6" w:rsidRDefault="00553A2C">
      <w:pPr>
        <w:autoSpaceDE w:val="0"/>
        <w:autoSpaceDN w:val="0"/>
        <w:adjustRightInd w:val="0"/>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port isolation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60"/>
        <w:gridCol w:w="3200"/>
      </w:tblGrid>
      <w:tr w:rsidR="00553A2C">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6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20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6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configure terminal</w:t>
            </w:r>
          </w:p>
        </w:tc>
        <w:tc>
          <w:tcPr>
            <w:tcW w:w="320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26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interface </w:t>
            </w:r>
            <w:r w:rsidRPr="004431A6">
              <w:rPr>
                <w:bCs/>
                <w:i/>
                <w:kern w:val="0"/>
                <w:sz w:val="22"/>
                <w:szCs w:val="22"/>
              </w:rPr>
              <w:t>{interface_type slot/port}</w:t>
            </w:r>
          </w:p>
        </w:tc>
        <w:tc>
          <w:tcPr>
            <w:tcW w:w="320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510"/>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26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switchport isolate</w:t>
            </w:r>
          </w:p>
        </w:tc>
        <w:tc>
          <w:tcPr>
            <w:tcW w:w="320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Add port to isolation group.</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3b</w:t>
            </w:r>
          </w:p>
        </w:tc>
        <w:tc>
          <w:tcPr>
            <w:tcW w:w="426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switchportisolate</w:t>
            </w:r>
          </w:p>
        </w:tc>
        <w:tc>
          <w:tcPr>
            <w:tcW w:w="320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Remove port from isolation group.</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426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20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5a</w:t>
            </w:r>
          </w:p>
        </w:tc>
        <w:tc>
          <w:tcPr>
            <w:tcW w:w="426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iCs/>
                <w:kern w:val="0"/>
                <w:sz w:val="22"/>
                <w:szCs w:val="22"/>
              </w:rPr>
              <w:t>show</w:t>
            </w:r>
            <w:r w:rsidRPr="004431A6">
              <w:rPr>
                <w:b/>
                <w:bCs/>
                <w:kern w:val="0"/>
                <w:sz w:val="22"/>
                <w:szCs w:val="22"/>
              </w:rPr>
              <w:t xml:space="preserve"> interface </w:t>
            </w:r>
            <w:r w:rsidRPr="004431A6">
              <w:rPr>
                <w:bCs/>
                <w:i/>
                <w:kern w:val="0"/>
                <w:sz w:val="22"/>
                <w:szCs w:val="22"/>
              </w:rPr>
              <w:t>{interface_type slot/port}</w:t>
            </w:r>
          </w:p>
        </w:tc>
        <w:tc>
          <w:tcPr>
            <w:tcW w:w="320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interface configurations.</w:t>
            </w:r>
          </w:p>
        </w:tc>
      </w:tr>
      <w:tr w:rsidR="00553A2C">
        <w:trPr>
          <w:trHeight w:val="270"/>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5b</w:t>
            </w:r>
          </w:p>
        </w:tc>
        <w:tc>
          <w:tcPr>
            <w:tcW w:w="4260"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show isolate port</w:t>
            </w:r>
          </w:p>
        </w:tc>
        <w:tc>
          <w:tcPr>
            <w:tcW w:w="3200"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isolation group.</w:t>
            </w:r>
          </w:p>
        </w:tc>
      </w:tr>
      <w:tr w:rsidR="00553A2C">
        <w:trPr>
          <w:trHeight w:val="270"/>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6</w:t>
            </w:r>
          </w:p>
        </w:tc>
        <w:tc>
          <w:tcPr>
            <w:tcW w:w="4260"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200"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2"/>
        </w:numPr>
        <w:tabs>
          <w:tab w:val="left" w:pos="709"/>
        </w:tabs>
        <w:suppressAutoHyphens/>
        <w:spacing w:before="0" w:after="0" w:line="480" w:lineRule="auto"/>
        <w:rPr>
          <w:sz w:val="24"/>
          <w:szCs w:val="24"/>
        </w:rPr>
      </w:pPr>
      <w:bookmarkStart w:id="240" w:name="_Toc326135822"/>
      <w:bookmarkStart w:id="241" w:name="_Toc425751617"/>
      <w:bookmarkStart w:id="242" w:name="_Toc426969962"/>
      <w:bookmarkStart w:id="243" w:name="_Toc369100260"/>
      <w:bookmarkStart w:id="244" w:name="OLE_LINK91"/>
      <w:bookmarkStart w:id="245" w:name="_Toc515608375"/>
      <w:r>
        <w:rPr>
          <w:sz w:val="24"/>
          <w:szCs w:val="24"/>
        </w:rPr>
        <w:t>C</w:t>
      </w:r>
      <w:r>
        <w:rPr>
          <w:rFonts w:hint="eastAsia"/>
          <w:sz w:val="24"/>
          <w:szCs w:val="24"/>
        </w:rPr>
        <w:t>onfigure port loopback</w:t>
      </w:r>
      <w:bookmarkEnd w:id="240"/>
      <w:bookmarkEnd w:id="241"/>
      <w:bookmarkEnd w:id="242"/>
      <w:bookmarkEnd w:id="243"/>
      <w:bookmarkEnd w:id="245"/>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port loopback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60"/>
        <w:gridCol w:w="3200"/>
      </w:tblGrid>
      <w:tr w:rsidR="00553A2C">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6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20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6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configure terminal</w:t>
            </w:r>
          </w:p>
        </w:tc>
        <w:tc>
          <w:tcPr>
            <w:tcW w:w="320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26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interface </w:t>
            </w:r>
            <w:r w:rsidRPr="004431A6">
              <w:rPr>
                <w:bCs/>
                <w:i/>
                <w:kern w:val="0"/>
                <w:sz w:val="22"/>
                <w:szCs w:val="22"/>
              </w:rPr>
              <w:t>{interface_type slot/port}</w:t>
            </w:r>
          </w:p>
        </w:tc>
        <w:tc>
          <w:tcPr>
            <w:tcW w:w="320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510"/>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6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loopback [internal | external | outside]</w:t>
            </w:r>
          </w:p>
        </w:tc>
        <w:tc>
          <w:tcPr>
            <w:tcW w:w="320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Internal means cpu inner loopback.</w:t>
            </w:r>
          </w:p>
          <w:p w:rsidR="00553A2C" w:rsidRPr="004431A6" w:rsidRDefault="00553A2C">
            <w:pPr>
              <w:autoSpaceDE w:val="0"/>
              <w:autoSpaceDN w:val="0"/>
              <w:adjustRightInd w:val="0"/>
              <w:jc w:val="left"/>
              <w:rPr>
                <w:kern w:val="0"/>
                <w:sz w:val="22"/>
                <w:szCs w:val="22"/>
              </w:rPr>
            </w:pPr>
            <w:r w:rsidRPr="004431A6">
              <w:rPr>
                <w:kern w:val="0"/>
                <w:sz w:val="22"/>
                <w:szCs w:val="22"/>
              </w:rPr>
              <w:t>External means cpu outer loopback.</w:t>
            </w:r>
          </w:p>
          <w:p w:rsidR="00553A2C" w:rsidRPr="004431A6" w:rsidRDefault="00553A2C">
            <w:pPr>
              <w:autoSpaceDE w:val="0"/>
              <w:autoSpaceDN w:val="0"/>
              <w:adjustRightInd w:val="0"/>
              <w:jc w:val="left"/>
              <w:rPr>
                <w:kern w:val="0"/>
                <w:sz w:val="22"/>
                <w:szCs w:val="22"/>
              </w:rPr>
            </w:pPr>
            <w:r w:rsidRPr="004431A6">
              <w:rPr>
                <w:kern w:val="0"/>
                <w:sz w:val="22"/>
                <w:szCs w:val="22"/>
              </w:rPr>
              <w:t>Outside means external data loopback.</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426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20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bl>
    <w:p w:rsidR="00553A2C" w:rsidRPr="004431A6" w:rsidRDefault="00553A2C">
      <w:pPr>
        <w:rPr>
          <w:b/>
          <w:kern w:val="0"/>
          <w:sz w:val="22"/>
          <w:szCs w:val="22"/>
        </w:rPr>
      </w:pPr>
      <w:r w:rsidRPr="004431A6">
        <w:rPr>
          <w:b/>
          <w:kern w:val="0"/>
          <w:sz w:val="22"/>
          <w:szCs w:val="22"/>
        </w:rPr>
        <w:t xml:space="preserve">Notice: </w:t>
      </w:r>
    </w:p>
    <w:p w:rsidR="00553A2C" w:rsidRPr="004431A6" w:rsidRDefault="00553A2C">
      <w:pPr>
        <w:autoSpaceDE w:val="0"/>
        <w:autoSpaceDN w:val="0"/>
        <w:adjustRightInd w:val="0"/>
        <w:rPr>
          <w:kern w:val="0"/>
          <w:sz w:val="22"/>
          <w:szCs w:val="22"/>
        </w:rPr>
      </w:pPr>
      <w:r w:rsidRPr="004431A6">
        <w:rPr>
          <w:kern w:val="0"/>
          <w:sz w:val="22"/>
          <w:szCs w:val="22"/>
        </w:rPr>
        <w:lastRenderedPageBreak/>
        <w:t>When testing port loopback function, please disable port loopback detection. Please refer to 3.1.18.</w:t>
      </w:r>
    </w:p>
    <w:p w:rsidR="00553A2C" w:rsidRDefault="00553A2C" w:rsidP="004B44A3">
      <w:pPr>
        <w:pStyle w:val="3"/>
        <w:keepNext w:val="0"/>
        <w:keepLines w:val="0"/>
        <w:numPr>
          <w:ilvl w:val="2"/>
          <w:numId w:val="12"/>
        </w:numPr>
        <w:tabs>
          <w:tab w:val="left" w:pos="709"/>
        </w:tabs>
        <w:suppressAutoHyphens/>
        <w:spacing w:before="0" w:after="0" w:line="480" w:lineRule="auto"/>
        <w:rPr>
          <w:sz w:val="24"/>
          <w:szCs w:val="24"/>
        </w:rPr>
      </w:pPr>
      <w:bookmarkStart w:id="246" w:name="_Toc326135823"/>
      <w:bookmarkStart w:id="247" w:name="_Toc425751618"/>
      <w:bookmarkStart w:id="248" w:name="_Toc426969963"/>
      <w:bookmarkStart w:id="249" w:name="_Toc369100261"/>
      <w:bookmarkStart w:id="250" w:name="_Toc515608376"/>
      <w:r>
        <w:rPr>
          <w:sz w:val="24"/>
          <w:szCs w:val="24"/>
        </w:rPr>
        <w:t>C</w:t>
      </w:r>
      <w:r>
        <w:rPr>
          <w:rFonts w:hint="eastAsia"/>
          <w:sz w:val="24"/>
          <w:szCs w:val="24"/>
        </w:rPr>
        <w:t>onfigure port loopback detectio</w:t>
      </w:r>
      <w:bookmarkEnd w:id="246"/>
      <w:r>
        <w:rPr>
          <w:rFonts w:hint="eastAsia"/>
          <w:sz w:val="24"/>
          <w:szCs w:val="24"/>
        </w:rPr>
        <w:t>n</w:t>
      </w:r>
      <w:bookmarkEnd w:id="247"/>
      <w:bookmarkEnd w:id="248"/>
      <w:bookmarkEnd w:id="249"/>
      <w:bookmarkEnd w:id="250"/>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port loopback detection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60"/>
        <w:gridCol w:w="3200"/>
      </w:tblGrid>
      <w:tr w:rsidR="00553A2C">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6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20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6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configure terminal</w:t>
            </w:r>
          </w:p>
        </w:tc>
        <w:tc>
          <w:tcPr>
            <w:tcW w:w="320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510"/>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2a</w:t>
            </w:r>
          </w:p>
        </w:tc>
        <w:tc>
          <w:tcPr>
            <w:tcW w:w="426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loopback detect enable</w:t>
            </w:r>
          </w:p>
        </w:tc>
        <w:tc>
          <w:tcPr>
            <w:tcW w:w="320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Enable port loopback detection.</w:t>
            </w:r>
          </w:p>
        </w:tc>
      </w:tr>
      <w:tr w:rsidR="00553A2C">
        <w:trPr>
          <w:trHeight w:val="510"/>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2b</w:t>
            </w:r>
          </w:p>
        </w:tc>
        <w:tc>
          <w:tcPr>
            <w:tcW w:w="426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no loopback detect </w:t>
            </w:r>
          </w:p>
        </w:tc>
        <w:tc>
          <w:tcPr>
            <w:tcW w:w="320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Disable port loopback detection.</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w:t>
            </w:r>
          </w:p>
        </w:tc>
        <w:tc>
          <w:tcPr>
            <w:tcW w:w="426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loopback detect</w:t>
            </w:r>
          </w:p>
        </w:tc>
        <w:tc>
          <w:tcPr>
            <w:tcW w:w="3200" w:type="dxa"/>
            <w:tcBorders>
              <w:top w:val="single" w:sz="4" w:space="0" w:color="auto"/>
              <w:bottom w:val="single" w:sz="4" w:space="0" w:color="auto"/>
              <w:right w:val="nil"/>
            </w:tcBorders>
          </w:tcPr>
          <w:p w:rsidR="00553A2C" w:rsidRPr="004431A6" w:rsidRDefault="00553A2C">
            <w:pPr>
              <w:autoSpaceDE w:val="0"/>
              <w:autoSpaceDN w:val="0"/>
              <w:adjustRightInd w:val="0"/>
              <w:ind w:left="1"/>
              <w:jc w:val="left"/>
              <w:rPr>
                <w:kern w:val="0"/>
                <w:sz w:val="22"/>
                <w:szCs w:val="22"/>
              </w:rPr>
            </w:pPr>
            <w:r w:rsidRPr="004431A6">
              <w:rPr>
                <w:kern w:val="0"/>
                <w:sz w:val="22"/>
                <w:szCs w:val="22"/>
              </w:rPr>
              <w:t>Show port loopback detection status.</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426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20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bl>
    <w:p w:rsidR="00553A2C" w:rsidRDefault="00553A2C">
      <w:pPr>
        <w:pStyle w:val="3"/>
        <w:keepNext w:val="0"/>
        <w:keepLines w:val="0"/>
        <w:numPr>
          <w:ilvl w:val="2"/>
          <w:numId w:val="12"/>
        </w:numPr>
        <w:tabs>
          <w:tab w:val="left" w:pos="709"/>
        </w:tabs>
        <w:suppressAutoHyphens/>
        <w:spacing w:before="0" w:after="0" w:line="480" w:lineRule="auto"/>
        <w:rPr>
          <w:sz w:val="24"/>
          <w:szCs w:val="24"/>
        </w:rPr>
      </w:pPr>
      <w:bookmarkStart w:id="251" w:name="_Toc429569307"/>
      <w:bookmarkStart w:id="252" w:name="_Toc431196414"/>
      <w:bookmarkStart w:id="253" w:name="_Toc369100262"/>
      <w:bookmarkStart w:id="254" w:name="_Toc515608377"/>
      <w:bookmarkEnd w:id="244"/>
      <w:r>
        <w:rPr>
          <w:sz w:val="24"/>
          <w:szCs w:val="24"/>
        </w:rPr>
        <w:t>C</w:t>
      </w:r>
      <w:r>
        <w:rPr>
          <w:rFonts w:hint="eastAsia"/>
          <w:sz w:val="24"/>
          <w:szCs w:val="24"/>
        </w:rPr>
        <w:t>onfigure port jumboframe</w:t>
      </w:r>
      <w:bookmarkEnd w:id="251"/>
      <w:bookmarkEnd w:id="252"/>
      <w:bookmarkEnd w:id="253"/>
      <w:bookmarkEnd w:id="254"/>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jumboframe that the port can pass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60"/>
        <w:gridCol w:w="3200"/>
      </w:tblGrid>
      <w:tr w:rsidR="00553A2C">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6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20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6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configure terminal</w:t>
            </w:r>
          </w:p>
        </w:tc>
        <w:tc>
          <w:tcPr>
            <w:tcW w:w="320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26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interface </w:t>
            </w:r>
            <w:r w:rsidRPr="004431A6">
              <w:rPr>
                <w:bCs/>
                <w:i/>
                <w:kern w:val="0"/>
                <w:sz w:val="22"/>
                <w:szCs w:val="22"/>
              </w:rPr>
              <w:t>{interface_type slot/port}</w:t>
            </w:r>
          </w:p>
        </w:tc>
        <w:tc>
          <w:tcPr>
            <w:tcW w:w="320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510"/>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3a</w:t>
            </w:r>
          </w:p>
        </w:tc>
        <w:tc>
          <w:tcPr>
            <w:tcW w:w="426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jumboframe enable</w:t>
            </w:r>
          </w:p>
        </w:tc>
        <w:tc>
          <w:tcPr>
            <w:tcW w:w="320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Enable jumboframe transmission.</w:t>
            </w:r>
          </w:p>
          <w:p w:rsidR="00553A2C" w:rsidRPr="004431A6" w:rsidRDefault="00553A2C">
            <w:pPr>
              <w:autoSpaceDE w:val="0"/>
              <w:autoSpaceDN w:val="0"/>
              <w:adjustRightInd w:val="0"/>
              <w:jc w:val="left"/>
              <w:rPr>
                <w:kern w:val="0"/>
                <w:sz w:val="22"/>
                <w:szCs w:val="22"/>
              </w:rPr>
            </w:pPr>
            <w:r w:rsidRPr="004431A6">
              <w:rPr>
                <w:kern w:val="0"/>
                <w:sz w:val="22"/>
                <w:szCs w:val="22"/>
              </w:rPr>
              <w:t>By default, switch chipset supports transmitting maximum 1536 bytes frame; PON chipset supports transmitting maximum 2047 bytes frame.</w:t>
            </w:r>
          </w:p>
        </w:tc>
      </w:tr>
      <w:tr w:rsidR="00553A2C">
        <w:trPr>
          <w:trHeight w:val="510"/>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3b</w:t>
            </w:r>
          </w:p>
        </w:tc>
        <w:tc>
          <w:tcPr>
            <w:tcW w:w="426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jumboframe</w:t>
            </w:r>
          </w:p>
        </w:tc>
        <w:tc>
          <w:tcPr>
            <w:tcW w:w="320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Disable jumboframe transmission.</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426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20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bl>
    <w:p w:rsidR="00553A2C" w:rsidRDefault="00553A2C">
      <w:pPr>
        <w:pStyle w:val="3"/>
        <w:keepNext w:val="0"/>
        <w:keepLines w:val="0"/>
        <w:numPr>
          <w:ilvl w:val="2"/>
          <w:numId w:val="12"/>
        </w:numPr>
        <w:tabs>
          <w:tab w:val="left" w:pos="709"/>
        </w:tabs>
        <w:suppressAutoHyphens/>
        <w:spacing w:before="0" w:after="0" w:line="480" w:lineRule="auto"/>
        <w:rPr>
          <w:sz w:val="24"/>
          <w:szCs w:val="24"/>
        </w:rPr>
      </w:pPr>
      <w:bookmarkStart w:id="255" w:name="_Toc429569308"/>
      <w:bookmarkStart w:id="256" w:name="_Toc431196415"/>
      <w:bookmarkStart w:id="257" w:name="_Toc369100263"/>
      <w:bookmarkStart w:id="258" w:name="_Toc515608378"/>
      <w:r>
        <w:rPr>
          <w:sz w:val="24"/>
          <w:szCs w:val="24"/>
        </w:rPr>
        <w:t>S</w:t>
      </w:r>
      <w:r>
        <w:rPr>
          <w:rFonts w:hint="eastAsia"/>
          <w:sz w:val="24"/>
          <w:szCs w:val="24"/>
        </w:rPr>
        <w:t>how port statistics</w:t>
      </w:r>
      <w:bookmarkEnd w:id="255"/>
      <w:bookmarkEnd w:id="256"/>
      <w:bookmarkEnd w:id="257"/>
      <w:bookmarkEnd w:id="258"/>
    </w:p>
    <w:p w:rsidR="00553A2C" w:rsidRPr="004431A6" w:rsidRDefault="00553A2C">
      <w:pPr>
        <w:autoSpaceDE w:val="0"/>
        <w:autoSpaceDN w:val="0"/>
        <w:adjustRightInd w:val="0"/>
        <w:rPr>
          <w:kern w:val="0"/>
          <w:sz w:val="22"/>
          <w:szCs w:val="22"/>
        </w:rPr>
      </w:pPr>
      <w:r w:rsidRPr="004431A6">
        <w:rPr>
          <w:kern w:val="0"/>
          <w:sz w:val="22"/>
          <w:szCs w:val="22"/>
        </w:rPr>
        <w:t>Begin at privileged configuration mode, show port statistics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60"/>
        <w:gridCol w:w="3200"/>
      </w:tblGrid>
      <w:tr w:rsidR="00553A2C">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6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20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6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configure terminal</w:t>
            </w:r>
          </w:p>
        </w:tc>
        <w:tc>
          <w:tcPr>
            <w:tcW w:w="320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26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interface </w:t>
            </w:r>
            <w:r w:rsidRPr="004431A6">
              <w:rPr>
                <w:bCs/>
                <w:i/>
                <w:kern w:val="0"/>
                <w:sz w:val="22"/>
                <w:szCs w:val="22"/>
              </w:rPr>
              <w:t>{interface_type slot/port}</w:t>
            </w:r>
          </w:p>
        </w:tc>
        <w:tc>
          <w:tcPr>
            <w:tcW w:w="320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510"/>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3</w:t>
            </w:r>
          </w:p>
        </w:tc>
        <w:tc>
          <w:tcPr>
            <w:tcW w:w="426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statistics</w:t>
            </w:r>
          </w:p>
        </w:tc>
        <w:tc>
          <w:tcPr>
            <w:tcW w:w="320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port statistics.</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426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20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bl>
    <w:p w:rsidR="00553A2C" w:rsidRDefault="00553A2C">
      <w:pPr>
        <w:pStyle w:val="3"/>
        <w:keepNext w:val="0"/>
        <w:keepLines w:val="0"/>
        <w:numPr>
          <w:ilvl w:val="2"/>
          <w:numId w:val="12"/>
        </w:numPr>
        <w:tabs>
          <w:tab w:val="left" w:pos="709"/>
        </w:tabs>
        <w:suppressAutoHyphens/>
        <w:spacing w:before="0" w:after="0" w:line="480" w:lineRule="auto"/>
        <w:rPr>
          <w:sz w:val="24"/>
          <w:szCs w:val="24"/>
        </w:rPr>
      </w:pPr>
      <w:bookmarkStart w:id="259" w:name="_Toc429569309"/>
      <w:bookmarkStart w:id="260" w:name="_Toc431196416"/>
      <w:bookmarkStart w:id="261" w:name="_Toc369100264"/>
      <w:bookmarkStart w:id="262" w:name="_Toc515608379"/>
      <w:r>
        <w:rPr>
          <w:sz w:val="24"/>
          <w:szCs w:val="24"/>
        </w:rPr>
        <w:t>C</w:t>
      </w:r>
      <w:r>
        <w:rPr>
          <w:rFonts w:hint="eastAsia"/>
          <w:sz w:val="24"/>
          <w:szCs w:val="24"/>
        </w:rPr>
        <w:t>lean port statistics</w:t>
      </w:r>
      <w:bookmarkEnd w:id="259"/>
      <w:bookmarkEnd w:id="260"/>
      <w:bookmarkEnd w:id="261"/>
      <w:bookmarkEnd w:id="262"/>
    </w:p>
    <w:p w:rsidR="00553A2C" w:rsidRPr="004431A6" w:rsidRDefault="00553A2C">
      <w:pPr>
        <w:autoSpaceDE w:val="0"/>
        <w:autoSpaceDN w:val="0"/>
        <w:adjustRightInd w:val="0"/>
        <w:rPr>
          <w:sz w:val="22"/>
          <w:szCs w:val="22"/>
        </w:rPr>
      </w:pPr>
      <w:r w:rsidRPr="004431A6">
        <w:rPr>
          <w:kern w:val="0"/>
          <w:sz w:val="22"/>
          <w:szCs w:val="22"/>
        </w:rPr>
        <w:t>Begin at privileged configuration mode, clean port statistics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06"/>
        <w:gridCol w:w="3018"/>
        <w:gridCol w:w="230"/>
      </w:tblGrid>
      <w:tr w:rsidR="00553A2C">
        <w:trPr>
          <w:gridAfter w:val="1"/>
          <w:wAfter w:w="230" w:type="dxa"/>
        </w:trPr>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6"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8"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gridAfter w:val="1"/>
          <w:wAfter w:w="230" w:type="dxa"/>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6"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8"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6"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interface</w:t>
            </w:r>
            <w:r w:rsidRPr="004431A6">
              <w:rPr>
                <w:bCs/>
                <w:i/>
                <w:kern w:val="0"/>
                <w:sz w:val="22"/>
                <w:szCs w:val="22"/>
              </w:rPr>
              <w:t>{interface_type slot/port}</w:t>
            </w:r>
          </w:p>
        </w:tc>
        <w:tc>
          <w:tcPr>
            <w:tcW w:w="3248" w:type="dxa"/>
            <w:gridSpan w:val="2"/>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port statistics.</w:t>
            </w:r>
          </w:p>
        </w:tc>
      </w:tr>
      <w:tr w:rsidR="00553A2C">
        <w:trPr>
          <w:gridAfter w:val="1"/>
          <w:wAfter w:w="230" w:type="dxa"/>
          <w:trHeight w:val="309"/>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6" w:type="dxa"/>
            <w:tcBorders>
              <w:left w:val="nil"/>
            </w:tcBorders>
          </w:tcPr>
          <w:p w:rsidR="00553A2C" w:rsidRPr="004431A6" w:rsidRDefault="00553A2C">
            <w:pPr>
              <w:rPr>
                <w:b/>
                <w:bCs/>
                <w:kern w:val="0"/>
                <w:sz w:val="22"/>
                <w:szCs w:val="22"/>
              </w:rPr>
            </w:pPr>
            <w:r w:rsidRPr="004431A6">
              <w:rPr>
                <w:b/>
                <w:bCs/>
                <w:kern w:val="0"/>
                <w:sz w:val="22"/>
                <w:szCs w:val="22"/>
              </w:rPr>
              <w:t>clean statistics</w:t>
            </w:r>
          </w:p>
        </w:tc>
        <w:tc>
          <w:tcPr>
            <w:tcW w:w="3018"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Clean port statistics.</w:t>
            </w:r>
          </w:p>
        </w:tc>
      </w:tr>
    </w:tbl>
    <w:p w:rsidR="00553A2C" w:rsidRDefault="00553A2C">
      <w:pPr>
        <w:pStyle w:val="3"/>
        <w:keepNext w:val="0"/>
        <w:keepLines w:val="0"/>
        <w:numPr>
          <w:ilvl w:val="2"/>
          <w:numId w:val="12"/>
        </w:numPr>
        <w:tabs>
          <w:tab w:val="left" w:pos="709"/>
        </w:tabs>
        <w:suppressAutoHyphens/>
        <w:spacing w:before="0" w:after="0" w:line="480" w:lineRule="auto"/>
        <w:rPr>
          <w:sz w:val="24"/>
          <w:szCs w:val="24"/>
        </w:rPr>
      </w:pPr>
      <w:bookmarkStart w:id="263" w:name="_Toc326135824"/>
      <w:bookmarkStart w:id="264" w:name="_Toc425751620"/>
      <w:bookmarkStart w:id="265" w:name="_Toc426969965"/>
      <w:bookmarkStart w:id="266" w:name="_Toc369100265"/>
      <w:bookmarkStart w:id="267" w:name="_Toc515608380"/>
      <w:r>
        <w:rPr>
          <w:sz w:val="24"/>
          <w:szCs w:val="24"/>
        </w:rPr>
        <w:t>Show</w:t>
      </w:r>
      <w:r>
        <w:rPr>
          <w:rFonts w:hint="eastAsia"/>
          <w:sz w:val="24"/>
          <w:szCs w:val="24"/>
        </w:rPr>
        <w:t xml:space="preserve"> interface configurations</w:t>
      </w:r>
      <w:bookmarkEnd w:id="263"/>
      <w:bookmarkEnd w:id="264"/>
      <w:bookmarkEnd w:id="265"/>
      <w:bookmarkEnd w:id="266"/>
      <w:bookmarkEnd w:id="2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728"/>
      </w:tblGrid>
      <w:tr w:rsidR="00553A2C">
        <w:tc>
          <w:tcPr>
            <w:tcW w:w="3794" w:type="dxa"/>
          </w:tcPr>
          <w:p w:rsidR="00553A2C" w:rsidRPr="004431A6" w:rsidRDefault="00553A2C">
            <w:pPr>
              <w:autoSpaceDE w:val="0"/>
              <w:autoSpaceDN w:val="0"/>
              <w:adjustRightInd w:val="0"/>
              <w:jc w:val="left"/>
              <w:rPr>
                <w:kern w:val="0"/>
                <w:sz w:val="22"/>
                <w:szCs w:val="22"/>
              </w:rPr>
            </w:pPr>
            <w:r w:rsidRPr="004431A6">
              <w:rPr>
                <w:kern w:val="0"/>
                <w:sz w:val="22"/>
                <w:szCs w:val="22"/>
              </w:rPr>
              <w:t>Operation</w:t>
            </w:r>
          </w:p>
        </w:tc>
        <w:tc>
          <w:tcPr>
            <w:tcW w:w="4728" w:type="dxa"/>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r>
      <w:tr w:rsidR="00553A2C">
        <w:tc>
          <w:tcPr>
            <w:tcW w:w="3794" w:type="dxa"/>
          </w:tcPr>
          <w:p w:rsidR="00553A2C" w:rsidRPr="004431A6" w:rsidRDefault="00553A2C">
            <w:pPr>
              <w:autoSpaceDE w:val="0"/>
              <w:autoSpaceDN w:val="0"/>
              <w:adjustRightInd w:val="0"/>
              <w:spacing w:line="360" w:lineRule="auto"/>
              <w:rPr>
                <w:kern w:val="0"/>
                <w:sz w:val="22"/>
                <w:szCs w:val="22"/>
              </w:rPr>
            </w:pPr>
            <w:r w:rsidRPr="004431A6">
              <w:rPr>
                <w:kern w:val="0"/>
                <w:sz w:val="22"/>
                <w:szCs w:val="22"/>
              </w:rPr>
              <w:t>Show interface configurations.</w:t>
            </w:r>
          </w:p>
        </w:tc>
        <w:tc>
          <w:tcPr>
            <w:tcW w:w="4728" w:type="dxa"/>
          </w:tcPr>
          <w:p w:rsidR="00553A2C" w:rsidRPr="004431A6" w:rsidRDefault="00553A2C">
            <w:pPr>
              <w:autoSpaceDE w:val="0"/>
              <w:autoSpaceDN w:val="0"/>
              <w:adjustRightInd w:val="0"/>
              <w:spacing w:line="360" w:lineRule="auto"/>
              <w:jc w:val="left"/>
              <w:rPr>
                <w:b/>
                <w:kern w:val="0"/>
                <w:sz w:val="22"/>
                <w:szCs w:val="22"/>
              </w:rPr>
            </w:pPr>
            <w:r w:rsidRPr="004431A6">
              <w:rPr>
                <w:b/>
                <w:bCs/>
                <w:iCs/>
                <w:kern w:val="0"/>
                <w:sz w:val="22"/>
                <w:szCs w:val="22"/>
              </w:rPr>
              <w:t>Show</w:t>
            </w:r>
            <w:r w:rsidRPr="004431A6">
              <w:rPr>
                <w:b/>
                <w:bCs/>
                <w:kern w:val="0"/>
                <w:sz w:val="22"/>
                <w:szCs w:val="22"/>
              </w:rPr>
              <w:t xml:space="preserve"> interface </w:t>
            </w:r>
            <w:r w:rsidRPr="004431A6">
              <w:rPr>
                <w:bCs/>
                <w:i/>
                <w:kern w:val="0"/>
                <w:sz w:val="22"/>
                <w:szCs w:val="22"/>
              </w:rPr>
              <w:t>{interface_type slot/port}</w:t>
            </w:r>
          </w:p>
        </w:tc>
      </w:tr>
    </w:tbl>
    <w:p w:rsidR="00553A2C" w:rsidRPr="004431A6" w:rsidRDefault="00553A2C">
      <w:pPr>
        <w:autoSpaceDE w:val="0"/>
        <w:autoSpaceDN w:val="0"/>
        <w:adjustRightInd w:val="0"/>
        <w:ind w:firstLineChars="200" w:firstLine="440"/>
        <w:rPr>
          <w:kern w:val="0"/>
          <w:sz w:val="22"/>
          <w:szCs w:val="22"/>
        </w:rPr>
      </w:pPr>
    </w:p>
    <w:p w:rsidR="00553A2C" w:rsidRPr="004431A6" w:rsidRDefault="00553A2C">
      <w:pPr>
        <w:autoSpaceDE w:val="0"/>
        <w:autoSpaceDN w:val="0"/>
        <w:adjustRightInd w:val="0"/>
        <w:rPr>
          <w:kern w:val="0"/>
          <w:sz w:val="22"/>
          <w:szCs w:val="22"/>
        </w:rPr>
      </w:pPr>
      <w:r w:rsidRPr="004431A6">
        <w:rPr>
          <w:kern w:val="0"/>
          <w:sz w:val="22"/>
          <w:szCs w:val="22"/>
        </w:rPr>
        <w:t>In the system, interface gigabitethernet 0/1~0/x stands for uplink port 1~x. Interface epon0/1~0/x stands for EPON port 1~x.</w:t>
      </w:r>
    </w:p>
    <w:p w:rsidR="00553A2C" w:rsidRPr="004431A6" w:rsidRDefault="00553A2C">
      <w:pPr>
        <w:autoSpaceDE w:val="0"/>
        <w:autoSpaceDN w:val="0"/>
        <w:adjustRightInd w:val="0"/>
        <w:rPr>
          <w:kern w:val="0"/>
          <w:sz w:val="22"/>
          <w:szCs w:val="22"/>
        </w:rPr>
      </w:pPr>
      <w:r w:rsidRPr="004431A6">
        <w:rPr>
          <w:kern w:val="0"/>
          <w:sz w:val="22"/>
          <w:szCs w:val="22"/>
        </w:rPr>
        <w:t>For example, display configurations of uplink port 5.</w:t>
      </w:r>
    </w:p>
    <w:p w:rsidR="00553A2C" w:rsidRPr="004431A6" w:rsidRDefault="000D710A">
      <w:pPr>
        <w:autoSpaceDE w:val="0"/>
        <w:autoSpaceDN w:val="0"/>
        <w:adjustRightInd w:val="0"/>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config)# show interface gigabitethernet 0/5</w:t>
      </w:r>
    </w:p>
    <w:p w:rsidR="00553A2C" w:rsidRPr="004431A6" w:rsidRDefault="00553A2C">
      <w:pPr>
        <w:autoSpaceDE w:val="0"/>
        <w:autoSpaceDN w:val="0"/>
        <w:adjustRightInd w:val="0"/>
        <w:rPr>
          <w:kern w:val="0"/>
          <w:sz w:val="22"/>
          <w:szCs w:val="22"/>
        </w:rPr>
      </w:pPr>
      <w:r w:rsidRPr="004431A6">
        <w:rPr>
          <w:kern w:val="0"/>
          <w:sz w:val="22"/>
          <w:szCs w:val="22"/>
        </w:rPr>
        <w:t xml:space="preserve"> Interface gigabitEthernet0/5's information.</w:t>
      </w:r>
    </w:p>
    <w:p w:rsidR="00553A2C" w:rsidRPr="004431A6" w:rsidRDefault="00553A2C">
      <w:pPr>
        <w:autoSpaceDE w:val="0"/>
        <w:autoSpaceDN w:val="0"/>
        <w:adjustRightInd w:val="0"/>
        <w:rPr>
          <w:kern w:val="0"/>
          <w:sz w:val="22"/>
          <w:szCs w:val="22"/>
        </w:rPr>
      </w:pPr>
      <w:r w:rsidRPr="004431A6">
        <w:rPr>
          <w:kern w:val="0"/>
          <w:sz w:val="22"/>
          <w:szCs w:val="22"/>
        </w:rPr>
        <w:t xml:space="preserve">    GigabitEthernet0/5 current </w:t>
      </w:r>
      <w:proofErr w:type="gramStart"/>
      <w:r w:rsidRPr="004431A6">
        <w:rPr>
          <w:kern w:val="0"/>
          <w:sz w:val="22"/>
          <w:szCs w:val="22"/>
        </w:rPr>
        <w:t>state :</w:t>
      </w:r>
      <w:proofErr w:type="gramEnd"/>
      <w:r w:rsidRPr="004431A6">
        <w:rPr>
          <w:kern w:val="0"/>
          <w:sz w:val="22"/>
          <w:szCs w:val="22"/>
        </w:rPr>
        <w:t xml:space="preserve"> Down</w:t>
      </w:r>
    </w:p>
    <w:p w:rsidR="00553A2C" w:rsidRPr="004431A6" w:rsidRDefault="00553A2C">
      <w:pPr>
        <w:autoSpaceDE w:val="0"/>
        <w:autoSpaceDN w:val="0"/>
        <w:adjustRightInd w:val="0"/>
        <w:rPr>
          <w:kern w:val="0"/>
          <w:sz w:val="22"/>
          <w:szCs w:val="22"/>
        </w:rPr>
      </w:pPr>
      <w:r w:rsidRPr="004431A6">
        <w:rPr>
          <w:kern w:val="0"/>
          <w:sz w:val="22"/>
          <w:szCs w:val="22"/>
        </w:rPr>
        <w:t xml:space="preserve">    Hardware Type is Gigabit Ethernet, Hardware address is 0:0:0:0:0:0</w:t>
      </w:r>
    </w:p>
    <w:p w:rsidR="00553A2C" w:rsidRPr="004431A6" w:rsidRDefault="00553A2C">
      <w:pPr>
        <w:autoSpaceDE w:val="0"/>
        <w:autoSpaceDN w:val="0"/>
        <w:adjustRightInd w:val="0"/>
        <w:rPr>
          <w:kern w:val="0"/>
          <w:sz w:val="22"/>
          <w:szCs w:val="22"/>
        </w:rPr>
      </w:pPr>
      <w:r w:rsidRPr="004431A6">
        <w:rPr>
          <w:kern w:val="0"/>
          <w:sz w:val="22"/>
          <w:szCs w:val="22"/>
        </w:rPr>
        <w:t xml:space="preserve">    The Maximum Transmit Unit is 1500</w:t>
      </w:r>
    </w:p>
    <w:p w:rsidR="00553A2C" w:rsidRPr="004431A6" w:rsidRDefault="00553A2C">
      <w:pPr>
        <w:autoSpaceDE w:val="0"/>
        <w:autoSpaceDN w:val="0"/>
        <w:adjustRightInd w:val="0"/>
        <w:rPr>
          <w:kern w:val="0"/>
          <w:sz w:val="22"/>
          <w:szCs w:val="22"/>
        </w:rPr>
      </w:pPr>
      <w:r w:rsidRPr="004431A6">
        <w:rPr>
          <w:kern w:val="0"/>
          <w:sz w:val="22"/>
          <w:szCs w:val="22"/>
        </w:rPr>
        <w:t xml:space="preserve">    Media type is twisted pair, loopback not set</w:t>
      </w:r>
    </w:p>
    <w:p w:rsidR="00553A2C" w:rsidRPr="004431A6" w:rsidRDefault="00553A2C">
      <w:pPr>
        <w:autoSpaceDE w:val="0"/>
        <w:autoSpaceDN w:val="0"/>
        <w:adjustRightInd w:val="0"/>
        <w:rPr>
          <w:kern w:val="0"/>
          <w:sz w:val="22"/>
          <w:szCs w:val="22"/>
        </w:rPr>
      </w:pPr>
      <w:r w:rsidRPr="004431A6">
        <w:rPr>
          <w:kern w:val="0"/>
          <w:sz w:val="22"/>
          <w:szCs w:val="22"/>
        </w:rPr>
        <w:t xml:space="preserve">    Port hardware type is 1000Base-TX</w:t>
      </w:r>
    </w:p>
    <w:p w:rsidR="00553A2C" w:rsidRPr="004431A6" w:rsidRDefault="00553A2C">
      <w:pPr>
        <w:autoSpaceDE w:val="0"/>
        <w:autoSpaceDN w:val="0"/>
        <w:adjustRightInd w:val="0"/>
        <w:rPr>
          <w:kern w:val="0"/>
          <w:sz w:val="22"/>
          <w:szCs w:val="22"/>
        </w:rPr>
      </w:pPr>
      <w:r w:rsidRPr="004431A6">
        <w:rPr>
          <w:kern w:val="0"/>
          <w:sz w:val="22"/>
          <w:szCs w:val="22"/>
        </w:rPr>
        <w:t xml:space="preserve">    Link speed type: autonegotiation, Link duplex type: autonegotiation</w:t>
      </w:r>
    </w:p>
    <w:p w:rsidR="00553A2C" w:rsidRPr="004431A6" w:rsidRDefault="00553A2C">
      <w:pPr>
        <w:autoSpaceDE w:val="0"/>
        <w:autoSpaceDN w:val="0"/>
        <w:adjustRightInd w:val="0"/>
        <w:rPr>
          <w:kern w:val="0"/>
          <w:sz w:val="22"/>
          <w:szCs w:val="22"/>
        </w:rPr>
      </w:pPr>
      <w:r w:rsidRPr="004431A6">
        <w:rPr>
          <w:kern w:val="0"/>
          <w:sz w:val="22"/>
          <w:szCs w:val="22"/>
        </w:rPr>
        <w:t xml:space="preserve">    Current link state: Down</w:t>
      </w:r>
    </w:p>
    <w:p w:rsidR="00553A2C" w:rsidRPr="004431A6" w:rsidRDefault="00553A2C">
      <w:pPr>
        <w:autoSpaceDE w:val="0"/>
        <w:autoSpaceDN w:val="0"/>
        <w:adjustRightInd w:val="0"/>
        <w:rPr>
          <w:kern w:val="0"/>
          <w:sz w:val="22"/>
          <w:szCs w:val="22"/>
        </w:rPr>
      </w:pPr>
      <w:r w:rsidRPr="004431A6">
        <w:rPr>
          <w:kern w:val="0"/>
          <w:sz w:val="22"/>
          <w:szCs w:val="22"/>
        </w:rPr>
        <w:t xml:space="preserve">    Current autonegotiation mode: enable</w:t>
      </w:r>
    </w:p>
    <w:p w:rsidR="00553A2C" w:rsidRPr="004431A6" w:rsidRDefault="00553A2C">
      <w:pPr>
        <w:autoSpaceDE w:val="0"/>
        <w:autoSpaceDN w:val="0"/>
        <w:adjustRightInd w:val="0"/>
        <w:rPr>
          <w:kern w:val="0"/>
          <w:sz w:val="22"/>
          <w:szCs w:val="22"/>
        </w:rPr>
      </w:pPr>
      <w:r w:rsidRPr="004431A6">
        <w:rPr>
          <w:kern w:val="0"/>
          <w:sz w:val="22"/>
          <w:szCs w:val="22"/>
        </w:rPr>
        <w:t xml:space="preserve">    Current link speed: 1000Mbps</w:t>
      </w:r>
      <w:proofErr w:type="gramStart"/>
      <w:r w:rsidRPr="004431A6">
        <w:rPr>
          <w:kern w:val="0"/>
          <w:sz w:val="22"/>
          <w:szCs w:val="22"/>
        </w:rPr>
        <w:t>,  Current</w:t>
      </w:r>
      <w:proofErr w:type="gramEnd"/>
      <w:r w:rsidRPr="004431A6">
        <w:rPr>
          <w:kern w:val="0"/>
          <w:sz w:val="22"/>
          <w:szCs w:val="22"/>
        </w:rPr>
        <w:t xml:space="preserve"> link mode: half-duplex</w:t>
      </w:r>
    </w:p>
    <w:p w:rsidR="00553A2C" w:rsidRPr="004431A6" w:rsidRDefault="00553A2C">
      <w:pPr>
        <w:autoSpaceDE w:val="0"/>
        <w:autoSpaceDN w:val="0"/>
        <w:adjustRightInd w:val="0"/>
        <w:rPr>
          <w:kern w:val="0"/>
          <w:sz w:val="22"/>
          <w:szCs w:val="22"/>
        </w:rPr>
      </w:pPr>
      <w:r w:rsidRPr="004431A6">
        <w:rPr>
          <w:kern w:val="0"/>
          <w:sz w:val="22"/>
          <w:szCs w:val="22"/>
        </w:rPr>
        <w:t xml:space="preserve">    Flow Control: </w:t>
      </w:r>
      <w:proofErr w:type="gramStart"/>
      <w:r w:rsidRPr="004431A6">
        <w:rPr>
          <w:kern w:val="0"/>
          <w:sz w:val="22"/>
          <w:szCs w:val="22"/>
        </w:rPr>
        <w:t>disable  MDIX</w:t>
      </w:r>
      <w:proofErr w:type="gramEnd"/>
      <w:r w:rsidRPr="004431A6">
        <w:rPr>
          <w:kern w:val="0"/>
          <w:sz w:val="22"/>
          <w:szCs w:val="22"/>
        </w:rPr>
        <w:t xml:space="preserve"> Mode: force</w:t>
      </w:r>
    </w:p>
    <w:p w:rsidR="00553A2C" w:rsidRPr="004431A6" w:rsidRDefault="00553A2C">
      <w:pPr>
        <w:autoSpaceDE w:val="0"/>
        <w:autoSpaceDN w:val="0"/>
        <w:adjustRightInd w:val="0"/>
        <w:rPr>
          <w:kern w:val="0"/>
          <w:sz w:val="22"/>
          <w:szCs w:val="22"/>
        </w:rPr>
      </w:pPr>
      <w:r w:rsidRPr="004431A6">
        <w:rPr>
          <w:kern w:val="0"/>
          <w:sz w:val="22"/>
          <w:szCs w:val="22"/>
        </w:rPr>
        <w:t xml:space="preserve">    The Maximum Frame Length is 1536</w:t>
      </w:r>
    </w:p>
    <w:p w:rsidR="00553A2C" w:rsidRPr="004431A6" w:rsidRDefault="00553A2C">
      <w:pPr>
        <w:autoSpaceDE w:val="0"/>
        <w:autoSpaceDN w:val="0"/>
        <w:adjustRightInd w:val="0"/>
        <w:rPr>
          <w:kern w:val="0"/>
          <w:sz w:val="22"/>
          <w:szCs w:val="22"/>
        </w:rPr>
      </w:pPr>
      <w:r w:rsidRPr="004431A6">
        <w:rPr>
          <w:kern w:val="0"/>
          <w:sz w:val="22"/>
          <w:szCs w:val="22"/>
        </w:rPr>
        <w:t xml:space="preserve">    Broadcast storm control: 512 fps</w:t>
      </w:r>
    </w:p>
    <w:p w:rsidR="00553A2C" w:rsidRPr="004431A6" w:rsidRDefault="00553A2C">
      <w:pPr>
        <w:autoSpaceDE w:val="0"/>
        <w:autoSpaceDN w:val="0"/>
        <w:adjustRightInd w:val="0"/>
        <w:rPr>
          <w:kern w:val="0"/>
          <w:sz w:val="22"/>
          <w:szCs w:val="22"/>
        </w:rPr>
      </w:pPr>
      <w:r w:rsidRPr="004431A6">
        <w:rPr>
          <w:kern w:val="0"/>
          <w:sz w:val="22"/>
          <w:szCs w:val="22"/>
        </w:rPr>
        <w:t xml:space="preserve">    Multicast storm control: disable</w:t>
      </w:r>
    </w:p>
    <w:p w:rsidR="00553A2C" w:rsidRPr="004431A6" w:rsidRDefault="00553A2C">
      <w:pPr>
        <w:autoSpaceDE w:val="0"/>
        <w:autoSpaceDN w:val="0"/>
        <w:adjustRightInd w:val="0"/>
        <w:rPr>
          <w:kern w:val="0"/>
          <w:sz w:val="22"/>
          <w:szCs w:val="22"/>
        </w:rPr>
      </w:pPr>
      <w:r w:rsidRPr="004431A6">
        <w:rPr>
          <w:kern w:val="0"/>
          <w:sz w:val="22"/>
          <w:szCs w:val="22"/>
        </w:rPr>
        <w:t xml:space="preserve">    Unknow unicast storm control: 512 fps</w:t>
      </w:r>
    </w:p>
    <w:p w:rsidR="00553A2C" w:rsidRPr="004431A6" w:rsidRDefault="00553A2C">
      <w:pPr>
        <w:autoSpaceDE w:val="0"/>
        <w:autoSpaceDN w:val="0"/>
        <w:adjustRightInd w:val="0"/>
        <w:rPr>
          <w:kern w:val="0"/>
          <w:sz w:val="22"/>
          <w:szCs w:val="22"/>
        </w:rPr>
      </w:pPr>
      <w:r w:rsidRPr="004431A6">
        <w:rPr>
          <w:kern w:val="0"/>
          <w:sz w:val="22"/>
          <w:szCs w:val="22"/>
        </w:rPr>
        <w:t xml:space="preserve">    Ingress line rate control: no limit</w:t>
      </w:r>
    </w:p>
    <w:p w:rsidR="00553A2C" w:rsidRPr="004431A6" w:rsidRDefault="00553A2C">
      <w:pPr>
        <w:autoSpaceDE w:val="0"/>
        <w:autoSpaceDN w:val="0"/>
        <w:adjustRightInd w:val="0"/>
        <w:rPr>
          <w:kern w:val="0"/>
          <w:sz w:val="22"/>
          <w:szCs w:val="22"/>
        </w:rPr>
      </w:pPr>
      <w:r w:rsidRPr="004431A6">
        <w:rPr>
          <w:kern w:val="0"/>
          <w:sz w:val="22"/>
          <w:szCs w:val="22"/>
        </w:rPr>
        <w:t xml:space="preserve">    Egress line rate control: no limit</w:t>
      </w:r>
    </w:p>
    <w:p w:rsidR="00553A2C" w:rsidRPr="004431A6" w:rsidRDefault="00553A2C">
      <w:pPr>
        <w:autoSpaceDE w:val="0"/>
        <w:autoSpaceDN w:val="0"/>
        <w:adjustRightInd w:val="0"/>
        <w:rPr>
          <w:kern w:val="0"/>
          <w:sz w:val="22"/>
          <w:szCs w:val="22"/>
        </w:rPr>
      </w:pPr>
      <w:proofErr w:type="gramStart"/>
      <w:r w:rsidRPr="004431A6">
        <w:rPr>
          <w:kern w:val="0"/>
          <w:sz w:val="22"/>
          <w:szCs w:val="22"/>
        </w:rPr>
        <w:t>mac</w:t>
      </w:r>
      <w:proofErr w:type="gramEnd"/>
      <w:r w:rsidRPr="004431A6">
        <w:rPr>
          <w:kern w:val="0"/>
          <w:sz w:val="22"/>
          <w:szCs w:val="22"/>
        </w:rPr>
        <w:t xml:space="preserve"> address learn state : enable, no limit</w:t>
      </w:r>
    </w:p>
    <w:p w:rsidR="00553A2C" w:rsidRPr="004431A6" w:rsidRDefault="00553A2C">
      <w:pPr>
        <w:autoSpaceDE w:val="0"/>
        <w:autoSpaceDN w:val="0"/>
        <w:adjustRightInd w:val="0"/>
        <w:rPr>
          <w:kern w:val="0"/>
          <w:sz w:val="22"/>
          <w:szCs w:val="22"/>
        </w:rPr>
      </w:pPr>
      <w:r w:rsidRPr="004431A6">
        <w:rPr>
          <w:kern w:val="0"/>
          <w:sz w:val="22"/>
          <w:szCs w:val="22"/>
        </w:rPr>
        <w:t xml:space="preserve">    Port priority: 0</w:t>
      </w:r>
    </w:p>
    <w:p w:rsidR="00553A2C" w:rsidRPr="004431A6" w:rsidRDefault="00553A2C">
      <w:pPr>
        <w:autoSpaceDE w:val="0"/>
        <w:autoSpaceDN w:val="0"/>
        <w:adjustRightInd w:val="0"/>
        <w:rPr>
          <w:kern w:val="0"/>
          <w:sz w:val="22"/>
          <w:szCs w:val="22"/>
        </w:rPr>
      </w:pPr>
      <w:r w:rsidRPr="004431A6">
        <w:rPr>
          <w:kern w:val="0"/>
          <w:sz w:val="22"/>
          <w:szCs w:val="22"/>
        </w:rPr>
        <w:t xml:space="preserve">    PVID: 1</w:t>
      </w:r>
    </w:p>
    <w:p w:rsidR="00553A2C" w:rsidRPr="004431A6" w:rsidRDefault="00553A2C">
      <w:pPr>
        <w:autoSpaceDE w:val="0"/>
        <w:autoSpaceDN w:val="0"/>
        <w:adjustRightInd w:val="0"/>
        <w:rPr>
          <w:kern w:val="0"/>
          <w:sz w:val="22"/>
          <w:szCs w:val="22"/>
        </w:rPr>
      </w:pPr>
      <w:r w:rsidRPr="004431A6">
        <w:rPr>
          <w:kern w:val="0"/>
          <w:sz w:val="22"/>
          <w:szCs w:val="22"/>
        </w:rPr>
        <w:t xml:space="preserve">    Port combo mode: null</w:t>
      </w:r>
    </w:p>
    <w:p w:rsidR="00553A2C" w:rsidRPr="004431A6" w:rsidRDefault="00553A2C">
      <w:pPr>
        <w:autoSpaceDE w:val="0"/>
        <w:autoSpaceDN w:val="0"/>
        <w:adjustRightInd w:val="0"/>
        <w:rPr>
          <w:kern w:val="0"/>
          <w:sz w:val="22"/>
          <w:szCs w:val="22"/>
        </w:rPr>
      </w:pPr>
      <w:proofErr w:type="gramStart"/>
      <w:r w:rsidRPr="004431A6">
        <w:rPr>
          <w:kern w:val="0"/>
          <w:sz w:val="22"/>
          <w:szCs w:val="22"/>
        </w:rPr>
        <w:lastRenderedPageBreak/>
        <w:t>Isolate  member</w:t>
      </w:r>
      <w:proofErr w:type="gramEnd"/>
      <w:r w:rsidRPr="004431A6">
        <w:rPr>
          <w:kern w:val="0"/>
          <w:sz w:val="22"/>
          <w:szCs w:val="22"/>
        </w:rPr>
        <w:t xml:space="preserve"> : yes</w:t>
      </w:r>
    </w:p>
    <w:p w:rsidR="00553A2C" w:rsidRPr="004431A6" w:rsidRDefault="00553A2C">
      <w:pPr>
        <w:autoSpaceDE w:val="0"/>
        <w:autoSpaceDN w:val="0"/>
        <w:adjustRightInd w:val="0"/>
        <w:rPr>
          <w:kern w:val="0"/>
          <w:sz w:val="22"/>
          <w:szCs w:val="22"/>
        </w:rPr>
      </w:pPr>
      <w:r w:rsidRPr="004431A6">
        <w:rPr>
          <w:kern w:val="0"/>
          <w:sz w:val="22"/>
          <w:szCs w:val="22"/>
        </w:rPr>
        <w:t xml:space="preserve">    Port link-type: hybrid</w:t>
      </w:r>
    </w:p>
    <w:p w:rsidR="00553A2C" w:rsidRPr="004431A6" w:rsidRDefault="00553A2C">
      <w:pPr>
        <w:autoSpaceDE w:val="0"/>
        <w:autoSpaceDN w:val="0"/>
        <w:adjustRightInd w:val="0"/>
        <w:rPr>
          <w:kern w:val="0"/>
          <w:sz w:val="22"/>
          <w:szCs w:val="22"/>
        </w:rPr>
      </w:pPr>
      <w:r w:rsidRPr="004431A6">
        <w:rPr>
          <w:kern w:val="0"/>
          <w:sz w:val="22"/>
          <w:szCs w:val="22"/>
        </w:rPr>
        <w:t xml:space="preserve">    Untagged VLAN ID:     1  </w:t>
      </w:r>
    </w:p>
    <w:p w:rsidR="00553A2C" w:rsidRPr="004431A6" w:rsidRDefault="00553A2C">
      <w:pPr>
        <w:autoSpaceDE w:val="0"/>
        <w:autoSpaceDN w:val="0"/>
        <w:adjustRightInd w:val="0"/>
        <w:rPr>
          <w:kern w:val="0"/>
          <w:sz w:val="22"/>
          <w:szCs w:val="22"/>
        </w:rPr>
      </w:pPr>
      <w:r w:rsidRPr="004431A6">
        <w:rPr>
          <w:kern w:val="0"/>
          <w:sz w:val="22"/>
          <w:szCs w:val="22"/>
        </w:rPr>
        <w:t xml:space="preserve">    Tagged VLAN </w:t>
      </w:r>
      <w:proofErr w:type="gramStart"/>
      <w:r w:rsidRPr="004431A6">
        <w:rPr>
          <w:kern w:val="0"/>
          <w:sz w:val="22"/>
          <w:szCs w:val="22"/>
        </w:rPr>
        <w:t>ID  :</w:t>
      </w:r>
      <w:proofErr w:type="gramEnd"/>
      <w:r w:rsidRPr="004431A6">
        <w:rPr>
          <w:kern w:val="0"/>
          <w:sz w:val="22"/>
          <w:szCs w:val="22"/>
        </w:rPr>
        <w:t xml:space="preserve">   100  </w:t>
      </w:r>
    </w:p>
    <w:p w:rsidR="00553A2C" w:rsidRPr="004431A6" w:rsidRDefault="00553A2C">
      <w:pPr>
        <w:autoSpaceDE w:val="0"/>
        <w:autoSpaceDN w:val="0"/>
        <w:adjustRightInd w:val="0"/>
        <w:rPr>
          <w:kern w:val="0"/>
          <w:sz w:val="22"/>
          <w:szCs w:val="22"/>
        </w:rPr>
      </w:pPr>
      <w:r w:rsidRPr="004431A6">
        <w:rPr>
          <w:kern w:val="0"/>
          <w:sz w:val="22"/>
          <w:szCs w:val="22"/>
        </w:rPr>
        <w:t xml:space="preserve">    Last 300 seconds input:  0 packets    0 bytes</w:t>
      </w:r>
    </w:p>
    <w:p w:rsidR="00553A2C" w:rsidRPr="004431A6" w:rsidRDefault="00553A2C">
      <w:pPr>
        <w:autoSpaceDE w:val="0"/>
        <w:autoSpaceDN w:val="0"/>
        <w:adjustRightInd w:val="0"/>
        <w:rPr>
          <w:kern w:val="0"/>
          <w:sz w:val="22"/>
          <w:szCs w:val="22"/>
        </w:rPr>
      </w:pPr>
      <w:r w:rsidRPr="004431A6">
        <w:rPr>
          <w:kern w:val="0"/>
          <w:sz w:val="22"/>
          <w:szCs w:val="22"/>
        </w:rPr>
        <w:t xml:space="preserve">    Last 300 seconds output:  0 packets    0 bytes</w:t>
      </w:r>
    </w:p>
    <w:p w:rsidR="00553A2C" w:rsidRPr="004431A6" w:rsidRDefault="00553A2C">
      <w:pPr>
        <w:autoSpaceDE w:val="0"/>
        <w:autoSpaceDN w:val="0"/>
        <w:adjustRightInd w:val="0"/>
        <w:rPr>
          <w:kern w:val="0"/>
          <w:sz w:val="22"/>
          <w:szCs w:val="22"/>
        </w:rPr>
      </w:pPr>
      <w:proofErr w:type="gramStart"/>
      <w:r w:rsidRPr="004431A6">
        <w:rPr>
          <w:kern w:val="0"/>
          <w:sz w:val="22"/>
          <w:szCs w:val="22"/>
        </w:rPr>
        <w:t>Input(</w:t>
      </w:r>
      <w:proofErr w:type="gramEnd"/>
      <w:r w:rsidRPr="004431A6">
        <w:rPr>
          <w:kern w:val="0"/>
          <w:sz w:val="22"/>
          <w:szCs w:val="22"/>
        </w:rPr>
        <w:t>total):  1113473691 packets, 4081075466 bytes</w:t>
      </w:r>
    </w:p>
    <w:p w:rsidR="00553A2C" w:rsidRPr="004431A6" w:rsidRDefault="00553A2C">
      <w:pPr>
        <w:autoSpaceDE w:val="0"/>
        <w:autoSpaceDN w:val="0"/>
        <w:adjustRightInd w:val="0"/>
        <w:rPr>
          <w:kern w:val="0"/>
          <w:sz w:val="22"/>
          <w:szCs w:val="22"/>
        </w:rPr>
      </w:pPr>
      <w:r w:rsidRPr="004431A6">
        <w:rPr>
          <w:kern w:val="0"/>
          <w:sz w:val="22"/>
          <w:szCs w:val="22"/>
        </w:rPr>
        <w:t xml:space="preserve">           0 broadcasts, 1113473687 multicasts</w:t>
      </w:r>
    </w:p>
    <w:p w:rsidR="00553A2C" w:rsidRPr="004431A6" w:rsidRDefault="00553A2C">
      <w:pPr>
        <w:autoSpaceDE w:val="0"/>
        <w:autoSpaceDN w:val="0"/>
        <w:adjustRightInd w:val="0"/>
        <w:rPr>
          <w:kern w:val="0"/>
          <w:sz w:val="22"/>
          <w:szCs w:val="22"/>
        </w:rPr>
      </w:pPr>
      <w:proofErr w:type="gramStart"/>
      <w:r w:rsidRPr="004431A6">
        <w:rPr>
          <w:kern w:val="0"/>
          <w:sz w:val="22"/>
          <w:szCs w:val="22"/>
        </w:rPr>
        <w:t>Input(</w:t>
      </w:r>
      <w:proofErr w:type="gramEnd"/>
      <w:r w:rsidRPr="004431A6">
        <w:rPr>
          <w:kern w:val="0"/>
          <w:sz w:val="22"/>
          <w:szCs w:val="22"/>
        </w:rPr>
        <w:t xml:space="preserve">normal):  1113473691 packets, 4081075466 bytes </w:t>
      </w:r>
    </w:p>
    <w:p w:rsidR="00553A2C" w:rsidRPr="004431A6" w:rsidRDefault="00553A2C">
      <w:pPr>
        <w:autoSpaceDE w:val="0"/>
        <w:autoSpaceDN w:val="0"/>
        <w:adjustRightInd w:val="0"/>
        <w:rPr>
          <w:kern w:val="0"/>
          <w:sz w:val="22"/>
          <w:szCs w:val="22"/>
        </w:rPr>
      </w:pPr>
      <w:r w:rsidRPr="004431A6">
        <w:rPr>
          <w:kern w:val="0"/>
          <w:sz w:val="22"/>
          <w:szCs w:val="22"/>
        </w:rPr>
        <w:t xml:space="preserve">           0 broadcasts, 1113473687 multicasts, 0 pauses</w:t>
      </w:r>
    </w:p>
    <w:p w:rsidR="00553A2C" w:rsidRPr="004431A6" w:rsidRDefault="00553A2C">
      <w:pPr>
        <w:autoSpaceDE w:val="0"/>
        <w:autoSpaceDN w:val="0"/>
        <w:adjustRightInd w:val="0"/>
        <w:rPr>
          <w:kern w:val="0"/>
          <w:sz w:val="22"/>
          <w:szCs w:val="22"/>
        </w:rPr>
      </w:pPr>
      <w:r w:rsidRPr="004431A6">
        <w:rPr>
          <w:kern w:val="0"/>
          <w:sz w:val="22"/>
          <w:szCs w:val="22"/>
        </w:rPr>
        <w:t>Input:  0 input errors, 0 runts, 0 giants</w:t>
      </w:r>
      <w:proofErr w:type="gramStart"/>
      <w:r w:rsidRPr="004431A6">
        <w:rPr>
          <w:kern w:val="0"/>
          <w:sz w:val="22"/>
          <w:szCs w:val="22"/>
        </w:rPr>
        <w:t>,  0</w:t>
      </w:r>
      <w:proofErr w:type="gramEnd"/>
      <w:r w:rsidRPr="004431A6">
        <w:rPr>
          <w:kern w:val="0"/>
          <w:sz w:val="22"/>
          <w:szCs w:val="22"/>
        </w:rPr>
        <w:t xml:space="preserve"> throttles, 4 CRC</w:t>
      </w:r>
    </w:p>
    <w:p w:rsidR="00553A2C" w:rsidRPr="004431A6" w:rsidRDefault="00553A2C">
      <w:pPr>
        <w:autoSpaceDE w:val="0"/>
        <w:autoSpaceDN w:val="0"/>
        <w:adjustRightInd w:val="0"/>
        <w:rPr>
          <w:kern w:val="0"/>
          <w:sz w:val="22"/>
          <w:szCs w:val="22"/>
        </w:rPr>
      </w:pPr>
      <w:r w:rsidRPr="004431A6">
        <w:rPr>
          <w:kern w:val="0"/>
          <w:sz w:val="22"/>
          <w:szCs w:val="22"/>
        </w:rPr>
        <w:t xml:space="preserve">            0 overruns, 0 aborts, 0 ignored, 0 parity errors</w:t>
      </w:r>
    </w:p>
    <w:p w:rsidR="00553A2C" w:rsidRPr="004431A6" w:rsidRDefault="00553A2C">
      <w:pPr>
        <w:autoSpaceDE w:val="0"/>
        <w:autoSpaceDN w:val="0"/>
        <w:adjustRightInd w:val="0"/>
        <w:rPr>
          <w:kern w:val="0"/>
          <w:sz w:val="22"/>
          <w:szCs w:val="22"/>
        </w:rPr>
      </w:pPr>
      <w:proofErr w:type="gramStart"/>
      <w:r w:rsidRPr="004431A6">
        <w:rPr>
          <w:kern w:val="0"/>
          <w:sz w:val="22"/>
          <w:szCs w:val="22"/>
        </w:rPr>
        <w:t>Output(</w:t>
      </w:r>
      <w:proofErr w:type="gramEnd"/>
      <w:r w:rsidRPr="004431A6">
        <w:rPr>
          <w:kern w:val="0"/>
          <w:sz w:val="22"/>
          <w:szCs w:val="22"/>
        </w:rPr>
        <w:t>total): 4371 packets, 351860 bytes</w:t>
      </w:r>
    </w:p>
    <w:p w:rsidR="00553A2C" w:rsidRPr="004431A6" w:rsidRDefault="00553A2C">
      <w:pPr>
        <w:autoSpaceDE w:val="0"/>
        <w:autoSpaceDN w:val="0"/>
        <w:adjustRightInd w:val="0"/>
        <w:rPr>
          <w:kern w:val="0"/>
          <w:sz w:val="22"/>
          <w:szCs w:val="22"/>
        </w:rPr>
      </w:pPr>
      <w:r w:rsidRPr="004431A6">
        <w:rPr>
          <w:kern w:val="0"/>
          <w:sz w:val="22"/>
          <w:szCs w:val="22"/>
        </w:rPr>
        <w:t xml:space="preserve">           1280 broadcasts, 3091 multicasts, 0 pauses</w:t>
      </w:r>
    </w:p>
    <w:p w:rsidR="00553A2C" w:rsidRPr="004431A6" w:rsidRDefault="00553A2C">
      <w:pPr>
        <w:autoSpaceDE w:val="0"/>
        <w:autoSpaceDN w:val="0"/>
        <w:adjustRightInd w:val="0"/>
        <w:rPr>
          <w:kern w:val="0"/>
          <w:sz w:val="22"/>
          <w:szCs w:val="22"/>
        </w:rPr>
      </w:pPr>
      <w:proofErr w:type="gramStart"/>
      <w:r w:rsidRPr="004431A6">
        <w:rPr>
          <w:kern w:val="0"/>
          <w:sz w:val="22"/>
          <w:szCs w:val="22"/>
        </w:rPr>
        <w:t>Output(</w:t>
      </w:r>
      <w:proofErr w:type="gramEnd"/>
      <w:r w:rsidRPr="004431A6">
        <w:rPr>
          <w:kern w:val="0"/>
          <w:sz w:val="22"/>
          <w:szCs w:val="22"/>
        </w:rPr>
        <w:t>normal): 4371 packets, 351860 bytes</w:t>
      </w:r>
    </w:p>
    <w:p w:rsidR="00553A2C" w:rsidRPr="004431A6" w:rsidRDefault="00553A2C">
      <w:pPr>
        <w:autoSpaceDE w:val="0"/>
        <w:autoSpaceDN w:val="0"/>
        <w:adjustRightInd w:val="0"/>
        <w:rPr>
          <w:kern w:val="0"/>
          <w:sz w:val="22"/>
          <w:szCs w:val="22"/>
        </w:rPr>
      </w:pPr>
      <w:r w:rsidRPr="004431A6">
        <w:rPr>
          <w:kern w:val="0"/>
          <w:sz w:val="22"/>
          <w:szCs w:val="22"/>
        </w:rPr>
        <w:t xml:space="preserve">           1280 broadcasts, 3091 multicasts, 0 pauses</w:t>
      </w:r>
    </w:p>
    <w:p w:rsidR="00553A2C" w:rsidRPr="004431A6" w:rsidRDefault="00553A2C">
      <w:pPr>
        <w:autoSpaceDE w:val="0"/>
        <w:autoSpaceDN w:val="0"/>
        <w:adjustRightInd w:val="0"/>
        <w:rPr>
          <w:kern w:val="0"/>
          <w:sz w:val="22"/>
          <w:szCs w:val="22"/>
        </w:rPr>
      </w:pPr>
      <w:r w:rsidRPr="004431A6">
        <w:rPr>
          <w:kern w:val="0"/>
          <w:sz w:val="22"/>
          <w:szCs w:val="22"/>
        </w:rPr>
        <w:t>Output: 0 output errors</w:t>
      </w:r>
      <w:proofErr w:type="gramStart"/>
      <w:r w:rsidRPr="004431A6">
        <w:rPr>
          <w:kern w:val="0"/>
          <w:sz w:val="22"/>
          <w:szCs w:val="22"/>
        </w:rPr>
        <w:t>,  0</w:t>
      </w:r>
      <w:proofErr w:type="gramEnd"/>
      <w:r w:rsidRPr="004431A6">
        <w:rPr>
          <w:kern w:val="0"/>
          <w:sz w:val="22"/>
          <w:szCs w:val="22"/>
        </w:rPr>
        <w:t xml:space="preserve"> underruns, 0 buffer failures</w:t>
      </w:r>
    </w:p>
    <w:p w:rsidR="00553A2C" w:rsidRPr="004431A6" w:rsidRDefault="00553A2C">
      <w:pPr>
        <w:autoSpaceDE w:val="0"/>
        <w:autoSpaceDN w:val="0"/>
        <w:adjustRightInd w:val="0"/>
        <w:rPr>
          <w:kern w:val="0"/>
          <w:sz w:val="22"/>
          <w:szCs w:val="22"/>
        </w:rPr>
      </w:pPr>
      <w:r w:rsidRPr="004431A6">
        <w:rPr>
          <w:kern w:val="0"/>
          <w:sz w:val="22"/>
          <w:szCs w:val="22"/>
        </w:rPr>
        <w:t xml:space="preserve">            0 aborts, 0 deferred, 0 collisions, 0 late collisions</w:t>
      </w:r>
    </w:p>
    <w:p w:rsidR="00553A2C" w:rsidRPr="004431A6" w:rsidRDefault="00553A2C">
      <w:pPr>
        <w:autoSpaceDE w:val="0"/>
        <w:autoSpaceDN w:val="0"/>
        <w:adjustRightInd w:val="0"/>
        <w:rPr>
          <w:kern w:val="0"/>
          <w:sz w:val="22"/>
          <w:szCs w:val="22"/>
        </w:rPr>
      </w:pPr>
      <w:r w:rsidRPr="004431A6">
        <w:rPr>
          <w:kern w:val="0"/>
          <w:sz w:val="22"/>
          <w:szCs w:val="22"/>
        </w:rPr>
        <w:t xml:space="preserve">            0 lost carrier, 0 no carrier</w:t>
      </w:r>
    </w:p>
    <w:p w:rsidR="00553A2C" w:rsidRDefault="00553A2C">
      <w:pPr>
        <w:pStyle w:val="2"/>
        <w:numPr>
          <w:ilvl w:val="1"/>
          <w:numId w:val="10"/>
        </w:numPr>
        <w:rPr>
          <w:b w:val="0"/>
          <w:sz w:val="28"/>
          <w:szCs w:val="28"/>
        </w:rPr>
      </w:pPr>
      <w:bookmarkStart w:id="268" w:name="_Toc369100266"/>
      <w:bookmarkStart w:id="269" w:name="_Toc515608381"/>
      <w:r>
        <w:rPr>
          <w:b w:val="0"/>
          <w:sz w:val="28"/>
          <w:szCs w:val="28"/>
        </w:rPr>
        <w:t>Example</w:t>
      </w:r>
      <w:bookmarkEnd w:id="268"/>
      <w:bookmarkEnd w:id="269"/>
    </w:p>
    <w:p w:rsidR="00553A2C" w:rsidRPr="004431A6" w:rsidRDefault="00553A2C">
      <w:pPr>
        <w:rPr>
          <w:sz w:val="22"/>
          <w:szCs w:val="22"/>
        </w:rPr>
      </w:pPr>
      <w:r w:rsidRPr="004431A6">
        <w:rPr>
          <w:sz w:val="22"/>
          <w:szCs w:val="22"/>
        </w:rPr>
        <w:t>Configure VLAN and broadcast suppresstion of trunk mode port.</w:t>
      </w:r>
    </w:p>
    <w:p w:rsidR="00553A2C" w:rsidRPr="004431A6" w:rsidRDefault="00553A2C" w:rsidP="008D00D2">
      <w:pPr>
        <w:rPr>
          <w:sz w:val="22"/>
          <w:szCs w:val="22"/>
        </w:rPr>
      </w:pPr>
      <w:bookmarkStart w:id="270" w:name="_Toc446670271"/>
      <w:r w:rsidRPr="004431A6">
        <w:rPr>
          <w:sz w:val="22"/>
          <w:szCs w:val="22"/>
        </w:rPr>
        <w:t>1. Requirement</w:t>
      </w:r>
      <w:bookmarkEnd w:id="270"/>
    </w:p>
    <w:p w:rsidR="00553A2C" w:rsidRPr="004431A6" w:rsidRDefault="00553A2C">
      <w:pPr>
        <w:rPr>
          <w:sz w:val="22"/>
          <w:szCs w:val="22"/>
        </w:rPr>
      </w:pPr>
      <w:r w:rsidRPr="004431A6">
        <w:rPr>
          <w:sz w:val="22"/>
          <w:szCs w:val="22"/>
        </w:rPr>
        <w:t xml:space="preserve">Uplink port 1 of OLT connects to switch, port mode is trunk. It can pass through VLAN 20 and VLAN </w:t>
      </w:r>
      <w:proofErr w:type="gramStart"/>
      <w:r w:rsidRPr="004431A6">
        <w:rPr>
          <w:sz w:val="22"/>
          <w:szCs w:val="22"/>
        </w:rPr>
        <w:t>100,</w:t>
      </w:r>
      <w:proofErr w:type="gramEnd"/>
      <w:r w:rsidRPr="004431A6">
        <w:rPr>
          <w:sz w:val="22"/>
          <w:szCs w:val="22"/>
        </w:rPr>
        <w:t xml:space="preserve"> add VLAN tag 123 to untagged streams. Rate of broadcast streams is 64bps.</w:t>
      </w:r>
    </w:p>
    <w:p w:rsidR="00553A2C" w:rsidRPr="004431A6" w:rsidRDefault="00553A2C" w:rsidP="008D00D2">
      <w:pPr>
        <w:rPr>
          <w:sz w:val="22"/>
          <w:szCs w:val="22"/>
        </w:rPr>
      </w:pPr>
      <w:bookmarkStart w:id="271" w:name="_Toc446670272"/>
      <w:r w:rsidRPr="004431A6">
        <w:rPr>
          <w:sz w:val="22"/>
          <w:szCs w:val="22"/>
        </w:rPr>
        <w:t>2. Framework</w:t>
      </w:r>
      <w:bookmarkEnd w:id="271"/>
    </w:p>
    <w:p w:rsidR="00553A2C" w:rsidRPr="004431A6" w:rsidRDefault="00C17EF8">
      <w:pPr>
        <w:rPr>
          <w:sz w:val="22"/>
          <w:szCs w:val="22"/>
        </w:rPr>
      </w:pPr>
      <w:r w:rsidRPr="004431A6">
        <w:rPr>
          <w:noProof/>
          <w:sz w:val="22"/>
          <w:szCs w:val="22"/>
        </w:rPr>
        <w:drawing>
          <wp:inline distT="0" distB="0" distL="0" distR="0">
            <wp:extent cx="3400425" cy="141922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3400425" cy="1419225"/>
                    </a:xfrm>
                    <a:prstGeom prst="rect">
                      <a:avLst/>
                    </a:prstGeom>
                    <a:noFill/>
                    <a:ln w="9525">
                      <a:noFill/>
                      <a:miter lim="800000"/>
                      <a:headEnd/>
                      <a:tailEnd/>
                    </a:ln>
                  </pic:spPr>
                </pic:pic>
              </a:graphicData>
            </a:graphic>
          </wp:inline>
        </w:drawing>
      </w:r>
    </w:p>
    <w:p w:rsidR="00553A2C" w:rsidRPr="004431A6" w:rsidRDefault="00553A2C" w:rsidP="008D00D2">
      <w:pPr>
        <w:rPr>
          <w:sz w:val="22"/>
          <w:szCs w:val="22"/>
        </w:rPr>
      </w:pPr>
      <w:bookmarkStart w:id="272" w:name="_Toc446670273"/>
      <w:r w:rsidRPr="004431A6">
        <w:rPr>
          <w:sz w:val="22"/>
          <w:szCs w:val="22"/>
        </w:rPr>
        <w:t>3. Steps</w:t>
      </w:r>
      <w:bookmarkEnd w:id="272"/>
    </w:p>
    <w:p w:rsidR="00553A2C" w:rsidRPr="004431A6" w:rsidRDefault="00553A2C">
      <w:pPr>
        <w:rPr>
          <w:sz w:val="22"/>
          <w:szCs w:val="22"/>
        </w:rPr>
      </w:pPr>
      <w:r w:rsidRPr="004431A6">
        <w:rPr>
          <w:sz w:val="22"/>
          <w:szCs w:val="22"/>
        </w:rPr>
        <w:t>(1)Enter interface configuration mode.</w:t>
      </w:r>
    </w:p>
    <w:p w:rsidR="00553A2C" w:rsidRPr="004431A6" w:rsidRDefault="000D710A">
      <w:pPr>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 interface gigabitethernet 0/1</w:t>
      </w:r>
    </w:p>
    <w:p w:rsidR="00553A2C" w:rsidRPr="004431A6" w:rsidRDefault="000D710A">
      <w:pPr>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config-if-ge0/1) #</w:t>
      </w:r>
    </w:p>
    <w:p w:rsidR="00553A2C" w:rsidRPr="004431A6" w:rsidRDefault="00553A2C">
      <w:pPr>
        <w:rPr>
          <w:sz w:val="22"/>
          <w:szCs w:val="22"/>
        </w:rPr>
      </w:pPr>
      <w:r w:rsidRPr="004431A6">
        <w:rPr>
          <w:sz w:val="22"/>
          <w:szCs w:val="22"/>
        </w:rPr>
        <w:t>(2</w:t>
      </w:r>
      <w:proofErr w:type="gramStart"/>
      <w:r w:rsidRPr="004431A6">
        <w:rPr>
          <w:sz w:val="22"/>
          <w:szCs w:val="22"/>
        </w:rPr>
        <w:t>)configure</w:t>
      </w:r>
      <w:proofErr w:type="gramEnd"/>
      <w:r w:rsidRPr="004431A6">
        <w:rPr>
          <w:sz w:val="22"/>
          <w:szCs w:val="22"/>
        </w:rPr>
        <w:t xml:space="preserve"> port mode and add VLAN</w:t>
      </w:r>
    </w:p>
    <w:p w:rsidR="00553A2C" w:rsidRPr="004431A6" w:rsidRDefault="000D710A">
      <w:pPr>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 xml:space="preserve">config-if-ge0/1) # switchport mode trunk </w:t>
      </w:r>
    </w:p>
    <w:p w:rsidR="00553A2C" w:rsidRPr="004431A6" w:rsidRDefault="000D710A">
      <w:pPr>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config-if-ge0/1) # switchport trunk vlan 20</w:t>
      </w:r>
    </w:p>
    <w:p w:rsidR="00553A2C" w:rsidRPr="004431A6" w:rsidRDefault="000D710A">
      <w:pPr>
        <w:rPr>
          <w:sz w:val="22"/>
          <w:szCs w:val="22"/>
        </w:rPr>
      </w:pPr>
      <w:r w:rsidRPr="004431A6">
        <w:rPr>
          <w:sz w:val="22"/>
          <w:szCs w:val="22"/>
        </w:rPr>
        <w:lastRenderedPageBreak/>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config-if-ge0/1) # switchport trunk vlan 100</w:t>
      </w:r>
    </w:p>
    <w:p w:rsidR="00553A2C" w:rsidRPr="004431A6" w:rsidRDefault="00553A2C">
      <w:pPr>
        <w:rPr>
          <w:sz w:val="22"/>
          <w:szCs w:val="22"/>
        </w:rPr>
      </w:pPr>
      <w:r w:rsidRPr="004431A6">
        <w:rPr>
          <w:sz w:val="22"/>
          <w:szCs w:val="22"/>
        </w:rPr>
        <w:t>PS. The VLAN must be added first. Please refer to 4.1.1.</w:t>
      </w:r>
    </w:p>
    <w:p w:rsidR="00553A2C" w:rsidRPr="004431A6" w:rsidRDefault="00553A2C">
      <w:pPr>
        <w:rPr>
          <w:sz w:val="22"/>
          <w:szCs w:val="22"/>
        </w:rPr>
      </w:pPr>
      <w:r w:rsidRPr="004431A6">
        <w:rPr>
          <w:sz w:val="22"/>
          <w:szCs w:val="22"/>
        </w:rPr>
        <w:t>(3</w:t>
      </w:r>
      <w:proofErr w:type="gramStart"/>
      <w:r w:rsidRPr="004431A6">
        <w:rPr>
          <w:sz w:val="22"/>
          <w:szCs w:val="22"/>
        </w:rPr>
        <w:t>)configure</w:t>
      </w:r>
      <w:proofErr w:type="gramEnd"/>
      <w:r w:rsidRPr="004431A6">
        <w:rPr>
          <w:sz w:val="22"/>
          <w:szCs w:val="22"/>
        </w:rPr>
        <w:t xml:space="preserve"> port PVID</w:t>
      </w:r>
    </w:p>
    <w:p w:rsidR="00553A2C" w:rsidRPr="004431A6" w:rsidRDefault="000D710A">
      <w:pPr>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config-if-ge0/1) # switchport trunk pvid vlan 123</w:t>
      </w:r>
    </w:p>
    <w:p w:rsidR="00553A2C" w:rsidRPr="004431A6" w:rsidRDefault="00553A2C">
      <w:pPr>
        <w:rPr>
          <w:sz w:val="22"/>
          <w:szCs w:val="22"/>
        </w:rPr>
      </w:pPr>
      <w:r w:rsidRPr="004431A6">
        <w:rPr>
          <w:sz w:val="22"/>
          <w:szCs w:val="22"/>
        </w:rPr>
        <w:t>(4</w:t>
      </w:r>
      <w:proofErr w:type="gramStart"/>
      <w:r w:rsidRPr="004431A6">
        <w:rPr>
          <w:sz w:val="22"/>
          <w:szCs w:val="22"/>
        </w:rPr>
        <w:t>)configure</w:t>
      </w:r>
      <w:proofErr w:type="gramEnd"/>
      <w:r w:rsidRPr="004431A6">
        <w:rPr>
          <w:sz w:val="22"/>
          <w:szCs w:val="22"/>
        </w:rPr>
        <w:t xml:space="preserve"> port broadcast suppression</w:t>
      </w:r>
    </w:p>
    <w:p w:rsidR="00553A2C" w:rsidRPr="004431A6" w:rsidRDefault="000D710A">
      <w:pPr>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config-if-ge0/1) # storm-control broadcast bps 64</w:t>
      </w:r>
    </w:p>
    <w:p w:rsidR="00553A2C" w:rsidRPr="004431A6" w:rsidRDefault="00553A2C">
      <w:pPr>
        <w:rPr>
          <w:sz w:val="22"/>
          <w:szCs w:val="22"/>
        </w:rPr>
      </w:pPr>
    </w:p>
    <w:p w:rsidR="00553A2C" w:rsidRDefault="00553A2C" w:rsidP="004B44A3">
      <w:pPr>
        <w:pStyle w:val="1"/>
        <w:pageBreakBefore/>
        <w:numPr>
          <w:ilvl w:val="0"/>
          <w:numId w:val="1"/>
        </w:numPr>
        <w:tabs>
          <w:tab w:val="left" w:pos="425"/>
        </w:tabs>
        <w:rPr>
          <w:rFonts w:ascii="Arial" w:hAnsi="Arial" w:cs="Arial"/>
          <w:kern w:val="2"/>
          <w:sz w:val="30"/>
          <w:szCs w:val="30"/>
        </w:rPr>
      </w:pPr>
      <w:bookmarkStart w:id="273" w:name="_Toc429569312"/>
      <w:bookmarkStart w:id="274" w:name="_Toc431196419"/>
      <w:bookmarkStart w:id="275" w:name="_Toc369100267"/>
      <w:bookmarkStart w:id="276" w:name="_Toc515608382"/>
      <w:r>
        <w:rPr>
          <w:rFonts w:ascii="Arial" w:hAnsi="Arial" w:cs="Arial" w:hint="eastAsia"/>
          <w:kern w:val="2"/>
          <w:sz w:val="30"/>
          <w:szCs w:val="30"/>
        </w:rPr>
        <w:lastRenderedPageBreak/>
        <w:t>Port Aggregation Configuration</w:t>
      </w:r>
      <w:bookmarkEnd w:id="273"/>
      <w:bookmarkEnd w:id="274"/>
      <w:bookmarkEnd w:id="275"/>
      <w:bookmarkEnd w:id="276"/>
    </w:p>
    <w:p w:rsidR="00553A2C" w:rsidRDefault="00553A2C">
      <w:pPr>
        <w:pStyle w:val="22"/>
        <w:keepNext/>
        <w:keepLines/>
        <w:numPr>
          <w:ilvl w:val="0"/>
          <w:numId w:val="4"/>
        </w:numPr>
        <w:spacing w:before="260" w:after="260" w:line="416" w:lineRule="auto"/>
        <w:ind w:firstLineChars="0"/>
        <w:outlineLvl w:val="1"/>
        <w:rPr>
          <w:rFonts w:ascii="Arial" w:eastAsia="黑体" w:hAnsi="Arial"/>
          <w:bCs/>
          <w:vanish/>
          <w:sz w:val="28"/>
          <w:szCs w:val="28"/>
        </w:rPr>
      </w:pPr>
      <w:bookmarkStart w:id="277" w:name="_Toc427840485"/>
      <w:bookmarkStart w:id="278" w:name="_Toc428451822"/>
      <w:bookmarkStart w:id="279" w:name="_Toc429310601"/>
      <w:bookmarkStart w:id="280" w:name="_Toc429559599"/>
      <w:bookmarkStart w:id="281" w:name="_Toc429569313"/>
      <w:bookmarkStart w:id="282" w:name="_Toc430933267"/>
      <w:bookmarkStart w:id="283" w:name="_Toc430933575"/>
      <w:bookmarkStart w:id="284" w:name="_Toc430933881"/>
      <w:bookmarkStart w:id="285" w:name="_Toc430934187"/>
      <w:bookmarkStart w:id="286" w:name="_Toc430942159"/>
      <w:bookmarkStart w:id="287" w:name="_Toc430942465"/>
      <w:bookmarkStart w:id="288" w:name="_Toc430942796"/>
      <w:bookmarkStart w:id="289" w:name="_Toc430944347"/>
      <w:bookmarkStart w:id="290" w:name="_Toc430944653"/>
      <w:bookmarkStart w:id="291" w:name="_Toc430944959"/>
      <w:bookmarkStart w:id="292" w:name="_Toc430945265"/>
      <w:bookmarkStart w:id="293" w:name="_Toc430954094"/>
      <w:bookmarkStart w:id="294" w:name="_Toc430954400"/>
      <w:bookmarkStart w:id="295" w:name="_Toc430961066"/>
      <w:bookmarkStart w:id="296" w:name="_Toc430961372"/>
      <w:bookmarkStart w:id="297" w:name="_Toc430962687"/>
      <w:bookmarkStart w:id="298" w:name="_Toc430963764"/>
      <w:bookmarkStart w:id="299" w:name="_Toc430964578"/>
      <w:bookmarkStart w:id="300" w:name="_Toc431196113"/>
      <w:bookmarkStart w:id="301" w:name="_Toc431196420"/>
      <w:bookmarkStart w:id="302" w:name="_Toc431230396"/>
      <w:bookmarkStart w:id="303" w:name="_Toc431230691"/>
      <w:bookmarkStart w:id="304" w:name="_Toc431279533"/>
      <w:bookmarkStart w:id="305" w:name="_Toc431374006"/>
      <w:bookmarkStart w:id="306" w:name="_Toc431398869"/>
      <w:bookmarkStart w:id="307" w:name="_Toc369099973"/>
      <w:bookmarkStart w:id="308" w:name="_Toc369100268"/>
      <w:bookmarkStart w:id="309" w:name="_Toc369104108"/>
      <w:bookmarkStart w:id="310" w:name="_Toc432181327"/>
      <w:bookmarkStart w:id="311" w:name="_Toc432181620"/>
      <w:bookmarkStart w:id="312" w:name="_Toc432250057"/>
      <w:bookmarkStart w:id="313" w:name="_Toc432250353"/>
      <w:bookmarkStart w:id="314" w:name="_Toc432250646"/>
      <w:bookmarkStart w:id="315" w:name="_Toc446670275"/>
      <w:bookmarkStart w:id="316" w:name="_Toc484533078"/>
      <w:bookmarkStart w:id="317" w:name="_Toc514857297"/>
      <w:bookmarkStart w:id="318" w:name="_Toc514858608"/>
      <w:bookmarkStart w:id="319" w:name="_Toc515608383"/>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553A2C" w:rsidRDefault="00553A2C">
      <w:pPr>
        <w:pStyle w:val="2"/>
        <w:numPr>
          <w:ilvl w:val="1"/>
          <w:numId w:val="13"/>
        </w:numPr>
        <w:spacing w:before="240" w:after="240" w:line="240" w:lineRule="auto"/>
        <w:rPr>
          <w:b w:val="0"/>
          <w:sz w:val="28"/>
          <w:szCs w:val="28"/>
        </w:rPr>
      </w:pPr>
      <w:bookmarkStart w:id="320" w:name="_Toc369100269"/>
      <w:bookmarkStart w:id="321" w:name="_Toc515608384"/>
      <w:r>
        <w:rPr>
          <w:b w:val="0"/>
          <w:sz w:val="28"/>
          <w:szCs w:val="28"/>
        </w:rPr>
        <w:t>Introduction</w:t>
      </w:r>
      <w:bookmarkEnd w:id="320"/>
      <w:bookmarkEnd w:id="321"/>
    </w:p>
    <w:p w:rsidR="00553A2C" w:rsidRPr="004431A6" w:rsidRDefault="00553A2C">
      <w:pPr>
        <w:widowControl/>
        <w:snapToGrid w:val="0"/>
        <w:spacing w:before="80" w:after="80" w:line="300" w:lineRule="auto"/>
        <w:rPr>
          <w:kern w:val="0"/>
          <w:sz w:val="22"/>
          <w:szCs w:val="22"/>
        </w:rPr>
      </w:pPr>
      <w:r w:rsidRPr="004431A6">
        <w:rPr>
          <w:kern w:val="0"/>
          <w:sz w:val="22"/>
          <w:szCs w:val="22"/>
        </w:rPr>
        <w:t>Port aggregation is that several ports constitute an aggregation group so that it can share responsibility for traffic load in each port. When one link is broken down, the traffic will switch to another automatically to ensure traffic is unblocked. It seems that the aggregation group is the same as a port.</w:t>
      </w:r>
    </w:p>
    <w:p w:rsidR="00553A2C" w:rsidRPr="004431A6" w:rsidRDefault="00553A2C">
      <w:pPr>
        <w:rPr>
          <w:kern w:val="0"/>
          <w:sz w:val="22"/>
          <w:szCs w:val="22"/>
        </w:rPr>
      </w:pPr>
      <w:r w:rsidRPr="004431A6">
        <w:rPr>
          <w:kern w:val="0"/>
          <w:sz w:val="22"/>
          <w:szCs w:val="22"/>
        </w:rPr>
        <w:t>In an aggregation group, member ports must have the same speed, the same duplex mode and the same basic configurations. Basic configurations contain:</w:t>
      </w:r>
    </w:p>
    <w:p w:rsidR="00553A2C" w:rsidRPr="004431A6" w:rsidRDefault="00553A2C">
      <w:pPr>
        <w:ind w:left="1"/>
        <w:rPr>
          <w:kern w:val="0"/>
          <w:sz w:val="22"/>
          <w:szCs w:val="22"/>
        </w:rPr>
      </w:pPr>
      <w:r w:rsidRPr="004431A6">
        <w:rPr>
          <w:kern w:val="0"/>
          <w:sz w:val="22"/>
          <w:szCs w:val="22"/>
        </w:rPr>
        <w:t>(1) STP configurations such as STP status, link properties (e.g. p2p port), priority, cost, message format, loopdetect status, edge port or not.</w:t>
      </w:r>
    </w:p>
    <w:p w:rsidR="00553A2C" w:rsidRPr="004431A6" w:rsidRDefault="00553A2C">
      <w:pPr>
        <w:rPr>
          <w:kern w:val="0"/>
          <w:sz w:val="22"/>
          <w:szCs w:val="22"/>
        </w:rPr>
      </w:pPr>
      <w:r w:rsidRPr="004431A6">
        <w:rPr>
          <w:kern w:val="0"/>
          <w:sz w:val="22"/>
          <w:szCs w:val="22"/>
        </w:rPr>
        <w:t>(2) QoS configurations such as rate limiting, priority mark, 802.1p priority, congestion avoidance.</w:t>
      </w:r>
    </w:p>
    <w:p w:rsidR="00553A2C" w:rsidRPr="004431A6" w:rsidRDefault="00553A2C">
      <w:pPr>
        <w:rPr>
          <w:kern w:val="0"/>
          <w:sz w:val="22"/>
          <w:szCs w:val="22"/>
        </w:rPr>
      </w:pPr>
      <w:r w:rsidRPr="004431A6">
        <w:rPr>
          <w:kern w:val="0"/>
          <w:sz w:val="22"/>
          <w:szCs w:val="22"/>
        </w:rPr>
        <w:t>(3) VLAN configurations such as VLAN ID, PVID.</w:t>
      </w:r>
    </w:p>
    <w:p w:rsidR="00553A2C" w:rsidRPr="004431A6" w:rsidRDefault="00553A2C">
      <w:pPr>
        <w:rPr>
          <w:kern w:val="0"/>
          <w:sz w:val="22"/>
          <w:szCs w:val="22"/>
        </w:rPr>
      </w:pPr>
      <w:r w:rsidRPr="004431A6">
        <w:rPr>
          <w:kern w:val="0"/>
          <w:sz w:val="22"/>
          <w:szCs w:val="22"/>
        </w:rPr>
        <w:t>(4) Port link type such as trunk mode, hybrid mode and access mode.</w:t>
      </w:r>
    </w:p>
    <w:p w:rsidR="00553A2C" w:rsidRPr="004431A6" w:rsidRDefault="00553A2C">
      <w:pPr>
        <w:rPr>
          <w:kern w:val="0"/>
          <w:sz w:val="22"/>
          <w:szCs w:val="22"/>
        </w:rPr>
      </w:pPr>
      <w:r w:rsidRPr="004431A6">
        <w:rPr>
          <w:kern w:val="0"/>
          <w:sz w:val="22"/>
          <w:szCs w:val="22"/>
        </w:rPr>
        <w:t>(5) GVRP configurations such as switch status, registration type, timer value.</w:t>
      </w:r>
    </w:p>
    <w:p w:rsidR="00553A2C" w:rsidRDefault="00553A2C">
      <w:pPr>
        <w:pStyle w:val="2"/>
        <w:numPr>
          <w:ilvl w:val="1"/>
          <w:numId w:val="13"/>
        </w:numPr>
        <w:spacing w:before="240" w:after="240" w:line="240" w:lineRule="auto"/>
        <w:ind w:left="567" w:hanging="567"/>
        <w:rPr>
          <w:b w:val="0"/>
          <w:sz w:val="28"/>
          <w:szCs w:val="28"/>
        </w:rPr>
      </w:pPr>
      <w:bookmarkStart w:id="322" w:name="_Toc429569315"/>
      <w:bookmarkStart w:id="323" w:name="_Toc431196422"/>
      <w:bookmarkStart w:id="324" w:name="_Toc369100270"/>
      <w:bookmarkStart w:id="325" w:name="_Toc515608385"/>
      <w:r>
        <w:rPr>
          <w:rFonts w:hint="eastAsia"/>
          <w:b w:val="0"/>
          <w:sz w:val="28"/>
          <w:szCs w:val="28"/>
        </w:rPr>
        <w:t xml:space="preserve">Port </w:t>
      </w:r>
      <w:r>
        <w:rPr>
          <w:b w:val="0"/>
          <w:sz w:val="28"/>
          <w:szCs w:val="28"/>
        </w:rPr>
        <w:t>A</w:t>
      </w:r>
      <w:r>
        <w:rPr>
          <w:rFonts w:hint="eastAsia"/>
          <w:b w:val="0"/>
          <w:sz w:val="28"/>
          <w:szCs w:val="28"/>
        </w:rPr>
        <w:t>ggregation Configuration</w:t>
      </w:r>
      <w:bookmarkEnd w:id="322"/>
      <w:bookmarkEnd w:id="323"/>
      <w:bookmarkEnd w:id="324"/>
      <w:bookmarkEnd w:id="325"/>
    </w:p>
    <w:p w:rsidR="00553A2C" w:rsidRDefault="00553A2C">
      <w:pPr>
        <w:pStyle w:val="3"/>
        <w:keepNext w:val="0"/>
        <w:keepLines w:val="0"/>
        <w:numPr>
          <w:ilvl w:val="2"/>
          <w:numId w:val="13"/>
        </w:numPr>
        <w:tabs>
          <w:tab w:val="left" w:pos="709"/>
        </w:tabs>
        <w:suppressAutoHyphens/>
        <w:spacing w:before="0" w:after="0" w:line="480" w:lineRule="auto"/>
        <w:rPr>
          <w:sz w:val="24"/>
          <w:szCs w:val="24"/>
        </w:rPr>
      </w:pPr>
      <w:bookmarkStart w:id="326" w:name="_Toc429569316"/>
      <w:bookmarkStart w:id="327" w:name="_Toc431196423"/>
      <w:bookmarkStart w:id="328" w:name="_Toc369100271"/>
      <w:bookmarkStart w:id="329" w:name="_Toc515608386"/>
      <w:r>
        <w:rPr>
          <w:sz w:val="24"/>
          <w:szCs w:val="24"/>
        </w:rPr>
        <w:t>C</w:t>
      </w:r>
      <w:r>
        <w:rPr>
          <w:rFonts w:hint="eastAsia"/>
          <w:sz w:val="24"/>
          <w:szCs w:val="24"/>
        </w:rPr>
        <w:t>reate static aggregation group</w:t>
      </w:r>
      <w:bookmarkEnd w:id="326"/>
      <w:bookmarkEnd w:id="327"/>
      <w:bookmarkEnd w:id="328"/>
      <w:bookmarkEnd w:id="329"/>
    </w:p>
    <w:p w:rsidR="00553A2C" w:rsidRPr="004431A6" w:rsidRDefault="00553A2C">
      <w:pPr>
        <w:rPr>
          <w:kern w:val="0"/>
          <w:sz w:val="22"/>
          <w:szCs w:val="22"/>
        </w:rPr>
      </w:pPr>
      <w:r w:rsidRPr="004431A6">
        <w:rPr>
          <w:kern w:val="0"/>
          <w:sz w:val="22"/>
          <w:szCs w:val="22"/>
        </w:rPr>
        <w:t xml:space="preserve">At most 4 groups can be created. You can add 4 member ports altogether in every group and at most 4 ports will come into being aggregation at the same time. </w:t>
      </w:r>
    </w:p>
    <w:p w:rsidR="00553A2C" w:rsidRPr="004431A6" w:rsidRDefault="00553A2C">
      <w:pPr>
        <w:rPr>
          <w:sz w:val="22"/>
          <w:szCs w:val="22"/>
        </w:rPr>
      </w:pPr>
      <w:r w:rsidRPr="004431A6">
        <w:rPr>
          <w:kern w:val="0"/>
          <w:sz w:val="22"/>
          <w:szCs w:val="22"/>
        </w:rPr>
        <w:t>Every group is defined as a channel group; the commands are centre on channel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04"/>
        <w:gridCol w:w="3020"/>
      </w:tblGrid>
      <w:tr w:rsidR="00553A2C">
        <w:trPr>
          <w:trHeight w:val="254"/>
        </w:trPr>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4"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4"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2a</w:t>
            </w:r>
          </w:p>
        </w:tc>
        <w:tc>
          <w:tcPr>
            <w:tcW w:w="4204"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channel-group </w:t>
            </w:r>
            <w:r w:rsidRPr="004431A6">
              <w:rPr>
                <w:bCs/>
                <w:i/>
                <w:kern w:val="0"/>
                <w:sz w:val="22"/>
                <w:szCs w:val="22"/>
              </w:rPr>
              <w:t>&lt;1-4&gt;</w:t>
            </w:r>
            <w:r w:rsidRPr="004431A6">
              <w:rPr>
                <w:b/>
                <w:bCs/>
                <w:kern w:val="0"/>
                <w:sz w:val="22"/>
                <w:szCs w:val="22"/>
              </w:rPr>
              <w:t>mode static</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Create static aggregation group.</w:t>
            </w:r>
          </w:p>
        </w:tc>
      </w:tr>
      <w:tr w:rsidR="00553A2C">
        <w:trPr>
          <w:trHeight w:val="370"/>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kern w:val="0"/>
                <w:sz w:val="22"/>
                <w:szCs w:val="22"/>
              </w:rPr>
            </w:pPr>
            <w:r w:rsidRPr="004431A6">
              <w:rPr>
                <w:b/>
                <w:bCs/>
                <w:kern w:val="0"/>
                <w:sz w:val="22"/>
                <w:szCs w:val="22"/>
              </w:rPr>
              <w:t>Step 2b</w:t>
            </w:r>
          </w:p>
        </w:tc>
        <w:tc>
          <w:tcPr>
            <w:tcW w:w="4204" w:type="dxa"/>
            <w:tcBorders>
              <w:left w:val="nil"/>
              <w:bottom w:val="single" w:sz="4" w:space="0" w:color="auto"/>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 xml:space="preserve">no channel-group </w:t>
            </w:r>
            <w:r w:rsidRPr="004431A6">
              <w:rPr>
                <w:bCs/>
                <w:i/>
                <w:kern w:val="0"/>
                <w:sz w:val="22"/>
                <w:szCs w:val="22"/>
              </w:rPr>
              <w:t>&lt;1-4&gt;</w:t>
            </w:r>
          </w:p>
        </w:tc>
        <w:tc>
          <w:tcPr>
            <w:tcW w:w="302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Delete static aggregation group.</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w:t>
            </w:r>
          </w:p>
        </w:tc>
        <w:tc>
          <w:tcPr>
            <w:tcW w:w="4204"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channel-group summary</w:t>
            </w:r>
          </w:p>
        </w:tc>
        <w:tc>
          <w:tcPr>
            <w:tcW w:w="3020" w:type="dxa"/>
            <w:tcBorders>
              <w:top w:val="single" w:sz="4" w:space="0" w:color="auto"/>
              <w:bottom w:val="single" w:sz="4" w:space="0" w:color="auto"/>
              <w:right w:val="nil"/>
            </w:tcBorders>
          </w:tcPr>
          <w:p w:rsidR="00553A2C" w:rsidRPr="004431A6" w:rsidRDefault="00553A2C">
            <w:pPr>
              <w:autoSpaceDE w:val="0"/>
              <w:autoSpaceDN w:val="0"/>
              <w:adjustRightInd w:val="0"/>
              <w:ind w:left="1"/>
              <w:jc w:val="left"/>
              <w:rPr>
                <w:kern w:val="0"/>
                <w:sz w:val="22"/>
                <w:szCs w:val="22"/>
              </w:rPr>
            </w:pPr>
            <w:r w:rsidRPr="004431A6">
              <w:rPr>
                <w:kern w:val="0"/>
                <w:sz w:val="22"/>
                <w:szCs w:val="22"/>
              </w:rPr>
              <w:t>Show static aggregation group configuration.</w:t>
            </w:r>
          </w:p>
        </w:tc>
      </w:tr>
    </w:tbl>
    <w:p w:rsidR="00553A2C" w:rsidRDefault="00553A2C">
      <w:pPr>
        <w:pStyle w:val="3"/>
        <w:keepNext w:val="0"/>
        <w:keepLines w:val="0"/>
        <w:numPr>
          <w:ilvl w:val="2"/>
          <w:numId w:val="13"/>
        </w:numPr>
        <w:tabs>
          <w:tab w:val="left" w:pos="709"/>
        </w:tabs>
        <w:suppressAutoHyphens/>
        <w:spacing w:before="0" w:after="0" w:line="480" w:lineRule="auto"/>
        <w:rPr>
          <w:sz w:val="24"/>
          <w:szCs w:val="24"/>
        </w:rPr>
      </w:pPr>
      <w:bookmarkStart w:id="330" w:name="_Toc429569317"/>
      <w:bookmarkStart w:id="331" w:name="_Toc431196424"/>
      <w:bookmarkStart w:id="332" w:name="_Toc369100272"/>
      <w:bookmarkStart w:id="333" w:name="_Toc515608387"/>
      <w:r>
        <w:rPr>
          <w:sz w:val="24"/>
          <w:szCs w:val="24"/>
        </w:rPr>
        <w:t>C</w:t>
      </w:r>
      <w:r>
        <w:rPr>
          <w:rFonts w:hint="eastAsia"/>
          <w:sz w:val="24"/>
          <w:szCs w:val="24"/>
        </w:rPr>
        <w:t>onfigure load balancing policy of aggregation group</w:t>
      </w:r>
      <w:bookmarkEnd w:id="330"/>
      <w:bookmarkEnd w:id="331"/>
      <w:bookmarkEnd w:id="332"/>
      <w:bookmarkEnd w:id="333"/>
    </w:p>
    <w:p w:rsidR="00553A2C" w:rsidRPr="004431A6" w:rsidRDefault="00553A2C">
      <w:pPr>
        <w:rPr>
          <w:sz w:val="22"/>
          <w:szCs w:val="22"/>
        </w:rPr>
      </w:pPr>
      <w:r w:rsidRPr="004431A6">
        <w:rPr>
          <w:kern w:val="0"/>
          <w:sz w:val="22"/>
          <w:szCs w:val="22"/>
        </w:rPr>
        <w:t>Configuring load balancing policy includes source MAC, destination MAC, both source and destination MAC, source IP, destination IP, both source and destination IP. Default load balancing policy is based on source MAC.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04"/>
        <w:gridCol w:w="3020"/>
      </w:tblGrid>
      <w:tr w:rsidR="00553A2C">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4"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4"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204"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channel-group </w:t>
            </w:r>
            <w:r w:rsidRPr="004431A6">
              <w:rPr>
                <w:bCs/>
                <w:i/>
                <w:kern w:val="0"/>
                <w:sz w:val="22"/>
                <w:szCs w:val="22"/>
              </w:rPr>
              <w:t>&lt;1-4&gt;</w:t>
            </w:r>
            <w:r w:rsidRPr="004431A6">
              <w:rPr>
                <w:b/>
                <w:bCs/>
                <w:kern w:val="0"/>
                <w:sz w:val="22"/>
                <w:szCs w:val="22"/>
              </w:rPr>
              <w:t>load-balance {smac|dmac|sdmac|sip|dip|sdip}</w:t>
            </w:r>
          </w:p>
        </w:tc>
        <w:tc>
          <w:tcPr>
            <w:tcW w:w="3020" w:type="dxa"/>
            <w:tcBorders>
              <w:right w:val="nil"/>
            </w:tcBorders>
          </w:tcPr>
          <w:p w:rsidR="00553A2C" w:rsidRDefault="00553A2C">
            <w:pPr>
              <w:pStyle w:val="a8"/>
              <w:ind w:left="0"/>
              <w:rPr>
                <w:rFonts w:ascii="Times-Roman" w:hAnsi="Times-Roman" w:cs="Times-Roman"/>
                <w:bCs w:val="0"/>
                <w:color w:val="auto"/>
                <w:spacing w:val="0"/>
                <w:sz w:val="22"/>
                <w:szCs w:val="22"/>
              </w:rPr>
            </w:pPr>
            <w:r>
              <w:rPr>
                <w:rFonts w:ascii="Times-Roman" w:hAnsi="Times-Roman" w:cs="Times-Roman"/>
                <w:bCs w:val="0"/>
                <w:color w:val="auto"/>
                <w:spacing w:val="0"/>
                <w:sz w:val="22"/>
                <w:szCs w:val="22"/>
              </w:rPr>
              <w:t>S</w:t>
            </w:r>
            <w:r>
              <w:rPr>
                <w:rFonts w:ascii="Times-Roman" w:hAnsi="Times-Roman" w:cs="Times-Roman" w:hint="eastAsia"/>
                <w:bCs w:val="0"/>
                <w:color w:val="auto"/>
                <w:spacing w:val="0"/>
                <w:sz w:val="22"/>
                <w:szCs w:val="22"/>
              </w:rPr>
              <w:t>pecify which link is used to transmit traffic in aggregation group.</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w:t>
            </w:r>
          </w:p>
        </w:tc>
        <w:tc>
          <w:tcPr>
            <w:tcW w:w="4204"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channel-group summary</w:t>
            </w:r>
          </w:p>
        </w:tc>
        <w:tc>
          <w:tcPr>
            <w:tcW w:w="302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aggregation configurations.</w:t>
            </w:r>
          </w:p>
        </w:tc>
      </w:tr>
    </w:tbl>
    <w:p w:rsidR="00553A2C" w:rsidRDefault="00553A2C">
      <w:pPr>
        <w:pStyle w:val="3"/>
        <w:keepNext w:val="0"/>
        <w:keepLines w:val="0"/>
        <w:numPr>
          <w:ilvl w:val="2"/>
          <w:numId w:val="13"/>
        </w:numPr>
        <w:tabs>
          <w:tab w:val="left" w:pos="709"/>
        </w:tabs>
        <w:suppressAutoHyphens/>
        <w:spacing w:before="0" w:after="0" w:line="480" w:lineRule="auto"/>
        <w:rPr>
          <w:sz w:val="24"/>
          <w:szCs w:val="24"/>
        </w:rPr>
      </w:pPr>
      <w:bookmarkStart w:id="334" w:name="_Toc429569318"/>
      <w:bookmarkStart w:id="335" w:name="_Toc431196425"/>
      <w:bookmarkStart w:id="336" w:name="_Toc369100273"/>
      <w:bookmarkStart w:id="337" w:name="_Toc515608388"/>
      <w:r>
        <w:rPr>
          <w:rFonts w:hint="eastAsia"/>
          <w:sz w:val="24"/>
          <w:szCs w:val="24"/>
        </w:rPr>
        <w:t>Configure member port of aggregation group</w:t>
      </w:r>
      <w:bookmarkEnd w:id="334"/>
      <w:bookmarkEnd w:id="335"/>
      <w:bookmarkEnd w:id="336"/>
      <w:bookmarkEnd w:id="3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04"/>
        <w:gridCol w:w="3020"/>
      </w:tblGrid>
      <w:tr w:rsidR="00553A2C">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4"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4"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204"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interface</w:t>
            </w:r>
            <w:r w:rsidRPr="004431A6">
              <w:rPr>
                <w:bCs/>
                <w:i/>
                <w:kern w:val="0"/>
                <w:sz w:val="22"/>
                <w:szCs w:val="22"/>
              </w:rPr>
              <w:t>{interface_type slot/port}</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309"/>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3a</w:t>
            </w:r>
          </w:p>
        </w:tc>
        <w:tc>
          <w:tcPr>
            <w:tcW w:w="4204"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channel-group </w:t>
            </w:r>
            <w:r w:rsidRPr="004431A6">
              <w:rPr>
                <w:bCs/>
                <w:i/>
                <w:kern w:val="0"/>
                <w:sz w:val="22"/>
                <w:szCs w:val="22"/>
              </w:rPr>
              <w:t>&lt;1-4&gt;</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Add current port to specific channel group.</w:t>
            </w:r>
          </w:p>
        </w:tc>
      </w:tr>
      <w:tr w:rsidR="00553A2C">
        <w:trPr>
          <w:trHeight w:val="309"/>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204"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no channel-group </w:t>
            </w:r>
            <w:r w:rsidRPr="004431A6">
              <w:rPr>
                <w:bCs/>
                <w:i/>
                <w:kern w:val="0"/>
                <w:sz w:val="22"/>
                <w:szCs w:val="22"/>
              </w:rPr>
              <w:t>&lt;1-4&gt;</w:t>
            </w:r>
          </w:p>
        </w:tc>
        <w:tc>
          <w:tcPr>
            <w:tcW w:w="3020" w:type="dxa"/>
            <w:tcBorders>
              <w:right w:val="nil"/>
            </w:tcBorders>
          </w:tcPr>
          <w:p w:rsidR="00553A2C" w:rsidRPr="004431A6" w:rsidRDefault="00553A2C">
            <w:pPr>
              <w:autoSpaceDE w:val="0"/>
              <w:autoSpaceDN w:val="0"/>
              <w:adjustRightInd w:val="0"/>
              <w:ind w:left="1"/>
              <w:jc w:val="left"/>
              <w:rPr>
                <w:kern w:val="0"/>
                <w:sz w:val="22"/>
                <w:szCs w:val="22"/>
              </w:rPr>
            </w:pPr>
            <w:r w:rsidRPr="004431A6">
              <w:rPr>
                <w:kern w:val="0"/>
                <w:sz w:val="22"/>
                <w:szCs w:val="22"/>
              </w:rPr>
              <w:t>Delete current port from specific channel group.</w:t>
            </w:r>
          </w:p>
        </w:tc>
      </w:tr>
      <w:tr w:rsidR="00553A2C">
        <w:trPr>
          <w:trHeight w:val="389"/>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4204"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02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global configuration mode.</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5</w:t>
            </w:r>
          </w:p>
        </w:tc>
        <w:tc>
          <w:tcPr>
            <w:tcW w:w="4204"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channel-group summary</w:t>
            </w:r>
          </w:p>
        </w:tc>
        <w:tc>
          <w:tcPr>
            <w:tcW w:w="302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aggregation gourp configurations.</w:t>
            </w:r>
          </w:p>
        </w:tc>
      </w:tr>
    </w:tbl>
    <w:p w:rsidR="00553A2C" w:rsidRDefault="00553A2C">
      <w:pPr>
        <w:pStyle w:val="1"/>
        <w:pageBreakBefore/>
        <w:numPr>
          <w:ilvl w:val="0"/>
          <w:numId w:val="1"/>
        </w:numPr>
        <w:rPr>
          <w:rFonts w:ascii="Arial" w:hAnsi="Arial" w:cs="Arial"/>
          <w:kern w:val="2"/>
          <w:sz w:val="30"/>
          <w:szCs w:val="30"/>
        </w:rPr>
      </w:pPr>
      <w:bookmarkStart w:id="338" w:name="_Toc310322577"/>
      <w:bookmarkStart w:id="339" w:name="_Toc425751621"/>
      <w:bookmarkStart w:id="340" w:name="_Toc426969966"/>
      <w:bookmarkStart w:id="341" w:name="_Toc369100274"/>
      <w:bookmarkStart w:id="342" w:name="_Toc515608389"/>
      <w:r>
        <w:rPr>
          <w:rFonts w:ascii="Arial" w:hAnsi="Arial" w:cs="Arial" w:hint="eastAsia"/>
          <w:kern w:val="2"/>
          <w:sz w:val="30"/>
          <w:szCs w:val="30"/>
        </w:rPr>
        <w:lastRenderedPageBreak/>
        <w:t>VLAN Configuration</w:t>
      </w:r>
      <w:bookmarkEnd w:id="338"/>
      <w:bookmarkEnd w:id="339"/>
      <w:bookmarkEnd w:id="340"/>
      <w:bookmarkEnd w:id="341"/>
      <w:bookmarkEnd w:id="342"/>
    </w:p>
    <w:p w:rsidR="00553A2C" w:rsidRDefault="00553A2C">
      <w:pPr>
        <w:pStyle w:val="22"/>
        <w:keepNext/>
        <w:keepLines/>
        <w:numPr>
          <w:ilvl w:val="0"/>
          <w:numId w:val="12"/>
        </w:numPr>
        <w:spacing w:before="260" w:after="260" w:line="416" w:lineRule="auto"/>
        <w:ind w:firstLineChars="0"/>
        <w:outlineLvl w:val="1"/>
        <w:rPr>
          <w:rFonts w:ascii="Arial" w:eastAsia="黑体" w:hAnsi="Arial"/>
          <w:bCs/>
          <w:vanish/>
          <w:sz w:val="28"/>
          <w:szCs w:val="28"/>
        </w:rPr>
      </w:pPr>
      <w:bookmarkStart w:id="343" w:name="_Toc332103257"/>
      <w:bookmarkStart w:id="344" w:name="_Toc332103384"/>
      <w:bookmarkStart w:id="345" w:name="_Toc332182444"/>
      <w:bookmarkStart w:id="346" w:name="_Toc332197361"/>
      <w:bookmarkStart w:id="347" w:name="_Toc332197506"/>
      <w:bookmarkStart w:id="348" w:name="_Toc332197555"/>
      <w:bookmarkStart w:id="349" w:name="_Toc332197883"/>
      <w:bookmarkStart w:id="350" w:name="_Toc332198635"/>
      <w:bookmarkStart w:id="351" w:name="_Toc332201449"/>
      <w:bookmarkStart w:id="352" w:name="_Toc333917479"/>
      <w:bookmarkStart w:id="353" w:name="_Toc333920095"/>
      <w:bookmarkStart w:id="354" w:name="_Toc333923992"/>
      <w:bookmarkStart w:id="355" w:name="_Toc333924123"/>
      <w:bookmarkStart w:id="356" w:name="_Toc333928022"/>
      <w:bookmarkStart w:id="357" w:name="_Toc334105090"/>
      <w:bookmarkStart w:id="358" w:name="_Toc334105541"/>
      <w:bookmarkStart w:id="359" w:name="_Toc334105919"/>
      <w:bookmarkStart w:id="360" w:name="_Toc334111941"/>
      <w:bookmarkStart w:id="361" w:name="_Toc345493828"/>
      <w:bookmarkStart w:id="362" w:name="_Toc384972543"/>
      <w:bookmarkStart w:id="363" w:name="_Toc385236483"/>
      <w:bookmarkStart w:id="364" w:name="_Toc385236667"/>
      <w:bookmarkStart w:id="365" w:name="_Toc385325162"/>
      <w:bookmarkStart w:id="366" w:name="_Toc386617065"/>
      <w:bookmarkStart w:id="367" w:name="_Toc386617167"/>
      <w:bookmarkStart w:id="368" w:name="_Toc411515347"/>
      <w:bookmarkStart w:id="369" w:name="_Toc411515537"/>
      <w:bookmarkStart w:id="370" w:name="_Toc411515733"/>
      <w:bookmarkStart w:id="371" w:name="_Toc411515963"/>
      <w:bookmarkStart w:id="372" w:name="_Toc411516174"/>
      <w:bookmarkStart w:id="373" w:name="_Toc418585815"/>
      <w:bookmarkStart w:id="374" w:name="_Toc419792586"/>
      <w:bookmarkStart w:id="375" w:name="_Toc420938215"/>
      <w:bookmarkStart w:id="376" w:name="_Toc425437201"/>
      <w:bookmarkStart w:id="377" w:name="_Toc425438629"/>
      <w:bookmarkStart w:id="378" w:name="_Toc425438871"/>
      <w:bookmarkStart w:id="379" w:name="_Toc425439113"/>
      <w:bookmarkStart w:id="380" w:name="_Toc425491000"/>
      <w:bookmarkStart w:id="381" w:name="_Toc425491276"/>
      <w:bookmarkStart w:id="382" w:name="_Toc425507603"/>
      <w:bookmarkStart w:id="383" w:name="_Toc425519488"/>
      <w:bookmarkStart w:id="384" w:name="_Toc425522452"/>
      <w:bookmarkStart w:id="385" w:name="_Toc425751622"/>
      <w:bookmarkStart w:id="386" w:name="_Toc426969296"/>
      <w:bookmarkStart w:id="387" w:name="_Toc426969525"/>
      <w:bookmarkStart w:id="388" w:name="_Toc426969967"/>
      <w:bookmarkStart w:id="389" w:name="_Toc426970770"/>
      <w:bookmarkStart w:id="390" w:name="_Toc431230403"/>
      <w:bookmarkStart w:id="391" w:name="_Toc431230698"/>
      <w:bookmarkStart w:id="392" w:name="_Toc431279540"/>
      <w:bookmarkStart w:id="393" w:name="_Toc431374013"/>
      <w:bookmarkStart w:id="394" w:name="_Toc431398876"/>
      <w:bookmarkStart w:id="395" w:name="_Toc369099980"/>
      <w:bookmarkStart w:id="396" w:name="_Toc369100275"/>
      <w:bookmarkStart w:id="397" w:name="_Toc369104115"/>
      <w:bookmarkStart w:id="398" w:name="_Toc432181334"/>
      <w:bookmarkStart w:id="399" w:name="_Toc432181627"/>
      <w:bookmarkStart w:id="400" w:name="_Toc432250064"/>
      <w:bookmarkStart w:id="401" w:name="_Toc432250360"/>
      <w:bookmarkStart w:id="402" w:name="_Toc432250653"/>
      <w:bookmarkStart w:id="403" w:name="_Toc446670282"/>
      <w:bookmarkStart w:id="404" w:name="_Toc484533085"/>
      <w:bookmarkStart w:id="405" w:name="_Toc514857304"/>
      <w:bookmarkStart w:id="406" w:name="_Toc514858615"/>
      <w:bookmarkStart w:id="407" w:name="_Toc310322578"/>
      <w:bookmarkStart w:id="408" w:name="_Toc515608390"/>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8"/>
    </w:p>
    <w:p w:rsidR="00553A2C" w:rsidRDefault="00553A2C">
      <w:pPr>
        <w:pStyle w:val="2"/>
        <w:numPr>
          <w:ilvl w:val="1"/>
          <w:numId w:val="14"/>
        </w:numPr>
        <w:rPr>
          <w:b w:val="0"/>
          <w:sz w:val="28"/>
          <w:szCs w:val="28"/>
        </w:rPr>
      </w:pPr>
      <w:bookmarkStart w:id="409" w:name="_Toc425751623"/>
      <w:bookmarkStart w:id="410" w:name="_Toc426969968"/>
      <w:bookmarkStart w:id="411" w:name="_Toc369100276"/>
      <w:bookmarkStart w:id="412" w:name="_Toc515608391"/>
      <w:r>
        <w:rPr>
          <w:rFonts w:hint="eastAsia"/>
          <w:b w:val="0"/>
          <w:sz w:val="28"/>
          <w:szCs w:val="28"/>
        </w:rPr>
        <w:t>VLAN configuration</w:t>
      </w:r>
      <w:bookmarkEnd w:id="407"/>
      <w:bookmarkEnd w:id="409"/>
      <w:bookmarkEnd w:id="410"/>
      <w:bookmarkEnd w:id="411"/>
      <w:bookmarkEnd w:id="412"/>
    </w:p>
    <w:p w:rsidR="00553A2C" w:rsidRPr="004431A6" w:rsidRDefault="00553A2C">
      <w:pPr>
        <w:rPr>
          <w:sz w:val="22"/>
          <w:szCs w:val="22"/>
        </w:rPr>
      </w:pPr>
      <w:r w:rsidRPr="004431A6">
        <w:rPr>
          <w:sz w:val="22"/>
          <w:szCs w:val="22"/>
        </w:rPr>
        <w:t>VLAN configuration mainly contains:</w:t>
      </w:r>
    </w:p>
    <w:p w:rsidR="00553A2C" w:rsidRPr="004431A6" w:rsidRDefault="00553A2C">
      <w:pPr>
        <w:numPr>
          <w:ilvl w:val="0"/>
          <w:numId w:val="11"/>
        </w:numPr>
        <w:autoSpaceDE w:val="0"/>
        <w:autoSpaceDN w:val="0"/>
        <w:adjustRightInd w:val="0"/>
        <w:rPr>
          <w:kern w:val="0"/>
          <w:sz w:val="22"/>
          <w:szCs w:val="22"/>
        </w:rPr>
      </w:pPr>
      <w:r w:rsidRPr="004431A6">
        <w:rPr>
          <w:kern w:val="0"/>
          <w:sz w:val="22"/>
          <w:szCs w:val="22"/>
        </w:rPr>
        <w:t>Create/delete VLAN</w:t>
      </w:r>
    </w:p>
    <w:p w:rsidR="00553A2C" w:rsidRPr="004431A6" w:rsidRDefault="00553A2C">
      <w:pPr>
        <w:numPr>
          <w:ilvl w:val="0"/>
          <w:numId w:val="11"/>
        </w:numPr>
        <w:autoSpaceDE w:val="0"/>
        <w:autoSpaceDN w:val="0"/>
        <w:adjustRightInd w:val="0"/>
        <w:rPr>
          <w:kern w:val="0"/>
          <w:sz w:val="22"/>
          <w:szCs w:val="22"/>
        </w:rPr>
      </w:pPr>
      <w:r w:rsidRPr="004431A6">
        <w:rPr>
          <w:kern w:val="0"/>
          <w:sz w:val="22"/>
          <w:szCs w:val="22"/>
        </w:rPr>
        <w:t>Configure/delete VLAN description</w:t>
      </w:r>
    </w:p>
    <w:p w:rsidR="00553A2C" w:rsidRPr="004431A6" w:rsidRDefault="00553A2C">
      <w:pPr>
        <w:numPr>
          <w:ilvl w:val="0"/>
          <w:numId w:val="11"/>
        </w:numPr>
        <w:autoSpaceDE w:val="0"/>
        <w:autoSpaceDN w:val="0"/>
        <w:adjustRightInd w:val="0"/>
        <w:rPr>
          <w:kern w:val="0"/>
          <w:sz w:val="22"/>
          <w:szCs w:val="22"/>
        </w:rPr>
      </w:pPr>
      <w:r w:rsidRPr="004431A6">
        <w:rPr>
          <w:kern w:val="0"/>
          <w:sz w:val="22"/>
          <w:szCs w:val="22"/>
        </w:rPr>
        <w:t>Configure/delete IP address and mask of VLAN</w:t>
      </w:r>
    </w:p>
    <w:p w:rsidR="00553A2C" w:rsidRDefault="00553A2C">
      <w:pPr>
        <w:pStyle w:val="3"/>
        <w:keepNext w:val="0"/>
        <w:keepLines w:val="0"/>
        <w:numPr>
          <w:ilvl w:val="2"/>
          <w:numId w:val="14"/>
        </w:numPr>
        <w:suppressAutoHyphens/>
        <w:spacing w:before="0" w:after="0" w:line="480" w:lineRule="auto"/>
        <w:rPr>
          <w:sz w:val="24"/>
          <w:szCs w:val="24"/>
        </w:rPr>
      </w:pPr>
      <w:bookmarkStart w:id="413" w:name="_Toc310322579"/>
      <w:bookmarkStart w:id="414" w:name="_Toc425751624"/>
      <w:bookmarkStart w:id="415" w:name="_Toc426969969"/>
      <w:bookmarkStart w:id="416" w:name="_Toc369100277"/>
      <w:bookmarkStart w:id="417" w:name="_Toc515608392"/>
      <w:r>
        <w:rPr>
          <w:sz w:val="24"/>
          <w:szCs w:val="24"/>
        </w:rPr>
        <w:t>C</w:t>
      </w:r>
      <w:r>
        <w:rPr>
          <w:rFonts w:hint="eastAsia"/>
          <w:sz w:val="24"/>
          <w:szCs w:val="24"/>
        </w:rPr>
        <w:t>reate/Delete VLAN</w:t>
      </w:r>
      <w:bookmarkEnd w:id="413"/>
      <w:bookmarkEnd w:id="414"/>
      <w:bookmarkEnd w:id="415"/>
      <w:bookmarkEnd w:id="416"/>
      <w:bookmarkEnd w:id="417"/>
    </w:p>
    <w:p w:rsidR="00553A2C" w:rsidRPr="004431A6" w:rsidRDefault="00553A2C">
      <w:pPr>
        <w:autoSpaceDE w:val="0"/>
        <w:autoSpaceDN w:val="0"/>
        <w:adjustRightInd w:val="0"/>
        <w:rPr>
          <w:kern w:val="0"/>
          <w:sz w:val="22"/>
          <w:szCs w:val="22"/>
        </w:rPr>
      </w:pPr>
      <w:bookmarkStart w:id="418" w:name="OLE_LINK13"/>
      <w:bookmarkStart w:id="419" w:name="OLE_LINK14"/>
      <w:r w:rsidRPr="004431A6">
        <w:rPr>
          <w:kern w:val="0"/>
          <w:sz w:val="22"/>
          <w:szCs w:val="22"/>
        </w:rPr>
        <w:t>Begin at privileged configuration mode, create or delete VLAN as the following table shows.</w:t>
      </w:r>
    </w:p>
    <w:bookmarkEnd w:id="418"/>
    <w:bookmarkEnd w:id="4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0"/>
        <w:gridCol w:w="4178"/>
        <w:gridCol w:w="3014"/>
      </w:tblGrid>
      <w:tr w:rsidR="00553A2C">
        <w:tc>
          <w:tcPr>
            <w:tcW w:w="1330" w:type="dxa"/>
            <w:tcBorders>
              <w:top w:val="nil"/>
              <w:left w:val="nil"/>
              <w:bottom w:val="nil"/>
              <w:right w:val="nil"/>
            </w:tcBorders>
          </w:tcPr>
          <w:p w:rsidR="00553A2C" w:rsidRDefault="00553A2C">
            <w:pPr>
              <w:autoSpaceDE w:val="0"/>
              <w:autoSpaceDN w:val="0"/>
              <w:adjustRightInd w:val="0"/>
              <w:rPr>
                <w:rFonts w:ascii="ArialMT" w:hAnsi="ArialMT" w:cs="ArialMT"/>
                <w:kern w:val="0"/>
                <w:sz w:val="22"/>
                <w:szCs w:val="22"/>
              </w:rPr>
            </w:pPr>
          </w:p>
        </w:tc>
        <w:tc>
          <w:tcPr>
            <w:tcW w:w="4178"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30"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78"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30"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2a</w:t>
            </w:r>
          </w:p>
        </w:tc>
        <w:tc>
          <w:tcPr>
            <w:tcW w:w="4178" w:type="dxa"/>
            <w:tcBorders>
              <w:left w:val="nil"/>
            </w:tcBorders>
          </w:tcPr>
          <w:p w:rsidR="00553A2C" w:rsidRPr="004431A6" w:rsidRDefault="00553A2C">
            <w:pPr>
              <w:rPr>
                <w:b/>
                <w:bCs/>
                <w:kern w:val="0"/>
                <w:sz w:val="22"/>
                <w:szCs w:val="22"/>
              </w:rPr>
            </w:pPr>
            <w:r w:rsidRPr="004431A6">
              <w:rPr>
                <w:b/>
                <w:bCs/>
                <w:kern w:val="0"/>
                <w:sz w:val="22"/>
                <w:szCs w:val="22"/>
              </w:rPr>
              <w:t>vlan</w:t>
            </w:r>
            <w:r w:rsidRPr="004431A6">
              <w:rPr>
                <w:bCs/>
                <w:i/>
                <w:kern w:val="0"/>
                <w:sz w:val="22"/>
                <w:szCs w:val="22"/>
              </w:rPr>
              <w:t>vlan_id</w:t>
            </w:r>
          </w:p>
        </w:tc>
        <w:tc>
          <w:tcPr>
            <w:tcW w:w="3014" w:type="dxa"/>
            <w:tcBorders>
              <w:right w:val="nil"/>
            </w:tcBorders>
          </w:tcPr>
          <w:p w:rsidR="00553A2C" w:rsidRDefault="00553A2C">
            <w:pPr>
              <w:pStyle w:val="ae"/>
              <w:ind w:left="1"/>
              <w:rPr>
                <w:sz w:val="22"/>
                <w:szCs w:val="22"/>
              </w:rPr>
            </w:pPr>
            <w:r>
              <w:rPr>
                <w:sz w:val="22"/>
                <w:szCs w:val="22"/>
              </w:rPr>
              <w:t>C</w:t>
            </w:r>
            <w:r>
              <w:rPr>
                <w:rFonts w:hint="eastAsia"/>
                <w:sz w:val="22"/>
                <w:szCs w:val="22"/>
              </w:rPr>
              <w:t>reate VLAN or enter VLAN interface configuration mode.</w:t>
            </w:r>
          </w:p>
          <w:p w:rsidR="00553A2C" w:rsidRDefault="00553A2C">
            <w:pPr>
              <w:pStyle w:val="ae"/>
              <w:ind w:left="1"/>
              <w:rPr>
                <w:sz w:val="22"/>
                <w:szCs w:val="22"/>
              </w:rPr>
            </w:pPr>
            <w:bookmarkStart w:id="420" w:name="OLE_LINK21"/>
            <w:bookmarkStart w:id="421" w:name="OLE_LINK22"/>
            <w:r>
              <w:rPr>
                <w:rFonts w:hint="eastAsia"/>
                <w:sz w:val="22"/>
                <w:szCs w:val="22"/>
              </w:rPr>
              <w:t>VLAN ID range is from 1 to 4094.</w:t>
            </w:r>
            <w:bookmarkEnd w:id="420"/>
            <w:bookmarkEnd w:id="421"/>
          </w:p>
        </w:tc>
      </w:tr>
      <w:tr w:rsidR="00553A2C">
        <w:tc>
          <w:tcPr>
            <w:tcW w:w="1330"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2b</w:t>
            </w:r>
          </w:p>
        </w:tc>
        <w:tc>
          <w:tcPr>
            <w:tcW w:w="4178"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vlan</w:t>
            </w:r>
            <w:r w:rsidRPr="004431A6">
              <w:rPr>
                <w:bCs/>
                <w:i/>
                <w:kern w:val="0"/>
                <w:sz w:val="22"/>
                <w:szCs w:val="22"/>
              </w:rPr>
              <w:t>vlan_id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Delete specific VLAN.</w:t>
            </w:r>
          </w:p>
        </w:tc>
      </w:tr>
      <w:tr w:rsidR="00553A2C">
        <w:tc>
          <w:tcPr>
            <w:tcW w:w="1330" w:type="dxa"/>
            <w:tcBorders>
              <w:top w:val="nil"/>
              <w:left w:val="nil"/>
              <w:bottom w:val="nil"/>
              <w:right w:val="nil"/>
            </w:tcBorders>
          </w:tcPr>
          <w:p w:rsidR="00553A2C" w:rsidRPr="004431A6" w:rsidRDefault="00553A2C">
            <w:pPr>
              <w:autoSpaceDE w:val="0"/>
              <w:autoSpaceDN w:val="0"/>
              <w:adjustRightInd w:val="0"/>
              <w:rPr>
                <w:kern w:val="0"/>
                <w:sz w:val="22"/>
                <w:szCs w:val="22"/>
              </w:rPr>
            </w:pPr>
            <w:r w:rsidRPr="004431A6">
              <w:rPr>
                <w:b/>
                <w:bCs/>
                <w:kern w:val="0"/>
                <w:sz w:val="22"/>
                <w:szCs w:val="22"/>
              </w:rPr>
              <w:t>Step 3</w:t>
            </w:r>
          </w:p>
        </w:tc>
        <w:tc>
          <w:tcPr>
            <w:tcW w:w="4178"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exit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435"/>
        </w:trPr>
        <w:tc>
          <w:tcPr>
            <w:tcW w:w="1330"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4a</w:t>
            </w:r>
          </w:p>
        </w:tc>
        <w:tc>
          <w:tcPr>
            <w:tcW w:w="4178" w:type="dxa"/>
            <w:tcBorders>
              <w:left w:val="nil"/>
              <w:bottom w:val="single" w:sz="4" w:space="0" w:color="auto"/>
            </w:tcBorders>
          </w:tcPr>
          <w:p w:rsidR="00553A2C" w:rsidRPr="004431A6" w:rsidRDefault="00553A2C">
            <w:pPr>
              <w:autoSpaceDE w:val="0"/>
              <w:autoSpaceDN w:val="0"/>
              <w:adjustRightInd w:val="0"/>
              <w:rPr>
                <w:bCs/>
                <w:kern w:val="0"/>
                <w:sz w:val="22"/>
                <w:szCs w:val="22"/>
              </w:rPr>
            </w:pPr>
            <w:r w:rsidRPr="004431A6">
              <w:rPr>
                <w:b/>
                <w:bCs/>
                <w:kern w:val="0"/>
                <w:sz w:val="22"/>
                <w:szCs w:val="22"/>
              </w:rPr>
              <w:t>show vlan[</w:t>
            </w:r>
            <w:r w:rsidRPr="004431A6">
              <w:rPr>
                <w:bCs/>
                <w:i/>
                <w:kern w:val="0"/>
                <w:sz w:val="22"/>
                <w:szCs w:val="22"/>
              </w:rPr>
              <w:t>vlan_id/</w:t>
            </w:r>
            <w:r w:rsidRPr="004431A6">
              <w:rPr>
                <w:b/>
                <w:bCs/>
                <w:kern w:val="0"/>
                <w:sz w:val="22"/>
                <w:szCs w:val="22"/>
              </w:rPr>
              <w:t>all</w:t>
            </w:r>
            <w:r w:rsidRPr="004431A6">
              <w:rPr>
                <w:bCs/>
                <w:kern w:val="0"/>
                <w:sz w:val="22"/>
                <w:szCs w:val="22"/>
              </w:rPr>
              <w:t>]</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VLAN configurations.</w:t>
            </w:r>
          </w:p>
          <w:p w:rsidR="00553A2C" w:rsidRPr="004431A6" w:rsidRDefault="00553A2C">
            <w:pPr>
              <w:autoSpaceDE w:val="0"/>
              <w:autoSpaceDN w:val="0"/>
              <w:adjustRightInd w:val="0"/>
              <w:ind w:left="1"/>
              <w:jc w:val="left"/>
              <w:rPr>
                <w:kern w:val="0"/>
                <w:sz w:val="22"/>
                <w:szCs w:val="22"/>
              </w:rPr>
            </w:pPr>
            <w:r w:rsidRPr="004431A6">
              <w:rPr>
                <w:kern w:val="0"/>
                <w:sz w:val="22"/>
                <w:szCs w:val="22"/>
              </w:rPr>
              <w:t xml:space="preserve">Choosing </w:t>
            </w:r>
            <w:r w:rsidRPr="004431A6">
              <w:rPr>
                <w:b/>
                <w:kern w:val="0"/>
                <w:sz w:val="22"/>
                <w:szCs w:val="22"/>
              </w:rPr>
              <w:t>all</w:t>
            </w:r>
            <w:r w:rsidRPr="004431A6">
              <w:rPr>
                <w:kern w:val="0"/>
                <w:sz w:val="22"/>
                <w:szCs w:val="22"/>
              </w:rPr>
              <w:t xml:space="preserve"> means display all existed VLAN. And choosing </w:t>
            </w:r>
            <w:r w:rsidRPr="004431A6">
              <w:rPr>
                <w:i/>
                <w:kern w:val="0"/>
                <w:sz w:val="22"/>
                <w:szCs w:val="22"/>
              </w:rPr>
              <w:t>vlan_id</w:t>
            </w:r>
            <w:r w:rsidRPr="004431A6">
              <w:rPr>
                <w:kern w:val="0"/>
                <w:sz w:val="22"/>
                <w:szCs w:val="22"/>
              </w:rPr>
              <w:t xml:space="preserve"> means display information of specific VLAN.</w:t>
            </w:r>
          </w:p>
        </w:tc>
      </w:tr>
      <w:tr w:rsidR="00553A2C">
        <w:trPr>
          <w:trHeight w:val="435"/>
        </w:trPr>
        <w:tc>
          <w:tcPr>
            <w:tcW w:w="1330"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4b</w:t>
            </w:r>
          </w:p>
        </w:tc>
        <w:tc>
          <w:tcPr>
            <w:tcW w:w="4178" w:type="dxa"/>
            <w:tcBorders>
              <w:left w:val="nil"/>
              <w:bottom w:val="single" w:sz="4" w:space="0" w:color="auto"/>
            </w:tcBorders>
          </w:tcPr>
          <w:p w:rsidR="00553A2C" w:rsidRPr="004431A6" w:rsidRDefault="00553A2C">
            <w:pPr>
              <w:autoSpaceDE w:val="0"/>
              <w:autoSpaceDN w:val="0"/>
              <w:adjustRightInd w:val="0"/>
              <w:rPr>
                <w:bCs/>
                <w:kern w:val="0"/>
                <w:sz w:val="22"/>
                <w:szCs w:val="22"/>
              </w:rPr>
            </w:pPr>
            <w:r w:rsidRPr="004431A6">
              <w:rPr>
                <w:b/>
                <w:bCs/>
                <w:kern w:val="0"/>
                <w:sz w:val="22"/>
                <w:szCs w:val="22"/>
              </w:rPr>
              <w:t>show vlan</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information of all existed VLAN.</w:t>
            </w:r>
          </w:p>
        </w:tc>
      </w:tr>
      <w:tr w:rsidR="00553A2C">
        <w:trPr>
          <w:trHeight w:val="270"/>
        </w:trPr>
        <w:tc>
          <w:tcPr>
            <w:tcW w:w="1330"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4178"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4"/>
        </w:numPr>
        <w:suppressAutoHyphens/>
        <w:spacing w:before="0" w:after="0" w:line="480" w:lineRule="auto"/>
        <w:rPr>
          <w:sz w:val="24"/>
          <w:szCs w:val="24"/>
        </w:rPr>
      </w:pPr>
      <w:bookmarkStart w:id="422" w:name="_Toc310322580"/>
      <w:bookmarkStart w:id="423" w:name="_Toc425751625"/>
      <w:bookmarkStart w:id="424" w:name="_Toc426969970"/>
      <w:bookmarkStart w:id="425" w:name="_Toc369100278"/>
      <w:bookmarkStart w:id="426" w:name="_Toc515608393"/>
      <w:r>
        <w:rPr>
          <w:sz w:val="24"/>
          <w:szCs w:val="24"/>
        </w:rPr>
        <w:t>C</w:t>
      </w:r>
      <w:r>
        <w:rPr>
          <w:rFonts w:hint="eastAsia"/>
          <w:sz w:val="24"/>
          <w:szCs w:val="24"/>
        </w:rPr>
        <w:t>onfigure/delete VLAN description</w:t>
      </w:r>
      <w:bookmarkEnd w:id="422"/>
      <w:bookmarkEnd w:id="423"/>
      <w:bookmarkEnd w:id="424"/>
      <w:bookmarkEnd w:id="425"/>
      <w:bookmarkEnd w:id="426"/>
    </w:p>
    <w:p w:rsidR="00553A2C" w:rsidRPr="004431A6" w:rsidRDefault="00553A2C">
      <w:pPr>
        <w:autoSpaceDE w:val="0"/>
        <w:autoSpaceDN w:val="0"/>
        <w:adjustRightInd w:val="0"/>
        <w:rPr>
          <w:kern w:val="0"/>
          <w:sz w:val="22"/>
          <w:szCs w:val="22"/>
        </w:rPr>
      </w:pPr>
      <w:r w:rsidRPr="004431A6">
        <w:rPr>
          <w:kern w:val="0"/>
          <w:sz w:val="22"/>
          <w:szCs w:val="22"/>
        </w:rPr>
        <w:t>Begin at privileged configuration mode, configure or delete VLAN description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4179"/>
        <w:gridCol w:w="3014"/>
      </w:tblGrid>
      <w:tr w:rsidR="00553A2C">
        <w:tc>
          <w:tcPr>
            <w:tcW w:w="1329" w:type="dxa"/>
            <w:tcBorders>
              <w:top w:val="nil"/>
              <w:left w:val="nil"/>
              <w:bottom w:val="nil"/>
              <w:right w:val="nil"/>
            </w:tcBorders>
          </w:tcPr>
          <w:p w:rsidR="00553A2C" w:rsidRDefault="00553A2C">
            <w:pPr>
              <w:autoSpaceDE w:val="0"/>
              <w:autoSpaceDN w:val="0"/>
              <w:adjustRightInd w:val="0"/>
              <w:rPr>
                <w:rFonts w:ascii="ArialMT" w:hAnsi="ArialMT" w:cs="ArialMT"/>
                <w:kern w:val="0"/>
                <w:sz w:val="22"/>
                <w:szCs w:val="22"/>
              </w:rPr>
            </w:pPr>
          </w:p>
        </w:tc>
        <w:tc>
          <w:tcPr>
            <w:tcW w:w="4179"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29"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79"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29"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179" w:type="dxa"/>
            <w:tcBorders>
              <w:left w:val="nil"/>
            </w:tcBorders>
          </w:tcPr>
          <w:p w:rsidR="00553A2C" w:rsidRPr="004431A6" w:rsidRDefault="00553A2C">
            <w:pPr>
              <w:rPr>
                <w:b/>
                <w:bCs/>
                <w:kern w:val="0"/>
                <w:sz w:val="22"/>
                <w:szCs w:val="22"/>
              </w:rPr>
            </w:pPr>
            <w:r w:rsidRPr="004431A6">
              <w:rPr>
                <w:b/>
                <w:bCs/>
                <w:kern w:val="0"/>
                <w:sz w:val="22"/>
                <w:szCs w:val="22"/>
              </w:rPr>
              <w:t xml:space="preserve">interface vlan </w:t>
            </w:r>
            <w:r w:rsidRPr="004431A6">
              <w:rPr>
                <w:bCs/>
                <w:i/>
                <w:kern w:val="0"/>
                <w:sz w:val="22"/>
                <w:szCs w:val="22"/>
              </w:rPr>
              <w:t>vlan_id</w:t>
            </w:r>
          </w:p>
        </w:tc>
        <w:tc>
          <w:tcPr>
            <w:tcW w:w="3014" w:type="dxa"/>
            <w:tcBorders>
              <w:right w:val="nil"/>
            </w:tcBorders>
          </w:tcPr>
          <w:p w:rsidR="00553A2C" w:rsidRDefault="00553A2C">
            <w:pPr>
              <w:pStyle w:val="ae"/>
              <w:ind w:left="20" w:hangingChars="9" w:hanging="20"/>
              <w:rPr>
                <w:sz w:val="22"/>
                <w:szCs w:val="22"/>
              </w:rPr>
            </w:pPr>
            <w:r>
              <w:rPr>
                <w:sz w:val="22"/>
                <w:szCs w:val="22"/>
              </w:rPr>
              <w:t>C</w:t>
            </w:r>
            <w:r>
              <w:rPr>
                <w:rFonts w:hint="eastAsia"/>
                <w:sz w:val="22"/>
                <w:szCs w:val="22"/>
              </w:rPr>
              <w:t>reate VLAN or enter VLAN infterface configuration mode.</w:t>
            </w:r>
          </w:p>
          <w:p w:rsidR="00553A2C" w:rsidRPr="004431A6" w:rsidRDefault="00553A2C">
            <w:pPr>
              <w:rPr>
                <w:sz w:val="22"/>
                <w:szCs w:val="22"/>
              </w:rPr>
            </w:pPr>
            <w:bookmarkStart w:id="427" w:name="OLE_LINK23"/>
            <w:bookmarkStart w:id="428" w:name="OLE_LINK24"/>
            <w:r w:rsidRPr="004431A6">
              <w:rPr>
                <w:sz w:val="22"/>
                <w:szCs w:val="22"/>
              </w:rPr>
              <w:t>VLAN ID range is from 1 to 4094.</w:t>
            </w:r>
            <w:bookmarkEnd w:id="427"/>
            <w:bookmarkEnd w:id="428"/>
          </w:p>
        </w:tc>
      </w:tr>
      <w:tr w:rsidR="00553A2C">
        <w:trPr>
          <w:trHeight w:val="510"/>
        </w:trPr>
        <w:tc>
          <w:tcPr>
            <w:tcW w:w="1329" w:type="dxa"/>
            <w:tcBorders>
              <w:top w:val="nil"/>
              <w:left w:val="nil"/>
              <w:bottom w:val="nil"/>
              <w:right w:val="nil"/>
            </w:tcBorders>
          </w:tcPr>
          <w:p w:rsidR="00553A2C" w:rsidRPr="004431A6" w:rsidRDefault="00553A2C">
            <w:pPr>
              <w:autoSpaceDE w:val="0"/>
              <w:autoSpaceDN w:val="0"/>
              <w:adjustRightInd w:val="0"/>
              <w:rPr>
                <w:kern w:val="0"/>
                <w:sz w:val="22"/>
                <w:szCs w:val="22"/>
              </w:rPr>
            </w:pPr>
            <w:r w:rsidRPr="004431A6">
              <w:rPr>
                <w:b/>
                <w:bCs/>
                <w:kern w:val="0"/>
                <w:sz w:val="22"/>
                <w:szCs w:val="22"/>
              </w:rPr>
              <w:lastRenderedPageBreak/>
              <w:t>Step 3a</w:t>
            </w:r>
          </w:p>
        </w:tc>
        <w:tc>
          <w:tcPr>
            <w:tcW w:w="4179"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description </w:t>
            </w:r>
            <w:r w:rsidRPr="004431A6">
              <w:rPr>
                <w:bCs/>
                <w:i/>
                <w:kern w:val="0"/>
                <w:sz w:val="22"/>
                <w:szCs w:val="22"/>
              </w:rPr>
              <w:t>string</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VLAN description.</w:t>
            </w:r>
          </w:p>
        </w:tc>
      </w:tr>
      <w:tr w:rsidR="00553A2C">
        <w:trPr>
          <w:trHeight w:val="484"/>
        </w:trPr>
        <w:tc>
          <w:tcPr>
            <w:tcW w:w="1329"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3b</w:t>
            </w:r>
          </w:p>
        </w:tc>
        <w:tc>
          <w:tcPr>
            <w:tcW w:w="4179"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description</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Delete VLAN description.</w:t>
            </w:r>
          </w:p>
        </w:tc>
      </w:tr>
      <w:tr w:rsidR="00553A2C">
        <w:trPr>
          <w:trHeight w:val="484"/>
        </w:trPr>
        <w:tc>
          <w:tcPr>
            <w:tcW w:w="1329"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4</w:t>
            </w:r>
          </w:p>
        </w:tc>
        <w:tc>
          <w:tcPr>
            <w:tcW w:w="4179"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bloble configuration mode.</w:t>
            </w:r>
          </w:p>
        </w:tc>
      </w:tr>
      <w:tr w:rsidR="00553A2C">
        <w:trPr>
          <w:trHeight w:val="435"/>
        </w:trPr>
        <w:tc>
          <w:tcPr>
            <w:tcW w:w="1329"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4179" w:type="dxa"/>
            <w:tcBorders>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show interface vlan </w:t>
            </w:r>
            <w:r w:rsidRPr="004431A6">
              <w:rPr>
                <w:bCs/>
                <w:i/>
                <w:kern w:val="0"/>
                <w:sz w:val="22"/>
                <w:szCs w:val="22"/>
              </w:rPr>
              <w:t>vlan_id</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VLAN interface information.</w:t>
            </w:r>
          </w:p>
        </w:tc>
      </w:tr>
      <w:tr w:rsidR="00553A2C">
        <w:trPr>
          <w:trHeight w:val="213"/>
        </w:trPr>
        <w:tc>
          <w:tcPr>
            <w:tcW w:w="1329"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6</w:t>
            </w:r>
          </w:p>
        </w:tc>
        <w:tc>
          <w:tcPr>
            <w:tcW w:w="4179"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r w:rsidR="00553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2" w:type="dxa"/>
            <w:gridSpan w:val="3"/>
          </w:tcPr>
          <w:p w:rsidR="00553A2C" w:rsidRPr="004431A6" w:rsidRDefault="00553A2C">
            <w:pPr>
              <w:autoSpaceDE w:val="0"/>
              <w:autoSpaceDN w:val="0"/>
              <w:adjustRightInd w:val="0"/>
              <w:rPr>
                <w:kern w:val="0"/>
                <w:sz w:val="22"/>
                <w:szCs w:val="22"/>
              </w:rPr>
            </w:pPr>
            <w:r w:rsidRPr="004431A6">
              <w:rPr>
                <w:b/>
                <w:kern w:val="0"/>
                <w:sz w:val="22"/>
                <w:szCs w:val="22"/>
              </w:rPr>
              <w:t>Notice</w:t>
            </w:r>
            <w:r w:rsidRPr="004431A6">
              <w:rPr>
                <w:kern w:val="0"/>
                <w:sz w:val="22"/>
                <w:szCs w:val="22"/>
              </w:rPr>
              <w:t>:</w:t>
            </w:r>
          </w:p>
          <w:p w:rsidR="00553A2C" w:rsidRPr="004431A6" w:rsidRDefault="00553A2C">
            <w:pPr>
              <w:autoSpaceDE w:val="0"/>
              <w:autoSpaceDN w:val="0"/>
              <w:adjustRightInd w:val="0"/>
              <w:rPr>
                <w:kern w:val="0"/>
                <w:sz w:val="22"/>
                <w:szCs w:val="22"/>
              </w:rPr>
            </w:pPr>
            <w:r w:rsidRPr="004431A6">
              <w:rPr>
                <w:sz w:val="22"/>
                <w:szCs w:val="22"/>
              </w:rPr>
              <w:t xml:space="preserve">By default, VLAN description is VLAN ID, such as </w:t>
            </w:r>
            <w:proofErr w:type="gramStart"/>
            <w:r w:rsidRPr="004431A6">
              <w:rPr>
                <w:sz w:val="22"/>
                <w:szCs w:val="22"/>
              </w:rPr>
              <w:t>“ vlan</w:t>
            </w:r>
            <w:proofErr w:type="gramEnd"/>
            <w:r w:rsidRPr="004431A6">
              <w:rPr>
                <w:sz w:val="22"/>
                <w:szCs w:val="22"/>
              </w:rPr>
              <w:t xml:space="preserve"> 1”.</w:t>
            </w:r>
          </w:p>
        </w:tc>
      </w:tr>
    </w:tbl>
    <w:p w:rsidR="00553A2C" w:rsidRDefault="00553A2C">
      <w:pPr>
        <w:pStyle w:val="3"/>
        <w:keepNext w:val="0"/>
        <w:keepLines w:val="0"/>
        <w:numPr>
          <w:ilvl w:val="2"/>
          <w:numId w:val="14"/>
        </w:numPr>
        <w:suppressAutoHyphens/>
        <w:spacing w:before="0" w:after="0" w:line="480" w:lineRule="auto"/>
        <w:rPr>
          <w:sz w:val="24"/>
          <w:szCs w:val="24"/>
        </w:rPr>
      </w:pPr>
      <w:bookmarkStart w:id="429" w:name="_Toc228066863"/>
      <w:bookmarkStart w:id="430" w:name="_Toc316890765"/>
      <w:bookmarkStart w:id="431" w:name="_Toc425751626"/>
      <w:bookmarkStart w:id="432" w:name="_Toc426969971"/>
      <w:bookmarkStart w:id="433" w:name="_Toc369100279"/>
      <w:bookmarkStart w:id="434" w:name="_Toc310322581"/>
      <w:bookmarkStart w:id="435" w:name="_Toc515608394"/>
      <w:r>
        <w:rPr>
          <w:sz w:val="24"/>
          <w:szCs w:val="24"/>
        </w:rPr>
        <w:t>C</w:t>
      </w:r>
      <w:r>
        <w:rPr>
          <w:rFonts w:hint="eastAsia"/>
          <w:sz w:val="24"/>
          <w:szCs w:val="24"/>
        </w:rPr>
        <w:t>onfigure/delete IP address and mask of VLAN</w:t>
      </w:r>
      <w:bookmarkEnd w:id="429"/>
      <w:bookmarkEnd w:id="430"/>
      <w:bookmarkEnd w:id="431"/>
      <w:bookmarkEnd w:id="432"/>
      <w:bookmarkEnd w:id="433"/>
      <w:bookmarkEnd w:id="435"/>
    </w:p>
    <w:p w:rsidR="00553A2C" w:rsidRPr="004431A6" w:rsidRDefault="00553A2C">
      <w:pPr>
        <w:autoSpaceDE w:val="0"/>
        <w:autoSpaceDN w:val="0"/>
        <w:adjustRightInd w:val="0"/>
        <w:rPr>
          <w:kern w:val="0"/>
          <w:sz w:val="22"/>
          <w:szCs w:val="22"/>
        </w:rPr>
      </w:pPr>
      <w:r w:rsidRPr="004431A6">
        <w:rPr>
          <w:kern w:val="0"/>
          <w:sz w:val="22"/>
          <w:szCs w:val="22"/>
        </w:rPr>
        <w:t>Begin at privileged configuration mode, configure or delete IP address and mask of VLAN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4179"/>
        <w:gridCol w:w="3014"/>
      </w:tblGrid>
      <w:tr w:rsidR="00553A2C">
        <w:tc>
          <w:tcPr>
            <w:tcW w:w="1329"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79"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29"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79"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29"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179" w:type="dxa"/>
            <w:tcBorders>
              <w:left w:val="nil"/>
            </w:tcBorders>
          </w:tcPr>
          <w:p w:rsidR="00553A2C" w:rsidRPr="004431A6" w:rsidRDefault="00553A2C">
            <w:pPr>
              <w:rPr>
                <w:b/>
                <w:bCs/>
                <w:kern w:val="0"/>
                <w:sz w:val="22"/>
                <w:szCs w:val="22"/>
              </w:rPr>
            </w:pPr>
            <w:r w:rsidRPr="004431A6">
              <w:rPr>
                <w:b/>
                <w:bCs/>
                <w:kern w:val="0"/>
                <w:sz w:val="22"/>
                <w:szCs w:val="22"/>
              </w:rPr>
              <w:t>interface vlan</w:t>
            </w:r>
            <w:r w:rsidRPr="004431A6">
              <w:rPr>
                <w:bCs/>
                <w:i/>
                <w:kern w:val="0"/>
                <w:sz w:val="22"/>
                <w:szCs w:val="22"/>
              </w:rPr>
              <w:t xml:space="preserve"> vlan_id</w:t>
            </w:r>
          </w:p>
        </w:tc>
        <w:tc>
          <w:tcPr>
            <w:tcW w:w="3014" w:type="dxa"/>
            <w:tcBorders>
              <w:right w:val="nil"/>
            </w:tcBorders>
          </w:tcPr>
          <w:p w:rsidR="00553A2C" w:rsidRDefault="00553A2C">
            <w:pPr>
              <w:pStyle w:val="ae"/>
              <w:rPr>
                <w:sz w:val="22"/>
                <w:szCs w:val="22"/>
              </w:rPr>
            </w:pPr>
            <w:r>
              <w:rPr>
                <w:sz w:val="22"/>
                <w:szCs w:val="22"/>
              </w:rPr>
              <w:t>E</w:t>
            </w:r>
            <w:r>
              <w:rPr>
                <w:rFonts w:hint="eastAsia"/>
                <w:sz w:val="22"/>
                <w:szCs w:val="22"/>
              </w:rPr>
              <w:t>nter VLAN interface configuration mode.</w:t>
            </w:r>
          </w:p>
          <w:p w:rsidR="00553A2C" w:rsidRPr="004431A6" w:rsidRDefault="00553A2C">
            <w:pPr>
              <w:rPr>
                <w:sz w:val="22"/>
                <w:szCs w:val="22"/>
              </w:rPr>
            </w:pPr>
            <w:r w:rsidRPr="004431A6">
              <w:rPr>
                <w:sz w:val="22"/>
                <w:szCs w:val="22"/>
              </w:rPr>
              <w:t>VLAN ID range is from 1 to 4094.</w:t>
            </w:r>
          </w:p>
        </w:tc>
      </w:tr>
      <w:tr w:rsidR="00553A2C">
        <w:trPr>
          <w:trHeight w:val="510"/>
        </w:trPr>
        <w:tc>
          <w:tcPr>
            <w:tcW w:w="1329" w:type="dxa"/>
            <w:tcBorders>
              <w:top w:val="nil"/>
              <w:left w:val="nil"/>
              <w:bottom w:val="nil"/>
              <w:right w:val="nil"/>
            </w:tcBorders>
          </w:tcPr>
          <w:p w:rsidR="00553A2C" w:rsidRPr="004431A6" w:rsidRDefault="00553A2C">
            <w:pPr>
              <w:autoSpaceDE w:val="0"/>
              <w:autoSpaceDN w:val="0"/>
              <w:adjustRightInd w:val="0"/>
              <w:spacing w:line="360" w:lineRule="auto"/>
              <w:rPr>
                <w:kern w:val="0"/>
                <w:sz w:val="22"/>
                <w:szCs w:val="22"/>
              </w:rPr>
            </w:pPr>
            <w:r w:rsidRPr="004431A6">
              <w:rPr>
                <w:b/>
                <w:bCs/>
                <w:kern w:val="0"/>
                <w:sz w:val="22"/>
                <w:szCs w:val="22"/>
              </w:rPr>
              <w:t>Step 3a</w:t>
            </w:r>
          </w:p>
        </w:tc>
        <w:tc>
          <w:tcPr>
            <w:tcW w:w="4179"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ipaddress</w:t>
            </w:r>
            <w:r w:rsidRPr="004431A6">
              <w:rPr>
                <w:bCs/>
                <w:i/>
                <w:kern w:val="0"/>
                <w:sz w:val="22"/>
                <w:szCs w:val="22"/>
              </w:rPr>
              <w:t>&lt;A.B.C.D&gt; net-mask</w:t>
            </w:r>
          </w:p>
        </w:tc>
        <w:tc>
          <w:tcPr>
            <w:tcW w:w="3014" w:type="dxa"/>
            <w:tcBorders>
              <w:bottom w:val="single" w:sz="4" w:space="0" w:color="auto"/>
              <w:right w:val="nil"/>
            </w:tcBorders>
          </w:tcPr>
          <w:p w:rsidR="00553A2C" w:rsidRPr="004431A6" w:rsidRDefault="00553A2C">
            <w:pPr>
              <w:autoSpaceDE w:val="0"/>
              <w:autoSpaceDN w:val="0"/>
              <w:adjustRightInd w:val="0"/>
              <w:ind w:left="20" w:hangingChars="9" w:hanging="20"/>
              <w:jc w:val="left"/>
              <w:rPr>
                <w:kern w:val="0"/>
                <w:sz w:val="22"/>
                <w:szCs w:val="22"/>
              </w:rPr>
            </w:pPr>
            <w:r w:rsidRPr="004431A6">
              <w:rPr>
                <w:kern w:val="0"/>
                <w:sz w:val="22"/>
                <w:szCs w:val="22"/>
              </w:rPr>
              <w:t>Configure IP address and mask of VLAN.</w:t>
            </w:r>
          </w:p>
        </w:tc>
      </w:tr>
      <w:tr w:rsidR="00553A2C">
        <w:trPr>
          <w:trHeight w:val="484"/>
        </w:trPr>
        <w:tc>
          <w:tcPr>
            <w:tcW w:w="1329"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3b</w:t>
            </w:r>
          </w:p>
        </w:tc>
        <w:tc>
          <w:tcPr>
            <w:tcW w:w="4179"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ipaddress</w:t>
            </w:r>
            <w:r w:rsidRPr="004431A6">
              <w:rPr>
                <w:bCs/>
                <w:i/>
                <w:kern w:val="0"/>
                <w:sz w:val="22"/>
                <w:szCs w:val="22"/>
              </w:rPr>
              <w:t>&lt;A.B.C.D&gt;</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Delete IP address and mask of VLAN.</w:t>
            </w:r>
          </w:p>
        </w:tc>
      </w:tr>
      <w:tr w:rsidR="00553A2C">
        <w:trPr>
          <w:trHeight w:val="484"/>
        </w:trPr>
        <w:tc>
          <w:tcPr>
            <w:tcW w:w="1329"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4179"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435"/>
        </w:trPr>
        <w:tc>
          <w:tcPr>
            <w:tcW w:w="1329"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5</w:t>
            </w:r>
          </w:p>
        </w:tc>
        <w:tc>
          <w:tcPr>
            <w:tcW w:w="4179" w:type="dxa"/>
            <w:tcBorders>
              <w:left w:val="nil"/>
              <w:bottom w:val="single" w:sz="4" w:space="0" w:color="auto"/>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 xml:space="preserve">show interface vlan </w:t>
            </w:r>
            <w:r w:rsidRPr="004431A6">
              <w:rPr>
                <w:bCs/>
                <w:i/>
                <w:kern w:val="0"/>
                <w:sz w:val="22"/>
                <w:szCs w:val="22"/>
              </w:rPr>
              <w:t>vlan_id</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VLAN information.</w:t>
            </w:r>
          </w:p>
        </w:tc>
      </w:tr>
      <w:tr w:rsidR="00553A2C">
        <w:trPr>
          <w:trHeight w:val="270"/>
        </w:trPr>
        <w:tc>
          <w:tcPr>
            <w:tcW w:w="1329"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6</w:t>
            </w:r>
          </w:p>
        </w:tc>
        <w:tc>
          <w:tcPr>
            <w:tcW w:w="4179"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2"/>
        <w:numPr>
          <w:ilvl w:val="1"/>
          <w:numId w:val="14"/>
        </w:numPr>
        <w:ind w:left="567" w:hanging="567"/>
        <w:rPr>
          <w:b w:val="0"/>
          <w:sz w:val="28"/>
          <w:szCs w:val="28"/>
        </w:rPr>
      </w:pPr>
      <w:bookmarkStart w:id="436" w:name="_Toc425751627"/>
      <w:bookmarkStart w:id="437" w:name="_Toc426969972"/>
      <w:bookmarkStart w:id="438" w:name="_Toc369100280"/>
      <w:bookmarkStart w:id="439" w:name="_Toc515608395"/>
      <w:r>
        <w:rPr>
          <w:b w:val="0"/>
          <w:sz w:val="28"/>
          <w:szCs w:val="28"/>
        </w:rPr>
        <w:t>Show</w:t>
      </w:r>
      <w:r>
        <w:rPr>
          <w:rFonts w:hint="eastAsia"/>
          <w:b w:val="0"/>
          <w:sz w:val="28"/>
          <w:szCs w:val="28"/>
        </w:rPr>
        <w:t xml:space="preserve"> VLAN</w:t>
      </w:r>
      <w:bookmarkEnd w:id="434"/>
      <w:r>
        <w:rPr>
          <w:rFonts w:hint="eastAsia"/>
          <w:b w:val="0"/>
          <w:sz w:val="28"/>
          <w:szCs w:val="28"/>
        </w:rPr>
        <w:t xml:space="preserve"> information</w:t>
      </w:r>
      <w:bookmarkEnd w:id="436"/>
      <w:bookmarkEnd w:id="437"/>
      <w:bookmarkEnd w:id="438"/>
      <w:bookmarkEnd w:id="439"/>
    </w:p>
    <w:p w:rsidR="00553A2C" w:rsidRPr="004431A6" w:rsidRDefault="00553A2C">
      <w:pPr>
        <w:autoSpaceDE w:val="0"/>
        <w:autoSpaceDN w:val="0"/>
        <w:adjustRightInd w:val="0"/>
        <w:rPr>
          <w:kern w:val="0"/>
          <w:sz w:val="22"/>
          <w:szCs w:val="22"/>
        </w:rPr>
      </w:pPr>
      <w:r w:rsidRPr="004431A6">
        <w:rPr>
          <w:kern w:val="0"/>
          <w:sz w:val="22"/>
          <w:szCs w:val="22"/>
        </w:rPr>
        <w:t>Input the following commands to Show VLAN information and port members.</w:t>
      </w:r>
    </w:p>
    <w:p w:rsidR="00553A2C" w:rsidRPr="004431A6" w:rsidRDefault="00553A2C">
      <w:pPr>
        <w:autoSpaceDE w:val="0"/>
        <w:autoSpaceDN w:val="0"/>
        <w:adjustRightInd w:val="0"/>
        <w:rPr>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303"/>
      </w:tblGrid>
      <w:tr w:rsidR="00553A2C">
        <w:tc>
          <w:tcPr>
            <w:tcW w:w="4219" w:type="dxa"/>
          </w:tcPr>
          <w:p w:rsidR="00553A2C" w:rsidRPr="004431A6" w:rsidRDefault="00553A2C">
            <w:pPr>
              <w:autoSpaceDE w:val="0"/>
              <w:autoSpaceDN w:val="0"/>
              <w:adjustRightInd w:val="0"/>
              <w:jc w:val="left"/>
              <w:rPr>
                <w:kern w:val="0"/>
                <w:sz w:val="22"/>
                <w:szCs w:val="22"/>
              </w:rPr>
            </w:pPr>
            <w:r w:rsidRPr="004431A6">
              <w:rPr>
                <w:b/>
                <w:bCs/>
                <w:kern w:val="0"/>
                <w:sz w:val="22"/>
                <w:szCs w:val="22"/>
              </w:rPr>
              <w:t>Operation</w:t>
            </w:r>
          </w:p>
        </w:tc>
        <w:tc>
          <w:tcPr>
            <w:tcW w:w="4303" w:type="dxa"/>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r>
      <w:tr w:rsidR="00553A2C">
        <w:tc>
          <w:tcPr>
            <w:tcW w:w="4219" w:type="dxa"/>
          </w:tcPr>
          <w:p w:rsidR="00553A2C" w:rsidRPr="004431A6" w:rsidRDefault="00553A2C">
            <w:pPr>
              <w:autoSpaceDE w:val="0"/>
              <w:autoSpaceDN w:val="0"/>
              <w:adjustRightInd w:val="0"/>
              <w:rPr>
                <w:kern w:val="0"/>
                <w:sz w:val="22"/>
                <w:szCs w:val="22"/>
              </w:rPr>
            </w:pPr>
            <w:r w:rsidRPr="004431A6">
              <w:rPr>
                <w:kern w:val="0"/>
                <w:sz w:val="22"/>
                <w:szCs w:val="22"/>
              </w:rPr>
              <w:t>Show VLAN information</w:t>
            </w:r>
          </w:p>
        </w:tc>
        <w:tc>
          <w:tcPr>
            <w:tcW w:w="4303" w:type="dxa"/>
          </w:tcPr>
          <w:p w:rsidR="00553A2C" w:rsidRPr="004431A6" w:rsidRDefault="00553A2C">
            <w:pPr>
              <w:autoSpaceDE w:val="0"/>
              <w:autoSpaceDN w:val="0"/>
              <w:adjustRightInd w:val="0"/>
              <w:rPr>
                <w:b/>
                <w:kern w:val="0"/>
                <w:sz w:val="22"/>
                <w:szCs w:val="22"/>
              </w:rPr>
            </w:pPr>
            <w:r w:rsidRPr="004431A6">
              <w:rPr>
                <w:b/>
                <w:bCs/>
                <w:kern w:val="0"/>
                <w:sz w:val="22"/>
                <w:szCs w:val="22"/>
              </w:rPr>
              <w:t>show interface vlan</w:t>
            </w:r>
          </w:p>
        </w:tc>
      </w:tr>
      <w:tr w:rsidR="00553A2C">
        <w:tc>
          <w:tcPr>
            <w:tcW w:w="4219" w:type="dxa"/>
          </w:tcPr>
          <w:p w:rsidR="00553A2C" w:rsidRPr="004431A6" w:rsidRDefault="00553A2C">
            <w:pPr>
              <w:autoSpaceDE w:val="0"/>
              <w:autoSpaceDN w:val="0"/>
              <w:adjustRightInd w:val="0"/>
              <w:rPr>
                <w:kern w:val="0"/>
                <w:sz w:val="22"/>
                <w:szCs w:val="22"/>
              </w:rPr>
            </w:pPr>
            <w:r w:rsidRPr="004431A6">
              <w:rPr>
                <w:kern w:val="0"/>
                <w:sz w:val="22"/>
                <w:szCs w:val="22"/>
              </w:rPr>
              <w:t>Show VLAN port members</w:t>
            </w:r>
          </w:p>
        </w:tc>
        <w:tc>
          <w:tcPr>
            <w:tcW w:w="4303" w:type="dxa"/>
          </w:tcPr>
          <w:p w:rsidR="00553A2C" w:rsidRPr="004431A6" w:rsidRDefault="00553A2C">
            <w:pPr>
              <w:autoSpaceDE w:val="0"/>
              <w:autoSpaceDN w:val="0"/>
              <w:adjustRightInd w:val="0"/>
              <w:rPr>
                <w:kern w:val="0"/>
                <w:sz w:val="22"/>
                <w:szCs w:val="22"/>
              </w:rPr>
            </w:pPr>
            <w:r w:rsidRPr="004431A6">
              <w:rPr>
                <w:b/>
                <w:bCs/>
                <w:kern w:val="0"/>
                <w:sz w:val="22"/>
                <w:szCs w:val="22"/>
              </w:rPr>
              <w:t>show interface vlan</w:t>
            </w:r>
            <w:r w:rsidRPr="004431A6">
              <w:rPr>
                <w:bCs/>
                <w:i/>
                <w:kern w:val="0"/>
                <w:sz w:val="22"/>
                <w:szCs w:val="22"/>
              </w:rPr>
              <w:t>vlan-id</w:t>
            </w:r>
          </w:p>
        </w:tc>
      </w:tr>
    </w:tbl>
    <w:p w:rsidR="00553A2C" w:rsidRPr="004431A6" w:rsidRDefault="00553A2C">
      <w:pPr>
        <w:rPr>
          <w:b/>
          <w:sz w:val="22"/>
          <w:szCs w:val="22"/>
        </w:rPr>
      </w:pPr>
      <w:r w:rsidRPr="004431A6">
        <w:rPr>
          <w:b/>
          <w:sz w:val="22"/>
          <w:szCs w:val="22"/>
        </w:rPr>
        <w:t>Example:</w:t>
      </w:r>
    </w:p>
    <w:p w:rsidR="00553A2C" w:rsidRPr="004431A6" w:rsidRDefault="00553A2C">
      <w:pPr>
        <w:rPr>
          <w:sz w:val="22"/>
          <w:szCs w:val="22"/>
        </w:rPr>
      </w:pPr>
      <w:r w:rsidRPr="004431A6">
        <w:rPr>
          <w:sz w:val="22"/>
          <w:szCs w:val="22"/>
        </w:rPr>
        <w:t>Show VLAN 100 port members</w:t>
      </w:r>
    </w:p>
    <w:p w:rsidR="00553A2C" w:rsidRPr="004431A6" w:rsidRDefault="000D710A">
      <w:pPr>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 show in vlan 100</w:t>
      </w:r>
    </w:p>
    <w:p w:rsidR="00553A2C" w:rsidRPr="004431A6" w:rsidRDefault="00553A2C">
      <w:pPr>
        <w:rPr>
          <w:sz w:val="22"/>
          <w:szCs w:val="22"/>
        </w:rPr>
      </w:pPr>
      <w:r w:rsidRPr="004431A6">
        <w:rPr>
          <w:sz w:val="22"/>
          <w:szCs w:val="22"/>
        </w:rPr>
        <w:t>Vlan ID        : 100</w:t>
      </w:r>
    </w:p>
    <w:p w:rsidR="00553A2C" w:rsidRPr="004431A6" w:rsidRDefault="00553A2C">
      <w:pPr>
        <w:rPr>
          <w:sz w:val="22"/>
          <w:szCs w:val="22"/>
        </w:rPr>
      </w:pPr>
      <w:r w:rsidRPr="004431A6">
        <w:rPr>
          <w:sz w:val="22"/>
          <w:szCs w:val="22"/>
        </w:rPr>
        <w:lastRenderedPageBreak/>
        <w:t>Name           : vlan100</w:t>
      </w:r>
    </w:p>
    <w:p w:rsidR="00553A2C" w:rsidRPr="004431A6" w:rsidRDefault="00553A2C">
      <w:pPr>
        <w:rPr>
          <w:sz w:val="22"/>
          <w:szCs w:val="22"/>
        </w:rPr>
      </w:pPr>
      <w:r w:rsidRPr="004431A6">
        <w:rPr>
          <w:sz w:val="22"/>
          <w:szCs w:val="22"/>
        </w:rPr>
        <w:t>Mac address    : 00:90:4c:06:a5:73</w:t>
      </w:r>
    </w:p>
    <w:p w:rsidR="00553A2C" w:rsidRPr="004431A6" w:rsidRDefault="00553A2C">
      <w:pPr>
        <w:rPr>
          <w:sz w:val="22"/>
          <w:szCs w:val="22"/>
        </w:rPr>
      </w:pPr>
      <w:r w:rsidRPr="004431A6">
        <w:rPr>
          <w:sz w:val="22"/>
          <w:szCs w:val="22"/>
        </w:rPr>
        <w:t xml:space="preserve">Tagged Ports   : ge0/4   ge0/5    </w:t>
      </w:r>
    </w:p>
    <w:p w:rsidR="00553A2C" w:rsidRPr="004431A6" w:rsidRDefault="00553A2C">
      <w:pPr>
        <w:rPr>
          <w:sz w:val="22"/>
          <w:szCs w:val="22"/>
        </w:rPr>
      </w:pPr>
      <w:proofErr w:type="gramStart"/>
      <w:r w:rsidRPr="004431A6">
        <w:rPr>
          <w:sz w:val="22"/>
          <w:szCs w:val="22"/>
        </w:rPr>
        <w:t>epon0/1</w:t>
      </w:r>
      <w:proofErr w:type="gramEnd"/>
    </w:p>
    <w:p w:rsidR="00553A2C" w:rsidRPr="004431A6" w:rsidRDefault="00553A2C">
      <w:pPr>
        <w:rPr>
          <w:sz w:val="22"/>
          <w:szCs w:val="22"/>
        </w:rPr>
      </w:pPr>
      <w:r w:rsidRPr="004431A6">
        <w:rPr>
          <w:sz w:val="22"/>
          <w:szCs w:val="22"/>
        </w:rPr>
        <w:t xml:space="preserve">Untagged </w:t>
      </w:r>
      <w:proofErr w:type="gramStart"/>
      <w:r w:rsidRPr="004431A6">
        <w:rPr>
          <w:sz w:val="22"/>
          <w:szCs w:val="22"/>
        </w:rPr>
        <w:t>Ports :</w:t>
      </w:r>
      <w:proofErr w:type="gramEnd"/>
      <w:r w:rsidRPr="004431A6">
        <w:rPr>
          <w:sz w:val="22"/>
          <w:szCs w:val="22"/>
        </w:rPr>
        <w:t xml:space="preserve"> ge0/8    </w:t>
      </w:r>
    </w:p>
    <w:p w:rsidR="00553A2C" w:rsidRDefault="00553A2C" w:rsidP="004B44A3">
      <w:pPr>
        <w:pStyle w:val="1"/>
        <w:pageBreakBefore/>
        <w:numPr>
          <w:ilvl w:val="0"/>
          <w:numId w:val="1"/>
        </w:numPr>
        <w:rPr>
          <w:rFonts w:ascii="Arial" w:hAnsi="Arial" w:cs="Arial"/>
          <w:kern w:val="2"/>
          <w:sz w:val="30"/>
          <w:szCs w:val="30"/>
        </w:rPr>
      </w:pPr>
      <w:bookmarkStart w:id="440" w:name="_Toc310322612"/>
      <w:bookmarkStart w:id="441" w:name="_Toc425751628"/>
      <w:bookmarkStart w:id="442" w:name="_Toc426969973"/>
      <w:bookmarkStart w:id="443" w:name="_Toc369100281"/>
      <w:bookmarkStart w:id="444" w:name="_Toc515608396"/>
      <w:r>
        <w:rPr>
          <w:rFonts w:ascii="Arial" w:hAnsi="Arial" w:cs="Arial" w:hint="eastAsia"/>
          <w:kern w:val="2"/>
          <w:sz w:val="30"/>
          <w:szCs w:val="30"/>
        </w:rPr>
        <w:lastRenderedPageBreak/>
        <w:t>VLAN Translation/QinQ</w:t>
      </w:r>
      <w:bookmarkEnd w:id="440"/>
      <w:bookmarkEnd w:id="441"/>
      <w:bookmarkEnd w:id="442"/>
      <w:bookmarkEnd w:id="443"/>
      <w:bookmarkEnd w:id="444"/>
    </w:p>
    <w:p w:rsidR="00553A2C" w:rsidRDefault="00553A2C">
      <w:pPr>
        <w:pStyle w:val="22"/>
        <w:keepNext/>
        <w:keepLines/>
        <w:numPr>
          <w:ilvl w:val="0"/>
          <w:numId w:val="14"/>
        </w:numPr>
        <w:spacing w:before="260" w:after="260" w:line="416" w:lineRule="auto"/>
        <w:ind w:firstLineChars="0"/>
        <w:outlineLvl w:val="1"/>
        <w:rPr>
          <w:rFonts w:ascii="Arial" w:eastAsia="黑体" w:hAnsi="Arial"/>
          <w:bCs/>
          <w:vanish/>
          <w:sz w:val="28"/>
          <w:szCs w:val="28"/>
        </w:rPr>
      </w:pPr>
      <w:bookmarkStart w:id="445" w:name="_Toc332103277"/>
      <w:bookmarkStart w:id="446" w:name="_Toc332103404"/>
      <w:bookmarkStart w:id="447" w:name="_Toc332182464"/>
      <w:bookmarkStart w:id="448" w:name="_Toc332197381"/>
      <w:bookmarkStart w:id="449" w:name="_Toc332197526"/>
      <w:bookmarkStart w:id="450" w:name="_Toc332197575"/>
      <w:bookmarkStart w:id="451" w:name="_Toc332197904"/>
      <w:bookmarkStart w:id="452" w:name="_Toc332198656"/>
      <w:bookmarkStart w:id="453" w:name="_Toc332201470"/>
      <w:bookmarkStart w:id="454" w:name="_Toc333917500"/>
      <w:bookmarkStart w:id="455" w:name="_Toc333920116"/>
      <w:bookmarkStart w:id="456" w:name="_Toc333924013"/>
      <w:bookmarkStart w:id="457" w:name="_Toc333924144"/>
      <w:bookmarkStart w:id="458" w:name="_Toc333928043"/>
      <w:bookmarkStart w:id="459" w:name="_Toc334105111"/>
      <w:bookmarkStart w:id="460" w:name="_Toc334105562"/>
      <w:bookmarkStart w:id="461" w:name="_Toc334105940"/>
      <w:bookmarkStart w:id="462" w:name="_Toc334111962"/>
      <w:bookmarkStart w:id="463" w:name="_Toc345493849"/>
      <w:bookmarkStart w:id="464" w:name="_Toc384972566"/>
      <w:bookmarkStart w:id="465" w:name="_Toc385236506"/>
      <w:bookmarkStart w:id="466" w:name="_Toc385236690"/>
      <w:bookmarkStart w:id="467" w:name="_Toc385325185"/>
      <w:bookmarkStart w:id="468" w:name="_Toc386617088"/>
      <w:bookmarkStart w:id="469" w:name="_Toc386617190"/>
      <w:bookmarkStart w:id="470" w:name="_Toc411515399"/>
      <w:bookmarkStart w:id="471" w:name="_Toc411515589"/>
      <w:bookmarkStart w:id="472" w:name="_Toc411515785"/>
      <w:bookmarkStart w:id="473" w:name="_Toc411516015"/>
      <w:bookmarkStart w:id="474" w:name="_Toc411516197"/>
      <w:bookmarkStart w:id="475" w:name="_Toc418585867"/>
      <w:bookmarkStart w:id="476" w:name="_Toc419792638"/>
      <w:bookmarkStart w:id="477" w:name="_Toc420938267"/>
      <w:bookmarkStart w:id="478" w:name="_Toc425437254"/>
      <w:bookmarkStart w:id="479" w:name="_Toc425438682"/>
      <w:bookmarkStart w:id="480" w:name="_Toc425438924"/>
      <w:bookmarkStart w:id="481" w:name="_Toc425439166"/>
      <w:bookmarkStart w:id="482" w:name="_Toc425491056"/>
      <w:bookmarkStart w:id="483" w:name="_Toc425491332"/>
      <w:bookmarkStart w:id="484" w:name="_Toc425507610"/>
      <w:bookmarkStart w:id="485" w:name="_Toc425519495"/>
      <w:bookmarkStart w:id="486" w:name="_Toc425522459"/>
      <w:bookmarkStart w:id="487" w:name="_Toc425751629"/>
      <w:bookmarkStart w:id="488" w:name="_Toc426969303"/>
      <w:bookmarkStart w:id="489" w:name="_Toc426969532"/>
      <w:bookmarkStart w:id="490" w:name="_Toc426969974"/>
      <w:bookmarkStart w:id="491" w:name="_Toc426970777"/>
      <w:bookmarkStart w:id="492" w:name="_Toc431230410"/>
      <w:bookmarkStart w:id="493" w:name="_Toc431230705"/>
      <w:bookmarkStart w:id="494" w:name="_Toc431279547"/>
      <w:bookmarkStart w:id="495" w:name="_Toc431374020"/>
      <w:bookmarkStart w:id="496" w:name="_Toc431398883"/>
      <w:bookmarkStart w:id="497" w:name="_Toc369099987"/>
      <w:bookmarkStart w:id="498" w:name="_Toc369100282"/>
      <w:bookmarkStart w:id="499" w:name="_Toc369104122"/>
      <w:bookmarkStart w:id="500" w:name="_Toc432181341"/>
      <w:bookmarkStart w:id="501" w:name="_Toc432181634"/>
      <w:bookmarkStart w:id="502" w:name="_Toc432250071"/>
      <w:bookmarkStart w:id="503" w:name="_Toc432250367"/>
      <w:bookmarkStart w:id="504" w:name="_Toc432250660"/>
      <w:bookmarkStart w:id="505" w:name="_Toc446670289"/>
      <w:bookmarkStart w:id="506" w:name="_Toc484533092"/>
      <w:bookmarkStart w:id="507" w:name="_Toc514857311"/>
      <w:bookmarkStart w:id="508" w:name="_Toc514858622"/>
      <w:bookmarkStart w:id="509" w:name="_Toc310322613"/>
      <w:bookmarkStart w:id="510" w:name="_Toc515608397"/>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10"/>
    </w:p>
    <w:p w:rsidR="00553A2C" w:rsidRDefault="00553A2C">
      <w:pPr>
        <w:pStyle w:val="2"/>
        <w:numPr>
          <w:ilvl w:val="1"/>
          <w:numId w:val="14"/>
        </w:numPr>
        <w:ind w:left="567" w:hanging="567"/>
        <w:rPr>
          <w:b w:val="0"/>
          <w:sz w:val="28"/>
          <w:szCs w:val="28"/>
        </w:rPr>
      </w:pPr>
      <w:bookmarkStart w:id="511" w:name="_Toc310322614"/>
      <w:bookmarkStart w:id="512" w:name="_Toc425751630"/>
      <w:bookmarkStart w:id="513" w:name="_Toc426969975"/>
      <w:bookmarkStart w:id="514" w:name="_Toc369100283"/>
      <w:bookmarkStart w:id="515" w:name="_Toc515608398"/>
      <w:bookmarkEnd w:id="509"/>
      <w:r>
        <w:rPr>
          <w:rFonts w:hint="eastAsia"/>
          <w:b w:val="0"/>
          <w:sz w:val="28"/>
          <w:szCs w:val="28"/>
        </w:rPr>
        <w:t>Configure VLAN translation/QinQ</w:t>
      </w:r>
      <w:bookmarkEnd w:id="511"/>
      <w:bookmarkEnd w:id="512"/>
      <w:bookmarkEnd w:id="513"/>
      <w:bookmarkEnd w:id="514"/>
      <w:bookmarkEnd w:id="515"/>
    </w:p>
    <w:p w:rsidR="00553A2C" w:rsidRPr="004431A6" w:rsidRDefault="00553A2C">
      <w:pPr>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VLAN translation/QinQ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882"/>
        <w:gridCol w:w="3452"/>
      </w:tblGrid>
      <w:tr w:rsidR="00553A2C">
        <w:tc>
          <w:tcPr>
            <w:tcW w:w="1188" w:type="dxa"/>
            <w:tcBorders>
              <w:top w:val="nil"/>
              <w:left w:val="nil"/>
              <w:bottom w:val="nil"/>
              <w:right w:val="nil"/>
            </w:tcBorders>
          </w:tcPr>
          <w:p w:rsidR="00553A2C" w:rsidRDefault="00553A2C">
            <w:pPr>
              <w:autoSpaceDE w:val="0"/>
              <w:autoSpaceDN w:val="0"/>
              <w:adjustRightInd w:val="0"/>
              <w:rPr>
                <w:rFonts w:ascii="Univers-CondensedBold" w:hAnsi="Univers-CondensedBold" w:cs="Univers-CondensedBold"/>
                <w:b/>
                <w:bCs/>
                <w:kern w:val="0"/>
                <w:sz w:val="22"/>
                <w:szCs w:val="22"/>
              </w:rPr>
            </w:pPr>
          </w:p>
        </w:tc>
        <w:tc>
          <w:tcPr>
            <w:tcW w:w="3882"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452"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w:t>
            </w:r>
          </w:p>
        </w:tc>
        <w:tc>
          <w:tcPr>
            <w:tcW w:w="3882"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452"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global configuration mode.</w:t>
            </w:r>
          </w:p>
        </w:tc>
      </w:tr>
      <w:tr w:rsidR="00553A2C">
        <w:trPr>
          <w:trHeight w:val="427"/>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3882" w:type="dxa"/>
            <w:tcBorders>
              <w:left w:val="nil"/>
              <w:bottom w:val="single" w:sz="4" w:space="0" w:color="auto"/>
            </w:tcBorders>
          </w:tcPr>
          <w:p w:rsidR="00553A2C" w:rsidRPr="004431A6" w:rsidRDefault="00553A2C">
            <w:pPr>
              <w:autoSpaceDE w:val="0"/>
              <w:autoSpaceDN w:val="0"/>
              <w:adjustRightInd w:val="0"/>
              <w:rPr>
                <w:b/>
                <w:kern w:val="0"/>
                <w:sz w:val="22"/>
                <w:szCs w:val="22"/>
              </w:rPr>
            </w:pPr>
            <w:r w:rsidRPr="004431A6">
              <w:rPr>
                <w:b/>
                <w:bCs/>
                <w:kern w:val="0"/>
                <w:sz w:val="22"/>
                <w:szCs w:val="22"/>
              </w:rPr>
              <w:t>interface</w:t>
            </w:r>
            <w:r w:rsidRPr="004431A6">
              <w:rPr>
                <w:bCs/>
                <w:i/>
                <w:kern w:val="0"/>
                <w:sz w:val="22"/>
                <w:szCs w:val="22"/>
              </w:rPr>
              <w:t>{interface_type slot/port}</w:t>
            </w:r>
          </w:p>
        </w:tc>
        <w:tc>
          <w:tcPr>
            <w:tcW w:w="3452"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3a</w:t>
            </w:r>
          </w:p>
        </w:tc>
        <w:tc>
          <w:tcPr>
            <w:tcW w:w="3882"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dot1q-tunnelvlan-maping</w:t>
            </w:r>
            <w:r w:rsidRPr="004431A6">
              <w:rPr>
                <w:bCs/>
                <w:i/>
                <w:kern w:val="0"/>
                <w:sz w:val="22"/>
                <w:szCs w:val="22"/>
              </w:rPr>
              <w:t>ori_vlan</w:t>
            </w:r>
            <w:r w:rsidRPr="004431A6">
              <w:rPr>
                <w:b/>
                <w:bCs/>
                <w:kern w:val="0"/>
                <w:sz w:val="22"/>
                <w:szCs w:val="22"/>
              </w:rPr>
              <w:t xml:space="preserve"> {any|</w:t>
            </w:r>
            <w:r w:rsidRPr="004431A6">
              <w:rPr>
                <w:bCs/>
                <w:i/>
                <w:kern w:val="0"/>
                <w:sz w:val="22"/>
                <w:szCs w:val="22"/>
              </w:rPr>
              <w:t xml:space="preserve"> ori_vlan_pri</w:t>
            </w:r>
            <w:r w:rsidRPr="004431A6">
              <w:rPr>
                <w:b/>
                <w:bCs/>
                <w:kern w:val="0"/>
                <w:sz w:val="22"/>
                <w:szCs w:val="22"/>
              </w:rPr>
              <w:t xml:space="preserve">} </w:t>
            </w:r>
            <w:r w:rsidRPr="004431A6">
              <w:rPr>
                <w:bCs/>
                <w:i/>
                <w:kern w:val="0"/>
                <w:sz w:val="22"/>
                <w:szCs w:val="22"/>
              </w:rPr>
              <w:t>tra_vlani</w:t>
            </w:r>
            <w:r w:rsidRPr="004431A6">
              <w:rPr>
                <w:b/>
                <w:bCs/>
                <w:kern w:val="0"/>
                <w:sz w:val="22"/>
                <w:szCs w:val="22"/>
              </w:rPr>
              <w:t xml:space="preserve"> {any|tra_vlan_pri} {db-tag|one-tag}</w:t>
            </w:r>
          </w:p>
        </w:tc>
        <w:tc>
          <w:tcPr>
            <w:tcW w:w="3452"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Configure VLAN translation/QinQ.</w:t>
            </w:r>
          </w:p>
          <w:p w:rsidR="00553A2C" w:rsidRPr="004431A6" w:rsidRDefault="00553A2C">
            <w:pPr>
              <w:autoSpaceDE w:val="0"/>
              <w:autoSpaceDN w:val="0"/>
              <w:adjustRightInd w:val="0"/>
              <w:rPr>
                <w:kern w:val="0"/>
                <w:sz w:val="22"/>
                <w:szCs w:val="22"/>
              </w:rPr>
            </w:pPr>
            <w:proofErr w:type="gramStart"/>
            <w:r w:rsidRPr="004431A6">
              <w:rPr>
                <w:kern w:val="0"/>
                <w:sz w:val="22"/>
                <w:szCs w:val="22"/>
              </w:rPr>
              <w:t>db-tag</w:t>
            </w:r>
            <w:proofErr w:type="gramEnd"/>
            <w:r w:rsidRPr="004431A6">
              <w:rPr>
                <w:kern w:val="0"/>
                <w:sz w:val="22"/>
                <w:szCs w:val="22"/>
              </w:rPr>
              <w:t xml:space="preserve"> means QinQ.</w:t>
            </w:r>
          </w:p>
          <w:p w:rsidR="00553A2C" w:rsidRPr="004431A6" w:rsidRDefault="00553A2C">
            <w:pPr>
              <w:autoSpaceDE w:val="0"/>
              <w:autoSpaceDN w:val="0"/>
              <w:adjustRightInd w:val="0"/>
              <w:rPr>
                <w:kern w:val="0"/>
                <w:sz w:val="22"/>
                <w:szCs w:val="22"/>
              </w:rPr>
            </w:pPr>
            <w:proofErr w:type="gramStart"/>
            <w:r w:rsidRPr="004431A6">
              <w:rPr>
                <w:kern w:val="0"/>
                <w:sz w:val="22"/>
                <w:szCs w:val="22"/>
              </w:rPr>
              <w:t>one-tag</w:t>
            </w:r>
            <w:proofErr w:type="gramEnd"/>
            <w:r w:rsidRPr="004431A6">
              <w:rPr>
                <w:kern w:val="0"/>
                <w:sz w:val="22"/>
                <w:szCs w:val="22"/>
              </w:rPr>
              <w:t xml:space="preserve"> means translation.</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3b</w:t>
            </w:r>
          </w:p>
        </w:tc>
        <w:tc>
          <w:tcPr>
            <w:tcW w:w="3882" w:type="dxa"/>
            <w:tcBorders>
              <w:top w:val="single" w:sz="4" w:space="0" w:color="auto"/>
              <w:left w:val="nil"/>
            </w:tcBorders>
          </w:tcPr>
          <w:p w:rsidR="00553A2C" w:rsidRPr="00E84ADE" w:rsidRDefault="00553A2C">
            <w:pPr>
              <w:autoSpaceDE w:val="0"/>
              <w:autoSpaceDN w:val="0"/>
              <w:adjustRightInd w:val="0"/>
              <w:jc w:val="left"/>
              <w:rPr>
                <w:b/>
                <w:bCs/>
                <w:kern w:val="0"/>
                <w:sz w:val="22"/>
                <w:szCs w:val="22"/>
                <w:lang w:val="pt-BR"/>
              </w:rPr>
            </w:pPr>
            <w:r w:rsidRPr="00E84ADE">
              <w:rPr>
                <w:b/>
                <w:bCs/>
                <w:kern w:val="0"/>
                <w:sz w:val="22"/>
                <w:szCs w:val="22"/>
                <w:lang w:val="pt-BR"/>
              </w:rPr>
              <w:t>no dot1q-tunnelvlan-maping</w:t>
            </w:r>
            <w:r w:rsidRPr="00E84ADE">
              <w:rPr>
                <w:bCs/>
                <w:i/>
                <w:kern w:val="0"/>
                <w:sz w:val="22"/>
                <w:szCs w:val="22"/>
                <w:lang w:val="pt-BR"/>
              </w:rPr>
              <w:t>ori_vlantra_vlanid</w:t>
            </w:r>
          </w:p>
        </w:tc>
        <w:tc>
          <w:tcPr>
            <w:tcW w:w="3452"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Delete VLAN translation/QinQ.</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4</w:t>
            </w:r>
          </w:p>
        </w:tc>
        <w:tc>
          <w:tcPr>
            <w:tcW w:w="3882"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exit</w:t>
            </w:r>
          </w:p>
        </w:tc>
        <w:tc>
          <w:tcPr>
            <w:tcW w:w="3452"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Exit to global configuration mode.</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3882"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show vlanvlan-maping interface </w:t>
            </w:r>
            <w:r w:rsidRPr="004431A6">
              <w:rPr>
                <w:bCs/>
                <w:i/>
                <w:kern w:val="0"/>
                <w:sz w:val="22"/>
                <w:szCs w:val="22"/>
              </w:rPr>
              <w:t>{interface_type slot/port}</w:t>
            </w:r>
          </w:p>
        </w:tc>
        <w:tc>
          <w:tcPr>
            <w:tcW w:w="3452"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VLAN translation/QinQ configurations.</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6</w:t>
            </w:r>
          </w:p>
        </w:tc>
        <w:tc>
          <w:tcPr>
            <w:tcW w:w="3882"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452"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configurations.</w:t>
            </w:r>
          </w:p>
        </w:tc>
      </w:tr>
    </w:tbl>
    <w:p w:rsidR="00553A2C" w:rsidRDefault="00553A2C">
      <w:pPr>
        <w:pStyle w:val="2"/>
        <w:numPr>
          <w:ilvl w:val="1"/>
          <w:numId w:val="14"/>
        </w:numPr>
        <w:ind w:left="567" w:hanging="567"/>
        <w:rPr>
          <w:b w:val="0"/>
          <w:sz w:val="28"/>
          <w:szCs w:val="28"/>
        </w:rPr>
      </w:pPr>
      <w:bookmarkStart w:id="516" w:name="_Toc425751631"/>
      <w:bookmarkStart w:id="517" w:name="_Toc426969976"/>
      <w:bookmarkStart w:id="518" w:name="_Toc369100284"/>
      <w:bookmarkStart w:id="519" w:name="_Toc515608399"/>
      <w:r>
        <w:rPr>
          <w:rFonts w:hint="eastAsia"/>
          <w:b w:val="0"/>
          <w:sz w:val="28"/>
          <w:szCs w:val="28"/>
        </w:rPr>
        <w:t>Example</w:t>
      </w:r>
      <w:bookmarkEnd w:id="516"/>
      <w:bookmarkEnd w:id="517"/>
      <w:bookmarkEnd w:id="518"/>
      <w:bookmarkEnd w:id="519"/>
    </w:p>
    <w:p w:rsidR="00553A2C" w:rsidRPr="004431A6" w:rsidRDefault="00553A2C">
      <w:pPr>
        <w:rPr>
          <w:sz w:val="22"/>
          <w:szCs w:val="22"/>
        </w:rPr>
      </w:pPr>
      <w:r w:rsidRPr="004431A6">
        <w:rPr>
          <w:sz w:val="22"/>
          <w:szCs w:val="22"/>
        </w:rPr>
        <w:t>(1)VLAN translation function</w:t>
      </w:r>
    </w:p>
    <w:p w:rsidR="00553A2C" w:rsidRPr="004431A6" w:rsidRDefault="00553A2C">
      <w:pPr>
        <w:rPr>
          <w:sz w:val="22"/>
          <w:szCs w:val="22"/>
        </w:rPr>
      </w:pPr>
      <w:r w:rsidRPr="004431A6">
        <w:rPr>
          <w:sz w:val="22"/>
          <w:szCs w:val="22"/>
        </w:rPr>
        <w:t>Configure GE1 VLAN translation function, CVLAN is 100, priority is 1, and translated VLAN is 200, priority is 2.</w:t>
      </w:r>
    </w:p>
    <w:p w:rsidR="00553A2C" w:rsidRPr="004431A6" w:rsidRDefault="000D710A">
      <w:pPr>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 interface gigabitethernet 0/1</w:t>
      </w:r>
    </w:p>
    <w:p w:rsidR="00553A2C" w:rsidRPr="004431A6" w:rsidRDefault="000D710A">
      <w:pPr>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config-if)#switchport hybrid vlan 100 tagged</w:t>
      </w:r>
    </w:p>
    <w:p w:rsidR="00553A2C" w:rsidRPr="004431A6" w:rsidRDefault="000D710A">
      <w:pPr>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config-if)#switchport hybrid vlan 200 tagged</w:t>
      </w:r>
    </w:p>
    <w:p w:rsidR="00553A2C" w:rsidRPr="004431A6" w:rsidRDefault="000D710A">
      <w:pPr>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 xml:space="preserve">config-if)# </w:t>
      </w:r>
      <w:r w:rsidR="009719C0" w:rsidRPr="004431A6">
        <w:rPr>
          <w:sz w:val="22"/>
          <w:szCs w:val="22"/>
        </w:rPr>
        <w:t xml:space="preserve">dot1q-tunnel </w:t>
      </w:r>
      <w:r w:rsidR="00553A2C" w:rsidRPr="004431A6">
        <w:rPr>
          <w:sz w:val="22"/>
          <w:szCs w:val="22"/>
        </w:rPr>
        <w:t>vlan-mapping 100 1 200 2 one-tagged</w:t>
      </w:r>
    </w:p>
    <w:p w:rsidR="00553A2C" w:rsidRPr="004431A6" w:rsidRDefault="000D710A">
      <w:pPr>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config)#show vlan vlan-mapping interface gigabitethernet 0/1</w:t>
      </w:r>
    </w:p>
    <w:p w:rsidR="00553A2C" w:rsidRPr="004431A6" w:rsidRDefault="00553A2C">
      <w:pPr>
        <w:rPr>
          <w:sz w:val="22"/>
          <w:szCs w:val="22"/>
        </w:rPr>
      </w:pPr>
    </w:p>
    <w:p w:rsidR="00553A2C" w:rsidRPr="004431A6" w:rsidRDefault="00553A2C">
      <w:pPr>
        <w:rPr>
          <w:sz w:val="22"/>
          <w:szCs w:val="22"/>
        </w:rPr>
      </w:pPr>
      <w:r w:rsidRPr="004431A6">
        <w:rPr>
          <w:sz w:val="22"/>
          <w:szCs w:val="22"/>
        </w:rPr>
        <w:t>(2)QinQ function</w:t>
      </w:r>
    </w:p>
    <w:p w:rsidR="00553A2C" w:rsidRPr="004431A6" w:rsidRDefault="00553A2C">
      <w:pPr>
        <w:ind w:left="1"/>
        <w:rPr>
          <w:sz w:val="22"/>
          <w:szCs w:val="22"/>
        </w:rPr>
      </w:pPr>
      <w:r w:rsidRPr="004431A6">
        <w:rPr>
          <w:sz w:val="22"/>
          <w:szCs w:val="22"/>
        </w:rPr>
        <w:t>Configure GE2 QinQ function, CVLAN is 300, priority is 3, and SVLAN is 400, priority is 4.</w:t>
      </w:r>
    </w:p>
    <w:p w:rsidR="00553A2C" w:rsidRPr="004431A6" w:rsidRDefault="000D710A">
      <w:pPr>
        <w:ind w:left="110" w:hangingChars="50" w:hanging="110"/>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 interface gigabitethernet 0/2</w:t>
      </w:r>
    </w:p>
    <w:p w:rsidR="00553A2C" w:rsidRPr="004431A6" w:rsidRDefault="000D710A">
      <w:pPr>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config-if)#switchport hybrid vlan 300 tagged</w:t>
      </w:r>
    </w:p>
    <w:p w:rsidR="00553A2C" w:rsidRPr="004431A6" w:rsidRDefault="000D710A">
      <w:pPr>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config-if)#switchport hybrid vlan 400 tagged</w:t>
      </w:r>
    </w:p>
    <w:p w:rsidR="00553A2C" w:rsidRPr="004431A6" w:rsidRDefault="000D710A">
      <w:pPr>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 xml:space="preserve">config-if)# </w:t>
      </w:r>
      <w:r w:rsidR="009719C0" w:rsidRPr="004431A6">
        <w:rPr>
          <w:sz w:val="22"/>
          <w:szCs w:val="22"/>
        </w:rPr>
        <w:t xml:space="preserve">dot1q-tunnel </w:t>
      </w:r>
      <w:r w:rsidR="00553A2C" w:rsidRPr="004431A6">
        <w:rPr>
          <w:sz w:val="22"/>
          <w:szCs w:val="22"/>
        </w:rPr>
        <w:t>vlan-mapping 300 3 400 4 db-tagged</w:t>
      </w:r>
    </w:p>
    <w:p w:rsidR="00553A2C" w:rsidRPr="004431A6" w:rsidRDefault="000D710A">
      <w:pPr>
        <w:rPr>
          <w:sz w:val="22"/>
          <w:szCs w:val="22"/>
        </w:rPr>
      </w:pPr>
      <w:r w:rsidRPr="004431A6">
        <w:rPr>
          <w:sz w:val="22"/>
          <w:szCs w:val="22"/>
        </w:rPr>
        <w:lastRenderedPageBreak/>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config)#show vlan vlan-mapping interface gigabitethernet 0/2</w:t>
      </w:r>
    </w:p>
    <w:p w:rsidR="00553A2C" w:rsidRDefault="00553A2C" w:rsidP="004B44A3">
      <w:pPr>
        <w:pStyle w:val="1"/>
        <w:pageBreakBefore/>
        <w:numPr>
          <w:ilvl w:val="0"/>
          <w:numId w:val="1"/>
        </w:numPr>
        <w:rPr>
          <w:rFonts w:ascii="Arial" w:hAnsi="Arial" w:cs="Arial"/>
          <w:kern w:val="2"/>
          <w:sz w:val="30"/>
          <w:szCs w:val="30"/>
        </w:rPr>
      </w:pPr>
      <w:bookmarkStart w:id="520" w:name="_Toc310322582"/>
      <w:bookmarkStart w:id="521" w:name="_Toc425751632"/>
      <w:bookmarkStart w:id="522" w:name="_Toc426969977"/>
      <w:bookmarkStart w:id="523" w:name="_Toc369100285"/>
      <w:bookmarkStart w:id="524" w:name="_Toc515608400"/>
      <w:r>
        <w:rPr>
          <w:rFonts w:ascii="Arial" w:hAnsi="Arial" w:cs="Arial" w:hint="eastAsia"/>
          <w:kern w:val="2"/>
          <w:sz w:val="30"/>
          <w:szCs w:val="30"/>
        </w:rPr>
        <w:lastRenderedPageBreak/>
        <w:t xml:space="preserve">MAC Address </w:t>
      </w:r>
      <w:bookmarkEnd w:id="520"/>
      <w:r>
        <w:rPr>
          <w:rFonts w:ascii="Arial" w:hAnsi="Arial" w:cs="Arial" w:hint="eastAsia"/>
          <w:kern w:val="2"/>
          <w:sz w:val="30"/>
          <w:szCs w:val="30"/>
        </w:rPr>
        <w:t>Configuration</w:t>
      </w:r>
      <w:bookmarkEnd w:id="521"/>
      <w:bookmarkEnd w:id="522"/>
      <w:bookmarkEnd w:id="523"/>
      <w:bookmarkEnd w:id="524"/>
    </w:p>
    <w:p w:rsidR="00553A2C" w:rsidRDefault="00553A2C">
      <w:pPr>
        <w:pStyle w:val="22"/>
        <w:keepNext/>
        <w:keepLines/>
        <w:numPr>
          <w:ilvl w:val="0"/>
          <w:numId w:val="15"/>
        </w:numPr>
        <w:spacing w:before="260" w:after="260" w:line="416" w:lineRule="auto"/>
        <w:ind w:firstLineChars="0"/>
        <w:outlineLvl w:val="1"/>
        <w:rPr>
          <w:rFonts w:ascii="Arial" w:eastAsia="黑体" w:hAnsi="Arial"/>
          <w:bCs/>
          <w:vanish/>
          <w:sz w:val="28"/>
          <w:szCs w:val="28"/>
        </w:rPr>
      </w:pPr>
      <w:bookmarkStart w:id="525" w:name="_Toc332103261"/>
      <w:bookmarkStart w:id="526" w:name="_Toc332103388"/>
      <w:bookmarkStart w:id="527" w:name="_Toc332182448"/>
      <w:bookmarkStart w:id="528" w:name="_Toc332197365"/>
      <w:bookmarkStart w:id="529" w:name="_Toc332197510"/>
      <w:bookmarkStart w:id="530" w:name="_Toc332197559"/>
      <w:bookmarkStart w:id="531" w:name="_Toc332197887"/>
      <w:bookmarkStart w:id="532" w:name="_Toc332198639"/>
      <w:bookmarkStart w:id="533" w:name="_Toc332201453"/>
      <w:bookmarkStart w:id="534" w:name="_Toc333917483"/>
      <w:bookmarkStart w:id="535" w:name="_Toc333920099"/>
      <w:bookmarkStart w:id="536" w:name="_Toc333923996"/>
      <w:bookmarkStart w:id="537" w:name="_Toc333924127"/>
      <w:bookmarkStart w:id="538" w:name="_Toc333928026"/>
      <w:bookmarkStart w:id="539" w:name="_Toc334105094"/>
      <w:bookmarkStart w:id="540" w:name="_Toc334105545"/>
      <w:bookmarkStart w:id="541" w:name="_Toc334105923"/>
      <w:bookmarkStart w:id="542" w:name="_Toc334111945"/>
      <w:bookmarkStart w:id="543" w:name="_Toc345493832"/>
      <w:bookmarkStart w:id="544" w:name="_Toc384972548"/>
      <w:bookmarkStart w:id="545" w:name="_Toc385236488"/>
      <w:bookmarkStart w:id="546" w:name="_Toc385236672"/>
      <w:bookmarkStart w:id="547" w:name="_Toc385325167"/>
      <w:bookmarkStart w:id="548" w:name="_Toc386617070"/>
      <w:bookmarkStart w:id="549" w:name="_Toc386617172"/>
      <w:bookmarkStart w:id="550" w:name="_Toc411515355"/>
      <w:bookmarkStart w:id="551" w:name="_Toc411515545"/>
      <w:bookmarkStart w:id="552" w:name="_Toc411515741"/>
      <w:bookmarkStart w:id="553" w:name="_Toc411515971"/>
      <w:bookmarkStart w:id="554" w:name="_Toc411516179"/>
      <w:bookmarkStart w:id="555" w:name="_Toc418585823"/>
      <w:bookmarkStart w:id="556" w:name="_Toc419792594"/>
      <w:bookmarkStart w:id="557" w:name="_Toc420938223"/>
      <w:bookmarkStart w:id="558" w:name="_Toc425437208"/>
      <w:bookmarkStart w:id="559" w:name="_Toc425438636"/>
      <w:bookmarkStart w:id="560" w:name="_Toc425438878"/>
      <w:bookmarkStart w:id="561" w:name="_Toc425439120"/>
      <w:bookmarkStart w:id="562" w:name="_Toc425491009"/>
      <w:bookmarkStart w:id="563" w:name="_Toc425491285"/>
      <w:bookmarkStart w:id="564" w:name="_Toc425507614"/>
      <w:bookmarkStart w:id="565" w:name="_Toc425519499"/>
      <w:bookmarkStart w:id="566" w:name="_Toc425522463"/>
      <w:bookmarkStart w:id="567" w:name="_Toc425751633"/>
      <w:bookmarkStart w:id="568" w:name="_Toc426969307"/>
      <w:bookmarkStart w:id="569" w:name="_Toc426969536"/>
      <w:bookmarkStart w:id="570" w:name="_Toc426969978"/>
      <w:bookmarkStart w:id="571" w:name="_Toc426970781"/>
      <w:bookmarkStart w:id="572" w:name="_Toc431230414"/>
      <w:bookmarkStart w:id="573" w:name="_Toc431230709"/>
      <w:bookmarkStart w:id="574" w:name="_Toc431279551"/>
      <w:bookmarkStart w:id="575" w:name="_Toc431374024"/>
      <w:bookmarkStart w:id="576" w:name="_Toc431398887"/>
      <w:bookmarkStart w:id="577" w:name="_Toc369099991"/>
      <w:bookmarkStart w:id="578" w:name="_Toc369100286"/>
      <w:bookmarkStart w:id="579" w:name="_Toc369104126"/>
      <w:bookmarkStart w:id="580" w:name="_Toc432181345"/>
      <w:bookmarkStart w:id="581" w:name="_Toc432181638"/>
      <w:bookmarkStart w:id="582" w:name="_Toc432250075"/>
      <w:bookmarkStart w:id="583" w:name="_Toc432250371"/>
      <w:bookmarkStart w:id="584" w:name="_Toc432250664"/>
      <w:bookmarkStart w:id="585" w:name="_Toc446670293"/>
      <w:bookmarkStart w:id="586" w:name="_Toc484533096"/>
      <w:bookmarkStart w:id="587" w:name="_Toc514857315"/>
      <w:bookmarkStart w:id="588" w:name="_Toc514858626"/>
      <w:bookmarkStart w:id="589" w:name="_Toc310322583"/>
      <w:bookmarkStart w:id="590" w:name="_Toc515608401"/>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90"/>
    </w:p>
    <w:p w:rsidR="00553A2C" w:rsidRDefault="00553A2C">
      <w:pPr>
        <w:pStyle w:val="2"/>
        <w:numPr>
          <w:ilvl w:val="1"/>
          <w:numId w:val="16"/>
        </w:numPr>
        <w:rPr>
          <w:b w:val="0"/>
          <w:sz w:val="28"/>
          <w:szCs w:val="28"/>
        </w:rPr>
      </w:pPr>
      <w:bookmarkStart w:id="591" w:name="_Toc425751634"/>
      <w:bookmarkStart w:id="592" w:name="_Toc426969979"/>
      <w:bookmarkStart w:id="593" w:name="_Toc369100287"/>
      <w:bookmarkStart w:id="594" w:name="_Toc515608402"/>
      <w:bookmarkEnd w:id="589"/>
      <w:r>
        <w:rPr>
          <w:rFonts w:hint="eastAsia"/>
          <w:b w:val="0"/>
          <w:sz w:val="28"/>
          <w:szCs w:val="28"/>
        </w:rPr>
        <w:t>Overview</w:t>
      </w:r>
      <w:bookmarkEnd w:id="591"/>
      <w:bookmarkEnd w:id="592"/>
      <w:bookmarkEnd w:id="593"/>
      <w:bookmarkEnd w:id="594"/>
    </w:p>
    <w:p w:rsidR="00553A2C" w:rsidRPr="004431A6" w:rsidRDefault="00553A2C">
      <w:pPr>
        <w:autoSpaceDE w:val="0"/>
        <w:autoSpaceDN w:val="0"/>
        <w:adjustRightInd w:val="0"/>
        <w:rPr>
          <w:kern w:val="0"/>
          <w:sz w:val="22"/>
          <w:szCs w:val="22"/>
        </w:rPr>
      </w:pPr>
      <w:r w:rsidRPr="004431A6">
        <w:rPr>
          <w:kern w:val="0"/>
          <w:sz w:val="22"/>
          <w:szCs w:val="22"/>
        </w:rPr>
        <w:t>In order to forward messages rapidly, a device need to maintain its MAC address table. MAC address table contains MAC addresses that connect with the device, ports, VLAN, type and aging status. Dynamic MAC addresses in the table are learnt by device. The proccess of learning is that: if port A receives a message, device will analyze the source MAC address (SrcMAC), and think of messages whose destination MAC address is SrcMAC can be forwarded to port A. If SrcMAC has been in the table, device will update it; if not, device will add this new address to the table.</w:t>
      </w:r>
    </w:p>
    <w:p w:rsidR="00553A2C" w:rsidRPr="004431A6" w:rsidRDefault="00553A2C">
      <w:pPr>
        <w:autoSpaceDE w:val="0"/>
        <w:autoSpaceDN w:val="0"/>
        <w:adjustRightInd w:val="0"/>
        <w:rPr>
          <w:kern w:val="0"/>
          <w:sz w:val="22"/>
          <w:szCs w:val="22"/>
        </w:rPr>
      </w:pPr>
      <w:r w:rsidRPr="004431A6">
        <w:rPr>
          <w:kern w:val="0"/>
          <w:sz w:val="22"/>
          <w:szCs w:val="22"/>
        </w:rPr>
        <w:t>For the messages whose destination MAC address can be found in MAC address table, they are forwarded by hardware. Otherwise, they flood to all ports. When flooded messages arrive to its destination, the destination device will respond. The device will add new MAC to the table. Then, messages with this destination MAC will be forwarded via the new table. However, when messages still can’t find its destination by flood, device will discard them and tell sender destination is unreachable.</w:t>
      </w:r>
    </w:p>
    <w:p w:rsidR="00553A2C" w:rsidRDefault="00553A2C">
      <w:pPr>
        <w:pStyle w:val="2"/>
        <w:numPr>
          <w:ilvl w:val="1"/>
          <w:numId w:val="16"/>
        </w:numPr>
        <w:rPr>
          <w:b w:val="0"/>
          <w:sz w:val="28"/>
          <w:szCs w:val="28"/>
        </w:rPr>
      </w:pPr>
      <w:bookmarkStart w:id="595" w:name="_Toc310322584"/>
      <w:bookmarkStart w:id="596" w:name="_Toc425751635"/>
      <w:bookmarkStart w:id="597" w:name="_Toc426969980"/>
      <w:bookmarkStart w:id="598" w:name="_Toc369100288"/>
      <w:bookmarkStart w:id="599" w:name="_Toc515608403"/>
      <w:r>
        <w:rPr>
          <w:b w:val="0"/>
          <w:sz w:val="28"/>
          <w:szCs w:val="28"/>
        </w:rPr>
        <w:t>C</w:t>
      </w:r>
      <w:r>
        <w:rPr>
          <w:rFonts w:hint="eastAsia"/>
          <w:b w:val="0"/>
          <w:sz w:val="28"/>
          <w:szCs w:val="28"/>
        </w:rPr>
        <w:t>onfigure MAC address</w:t>
      </w:r>
      <w:bookmarkEnd w:id="595"/>
      <w:bookmarkEnd w:id="596"/>
      <w:bookmarkEnd w:id="597"/>
      <w:bookmarkEnd w:id="598"/>
      <w:bookmarkEnd w:id="599"/>
    </w:p>
    <w:p w:rsidR="00553A2C" w:rsidRPr="004431A6" w:rsidRDefault="00553A2C">
      <w:pPr>
        <w:autoSpaceDE w:val="0"/>
        <w:autoSpaceDN w:val="0"/>
        <w:adjustRightInd w:val="0"/>
        <w:rPr>
          <w:kern w:val="0"/>
          <w:sz w:val="22"/>
          <w:szCs w:val="22"/>
        </w:rPr>
      </w:pPr>
      <w:r w:rsidRPr="004431A6">
        <w:rPr>
          <w:kern w:val="0"/>
          <w:sz w:val="22"/>
          <w:szCs w:val="22"/>
        </w:rPr>
        <w:t>MAC address management includes:</w:t>
      </w:r>
    </w:p>
    <w:p w:rsidR="00553A2C" w:rsidRDefault="00553A2C">
      <w:pPr>
        <w:pStyle w:val="22"/>
        <w:numPr>
          <w:ilvl w:val="0"/>
          <w:numId w:val="17"/>
        </w:numPr>
        <w:ind w:firstLineChars="0"/>
        <w:rPr>
          <w:kern w:val="0"/>
        </w:rPr>
      </w:pPr>
      <w:r>
        <w:rPr>
          <w:kern w:val="0"/>
        </w:rPr>
        <w:t>C</w:t>
      </w:r>
      <w:r>
        <w:rPr>
          <w:rFonts w:hint="eastAsia"/>
          <w:kern w:val="0"/>
        </w:rPr>
        <w:t>onfigure MAC address table</w:t>
      </w:r>
    </w:p>
    <w:p w:rsidR="00553A2C" w:rsidRDefault="00553A2C">
      <w:pPr>
        <w:pStyle w:val="22"/>
        <w:numPr>
          <w:ilvl w:val="0"/>
          <w:numId w:val="17"/>
        </w:numPr>
        <w:ind w:firstLineChars="0"/>
        <w:rPr>
          <w:kern w:val="0"/>
        </w:rPr>
      </w:pPr>
      <w:r>
        <w:rPr>
          <w:kern w:val="0"/>
        </w:rPr>
        <w:t>C</w:t>
      </w:r>
      <w:r>
        <w:rPr>
          <w:rFonts w:hint="eastAsia"/>
          <w:kern w:val="0"/>
        </w:rPr>
        <w:t>onfigure MAC address aging time</w:t>
      </w:r>
    </w:p>
    <w:p w:rsidR="00553A2C" w:rsidRDefault="00553A2C">
      <w:pPr>
        <w:pStyle w:val="3"/>
        <w:keepNext w:val="0"/>
        <w:keepLines w:val="0"/>
        <w:numPr>
          <w:ilvl w:val="2"/>
          <w:numId w:val="16"/>
        </w:numPr>
        <w:suppressAutoHyphens/>
        <w:spacing w:before="0" w:after="0" w:line="480" w:lineRule="auto"/>
        <w:rPr>
          <w:sz w:val="24"/>
          <w:szCs w:val="24"/>
        </w:rPr>
      </w:pPr>
      <w:bookmarkStart w:id="600" w:name="_Toc425751636"/>
      <w:bookmarkStart w:id="601" w:name="_Toc426969981"/>
      <w:bookmarkStart w:id="602" w:name="_Toc369100289"/>
      <w:bookmarkStart w:id="603" w:name="_Toc310322585"/>
      <w:bookmarkStart w:id="604" w:name="_Toc515608404"/>
      <w:r>
        <w:rPr>
          <w:sz w:val="24"/>
          <w:szCs w:val="24"/>
        </w:rPr>
        <w:t>C</w:t>
      </w:r>
      <w:r>
        <w:rPr>
          <w:rFonts w:hint="eastAsia"/>
          <w:sz w:val="24"/>
          <w:szCs w:val="24"/>
        </w:rPr>
        <w:t>onfigure MAC address table</w:t>
      </w:r>
      <w:bookmarkEnd w:id="600"/>
      <w:bookmarkEnd w:id="601"/>
      <w:bookmarkEnd w:id="602"/>
      <w:bookmarkEnd w:id="604"/>
    </w:p>
    <w:p w:rsidR="00553A2C" w:rsidRPr="004431A6" w:rsidRDefault="00553A2C">
      <w:pPr>
        <w:autoSpaceDE w:val="0"/>
        <w:autoSpaceDN w:val="0"/>
        <w:adjustRightInd w:val="0"/>
        <w:rPr>
          <w:kern w:val="0"/>
          <w:sz w:val="22"/>
          <w:szCs w:val="22"/>
        </w:rPr>
      </w:pPr>
      <w:r w:rsidRPr="004431A6">
        <w:rPr>
          <w:kern w:val="0"/>
          <w:sz w:val="22"/>
          <w:szCs w:val="22"/>
        </w:rPr>
        <w:t>You can add static MAC address entries, delete MAC address entries or clean MAC address table.</w:t>
      </w:r>
    </w:p>
    <w:p w:rsidR="00553A2C" w:rsidRPr="004431A6" w:rsidRDefault="00553A2C">
      <w:pPr>
        <w:autoSpaceDE w:val="0"/>
        <w:autoSpaceDN w:val="0"/>
        <w:adjustRightInd w:val="0"/>
        <w:rPr>
          <w:kern w:val="0"/>
          <w:sz w:val="22"/>
          <w:szCs w:val="22"/>
        </w:rPr>
      </w:pPr>
      <w:r w:rsidRPr="004431A6">
        <w:rPr>
          <w:kern w:val="0"/>
          <w:sz w:val="22"/>
          <w:szCs w:val="22"/>
        </w:rPr>
        <w:t>Begin at privileged configuration mode, configure MAC address table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0"/>
        <w:gridCol w:w="4178"/>
        <w:gridCol w:w="3014"/>
      </w:tblGrid>
      <w:tr w:rsidR="00553A2C">
        <w:tc>
          <w:tcPr>
            <w:tcW w:w="1330" w:type="dxa"/>
            <w:tcBorders>
              <w:top w:val="nil"/>
              <w:left w:val="nil"/>
              <w:bottom w:val="nil"/>
              <w:right w:val="nil"/>
            </w:tcBorders>
          </w:tcPr>
          <w:p w:rsidR="00553A2C" w:rsidRDefault="00553A2C">
            <w:pPr>
              <w:autoSpaceDE w:val="0"/>
              <w:autoSpaceDN w:val="0"/>
              <w:adjustRightInd w:val="0"/>
              <w:rPr>
                <w:rFonts w:ascii="ArialMT" w:hAnsi="ArialMT" w:cs="ArialMT"/>
                <w:kern w:val="0"/>
                <w:sz w:val="22"/>
                <w:szCs w:val="22"/>
              </w:rPr>
            </w:pPr>
          </w:p>
        </w:tc>
        <w:tc>
          <w:tcPr>
            <w:tcW w:w="4178"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30"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78"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30"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2a</w:t>
            </w:r>
          </w:p>
        </w:tc>
        <w:tc>
          <w:tcPr>
            <w:tcW w:w="4178"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mac address-table static vlan </w:t>
            </w:r>
            <w:r w:rsidRPr="004431A6">
              <w:rPr>
                <w:bCs/>
                <w:i/>
                <w:kern w:val="0"/>
                <w:sz w:val="22"/>
                <w:szCs w:val="22"/>
              </w:rPr>
              <w:t>vlan_idxxxx:xxxx:xxxx</w:t>
            </w:r>
            <w:r w:rsidRPr="004431A6">
              <w:rPr>
                <w:b/>
                <w:bCs/>
                <w:kern w:val="0"/>
                <w:sz w:val="22"/>
                <w:szCs w:val="22"/>
              </w:rPr>
              <w:t xml:space="preserve"> interface </w:t>
            </w:r>
            <w:r w:rsidRPr="004431A6">
              <w:rPr>
                <w:bCs/>
                <w:i/>
                <w:kern w:val="0"/>
                <w:sz w:val="22"/>
                <w:szCs w:val="22"/>
              </w:rPr>
              <w:t>interface_type 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Add static MAC address entry.</w:t>
            </w:r>
          </w:p>
        </w:tc>
      </w:tr>
      <w:tr w:rsidR="00553A2C">
        <w:trPr>
          <w:trHeight w:val="435"/>
        </w:trPr>
        <w:tc>
          <w:tcPr>
            <w:tcW w:w="1330"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2b</w:t>
            </w:r>
          </w:p>
        </w:tc>
        <w:tc>
          <w:tcPr>
            <w:tcW w:w="4178" w:type="dxa"/>
            <w:tcBorders>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no mac address-table vlan</w:t>
            </w:r>
            <w:r w:rsidRPr="004431A6">
              <w:rPr>
                <w:bCs/>
                <w:i/>
                <w:kern w:val="0"/>
                <w:sz w:val="22"/>
                <w:szCs w:val="22"/>
              </w:rPr>
              <w:t>vlan_id xxxx:xxxx:xxxx</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Delete MAC address entry.</w:t>
            </w:r>
          </w:p>
        </w:tc>
      </w:tr>
      <w:tr w:rsidR="00553A2C">
        <w:trPr>
          <w:trHeight w:val="435"/>
        </w:trPr>
        <w:tc>
          <w:tcPr>
            <w:tcW w:w="1330"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2c</w:t>
            </w:r>
          </w:p>
        </w:tc>
        <w:tc>
          <w:tcPr>
            <w:tcW w:w="4178" w:type="dxa"/>
            <w:tcBorders>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mac address-table clean</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Clean MAC address table.</w:t>
            </w:r>
          </w:p>
        </w:tc>
      </w:tr>
      <w:tr w:rsidR="00553A2C">
        <w:trPr>
          <w:trHeight w:val="435"/>
        </w:trPr>
        <w:tc>
          <w:tcPr>
            <w:tcW w:w="1330"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lastRenderedPageBreak/>
              <w:t>Step 3</w:t>
            </w:r>
          </w:p>
        </w:tc>
        <w:tc>
          <w:tcPr>
            <w:tcW w:w="4178" w:type="dxa"/>
            <w:tcBorders>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show mac address-table</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MAC address table.</w:t>
            </w:r>
          </w:p>
        </w:tc>
      </w:tr>
      <w:tr w:rsidR="00553A2C">
        <w:trPr>
          <w:trHeight w:val="270"/>
        </w:trPr>
        <w:tc>
          <w:tcPr>
            <w:tcW w:w="1330"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4</w:t>
            </w:r>
          </w:p>
        </w:tc>
        <w:tc>
          <w:tcPr>
            <w:tcW w:w="4178"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6"/>
        </w:numPr>
        <w:suppressAutoHyphens/>
        <w:spacing w:before="0" w:after="0" w:line="480" w:lineRule="auto"/>
        <w:rPr>
          <w:sz w:val="24"/>
          <w:szCs w:val="24"/>
        </w:rPr>
      </w:pPr>
      <w:bookmarkStart w:id="605" w:name="_Toc425751637"/>
      <w:bookmarkStart w:id="606" w:name="_Toc426969982"/>
      <w:bookmarkStart w:id="607" w:name="_Toc369100290"/>
      <w:bookmarkStart w:id="608" w:name="_Toc515608405"/>
      <w:r>
        <w:rPr>
          <w:sz w:val="24"/>
          <w:szCs w:val="24"/>
        </w:rPr>
        <w:t>C</w:t>
      </w:r>
      <w:r>
        <w:rPr>
          <w:rFonts w:hint="eastAsia"/>
          <w:sz w:val="24"/>
          <w:szCs w:val="24"/>
        </w:rPr>
        <w:t>onfigure MAC address aging time</w:t>
      </w:r>
      <w:bookmarkEnd w:id="603"/>
      <w:bookmarkEnd w:id="605"/>
      <w:bookmarkEnd w:id="606"/>
      <w:bookmarkEnd w:id="607"/>
      <w:bookmarkEnd w:id="608"/>
    </w:p>
    <w:p w:rsidR="00553A2C" w:rsidRPr="004431A6" w:rsidRDefault="00553A2C">
      <w:pPr>
        <w:autoSpaceDE w:val="0"/>
        <w:autoSpaceDN w:val="0"/>
        <w:adjustRightInd w:val="0"/>
        <w:rPr>
          <w:kern w:val="0"/>
          <w:sz w:val="22"/>
          <w:szCs w:val="22"/>
        </w:rPr>
      </w:pPr>
      <w:r w:rsidRPr="004431A6">
        <w:rPr>
          <w:kern w:val="0"/>
          <w:sz w:val="22"/>
          <w:szCs w:val="22"/>
        </w:rPr>
        <w:t>There is aging time in device. If device doesn’t receive any message from other devices in aging time, it will delete the MAC address from MAC table. But for static MAC in the table, aging time is not effective.</w:t>
      </w:r>
    </w:p>
    <w:p w:rsidR="00553A2C" w:rsidRPr="004431A6" w:rsidRDefault="00553A2C">
      <w:pPr>
        <w:autoSpaceDE w:val="0"/>
        <w:autoSpaceDN w:val="0"/>
        <w:adjustRightInd w:val="0"/>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MAC address aging time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0"/>
        <w:gridCol w:w="4178"/>
        <w:gridCol w:w="3014"/>
      </w:tblGrid>
      <w:tr w:rsidR="00553A2C">
        <w:tc>
          <w:tcPr>
            <w:tcW w:w="1330" w:type="dxa"/>
            <w:tcBorders>
              <w:top w:val="nil"/>
              <w:left w:val="nil"/>
              <w:bottom w:val="nil"/>
              <w:right w:val="nil"/>
            </w:tcBorders>
          </w:tcPr>
          <w:p w:rsidR="00553A2C" w:rsidRDefault="00553A2C">
            <w:pPr>
              <w:autoSpaceDE w:val="0"/>
              <w:autoSpaceDN w:val="0"/>
              <w:adjustRightInd w:val="0"/>
              <w:rPr>
                <w:rFonts w:ascii="ArialMT" w:hAnsi="ArialMT" w:cs="ArialMT"/>
                <w:kern w:val="0"/>
                <w:sz w:val="22"/>
                <w:szCs w:val="22"/>
              </w:rPr>
            </w:pPr>
            <w:bookmarkStart w:id="609" w:name="OLE_LINK1"/>
            <w:bookmarkStart w:id="610" w:name="OLE_LINK2"/>
          </w:p>
        </w:tc>
        <w:tc>
          <w:tcPr>
            <w:tcW w:w="4178"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30"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78"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30"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178"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mac address-table agingtime </w:t>
            </w:r>
            <w:r w:rsidRPr="004431A6">
              <w:rPr>
                <w:i/>
                <w:iCs/>
                <w:kern w:val="0"/>
                <w:sz w:val="22"/>
                <w:szCs w:val="22"/>
              </w:rPr>
              <w:t>value</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MAC address aging time, range is 10-1000000s.</w:t>
            </w:r>
          </w:p>
          <w:p w:rsidR="00553A2C" w:rsidRPr="004431A6" w:rsidRDefault="00553A2C">
            <w:pPr>
              <w:autoSpaceDE w:val="0"/>
              <w:autoSpaceDN w:val="0"/>
              <w:adjustRightInd w:val="0"/>
              <w:jc w:val="left"/>
              <w:rPr>
                <w:kern w:val="0"/>
                <w:sz w:val="22"/>
                <w:szCs w:val="22"/>
              </w:rPr>
            </w:pPr>
            <w:r w:rsidRPr="004431A6">
              <w:rPr>
                <w:kern w:val="0"/>
                <w:sz w:val="22"/>
                <w:szCs w:val="22"/>
              </w:rPr>
              <w:t>0s means don’t aging.</w:t>
            </w:r>
          </w:p>
          <w:p w:rsidR="00553A2C" w:rsidRPr="004431A6" w:rsidRDefault="00553A2C">
            <w:pPr>
              <w:autoSpaceDE w:val="0"/>
              <w:autoSpaceDN w:val="0"/>
              <w:adjustRightInd w:val="0"/>
              <w:jc w:val="left"/>
              <w:rPr>
                <w:kern w:val="0"/>
                <w:sz w:val="22"/>
                <w:szCs w:val="22"/>
              </w:rPr>
            </w:pPr>
            <w:r w:rsidRPr="004431A6">
              <w:rPr>
                <w:kern w:val="0"/>
                <w:sz w:val="22"/>
                <w:szCs w:val="22"/>
              </w:rPr>
              <w:t>Default is 300s.</w:t>
            </w:r>
          </w:p>
        </w:tc>
      </w:tr>
      <w:tr w:rsidR="00553A2C">
        <w:trPr>
          <w:trHeight w:val="435"/>
        </w:trPr>
        <w:tc>
          <w:tcPr>
            <w:tcW w:w="1330"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3</w:t>
            </w:r>
          </w:p>
        </w:tc>
        <w:tc>
          <w:tcPr>
            <w:tcW w:w="4178" w:type="dxa"/>
            <w:tcBorders>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show mac address-table agingtime</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aging time.</w:t>
            </w:r>
          </w:p>
        </w:tc>
      </w:tr>
      <w:tr w:rsidR="00553A2C">
        <w:trPr>
          <w:trHeight w:val="270"/>
        </w:trPr>
        <w:tc>
          <w:tcPr>
            <w:tcW w:w="1330"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4</w:t>
            </w:r>
          </w:p>
        </w:tc>
        <w:tc>
          <w:tcPr>
            <w:tcW w:w="4178"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6"/>
        </w:numPr>
        <w:suppressAutoHyphens/>
        <w:spacing w:before="0" w:after="0" w:line="480" w:lineRule="auto"/>
        <w:rPr>
          <w:sz w:val="24"/>
          <w:szCs w:val="24"/>
        </w:rPr>
      </w:pPr>
      <w:bookmarkStart w:id="611" w:name="_Toc425751638"/>
      <w:bookmarkStart w:id="612" w:name="_Toc426969983"/>
      <w:bookmarkStart w:id="613" w:name="_Toc369100291"/>
      <w:bookmarkStart w:id="614" w:name="_Toc310322586"/>
      <w:bookmarkStart w:id="615" w:name="_Toc515608406"/>
      <w:bookmarkEnd w:id="609"/>
      <w:bookmarkEnd w:id="610"/>
      <w:r>
        <w:rPr>
          <w:sz w:val="24"/>
          <w:szCs w:val="24"/>
        </w:rPr>
        <w:t>C</w:t>
      </w:r>
      <w:r>
        <w:rPr>
          <w:rFonts w:hint="eastAsia"/>
          <w:sz w:val="24"/>
          <w:szCs w:val="24"/>
        </w:rPr>
        <w:t>lean MAC address table</w:t>
      </w:r>
      <w:bookmarkEnd w:id="611"/>
      <w:bookmarkEnd w:id="612"/>
      <w:bookmarkEnd w:id="613"/>
      <w:bookmarkEnd w:id="615"/>
    </w:p>
    <w:p w:rsidR="00553A2C" w:rsidRPr="004431A6" w:rsidRDefault="00553A2C">
      <w:pPr>
        <w:autoSpaceDE w:val="0"/>
        <w:autoSpaceDN w:val="0"/>
        <w:adjustRightInd w:val="0"/>
        <w:rPr>
          <w:kern w:val="0"/>
          <w:sz w:val="22"/>
          <w:szCs w:val="22"/>
        </w:rPr>
      </w:pPr>
      <w:r w:rsidRPr="004431A6">
        <w:rPr>
          <w:kern w:val="0"/>
          <w:sz w:val="22"/>
          <w:szCs w:val="22"/>
        </w:rPr>
        <w:t>Begin at privileged configuration mode, clean MAC address table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0"/>
        <w:gridCol w:w="4178"/>
        <w:gridCol w:w="3014"/>
      </w:tblGrid>
      <w:tr w:rsidR="00553A2C">
        <w:tc>
          <w:tcPr>
            <w:tcW w:w="1330"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78"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435"/>
        </w:trPr>
        <w:tc>
          <w:tcPr>
            <w:tcW w:w="1330"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1</w:t>
            </w:r>
          </w:p>
        </w:tc>
        <w:tc>
          <w:tcPr>
            <w:tcW w:w="4178"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435"/>
        </w:trPr>
        <w:tc>
          <w:tcPr>
            <w:tcW w:w="1330"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2</w:t>
            </w:r>
          </w:p>
        </w:tc>
        <w:tc>
          <w:tcPr>
            <w:tcW w:w="4178" w:type="dxa"/>
            <w:tcBorders>
              <w:left w:val="nil"/>
            </w:tcBorders>
          </w:tcPr>
          <w:p w:rsidR="00553A2C" w:rsidRPr="004431A6" w:rsidRDefault="00553A2C">
            <w:pPr>
              <w:autoSpaceDE w:val="0"/>
              <w:autoSpaceDN w:val="0"/>
              <w:adjustRightInd w:val="0"/>
              <w:spacing w:line="360" w:lineRule="auto"/>
              <w:jc w:val="left"/>
              <w:rPr>
                <w:b/>
                <w:bCs/>
                <w:kern w:val="0"/>
                <w:sz w:val="22"/>
                <w:szCs w:val="22"/>
              </w:rPr>
            </w:pPr>
            <w:r w:rsidRPr="004431A6">
              <w:rPr>
                <w:b/>
                <w:bCs/>
                <w:kern w:val="0"/>
                <w:sz w:val="22"/>
                <w:szCs w:val="22"/>
              </w:rPr>
              <w:t>mac address-table clean</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Clean MAC address table.</w:t>
            </w:r>
          </w:p>
        </w:tc>
      </w:tr>
    </w:tbl>
    <w:p w:rsidR="00553A2C" w:rsidRDefault="00553A2C">
      <w:pPr>
        <w:pStyle w:val="3"/>
        <w:keepNext w:val="0"/>
        <w:keepLines w:val="0"/>
        <w:numPr>
          <w:ilvl w:val="2"/>
          <w:numId w:val="16"/>
        </w:numPr>
        <w:suppressAutoHyphens/>
        <w:spacing w:before="0" w:after="0" w:line="480" w:lineRule="auto"/>
        <w:rPr>
          <w:sz w:val="24"/>
          <w:szCs w:val="24"/>
        </w:rPr>
      </w:pPr>
      <w:bookmarkStart w:id="616" w:name="_Toc431202510"/>
      <w:bookmarkStart w:id="617" w:name="_Toc369100292"/>
      <w:bookmarkStart w:id="618" w:name="_Toc425751639"/>
      <w:bookmarkStart w:id="619" w:name="_Toc426969984"/>
      <w:bookmarkStart w:id="620" w:name="_Toc515608407"/>
      <w:r>
        <w:rPr>
          <w:sz w:val="24"/>
          <w:szCs w:val="24"/>
        </w:rPr>
        <w:t>C</w:t>
      </w:r>
      <w:r>
        <w:rPr>
          <w:rFonts w:hint="eastAsia"/>
          <w:sz w:val="24"/>
          <w:szCs w:val="24"/>
        </w:rPr>
        <w:t>onfigure maximum learnt MAC enties of port</w:t>
      </w:r>
      <w:bookmarkEnd w:id="616"/>
      <w:bookmarkEnd w:id="617"/>
      <w:bookmarkEnd w:id="620"/>
    </w:p>
    <w:p w:rsidR="00553A2C" w:rsidRPr="004431A6" w:rsidRDefault="00553A2C">
      <w:pPr>
        <w:autoSpaceDE w:val="0"/>
        <w:autoSpaceDN w:val="0"/>
        <w:adjustRightInd w:val="0"/>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maximum learnt MAC entries of port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60"/>
        <w:gridCol w:w="3200"/>
      </w:tblGrid>
      <w:tr w:rsidR="00553A2C">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Cs w:val="21"/>
              </w:rPr>
            </w:pPr>
          </w:p>
        </w:tc>
        <w:tc>
          <w:tcPr>
            <w:tcW w:w="426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20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6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configure terminal</w:t>
            </w:r>
          </w:p>
        </w:tc>
        <w:tc>
          <w:tcPr>
            <w:tcW w:w="320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26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interface </w:t>
            </w:r>
            <w:r w:rsidRPr="004431A6">
              <w:rPr>
                <w:bCs/>
                <w:i/>
                <w:kern w:val="0"/>
                <w:sz w:val="22"/>
                <w:szCs w:val="22"/>
              </w:rPr>
              <w:t>{interface_type slot/port}</w:t>
            </w:r>
          </w:p>
        </w:tc>
        <w:tc>
          <w:tcPr>
            <w:tcW w:w="320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510"/>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6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mac-address mac-limit</w:t>
            </w:r>
            <w:r w:rsidRPr="004431A6">
              <w:rPr>
                <w:bCs/>
                <w:i/>
                <w:kern w:val="0"/>
                <w:sz w:val="22"/>
                <w:szCs w:val="22"/>
              </w:rPr>
              <w:t>&lt;0-16384&gt;</w:t>
            </w:r>
          </w:p>
        </w:tc>
        <w:tc>
          <w:tcPr>
            <w:tcW w:w="320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0 means no limitation.</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426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20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bl>
    <w:p w:rsidR="00553A2C" w:rsidRDefault="00553A2C">
      <w:pPr>
        <w:pStyle w:val="2"/>
        <w:numPr>
          <w:ilvl w:val="1"/>
          <w:numId w:val="16"/>
        </w:numPr>
        <w:rPr>
          <w:b w:val="0"/>
          <w:sz w:val="28"/>
          <w:szCs w:val="28"/>
        </w:rPr>
      </w:pPr>
      <w:bookmarkStart w:id="621" w:name="_Toc369100293"/>
      <w:bookmarkStart w:id="622" w:name="_Toc515608408"/>
      <w:r>
        <w:rPr>
          <w:b w:val="0"/>
          <w:sz w:val="28"/>
          <w:szCs w:val="28"/>
        </w:rPr>
        <w:lastRenderedPageBreak/>
        <w:t>Show</w:t>
      </w:r>
      <w:r>
        <w:rPr>
          <w:rFonts w:hint="eastAsia"/>
          <w:b w:val="0"/>
          <w:sz w:val="28"/>
          <w:szCs w:val="28"/>
        </w:rPr>
        <w:t xml:space="preserve"> MAC address table</w:t>
      </w:r>
      <w:bookmarkEnd w:id="614"/>
      <w:bookmarkEnd w:id="618"/>
      <w:bookmarkEnd w:id="619"/>
      <w:bookmarkEnd w:id="621"/>
      <w:bookmarkEnd w:id="622"/>
    </w:p>
    <w:p w:rsidR="00553A2C" w:rsidRDefault="00553A2C" w:rsidP="006265A0">
      <w:pPr>
        <w:pStyle w:val="3"/>
        <w:keepNext w:val="0"/>
        <w:keepLines w:val="0"/>
        <w:numPr>
          <w:ilvl w:val="2"/>
          <w:numId w:val="16"/>
        </w:numPr>
        <w:suppressAutoHyphens/>
        <w:spacing w:before="0" w:after="0" w:line="480" w:lineRule="auto"/>
        <w:rPr>
          <w:sz w:val="24"/>
          <w:szCs w:val="24"/>
        </w:rPr>
      </w:pPr>
      <w:bookmarkStart w:id="623" w:name="_Toc310322588"/>
      <w:bookmarkStart w:id="624" w:name="_Toc425751640"/>
      <w:bookmarkStart w:id="625" w:name="_Toc426969985"/>
      <w:bookmarkStart w:id="626" w:name="_Toc369100294"/>
      <w:bookmarkStart w:id="627" w:name="_Toc310322587"/>
      <w:bookmarkStart w:id="628" w:name="_Toc515608409"/>
      <w:r>
        <w:rPr>
          <w:sz w:val="24"/>
          <w:szCs w:val="24"/>
        </w:rPr>
        <w:t>Show</w:t>
      </w:r>
      <w:r>
        <w:rPr>
          <w:rFonts w:hint="eastAsia"/>
          <w:sz w:val="24"/>
          <w:szCs w:val="24"/>
        </w:rPr>
        <w:t xml:space="preserve"> MAC address table</w:t>
      </w:r>
      <w:bookmarkEnd w:id="623"/>
      <w:bookmarkEnd w:id="624"/>
      <w:bookmarkEnd w:id="625"/>
      <w:bookmarkEnd w:id="626"/>
      <w:bookmarkEnd w:id="628"/>
    </w:p>
    <w:p w:rsidR="00553A2C" w:rsidRPr="004431A6" w:rsidRDefault="00553A2C">
      <w:pPr>
        <w:autoSpaceDE w:val="0"/>
        <w:autoSpaceDN w:val="0"/>
        <w:adjustRightInd w:val="0"/>
        <w:rPr>
          <w:kern w:val="0"/>
          <w:sz w:val="22"/>
          <w:szCs w:val="22"/>
        </w:rPr>
      </w:pPr>
      <w:r w:rsidRPr="004431A6">
        <w:rPr>
          <w:kern w:val="0"/>
          <w:sz w:val="22"/>
          <w:szCs w:val="22"/>
        </w:rPr>
        <w:t>Begin at privileged configuration mode, show MAC address table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0"/>
        <w:gridCol w:w="4178"/>
        <w:gridCol w:w="3014"/>
      </w:tblGrid>
      <w:tr w:rsidR="00553A2C">
        <w:tc>
          <w:tcPr>
            <w:tcW w:w="1330" w:type="dxa"/>
            <w:tcBorders>
              <w:top w:val="nil"/>
              <w:left w:val="nil"/>
              <w:bottom w:val="nil"/>
              <w:right w:val="nil"/>
            </w:tcBorders>
          </w:tcPr>
          <w:p w:rsidR="00553A2C" w:rsidRDefault="00553A2C">
            <w:pPr>
              <w:autoSpaceDE w:val="0"/>
              <w:autoSpaceDN w:val="0"/>
              <w:adjustRightInd w:val="0"/>
              <w:rPr>
                <w:rFonts w:ascii="ArialMT" w:hAnsi="ArialMT" w:cs="ArialMT"/>
                <w:kern w:val="0"/>
                <w:sz w:val="22"/>
                <w:szCs w:val="22"/>
              </w:rPr>
            </w:pPr>
          </w:p>
        </w:tc>
        <w:tc>
          <w:tcPr>
            <w:tcW w:w="4178"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435"/>
        </w:trPr>
        <w:tc>
          <w:tcPr>
            <w:tcW w:w="1330"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w:t>
            </w:r>
          </w:p>
        </w:tc>
        <w:tc>
          <w:tcPr>
            <w:tcW w:w="4178"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435"/>
        </w:trPr>
        <w:tc>
          <w:tcPr>
            <w:tcW w:w="1330"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2a</w:t>
            </w:r>
          </w:p>
        </w:tc>
        <w:tc>
          <w:tcPr>
            <w:tcW w:w="4178"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mac address-table interface</w:t>
            </w:r>
            <w:r w:rsidRPr="004431A6">
              <w:rPr>
                <w:bCs/>
                <w:i/>
                <w:kern w:val="0"/>
                <w:sz w:val="22"/>
                <w:szCs w:val="22"/>
              </w:rPr>
              <w:t>{</w:t>
            </w:r>
            <w:bookmarkStart w:id="629" w:name="OLE_LINK4"/>
            <w:bookmarkStart w:id="630" w:name="OLE_LINK3"/>
            <w:r w:rsidRPr="004431A6">
              <w:rPr>
                <w:bCs/>
                <w:i/>
                <w:kern w:val="0"/>
                <w:sz w:val="22"/>
                <w:szCs w:val="22"/>
              </w:rPr>
              <w:t>interface_type slot/port</w:t>
            </w:r>
            <w:bookmarkEnd w:id="629"/>
            <w:bookmarkEnd w:id="630"/>
            <w:r w:rsidRPr="004431A6">
              <w:rPr>
                <w:bCs/>
                <w:i/>
                <w:kern w:val="0"/>
                <w:sz w:val="22"/>
                <w:szCs w:val="22"/>
              </w:rPr>
              <w:t>}</w:t>
            </w:r>
          </w:p>
        </w:tc>
        <w:tc>
          <w:tcPr>
            <w:tcW w:w="3014" w:type="dxa"/>
            <w:tcBorders>
              <w:right w:val="nil"/>
            </w:tcBorders>
          </w:tcPr>
          <w:p w:rsidR="00553A2C" w:rsidRPr="004431A6" w:rsidRDefault="00553A2C">
            <w:pPr>
              <w:autoSpaceDE w:val="0"/>
              <w:autoSpaceDN w:val="0"/>
              <w:adjustRightInd w:val="0"/>
              <w:ind w:left="110" w:hangingChars="50" w:hanging="110"/>
              <w:jc w:val="left"/>
              <w:rPr>
                <w:kern w:val="0"/>
                <w:sz w:val="22"/>
                <w:szCs w:val="22"/>
              </w:rPr>
            </w:pPr>
            <w:r w:rsidRPr="004431A6">
              <w:rPr>
                <w:kern w:val="0"/>
                <w:sz w:val="22"/>
                <w:szCs w:val="22"/>
              </w:rPr>
              <w:t>Show MAC address table basedon Ethernet port.</w:t>
            </w:r>
          </w:p>
        </w:tc>
      </w:tr>
      <w:tr w:rsidR="00553A2C">
        <w:trPr>
          <w:trHeight w:val="435"/>
        </w:trPr>
        <w:tc>
          <w:tcPr>
            <w:tcW w:w="1330"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2b</w:t>
            </w:r>
          </w:p>
        </w:tc>
        <w:tc>
          <w:tcPr>
            <w:tcW w:w="4178"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show mac address-table vlan </w:t>
            </w:r>
            <w:r w:rsidRPr="004431A6">
              <w:rPr>
                <w:bCs/>
                <w:i/>
                <w:kern w:val="0"/>
                <w:sz w:val="22"/>
                <w:szCs w:val="22"/>
              </w:rPr>
              <w:t>vlan_id</w:t>
            </w:r>
          </w:p>
        </w:tc>
        <w:tc>
          <w:tcPr>
            <w:tcW w:w="3014" w:type="dxa"/>
            <w:tcBorders>
              <w:right w:val="nil"/>
            </w:tcBorders>
          </w:tcPr>
          <w:p w:rsidR="00553A2C" w:rsidRPr="004431A6" w:rsidRDefault="00553A2C">
            <w:pPr>
              <w:autoSpaceDE w:val="0"/>
              <w:autoSpaceDN w:val="0"/>
              <w:adjustRightInd w:val="0"/>
              <w:ind w:left="22" w:hangingChars="10" w:hanging="22"/>
              <w:jc w:val="left"/>
              <w:rPr>
                <w:kern w:val="0"/>
                <w:sz w:val="22"/>
                <w:szCs w:val="22"/>
              </w:rPr>
            </w:pPr>
            <w:r w:rsidRPr="004431A6">
              <w:rPr>
                <w:kern w:val="0"/>
                <w:sz w:val="22"/>
                <w:szCs w:val="22"/>
              </w:rPr>
              <w:t>Show MAC address table based on VLAN ID.</w:t>
            </w:r>
          </w:p>
        </w:tc>
      </w:tr>
      <w:tr w:rsidR="00553A2C" w:rsidRPr="00F37F5E">
        <w:trPr>
          <w:trHeight w:val="435"/>
        </w:trPr>
        <w:tc>
          <w:tcPr>
            <w:tcW w:w="1330"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2c</w:t>
            </w:r>
          </w:p>
        </w:tc>
        <w:tc>
          <w:tcPr>
            <w:tcW w:w="4178"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show mac address-table </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whole MAC address table.</w:t>
            </w:r>
          </w:p>
        </w:tc>
      </w:tr>
      <w:tr w:rsidR="00F37F5E" w:rsidRPr="00F37F5E">
        <w:trPr>
          <w:trHeight w:val="435"/>
        </w:trPr>
        <w:tc>
          <w:tcPr>
            <w:tcW w:w="1330" w:type="dxa"/>
            <w:tcBorders>
              <w:top w:val="nil"/>
              <w:left w:val="nil"/>
              <w:bottom w:val="nil"/>
              <w:right w:val="nil"/>
            </w:tcBorders>
          </w:tcPr>
          <w:p w:rsidR="00F37F5E" w:rsidRPr="004431A6" w:rsidRDefault="00F37F5E">
            <w:pPr>
              <w:autoSpaceDE w:val="0"/>
              <w:autoSpaceDN w:val="0"/>
              <w:adjustRightInd w:val="0"/>
              <w:rPr>
                <w:b/>
                <w:bCs/>
                <w:kern w:val="0"/>
                <w:sz w:val="22"/>
                <w:szCs w:val="22"/>
              </w:rPr>
            </w:pPr>
            <w:r w:rsidRPr="004431A6">
              <w:rPr>
                <w:b/>
                <w:bCs/>
                <w:kern w:val="0"/>
                <w:sz w:val="22"/>
                <w:szCs w:val="22"/>
              </w:rPr>
              <w:t>Step 2d</w:t>
            </w:r>
          </w:p>
        </w:tc>
        <w:tc>
          <w:tcPr>
            <w:tcW w:w="4178" w:type="dxa"/>
            <w:tcBorders>
              <w:left w:val="nil"/>
            </w:tcBorders>
          </w:tcPr>
          <w:p w:rsidR="00F37F5E" w:rsidRPr="004431A6" w:rsidRDefault="00F37F5E">
            <w:pPr>
              <w:autoSpaceDE w:val="0"/>
              <w:autoSpaceDN w:val="0"/>
              <w:adjustRightInd w:val="0"/>
              <w:jc w:val="left"/>
              <w:rPr>
                <w:b/>
                <w:bCs/>
                <w:kern w:val="0"/>
                <w:sz w:val="22"/>
                <w:szCs w:val="22"/>
              </w:rPr>
            </w:pPr>
            <w:r w:rsidRPr="004431A6">
              <w:rPr>
                <w:b/>
                <w:bCs/>
                <w:kern w:val="0"/>
                <w:sz w:val="22"/>
                <w:szCs w:val="22"/>
              </w:rPr>
              <w:t>interface</w:t>
            </w:r>
            <w:r w:rsidRPr="004431A6">
              <w:rPr>
                <w:bCs/>
                <w:i/>
                <w:kern w:val="0"/>
                <w:sz w:val="22"/>
                <w:szCs w:val="22"/>
              </w:rPr>
              <w:t>{interface_type slot/port}</w:t>
            </w:r>
          </w:p>
        </w:tc>
        <w:tc>
          <w:tcPr>
            <w:tcW w:w="3014" w:type="dxa"/>
            <w:tcBorders>
              <w:right w:val="nil"/>
            </w:tcBorders>
          </w:tcPr>
          <w:p w:rsidR="00F37F5E" w:rsidRPr="004431A6" w:rsidRDefault="00F37F5E">
            <w:pPr>
              <w:autoSpaceDE w:val="0"/>
              <w:autoSpaceDN w:val="0"/>
              <w:adjustRightInd w:val="0"/>
              <w:jc w:val="left"/>
              <w:rPr>
                <w:kern w:val="0"/>
                <w:sz w:val="22"/>
                <w:szCs w:val="22"/>
              </w:rPr>
            </w:pPr>
            <w:r w:rsidRPr="004431A6">
              <w:rPr>
                <w:kern w:val="0"/>
                <w:sz w:val="22"/>
                <w:szCs w:val="22"/>
              </w:rPr>
              <w:t>Enter the PON port</w:t>
            </w:r>
          </w:p>
        </w:tc>
      </w:tr>
      <w:tr w:rsidR="00F37F5E" w:rsidRPr="00F37F5E">
        <w:trPr>
          <w:trHeight w:val="435"/>
        </w:trPr>
        <w:tc>
          <w:tcPr>
            <w:tcW w:w="1330" w:type="dxa"/>
            <w:tcBorders>
              <w:top w:val="nil"/>
              <w:left w:val="nil"/>
              <w:bottom w:val="nil"/>
              <w:right w:val="nil"/>
            </w:tcBorders>
          </w:tcPr>
          <w:p w:rsidR="00F37F5E" w:rsidRPr="004431A6" w:rsidRDefault="00F37F5E">
            <w:pPr>
              <w:autoSpaceDE w:val="0"/>
              <w:autoSpaceDN w:val="0"/>
              <w:adjustRightInd w:val="0"/>
              <w:rPr>
                <w:b/>
                <w:bCs/>
                <w:kern w:val="0"/>
                <w:sz w:val="22"/>
                <w:szCs w:val="22"/>
              </w:rPr>
            </w:pPr>
            <w:r w:rsidRPr="004431A6">
              <w:rPr>
                <w:b/>
                <w:bCs/>
                <w:kern w:val="0"/>
                <w:sz w:val="22"/>
                <w:szCs w:val="22"/>
              </w:rPr>
              <w:t>Step 3</w:t>
            </w:r>
          </w:p>
        </w:tc>
        <w:tc>
          <w:tcPr>
            <w:tcW w:w="4178" w:type="dxa"/>
            <w:tcBorders>
              <w:left w:val="nil"/>
            </w:tcBorders>
          </w:tcPr>
          <w:p w:rsidR="00F37F5E" w:rsidRPr="004431A6" w:rsidRDefault="00F37F5E">
            <w:pPr>
              <w:autoSpaceDE w:val="0"/>
              <w:autoSpaceDN w:val="0"/>
              <w:adjustRightInd w:val="0"/>
              <w:jc w:val="left"/>
              <w:rPr>
                <w:b/>
                <w:bCs/>
                <w:kern w:val="0"/>
                <w:sz w:val="22"/>
                <w:szCs w:val="22"/>
              </w:rPr>
            </w:pPr>
            <w:r w:rsidRPr="004431A6">
              <w:rPr>
                <w:b/>
                <w:bCs/>
                <w:kern w:val="0"/>
                <w:sz w:val="22"/>
                <w:szCs w:val="22"/>
              </w:rPr>
              <w:t>show pon mac-address-table</w:t>
            </w:r>
          </w:p>
        </w:tc>
        <w:tc>
          <w:tcPr>
            <w:tcW w:w="3014" w:type="dxa"/>
            <w:tcBorders>
              <w:right w:val="nil"/>
            </w:tcBorders>
          </w:tcPr>
          <w:p w:rsidR="00F37F5E" w:rsidRPr="004431A6" w:rsidRDefault="00F37F5E">
            <w:pPr>
              <w:autoSpaceDE w:val="0"/>
              <w:autoSpaceDN w:val="0"/>
              <w:adjustRightInd w:val="0"/>
              <w:jc w:val="left"/>
              <w:rPr>
                <w:kern w:val="0"/>
                <w:sz w:val="22"/>
                <w:szCs w:val="22"/>
              </w:rPr>
            </w:pPr>
            <w:r w:rsidRPr="004431A6">
              <w:rPr>
                <w:kern w:val="0"/>
                <w:sz w:val="22"/>
                <w:szCs w:val="22"/>
              </w:rPr>
              <w:t>Show pon port MAC address table</w:t>
            </w:r>
          </w:p>
        </w:tc>
      </w:tr>
    </w:tbl>
    <w:p w:rsidR="00553A2C" w:rsidRDefault="00553A2C">
      <w:pPr>
        <w:pStyle w:val="3"/>
        <w:keepNext w:val="0"/>
        <w:keepLines w:val="0"/>
        <w:numPr>
          <w:ilvl w:val="2"/>
          <w:numId w:val="16"/>
        </w:numPr>
        <w:suppressAutoHyphens/>
        <w:spacing w:before="0" w:after="0" w:line="480" w:lineRule="auto"/>
        <w:rPr>
          <w:sz w:val="24"/>
          <w:szCs w:val="24"/>
        </w:rPr>
      </w:pPr>
      <w:bookmarkStart w:id="631" w:name="_Toc425751641"/>
      <w:bookmarkStart w:id="632" w:name="_Toc426969986"/>
      <w:bookmarkStart w:id="633" w:name="_Toc369100295"/>
      <w:bookmarkStart w:id="634" w:name="_Toc515608410"/>
      <w:r>
        <w:rPr>
          <w:sz w:val="24"/>
          <w:szCs w:val="24"/>
        </w:rPr>
        <w:t>Show</w:t>
      </w:r>
      <w:r>
        <w:rPr>
          <w:rFonts w:hint="eastAsia"/>
          <w:sz w:val="24"/>
          <w:szCs w:val="24"/>
        </w:rPr>
        <w:t xml:space="preserve"> MAC address aging time</w:t>
      </w:r>
      <w:bookmarkEnd w:id="627"/>
      <w:bookmarkEnd w:id="631"/>
      <w:bookmarkEnd w:id="632"/>
      <w:bookmarkEnd w:id="633"/>
      <w:bookmarkEnd w:id="634"/>
    </w:p>
    <w:p w:rsidR="00553A2C" w:rsidRPr="004431A6" w:rsidRDefault="00553A2C">
      <w:pPr>
        <w:autoSpaceDE w:val="0"/>
        <w:autoSpaceDN w:val="0"/>
        <w:adjustRightInd w:val="0"/>
        <w:rPr>
          <w:kern w:val="0"/>
          <w:sz w:val="22"/>
          <w:szCs w:val="22"/>
        </w:rPr>
      </w:pPr>
      <w:r w:rsidRPr="004431A6">
        <w:rPr>
          <w:kern w:val="0"/>
          <w:sz w:val="22"/>
          <w:szCs w:val="22"/>
        </w:rPr>
        <w:t>Begin at privileged configuration mode, show MAC address aging time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0"/>
        <w:gridCol w:w="4178"/>
        <w:gridCol w:w="3014"/>
      </w:tblGrid>
      <w:tr w:rsidR="00553A2C">
        <w:tc>
          <w:tcPr>
            <w:tcW w:w="1330" w:type="dxa"/>
            <w:tcBorders>
              <w:top w:val="nil"/>
              <w:left w:val="nil"/>
              <w:bottom w:val="nil"/>
              <w:right w:val="nil"/>
            </w:tcBorders>
          </w:tcPr>
          <w:p w:rsidR="00553A2C" w:rsidRDefault="00553A2C">
            <w:pPr>
              <w:autoSpaceDE w:val="0"/>
              <w:autoSpaceDN w:val="0"/>
              <w:adjustRightInd w:val="0"/>
              <w:rPr>
                <w:rFonts w:ascii="ArialMT" w:hAnsi="ArialMT" w:cs="ArialMT"/>
                <w:kern w:val="0"/>
                <w:sz w:val="22"/>
                <w:szCs w:val="22"/>
              </w:rPr>
            </w:pPr>
          </w:p>
        </w:tc>
        <w:tc>
          <w:tcPr>
            <w:tcW w:w="4178"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435"/>
        </w:trPr>
        <w:tc>
          <w:tcPr>
            <w:tcW w:w="1330"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w:t>
            </w:r>
          </w:p>
        </w:tc>
        <w:tc>
          <w:tcPr>
            <w:tcW w:w="4178" w:type="dxa"/>
            <w:tcBorders>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435"/>
        </w:trPr>
        <w:tc>
          <w:tcPr>
            <w:tcW w:w="1330"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178" w:type="dxa"/>
            <w:tcBorders>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show mac address-table agingtime</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MAC address aging time.</w:t>
            </w:r>
          </w:p>
        </w:tc>
      </w:tr>
    </w:tbl>
    <w:p w:rsidR="00553A2C" w:rsidRPr="004431A6" w:rsidRDefault="00553A2C">
      <w:pPr>
        <w:autoSpaceDE w:val="0"/>
        <w:autoSpaceDN w:val="0"/>
        <w:adjustRightInd w:val="0"/>
        <w:rPr>
          <w:kern w:val="0"/>
          <w:sz w:val="22"/>
          <w:szCs w:val="22"/>
        </w:rPr>
      </w:pPr>
    </w:p>
    <w:p w:rsidR="00553A2C" w:rsidRDefault="00553A2C" w:rsidP="004B44A3">
      <w:pPr>
        <w:pStyle w:val="1"/>
        <w:pageBreakBefore/>
        <w:numPr>
          <w:ilvl w:val="0"/>
          <w:numId w:val="1"/>
        </w:numPr>
        <w:rPr>
          <w:rFonts w:ascii="Arial" w:hAnsi="Arial" w:cs="Arial"/>
          <w:kern w:val="2"/>
          <w:sz w:val="30"/>
          <w:szCs w:val="30"/>
        </w:rPr>
      </w:pPr>
      <w:bookmarkStart w:id="635" w:name="_Toc143076282"/>
      <w:bookmarkStart w:id="636" w:name="_Toc310322591"/>
      <w:bookmarkStart w:id="637" w:name="_Toc425751619"/>
      <w:bookmarkStart w:id="638" w:name="_Toc426969964"/>
      <w:bookmarkStart w:id="639" w:name="_Toc369100296"/>
      <w:bookmarkStart w:id="640" w:name="_Toc515608411"/>
      <w:r>
        <w:rPr>
          <w:rFonts w:ascii="Arial" w:hAnsi="Arial" w:cs="Arial"/>
          <w:kern w:val="2"/>
          <w:sz w:val="30"/>
          <w:szCs w:val="30"/>
        </w:rPr>
        <w:lastRenderedPageBreak/>
        <w:t>C</w:t>
      </w:r>
      <w:r>
        <w:rPr>
          <w:rFonts w:ascii="Arial" w:hAnsi="Arial" w:cs="Arial" w:hint="eastAsia"/>
          <w:kern w:val="2"/>
          <w:sz w:val="30"/>
          <w:szCs w:val="30"/>
        </w:rPr>
        <w:t>onfigure Port Mirroring</w:t>
      </w:r>
      <w:bookmarkEnd w:id="635"/>
      <w:bookmarkEnd w:id="636"/>
      <w:bookmarkEnd w:id="637"/>
      <w:bookmarkEnd w:id="638"/>
      <w:bookmarkEnd w:id="639"/>
      <w:bookmarkEnd w:id="640"/>
    </w:p>
    <w:p w:rsidR="00553A2C" w:rsidRPr="004431A6" w:rsidRDefault="00553A2C">
      <w:pPr>
        <w:autoSpaceDE w:val="0"/>
        <w:autoSpaceDN w:val="0"/>
        <w:adjustRightInd w:val="0"/>
        <w:ind w:left="1"/>
        <w:rPr>
          <w:kern w:val="0"/>
          <w:sz w:val="22"/>
          <w:szCs w:val="22"/>
        </w:rPr>
      </w:pPr>
      <w:bookmarkStart w:id="641" w:name="_Toc143076284"/>
      <w:bookmarkStart w:id="642" w:name="_Toc310322593"/>
      <w:bookmarkStart w:id="643" w:name="_Toc143076283"/>
      <w:bookmarkStart w:id="644" w:name="_Toc310322592"/>
      <w:r w:rsidRPr="004431A6">
        <w:rPr>
          <w:kern w:val="0"/>
          <w:sz w:val="22"/>
          <w:szCs w:val="22"/>
        </w:rPr>
        <w:t>Port mirroring is to copy one or more ports’ traffic to specific port. It is usually used for network traffic analysis and diagnosis.</w:t>
      </w:r>
    </w:p>
    <w:p w:rsidR="00553A2C" w:rsidRPr="004431A6" w:rsidRDefault="00553A2C">
      <w:pPr>
        <w:autoSpaceDE w:val="0"/>
        <w:autoSpaceDN w:val="0"/>
        <w:adjustRightInd w:val="0"/>
        <w:ind w:left="1"/>
        <w:rPr>
          <w:kern w:val="0"/>
          <w:sz w:val="22"/>
          <w:szCs w:val="22"/>
        </w:rPr>
      </w:pPr>
      <w:r w:rsidRPr="004431A6">
        <w:rPr>
          <w:kern w:val="0"/>
          <w:sz w:val="22"/>
          <w:szCs w:val="22"/>
        </w:rPr>
        <w:t>The device supports 4 mirroring sessions.</w:t>
      </w:r>
    </w:p>
    <w:p w:rsidR="00553A2C" w:rsidRDefault="00553A2C">
      <w:pPr>
        <w:pStyle w:val="2"/>
        <w:numPr>
          <w:ilvl w:val="1"/>
          <w:numId w:val="18"/>
        </w:numPr>
        <w:rPr>
          <w:b w:val="0"/>
          <w:sz w:val="28"/>
          <w:szCs w:val="28"/>
        </w:rPr>
      </w:pPr>
      <w:bookmarkStart w:id="645" w:name="_Toc369100297"/>
      <w:bookmarkStart w:id="646" w:name="_Toc515608412"/>
      <w:r>
        <w:rPr>
          <w:b w:val="0"/>
          <w:sz w:val="28"/>
          <w:szCs w:val="28"/>
        </w:rPr>
        <w:t>C</w:t>
      </w:r>
      <w:r>
        <w:rPr>
          <w:rFonts w:hint="eastAsia"/>
          <w:b w:val="0"/>
          <w:sz w:val="28"/>
          <w:szCs w:val="28"/>
        </w:rPr>
        <w:t>onfigure mirroring destination port</w:t>
      </w:r>
      <w:bookmarkEnd w:id="641"/>
      <w:bookmarkEnd w:id="642"/>
      <w:bookmarkEnd w:id="645"/>
      <w:bookmarkEnd w:id="646"/>
    </w:p>
    <w:p w:rsidR="00553A2C" w:rsidRPr="004431A6" w:rsidRDefault="00553A2C">
      <w:pPr>
        <w:autoSpaceDE w:val="0"/>
        <w:autoSpaceDN w:val="0"/>
        <w:adjustRightInd w:val="0"/>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mirroring destination port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4180"/>
        <w:gridCol w:w="3020"/>
      </w:tblGrid>
      <w:tr w:rsidR="00553A2C">
        <w:tc>
          <w:tcPr>
            <w:tcW w:w="1328" w:type="dxa"/>
            <w:tcBorders>
              <w:top w:val="nil"/>
              <w:left w:val="nil"/>
              <w:bottom w:val="nil"/>
              <w:right w:val="nil"/>
            </w:tcBorders>
          </w:tcPr>
          <w:p w:rsidR="00553A2C" w:rsidRDefault="00553A2C">
            <w:pPr>
              <w:autoSpaceDE w:val="0"/>
              <w:autoSpaceDN w:val="0"/>
              <w:adjustRightInd w:val="0"/>
              <w:rPr>
                <w:rFonts w:ascii="ArialMT" w:hAnsi="ArialMT" w:cs="ArialMT"/>
                <w:kern w:val="0"/>
                <w:sz w:val="22"/>
                <w:szCs w:val="22"/>
              </w:rPr>
            </w:pPr>
          </w:p>
        </w:tc>
        <w:tc>
          <w:tcPr>
            <w:tcW w:w="418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28"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8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28"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18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monitorsession</w:t>
            </w:r>
            <w:r w:rsidRPr="004431A6">
              <w:rPr>
                <w:bCs/>
                <w:i/>
                <w:kern w:val="0"/>
                <w:sz w:val="22"/>
                <w:szCs w:val="22"/>
              </w:rPr>
              <w:t>session_number</w:t>
            </w:r>
            <w:r w:rsidRPr="004431A6">
              <w:rPr>
                <w:b/>
                <w:bCs/>
                <w:kern w:val="0"/>
                <w:sz w:val="22"/>
                <w:szCs w:val="22"/>
              </w:rPr>
              <w:t>destinationinterface</w:t>
            </w:r>
            <w:r w:rsidRPr="004431A6">
              <w:rPr>
                <w:bCs/>
                <w:i/>
                <w:kern w:val="0"/>
                <w:sz w:val="22"/>
                <w:szCs w:val="22"/>
              </w:rPr>
              <w:t>interface_typeinterface_num</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Confire mirroring destination port.</w:t>
            </w:r>
          </w:p>
          <w:p w:rsidR="00553A2C" w:rsidRPr="004431A6" w:rsidRDefault="00553A2C">
            <w:pPr>
              <w:autoSpaceDE w:val="0"/>
              <w:autoSpaceDN w:val="0"/>
              <w:adjustRightInd w:val="0"/>
              <w:jc w:val="left"/>
              <w:rPr>
                <w:kern w:val="0"/>
                <w:sz w:val="22"/>
                <w:szCs w:val="22"/>
              </w:rPr>
            </w:pPr>
            <w:r w:rsidRPr="004431A6">
              <w:rPr>
                <w:kern w:val="0"/>
                <w:sz w:val="22"/>
                <w:szCs w:val="22"/>
              </w:rPr>
              <w:t>Session number is 1~4.</w:t>
            </w:r>
          </w:p>
        </w:tc>
      </w:tr>
      <w:tr w:rsidR="00553A2C">
        <w:trPr>
          <w:trHeight w:val="435"/>
        </w:trPr>
        <w:tc>
          <w:tcPr>
            <w:tcW w:w="132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3</w:t>
            </w:r>
          </w:p>
        </w:tc>
        <w:tc>
          <w:tcPr>
            <w:tcW w:w="4180" w:type="dxa"/>
            <w:tcBorders>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show monitor session all</w:t>
            </w:r>
          </w:p>
        </w:tc>
        <w:tc>
          <w:tcPr>
            <w:tcW w:w="302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mirroring configurations.</w:t>
            </w:r>
          </w:p>
        </w:tc>
      </w:tr>
      <w:tr w:rsidR="00553A2C">
        <w:trPr>
          <w:trHeight w:val="270"/>
        </w:trPr>
        <w:tc>
          <w:tcPr>
            <w:tcW w:w="132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4</w:t>
            </w:r>
          </w:p>
        </w:tc>
        <w:tc>
          <w:tcPr>
            <w:tcW w:w="4180"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020"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2"/>
        <w:numPr>
          <w:ilvl w:val="1"/>
          <w:numId w:val="18"/>
        </w:numPr>
        <w:rPr>
          <w:b w:val="0"/>
          <w:sz w:val="28"/>
          <w:szCs w:val="28"/>
        </w:rPr>
      </w:pPr>
      <w:bookmarkStart w:id="647" w:name="_Toc369100298"/>
      <w:bookmarkStart w:id="648" w:name="_Toc515608413"/>
      <w:r>
        <w:rPr>
          <w:b w:val="0"/>
          <w:sz w:val="28"/>
          <w:szCs w:val="28"/>
        </w:rPr>
        <w:t>C</w:t>
      </w:r>
      <w:r>
        <w:rPr>
          <w:rFonts w:hint="eastAsia"/>
          <w:b w:val="0"/>
          <w:sz w:val="28"/>
          <w:szCs w:val="28"/>
        </w:rPr>
        <w:t>onfigure mirroring source port</w:t>
      </w:r>
      <w:bookmarkEnd w:id="643"/>
      <w:bookmarkEnd w:id="644"/>
      <w:bookmarkEnd w:id="647"/>
      <w:bookmarkEnd w:id="648"/>
    </w:p>
    <w:p w:rsidR="00553A2C" w:rsidRPr="004431A6" w:rsidRDefault="00553A2C">
      <w:pPr>
        <w:autoSpaceDE w:val="0"/>
        <w:autoSpaceDN w:val="0"/>
        <w:adjustRightInd w:val="0"/>
        <w:rPr>
          <w:kern w:val="0"/>
          <w:sz w:val="22"/>
          <w:szCs w:val="22"/>
        </w:rPr>
      </w:pPr>
      <w:r w:rsidRPr="004431A6">
        <w:rPr>
          <w:kern w:val="0"/>
          <w:sz w:val="22"/>
          <w:szCs w:val="22"/>
        </w:rPr>
        <w:t>Mirroring source port is the port we want to monitor. Data that pass through the port will be copied to mirroring destination port.</w:t>
      </w:r>
    </w:p>
    <w:p w:rsidR="00553A2C" w:rsidRPr="004431A6" w:rsidRDefault="00553A2C">
      <w:pPr>
        <w:autoSpaceDE w:val="0"/>
        <w:autoSpaceDN w:val="0"/>
        <w:adjustRightInd w:val="0"/>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mirroring source port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3"/>
        <w:gridCol w:w="4185"/>
        <w:gridCol w:w="3020"/>
      </w:tblGrid>
      <w:tr w:rsidR="00553A2C">
        <w:tc>
          <w:tcPr>
            <w:tcW w:w="1323" w:type="dxa"/>
            <w:tcBorders>
              <w:top w:val="nil"/>
              <w:left w:val="nil"/>
              <w:bottom w:val="nil"/>
              <w:right w:val="nil"/>
            </w:tcBorders>
          </w:tcPr>
          <w:p w:rsidR="00553A2C" w:rsidRDefault="00553A2C">
            <w:pPr>
              <w:autoSpaceDE w:val="0"/>
              <w:autoSpaceDN w:val="0"/>
              <w:adjustRightInd w:val="0"/>
              <w:rPr>
                <w:rFonts w:ascii="ArialMT" w:hAnsi="ArialMT" w:cs="ArialMT"/>
                <w:kern w:val="0"/>
                <w:sz w:val="22"/>
                <w:szCs w:val="22"/>
              </w:rPr>
            </w:pPr>
          </w:p>
        </w:tc>
        <w:tc>
          <w:tcPr>
            <w:tcW w:w="4185"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23"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85"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419"/>
        </w:trPr>
        <w:tc>
          <w:tcPr>
            <w:tcW w:w="1323"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185" w:type="dxa"/>
            <w:tcBorders>
              <w:left w:val="nil"/>
              <w:bottom w:val="single" w:sz="4" w:space="0" w:color="auto"/>
            </w:tcBorders>
          </w:tcPr>
          <w:p w:rsidR="00553A2C" w:rsidRPr="004431A6" w:rsidRDefault="00553A2C">
            <w:pPr>
              <w:autoSpaceDE w:val="0"/>
              <w:autoSpaceDN w:val="0"/>
              <w:adjustRightInd w:val="0"/>
              <w:jc w:val="left"/>
              <w:rPr>
                <w:b/>
                <w:bCs/>
                <w:sz w:val="22"/>
                <w:szCs w:val="22"/>
              </w:rPr>
            </w:pPr>
            <w:r w:rsidRPr="004431A6">
              <w:rPr>
                <w:b/>
                <w:bCs/>
                <w:kern w:val="0"/>
                <w:sz w:val="22"/>
                <w:szCs w:val="22"/>
              </w:rPr>
              <w:t>monitor session</w:t>
            </w:r>
            <w:r w:rsidRPr="004431A6">
              <w:rPr>
                <w:bCs/>
                <w:i/>
                <w:kern w:val="0"/>
                <w:sz w:val="22"/>
                <w:szCs w:val="22"/>
              </w:rPr>
              <w:t>session_number</w:t>
            </w:r>
            <w:r w:rsidRPr="004431A6">
              <w:rPr>
                <w:b/>
                <w:bCs/>
                <w:kern w:val="0"/>
                <w:sz w:val="22"/>
                <w:szCs w:val="22"/>
              </w:rPr>
              <w:t>sourceinterface</w:t>
            </w:r>
            <w:r w:rsidRPr="004431A6">
              <w:rPr>
                <w:bCs/>
                <w:i/>
                <w:kern w:val="0"/>
                <w:sz w:val="22"/>
                <w:szCs w:val="22"/>
              </w:rPr>
              <w:t>interface_type</w:t>
            </w:r>
            <w:r w:rsidRPr="004431A6">
              <w:rPr>
                <w:bCs/>
                <w:i/>
                <w:sz w:val="22"/>
                <w:szCs w:val="22"/>
              </w:rPr>
              <w:t>start_</w:t>
            </w:r>
            <w:r w:rsidRPr="004431A6">
              <w:rPr>
                <w:bCs/>
                <w:i/>
                <w:kern w:val="0"/>
                <w:sz w:val="22"/>
                <w:szCs w:val="22"/>
              </w:rPr>
              <w:t xml:space="preserve">interface_num </w:t>
            </w:r>
            <w:r w:rsidRPr="004431A6">
              <w:rPr>
                <w:bCs/>
                <w:kern w:val="0"/>
                <w:sz w:val="22"/>
                <w:szCs w:val="22"/>
              </w:rPr>
              <w:t>[</w:t>
            </w:r>
            <w:r w:rsidRPr="004431A6">
              <w:rPr>
                <w:b/>
                <w:bCs/>
                <w:sz w:val="22"/>
                <w:szCs w:val="22"/>
              </w:rPr>
              <w:t xml:space="preserve"> - </w:t>
            </w:r>
            <w:r w:rsidRPr="004431A6">
              <w:rPr>
                <w:bCs/>
                <w:i/>
                <w:sz w:val="22"/>
                <w:szCs w:val="22"/>
              </w:rPr>
              <w:t>end_</w:t>
            </w:r>
            <w:r w:rsidRPr="004431A6">
              <w:rPr>
                <w:bCs/>
                <w:i/>
                <w:kern w:val="0"/>
                <w:sz w:val="22"/>
                <w:szCs w:val="22"/>
              </w:rPr>
              <w:t>interface_num</w:t>
            </w:r>
            <w:r w:rsidRPr="004431A6">
              <w:rPr>
                <w:b/>
                <w:bCs/>
                <w:sz w:val="22"/>
                <w:szCs w:val="22"/>
              </w:rPr>
              <w:t>]</w:t>
            </w:r>
            <w:r w:rsidRPr="004431A6">
              <w:rPr>
                <w:bCs/>
                <w:sz w:val="22"/>
                <w:szCs w:val="22"/>
              </w:rPr>
              <w:t xml:space="preserve"> {</w:t>
            </w:r>
            <w:r w:rsidRPr="004431A6">
              <w:rPr>
                <w:b/>
                <w:bCs/>
                <w:kern w:val="0"/>
                <w:sz w:val="22"/>
                <w:szCs w:val="22"/>
              </w:rPr>
              <w:t>both</w:t>
            </w:r>
            <w:r w:rsidRPr="004431A6">
              <w:rPr>
                <w:b/>
                <w:bCs/>
                <w:sz w:val="22"/>
                <w:szCs w:val="22"/>
              </w:rPr>
              <w:t>|</w:t>
            </w:r>
            <w:r w:rsidRPr="004431A6">
              <w:rPr>
                <w:b/>
                <w:bCs/>
                <w:kern w:val="0"/>
                <w:sz w:val="22"/>
                <w:szCs w:val="22"/>
              </w:rPr>
              <w:t>rx</w:t>
            </w:r>
            <w:r w:rsidRPr="004431A6">
              <w:rPr>
                <w:b/>
                <w:bCs/>
                <w:sz w:val="22"/>
                <w:szCs w:val="22"/>
              </w:rPr>
              <w:t>|</w:t>
            </w:r>
            <w:r w:rsidRPr="004431A6">
              <w:rPr>
                <w:b/>
                <w:bCs/>
                <w:kern w:val="0"/>
                <w:sz w:val="22"/>
                <w:szCs w:val="22"/>
              </w:rPr>
              <w:t>tx</w:t>
            </w:r>
            <w:r w:rsidRPr="004431A6">
              <w:rPr>
                <w:bCs/>
                <w:sz w:val="22"/>
                <w:szCs w:val="22"/>
              </w:rPr>
              <w:t>}</w:t>
            </w:r>
          </w:p>
        </w:tc>
        <w:tc>
          <w:tcPr>
            <w:tcW w:w="302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mirroring source port.</w:t>
            </w:r>
          </w:p>
          <w:p w:rsidR="00553A2C" w:rsidRPr="004431A6" w:rsidRDefault="00553A2C">
            <w:pPr>
              <w:autoSpaceDE w:val="0"/>
              <w:autoSpaceDN w:val="0"/>
              <w:adjustRightInd w:val="0"/>
              <w:jc w:val="left"/>
              <w:rPr>
                <w:kern w:val="0"/>
                <w:sz w:val="22"/>
                <w:szCs w:val="22"/>
              </w:rPr>
            </w:pPr>
            <w:proofErr w:type="gramStart"/>
            <w:r w:rsidRPr="004431A6">
              <w:rPr>
                <w:kern w:val="0"/>
                <w:sz w:val="22"/>
                <w:szCs w:val="22"/>
              </w:rPr>
              <w:t>session_number</w:t>
            </w:r>
            <w:proofErr w:type="gramEnd"/>
            <w:r w:rsidRPr="004431A6">
              <w:rPr>
                <w:kern w:val="0"/>
                <w:sz w:val="22"/>
                <w:szCs w:val="22"/>
              </w:rPr>
              <w:t xml:space="preserve"> is 1-4.</w:t>
            </w:r>
          </w:p>
          <w:p w:rsidR="00553A2C" w:rsidRPr="004431A6" w:rsidRDefault="00553A2C">
            <w:pPr>
              <w:autoSpaceDE w:val="0"/>
              <w:autoSpaceDN w:val="0"/>
              <w:adjustRightInd w:val="0"/>
              <w:ind w:left="1"/>
              <w:jc w:val="left"/>
              <w:rPr>
                <w:kern w:val="0"/>
                <w:sz w:val="22"/>
                <w:szCs w:val="22"/>
              </w:rPr>
            </w:pPr>
            <w:r w:rsidRPr="004431A6">
              <w:rPr>
                <w:b/>
                <w:kern w:val="0"/>
                <w:sz w:val="22"/>
                <w:szCs w:val="22"/>
              </w:rPr>
              <w:t>Both</w:t>
            </w:r>
            <w:r w:rsidRPr="004431A6">
              <w:rPr>
                <w:kern w:val="0"/>
                <w:sz w:val="22"/>
                <w:szCs w:val="22"/>
              </w:rPr>
              <w:t xml:space="preserve"> means received data and transmitted data.</w:t>
            </w:r>
          </w:p>
          <w:p w:rsidR="00553A2C" w:rsidRPr="004431A6" w:rsidRDefault="00553A2C">
            <w:pPr>
              <w:autoSpaceDE w:val="0"/>
              <w:autoSpaceDN w:val="0"/>
              <w:adjustRightInd w:val="0"/>
              <w:ind w:left="1"/>
              <w:jc w:val="left"/>
              <w:rPr>
                <w:kern w:val="0"/>
                <w:sz w:val="22"/>
                <w:szCs w:val="22"/>
              </w:rPr>
            </w:pPr>
            <w:proofErr w:type="gramStart"/>
            <w:r w:rsidRPr="004431A6">
              <w:rPr>
                <w:b/>
                <w:kern w:val="0"/>
                <w:sz w:val="22"/>
                <w:szCs w:val="22"/>
              </w:rPr>
              <w:t>rx</w:t>
            </w:r>
            <w:r w:rsidRPr="004431A6">
              <w:rPr>
                <w:kern w:val="0"/>
                <w:sz w:val="22"/>
                <w:szCs w:val="22"/>
              </w:rPr>
              <w:t>means</w:t>
            </w:r>
            <w:proofErr w:type="gramEnd"/>
            <w:r w:rsidRPr="004431A6">
              <w:rPr>
                <w:kern w:val="0"/>
                <w:sz w:val="22"/>
                <w:szCs w:val="22"/>
              </w:rPr>
              <w:t xml:space="preserve"> received data.</w:t>
            </w:r>
          </w:p>
          <w:p w:rsidR="00553A2C" w:rsidRPr="004431A6" w:rsidRDefault="00553A2C">
            <w:pPr>
              <w:autoSpaceDE w:val="0"/>
              <w:autoSpaceDN w:val="0"/>
              <w:adjustRightInd w:val="0"/>
              <w:ind w:left="1"/>
              <w:jc w:val="left"/>
              <w:rPr>
                <w:kern w:val="0"/>
                <w:sz w:val="22"/>
                <w:szCs w:val="22"/>
              </w:rPr>
            </w:pPr>
            <w:proofErr w:type="gramStart"/>
            <w:r w:rsidRPr="004431A6">
              <w:rPr>
                <w:b/>
                <w:kern w:val="0"/>
                <w:sz w:val="22"/>
                <w:szCs w:val="22"/>
              </w:rPr>
              <w:t>tx</w:t>
            </w:r>
            <w:proofErr w:type="gramEnd"/>
            <w:r w:rsidRPr="004431A6">
              <w:rPr>
                <w:kern w:val="0"/>
                <w:sz w:val="22"/>
                <w:szCs w:val="22"/>
              </w:rPr>
              <w:t xml:space="preserve"> means transmitted data.</w:t>
            </w:r>
          </w:p>
        </w:tc>
      </w:tr>
      <w:tr w:rsidR="00553A2C">
        <w:trPr>
          <w:trHeight w:val="435"/>
        </w:trPr>
        <w:tc>
          <w:tcPr>
            <w:tcW w:w="1323"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3</w:t>
            </w:r>
          </w:p>
        </w:tc>
        <w:tc>
          <w:tcPr>
            <w:tcW w:w="4185" w:type="dxa"/>
            <w:tcBorders>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show monitor session all</w:t>
            </w:r>
          </w:p>
        </w:tc>
        <w:tc>
          <w:tcPr>
            <w:tcW w:w="302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mirroring configurations.</w:t>
            </w:r>
          </w:p>
        </w:tc>
      </w:tr>
      <w:tr w:rsidR="00553A2C">
        <w:trPr>
          <w:trHeight w:val="270"/>
        </w:trPr>
        <w:tc>
          <w:tcPr>
            <w:tcW w:w="1323"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4</w:t>
            </w:r>
          </w:p>
        </w:tc>
        <w:tc>
          <w:tcPr>
            <w:tcW w:w="4185"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020"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Pr="004431A6" w:rsidRDefault="00553A2C">
      <w:pPr>
        <w:autoSpaceDE w:val="0"/>
        <w:autoSpaceDN w:val="0"/>
        <w:adjustRightInd w:val="0"/>
        <w:rPr>
          <w:kern w:val="0"/>
          <w:sz w:val="22"/>
          <w:szCs w:val="22"/>
        </w:rPr>
      </w:pPr>
    </w:p>
    <w:p w:rsidR="00553A2C" w:rsidRDefault="00553A2C">
      <w:pPr>
        <w:pStyle w:val="2"/>
        <w:numPr>
          <w:ilvl w:val="1"/>
          <w:numId w:val="18"/>
        </w:numPr>
        <w:rPr>
          <w:b w:val="0"/>
          <w:sz w:val="28"/>
          <w:szCs w:val="28"/>
        </w:rPr>
      </w:pPr>
      <w:bookmarkStart w:id="649" w:name="_Toc369100299"/>
      <w:bookmarkStart w:id="650" w:name="_Toc515608414"/>
      <w:r>
        <w:rPr>
          <w:b w:val="0"/>
          <w:sz w:val="28"/>
          <w:szCs w:val="28"/>
        </w:rPr>
        <w:lastRenderedPageBreak/>
        <w:t>D</w:t>
      </w:r>
      <w:r>
        <w:rPr>
          <w:rFonts w:hint="eastAsia"/>
          <w:b w:val="0"/>
          <w:sz w:val="28"/>
          <w:szCs w:val="28"/>
        </w:rPr>
        <w:t>elete port mirroring</w:t>
      </w:r>
      <w:bookmarkEnd w:id="649"/>
      <w:bookmarkEnd w:id="650"/>
    </w:p>
    <w:p w:rsidR="00553A2C" w:rsidRPr="004431A6" w:rsidRDefault="00553A2C">
      <w:pPr>
        <w:autoSpaceDE w:val="0"/>
        <w:autoSpaceDN w:val="0"/>
        <w:adjustRightInd w:val="0"/>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delete port mirroring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4180"/>
        <w:gridCol w:w="3020"/>
      </w:tblGrid>
      <w:tr w:rsidR="00553A2C">
        <w:tc>
          <w:tcPr>
            <w:tcW w:w="1328"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8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28"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8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28"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18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no monitor session </w:t>
            </w:r>
            <w:r w:rsidRPr="004431A6">
              <w:rPr>
                <w:bCs/>
                <w:i/>
                <w:kern w:val="0"/>
                <w:sz w:val="22"/>
                <w:szCs w:val="22"/>
              </w:rPr>
              <w:t>session_number</w:t>
            </w:r>
            <w:r w:rsidRPr="004431A6">
              <w:rPr>
                <w:b/>
                <w:bCs/>
                <w:kern w:val="0"/>
                <w:sz w:val="22"/>
                <w:szCs w:val="22"/>
              </w:rPr>
              <w:t>{[destination | source] interface</w:t>
            </w:r>
            <w:r w:rsidRPr="004431A6">
              <w:rPr>
                <w:bCs/>
                <w:i/>
                <w:kern w:val="0"/>
                <w:sz w:val="22"/>
                <w:szCs w:val="22"/>
              </w:rPr>
              <w:t>interface_typeslot/port</w:t>
            </w:r>
            <w:r w:rsidRPr="004431A6">
              <w:rPr>
                <w:b/>
                <w:bCs/>
                <w:kern w:val="0"/>
                <w:sz w:val="22"/>
                <w:szCs w:val="22"/>
              </w:rPr>
              <w:t>}</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Delete port mirroring. session_number is 1-4</w:t>
            </w:r>
          </w:p>
        </w:tc>
      </w:tr>
      <w:tr w:rsidR="00553A2C">
        <w:trPr>
          <w:trHeight w:val="435"/>
        </w:trPr>
        <w:tc>
          <w:tcPr>
            <w:tcW w:w="1328"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w:t>
            </w:r>
          </w:p>
        </w:tc>
        <w:tc>
          <w:tcPr>
            <w:tcW w:w="4180" w:type="dxa"/>
            <w:tcBorders>
              <w:left w:val="nil"/>
              <w:bottom w:val="single" w:sz="4" w:space="0" w:color="auto"/>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show monitor session all</w:t>
            </w:r>
          </w:p>
        </w:tc>
        <w:tc>
          <w:tcPr>
            <w:tcW w:w="3020"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Showmirroring configurations.</w:t>
            </w:r>
          </w:p>
        </w:tc>
      </w:tr>
    </w:tbl>
    <w:p w:rsidR="00553A2C" w:rsidRPr="004431A6" w:rsidRDefault="00553A2C">
      <w:pPr>
        <w:rPr>
          <w:b/>
          <w:kern w:val="0"/>
          <w:sz w:val="22"/>
          <w:szCs w:val="22"/>
        </w:rPr>
      </w:pPr>
      <w:r w:rsidRPr="004431A6">
        <w:rPr>
          <w:b/>
          <w:kern w:val="0"/>
          <w:sz w:val="22"/>
          <w:szCs w:val="22"/>
        </w:rPr>
        <w:t>Example:</w:t>
      </w:r>
    </w:p>
    <w:p w:rsidR="00553A2C" w:rsidRPr="004431A6" w:rsidRDefault="00553A2C">
      <w:pPr>
        <w:autoSpaceDE w:val="0"/>
        <w:autoSpaceDN w:val="0"/>
        <w:adjustRightInd w:val="0"/>
        <w:rPr>
          <w:b/>
          <w:kern w:val="0"/>
          <w:sz w:val="22"/>
          <w:szCs w:val="22"/>
        </w:rPr>
      </w:pPr>
      <w:r w:rsidRPr="004431A6">
        <w:rPr>
          <w:kern w:val="0"/>
          <w:sz w:val="22"/>
          <w:szCs w:val="22"/>
        </w:rPr>
        <w:t>Mirror data from epon 0/1 to uplink port 1.</w:t>
      </w:r>
    </w:p>
    <w:p w:rsidR="00553A2C" w:rsidRPr="004431A6" w:rsidRDefault="000D710A">
      <w:pPr>
        <w:autoSpaceDE w:val="0"/>
        <w:autoSpaceDN w:val="0"/>
        <w:adjustRightInd w:val="0"/>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config)# monitor session 1 destination interface gigabitethernet 0/1</w:t>
      </w:r>
    </w:p>
    <w:p w:rsidR="00553A2C" w:rsidRPr="004431A6" w:rsidRDefault="000D710A">
      <w:pPr>
        <w:autoSpaceDE w:val="0"/>
        <w:autoSpaceDN w:val="0"/>
        <w:adjustRightInd w:val="0"/>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config)# monitor session 1 source interface epon0/1 both</w:t>
      </w:r>
    </w:p>
    <w:p w:rsidR="00553A2C" w:rsidRPr="004431A6" w:rsidRDefault="00553A2C">
      <w:pPr>
        <w:autoSpaceDE w:val="0"/>
        <w:autoSpaceDN w:val="0"/>
        <w:adjustRightInd w:val="0"/>
        <w:rPr>
          <w:kern w:val="0"/>
          <w:sz w:val="22"/>
          <w:szCs w:val="22"/>
        </w:rPr>
      </w:pPr>
    </w:p>
    <w:p w:rsidR="00553A2C" w:rsidRDefault="00553A2C" w:rsidP="004B44A3">
      <w:pPr>
        <w:pStyle w:val="1"/>
        <w:pageBreakBefore/>
        <w:numPr>
          <w:ilvl w:val="0"/>
          <w:numId w:val="1"/>
        </w:numPr>
        <w:rPr>
          <w:rFonts w:ascii="Arial" w:hAnsi="Arial" w:cs="Arial"/>
          <w:kern w:val="2"/>
          <w:sz w:val="30"/>
          <w:szCs w:val="30"/>
        </w:rPr>
      </w:pPr>
      <w:bookmarkStart w:id="651" w:name="_Toc310322594"/>
      <w:bookmarkStart w:id="652" w:name="_Toc423623280"/>
      <w:bookmarkStart w:id="653" w:name="_Toc425751642"/>
      <w:bookmarkStart w:id="654" w:name="_Toc426969987"/>
      <w:bookmarkStart w:id="655" w:name="_Toc369100300"/>
      <w:bookmarkStart w:id="656" w:name="_Toc143076351"/>
      <w:bookmarkStart w:id="657" w:name="_Toc310322605"/>
      <w:bookmarkStart w:id="658" w:name="_Toc515608415"/>
      <w:r>
        <w:rPr>
          <w:rFonts w:ascii="Arial" w:hAnsi="Arial" w:cs="Arial" w:hint="eastAsia"/>
          <w:kern w:val="2"/>
          <w:sz w:val="30"/>
          <w:szCs w:val="30"/>
        </w:rPr>
        <w:lastRenderedPageBreak/>
        <w:t>IGMP Configuration</w:t>
      </w:r>
      <w:bookmarkEnd w:id="651"/>
      <w:bookmarkEnd w:id="652"/>
      <w:bookmarkEnd w:id="653"/>
      <w:bookmarkEnd w:id="654"/>
      <w:bookmarkEnd w:id="655"/>
      <w:bookmarkEnd w:id="658"/>
    </w:p>
    <w:p w:rsidR="00553A2C" w:rsidRDefault="00553A2C">
      <w:pPr>
        <w:pStyle w:val="22"/>
        <w:keepNext/>
        <w:keepLines/>
        <w:numPr>
          <w:ilvl w:val="0"/>
          <w:numId w:val="16"/>
        </w:numPr>
        <w:spacing w:before="260" w:after="260" w:line="416" w:lineRule="auto"/>
        <w:ind w:firstLineChars="0"/>
        <w:outlineLvl w:val="1"/>
        <w:rPr>
          <w:rFonts w:ascii="Arial" w:eastAsia="黑体" w:hAnsi="Arial"/>
          <w:bCs/>
          <w:vanish/>
          <w:sz w:val="28"/>
          <w:szCs w:val="28"/>
        </w:rPr>
      </w:pPr>
      <w:bookmarkStart w:id="659" w:name="_Toc332197896"/>
      <w:bookmarkStart w:id="660" w:name="_Toc332198648"/>
      <w:bookmarkStart w:id="661" w:name="_Toc332201462"/>
      <w:bookmarkStart w:id="662" w:name="_Toc333917492"/>
      <w:bookmarkStart w:id="663" w:name="_Toc333920108"/>
      <w:bookmarkStart w:id="664" w:name="_Toc333924005"/>
      <w:bookmarkStart w:id="665" w:name="_Toc333924136"/>
      <w:bookmarkStart w:id="666" w:name="_Toc333928035"/>
      <w:bookmarkStart w:id="667" w:name="_Toc334105103"/>
      <w:bookmarkStart w:id="668" w:name="_Toc334105554"/>
      <w:bookmarkStart w:id="669" w:name="_Toc334105932"/>
      <w:bookmarkStart w:id="670" w:name="_Toc334111954"/>
      <w:bookmarkStart w:id="671" w:name="_Toc345493841"/>
      <w:bookmarkStart w:id="672" w:name="_Toc384972557"/>
      <w:bookmarkStart w:id="673" w:name="_Toc385236497"/>
      <w:bookmarkStart w:id="674" w:name="_Toc385236681"/>
      <w:bookmarkStart w:id="675" w:name="_Toc385325176"/>
      <w:bookmarkStart w:id="676" w:name="_Toc386617079"/>
      <w:bookmarkStart w:id="677" w:name="_Toc386617181"/>
      <w:bookmarkStart w:id="678" w:name="_Toc411515372"/>
      <w:bookmarkStart w:id="679" w:name="_Toc411515562"/>
      <w:bookmarkStart w:id="680" w:name="_Toc411515758"/>
      <w:bookmarkStart w:id="681" w:name="_Toc411515988"/>
      <w:bookmarkStart w:id="682" w:name="_Toc411516188"/>
      <w:bookmarkStart w:id="683" w:name="_Toc418585840"/>
      <w:bookmarkStart w:id="684" w:name="_Toc419792611"/>
      <w:bookmarkStart w:id="685" w:name="_Toc420938240"/>
      <w:bookmarkStart w:id="686" w:name="_Toc423623281"/>
      <w:bookmarkStart w:id="687" w:name="_Toc425437225"/>
      <w:bookmarkStart w:id="688" w:name="_Toc425438653"/>
      <w:bookmarkStart w:id="689" w:name="_Toc425438895"/>
      <w:bookmarkStart w:id="690" w:name="_Toc425439137"/>
      <w:bookmarkStart w:id="691" w:name="_Toc425491027"/>
      <w:bookmarkStart w:id="692" w:name="_Toc425491303"/>
      <w:bookmarkStart w:id="693" w:name="_Toc425507631"/>
      <w:bookmarkStart w:id="694" w:name="_Toc425519509"/>
      <w:bookmarkStart w:id="695" w:name="_Toc425522473"/>
      <w:bookmarkStart w:id="696" w:name="_Toc425751643"/>
      <w:bookmarkStart w:id="697" w:name="_Toc426969317"/>
      <w:bookmarkStart w:id="698" w:name="_Toc426969546"/>
      <w:bookmarkStart w:id="699" w:name="_Toc426969988"/>
      <w:bookmarkStart w:id="700" w:name="_Toc426970791"/>
      <w:bookmarkStart w:id="701" w:name="_Toc431230429"/>
      <w:bookmarkStart w:id="702" w:name="_Toc431230724"/>
      <w:bookmarkStart w:id="703" w:name="_Toc431279566"/>
      <w:bookmarkStart w:id="704" w:name="_Toc431374039"/>
      <w:bookmarkStart w:id="705" w:name="_Toc431398902"/>
      <w:bookmarkStart w:id="706" w:name="_Toc369100006"/>
      <w:bookmarkStart w:id="707" w:name="_Toc369100301"/>
      <w:bookmarkStart w:id="708" w:name="_Toc369104141"/>
      <w:bookmarkStart w:id="709" w:name="_Toc432181360"/>
      <w:bookmarkStart w:id="710" w:name="_Toc432181653"/>
      <w:bookmarkStart w:id="711" w:name="_Toc432250090"/>
      <w:bookmarkStart w:id="712" w:name="_Toc432250386"/>
      <w:bookmarkStart w:id="713" w:name="_Toc432250679"/>
      <w:bookmarkStart w:id="714" w:name="_Toc332103270"/>
      <w:bookmarkStart w:id="715" w:name="_Toc332103397"/>
      <w:bookmarkStart w:id="716" w:name="_Toc332182457"/>
      <w:bookmarkStart w:id="717" w:name="_Toc332197374"/>
      <w:bookmarkStart w:id="718" w:name="_Toc332197519"/>
      <w:bookmarkStart w:id="719" w:name="_Toc332197568"/>
      <w:bookmarkStart w:id="720" w:name="_Toc446670308"/>
      <w:bookmarkStart w:id="721" w:name="_Toc484533111"/>
      <w:bookmarkStart w:id="722" w:name="_Toc514857330"/>
      <w:bookmarkStart w:id="723" w:name="_Toc514858641"/>
      <w:bookmarkStart w:id="724" w:name="_Toc110684183"/>
      <w:bookmarkStart w:id="725" w:name="_Toc310322595"/>
      <w:bookmarkStart w:id="726" w:name="_Toc515608416"/>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6"/>
    </w:p>
    <w:p w:rsidR="00553A2C" w:rsidRDefault="00553A2C">
      <w:pPr>
        <w:pStyle w:val="2"/>
        <w:numPr>
          <w:ilvl w:val="1"/>
          <w:numId w:val="19"/>
        </w:numPr>
        <w:rPr>
          <w:b w:val="0"/>
          <w:sz w:val="28"/>
          <w:szCs w:val="28"/>
        </w:rPr>
      </w:pPr>
      <w:bookmarkStart w:id="727" w:name="_Toc425751644"/>
      <w:bookmarkStart w:id="728" w:name="_Toc426969989"/>
      <w:bookmarkStart w:id="729" w:name="_Toc369100302"/>
      <w:bookmarkStart w:id="730" w:name="_Toc423623282"/>
      <w:bookmarkStart w:id="731" w:name="_Toc515608417"/>
      <w:r>
        <w:rPr>
          <w:rFonts w:hint="eastAsia"/>
          <w:b w:val="0"/>
          <w:sz w:val="28"/>
          <w:szCs w:val="28"/>
        </w:rPr>
        <w:t>IGMP Snooping</w:t>
      </w:r>
      <w:bookmarkEnd w:id="724"/>
      <w:bookmarkEnd w:id="725"/>
      <w:bookmarkEnd w:id="727"/>
      <w:bookmarkEnd w:id="728"/>
      <w:bookmarkEnd w:id="729"/>
      <w:bookmarkEnd w:id="730"/>
      <w:bookmarkEnd w:id="731"/>
    </w:p>
    <w:p w:rsidR="00553A2C" w:rsidRDefault="00553A2C">
      <w:pPr>
        <w:pStyle w:val="3"/>
        <w:keepNext w:val="0"/>
        <w:keepLines w:val="0"/>
        <w:numPr>
          <w:ilvl w:val="2"/>
          <w:numId w:val="19"/>
        </w:numPr>
        <w:suppressAutoHyphens/>
        <w:spacing w:before="0" w:after="0" w:line="480" w:lineRule="auto"/>
        <w:rPr>
          <w:sz w:val="24"/>
          <w:szCs w:val="24"/>
        </w:rPr>
      </w:pPr>
      <w:bookmarkStart w:id="732" w:name="_Toc110684184"/>
      <w:bookmarkStart w:id="733" w:name="_Toc310322596"/>
      <w:bookmarkStart w:id="734" w:name="_Toc423623283"/>
      <w:bookmarkStart w:id="735" w:name="_Toc425751645"/>
      <w:bookmarkStart w:id="736" w:name="_Toc426969990"/>
      <w:bookmarkStart w:id="737" w:name="_Toc369100303"/>
      <w:bookmarkStart w:id="738" w:name="_Toc515608418"/>
      <w:r>
        <w:rPr>
          <w:sz w:val="24"/>
          <w:szCs w:val="24"/>
        </w:rPr>
        <w:t>E</w:t>
      </w:r>
      <w:r>
        <w:rPr>
          <w:rFonts w:hint="eastAsia"/>
          <w:sz w:val="24"/>
          <w:szCs w:val="24"/>
        </w:rPr>
        <w:t>nable/disable IGMP Snooping</w:t>
      </w:r>
      <w:bookmarkEnd w:id="732"/>
      <w:bookmarkEnd w:id="733"/>
      <w:bookmarkEnd w:id="734"/>
      <w:bookmarkEnd w:id="735"/>
      <w:bookmarkEnd w:id="736"/>
      <w:bookmarkEnd w:id="737"/>
      <w:bookmarkEnd w:id="738"/>
    </w:p>
    <w:p w:rsidR="00553A2C" w:rsidRPr="004431A6" w:rsidRDefault="00553A2C">
      <w:pPr>
        <w:autoSpaceDE w:val="0"/>
        <w:autoSpaceDN w:val="0"/>
        <w:adjustRightInd w:val="0"/>
        <w:rPr>
          <w:sz w:val="22"/>
          <w:szCs w:val="22"/>
        </w:rPr>
      </w:pPr>
      <w:r w:rsidRPr="004431A6">
        <w:rPr>
          <w:sz w:val="22"/>
          <w:szCs w:val="22"/>
        </w:rPr>
        <w:t>IGMP snooping is disabled by default. You should enable by the following command.</w:t>
      </w:r>
    </w:p>
    <w:p w:rsidR="00553A2C" w:rsidRPr="004431A6" w:rsidRDefault="00553A2C">
      <w:pPr>
        <w:autoSpaceDE w:val="0"/>
        <w:autoSpaceDN w:val="0"/>
        <w:adjustRightInd w:val="0"/>
        <w:rPr>
          <w:kern w:val="0"/>
          <w:sz w:val="22"/>
          <w:szCs w:val="22"/>
        </w:rPr>
      </w:pPr>
      <w:r w:rsidRPr="004431A6">
        <w:rPr>
          <w:kern w:val="0"/>
          <w:sz w:val="22"/>
          <w:szCs w:val="22"/>
        </w:rPr>
        <w:t>Begin at privileged configuration mode, enable/disable IGMP snooping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32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global configuration mode.</w:t>
            </w:r>
          </w:p>
        </w:tc>
      </w:tr>
      <w:tr w:rsidR="00553A2C">
        <w:trPr>
          <w:trHeight w:val="427"/>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2a</w:t>
            </w:r>
          </w:p>
        </w:tc>
        <w:tc>
          <w:tcPr>
            <w:tcW w:w="4320" w:type="dxa"/>
            <w:tcBorders>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ip igmpsnooping enable</w:t>
            </w:r>
          </w:p>
        </w:tc>
        <w:tc>
          <w:tcPr>
            <w:tcW w:w="3014" w:type="dxa"/>
            <w:tcBorders>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Enable IGMP Snooping.</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2b</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no ip igmp snooping</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Disable IGMP snooping.</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show ip igmpsnooping configuration</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Show IGMP snooping configurations.</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320"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739" w:name="_Toc423623284"/>
      <w:bookmarkStart w:id="740" w:name="_Toc425751646"/>
      <w:bookmarkStart w:id="741" w:name="_Toc426969991"/>
      <w:bookmarkStart w:id="742" w:name="_Toc369100304"/>
      <w:bookmarkStart w:id="743" w:name="_Toc515608419"/>
      <w:r>
        <w:rPr>
          <w:sz w:val="24"/>
          <w:szCs w:val="24"/>
        </w:rPr>
        <w:t>C</w:t>
      </w:r>
      <w:r>
        <w:rPr>
          <w:rFonts w:hint="eastAsia"/>
          <w:sz w:val="24"/>
          <w:szCs w:val="24"/>
        </w:rPr>
        <w:t>onfigure multicast data forwarding mode</w:t>
      </w:r>
      <w:bookmarkEnd w:id="739"/>
      <w:bookmarkEnd w:id="740"/>
      <w:bookmarkEnd w:id="741"/>
      <w:bookmarkEnd w:id="742"/>
      <w:bookmarkEnd w:id="743"/>
    </w:p>
    <w:p w:rsidR="00553A2C" w:rsidRPr="004431A6" w:rsidRDefault="00553A2C">
      <w:pPr>
        <w:autoSpaceDE w:val="0"/>
        <w:autoSpaceDN w:val="0"/>
        <w:adjustRightInd w:val="0"/>
        <w:rPr>
          <w:kern w:val="0"/>
          <w:sz w:val="22"/>
          <w:szCs w:val="22"/>
        </w:rPr>
      </w:pPr>
      <w:r w:rsidRPr="004431A6">
        <w:rPr>
          <w:kern w:val="0"/>
          <w:sz w:val="22"/>
          <w:szCs w:val="22"/>
        </w:rPr>
        <w:t>Begin at privileged configuration mode, configure multicast data forwarding mode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165"/>
        <w:gridCol w:w="3169"/>
      </w:tblGrid>
      <w:tr w:rsidR="00553A2C">
        <w:tc>
          <w:tcPr>
            <w:tcW w:w="1188"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165"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169"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w:t>
            </w:r>
          </w:p>
        </w:tc>
        <w:tc>
          <w:tcPr>
            <w:tcW w:w="4165" w:type="dxa"/>
            <w:tcBorders>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configure terminal</w:t>
            </w:r>
          </w:p>
        </w:tc>
        <w:tc>
          <w:tcPr>
            <w:tcW w:w="3169"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global configuration mode.</w:t>
            </w:r>
          </w:p>
        </w:tc>
      </w:tr>
      <w:tr w:rsidR="00553A2C">
        <w:trPr>
          <w:trHeight w:val="427"/>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165" w:type="dxa"/>
            <w:tcBorders>
              <w:left w:val="nil"/>
              <w:bottom w:val="single" w:sz="4" w:space="0" w:color="auto"/>
            </w:tcBorders>
          </w:tcPr>
          <w:p w:rsidR="00553A2C" w:rsidRPr="004431A6" w:rsidRDefault="00553A2C">
            <w:pPr>
              <w:autoSpaceDE w:val="0"/>
              <w:autoSpaceDN w:val="0"/>
              <w:adjustRightInd w:val="0"/>
              <w:spacing w:line="360" w:lineRule="auto"/>
              <w:jc w:val="left"/>
              <w:rPr>
                <w:b/>
                <w:bCs/>
                <w:kern w:val="0"/>
                <w:sz w:val="22"/>
                <w:szCs w:val="22"/>
              </w:rPr>
            </w:pPr>
            <w:r w:rsidRPr="004431A6">
              <w:rPr>
                <w:b/>
                <w:bCs/>
                <w:kern w:val="0"/>
                <w:sz w:val="22"/>
                <w:szCs w:val="22"/>
              </w:rPr>
              <w:t>ip igmp snooping forward</w:t>
            </w:r>
            <w:proofErr w:type="gramStart"/>
            <w:r w:rsidRPr="004431A6">
              <w:rPr>
                <w:b/>
                <w:bCs/>
                <w:kern w:val="0"/>
                <w:sz w:val="22"/>
                <w:szCs w:val="22"/>
              </w:rPr>
              <w:t xml:space="preserve"> vlan </w:t>
            </w:r>
            <w:r w:rsidRPr="004431A6">
              <w:rPr>
                <w:bCs/>
                <w:i/>
                <w:kern w:val="0"/>
                <w:sz w:val="22"/>
                <w:szCs w:val="22"/>
              </w:rPr>
              <w:t>vlan</w:t>
            </w:r>
            <w:proofErr w:type="gramEnd"/>
            <w:r w:rsidRPr="004431A6">
              <w:rPr>
                <w:bCs/>
                <w:i/>
                <w:kern w:val="0"/>
                <w:sz w:val="22"/>
                <w:szCs w:val="22"/>
              </w:rPr>
              <w:t>-id</w:t>
            </w:r>
            <w:r w:rsidRPr="004431A6">
              <w:rPr>
                <w:b/>
                <w:bCs/>
                <w:kern w:val="0"/>
                <w:sz w:val="22"/>
                <w:szCs w:val="22"/>
              </w:rPr>
              <w:t xml:space="preserve"> mode { flood</w:t>
            </w:r>
            <w:r w:rsidRPr="004431A6">
              <w:rPr>
                <w:rFonts w:hAnsi="Univers-CondensedBold"/>
                <w:b/>
                <w:bCs/>
                <w:kern w:val="0"/>
                <w:sz w:val="22"/>
                <w:szCs w:val="22"/>
              </w:rPr>
              <w:t>｜</w:t>
            </w:r>
            <w:r w:rsidRPr="004431A6">
              <w:rPr>
                <w:b/>
                <w:bCs/>
                <w:kern w:val="0"/>
                <w:sz w:val="22"/>
                <w:szCs w:val="22"/>
              </w:rPr>
              <w:t>forward</w:t>
            </w:r>
            <w:r w:rsidRPr="004431A6">
              <w:rPr>
                <w:rFonts w:hAnsi="Univers-CondensedBold"/>
                <w:b/>
                <w:bCs/>
                <w:kern w:val="0"/>
                <w:sz w:val="22"/>
                <w:szCs w:val="22"/>
              </w:rPr>
              <w:t>｜</w:t>
            </w:r>
            <w:r w:rsidRPr="004431A6">
              <w:rPr>
                <w:b/>
                <w:bCs/>
                <w:kern w:val="0"/>
                <w:sz w:val="22"/>
                <w:szCs w:val="22"/>
              </w:rPr>
              <w:t>strict-forward}</w:t>
            </w:r>
          </w:p>
        </w:tc>
        <w:tc>
          <w:tcPr>
            <w:tcW w:w="3169"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multicast data forwarding mode.</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165"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169"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744" w:name="_Toc310322597"/>
      <w:bookmarkStart w:id="745" w:name="_Toc423623285"/>
      <w:bookmarkStart w:id="746" w:name="_Toc425751647"/>
      <w:bookmarkStart w:id="747" w:name="_Toc426969992"/>
      <w:bookmarkStart w:id="748" w:name="_Toc369100305"/>
      <w:bookmarkStart w:id="749" w:name="_Toc515608420"/>
      <w:r>
        <w:rPr>
          <w:sz w:val="24"/>
          <w:szCs w:val="24"/>
        </w:rPr>
        <w:t>C</w:t>
      </w:r>
      <w:r>
        <w:rPr>
          <w:rFonts w:hint="eastAsia"/>
          <w:sz w:val="24"/>
          <w:szCs w:val="24"/>
        </w:rPr>
        <w:t>onfigure port multicast VLAN</w:t>
      </w:r>
      <w:bookmarkEnd w:id="744"/>
      <w:bookmarkEnd w:id="745"/>
      <w:bookmarkEnd w:id="746"/>
      <w:bookmarkEnd w:id="747"/>
      <w:bookmarkEnd w:id="748"/>
      <w:bookmarkEnd w:id="749"/>
    </w:p>
    <w:p w:rsidR="00553A2C" w:rsidRPr="004431A6" w:rsidRDefault="00553A2C">
      <w:pPr>
        <w:autoSpaceDE w:val="0"/>
        <w:autoSpaceDN w:val="0"/>
        <w:adjustRightInd w:val="0"/>
        <w:rPr>
          <w:kern w:val="0"/>
          <w:sz w:val="22"/>
          <w:szCs w:val="22"/>
        </w:rPr>
      </w:pPr>
      <w:r w:rsidRPr="004431A6">
        <w:rPr>
          <w:sz w:val="22"/>
          <w:szCs w:val="22"/>
        </w:rPr>
        <w:t>After add VLAN to the port, you should also configure multicast VLAN for multicast service.</w:t>
      </w:r>
      <w:r w:rsidRPr="004431A6">
        <w:rPr>
          <w:kern w:val="0"/>
          <w:sz w:val="22"/>
          <w:szCs w:val="22"/>
        </w:rPr>
        <w:t xml:space="preserve"> Begin at privileged configuration mode, configure port multicast VLAN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012"/>
        <w:gridCol w:w="3014"/>
        <w:gridCol w:w="6"/>
      </w:tblGrid>
      <w:tr w:rsidR="00553A2C">
        <w:trPr>
          <w:gridAfter w:val="1"/>
          <w:wAfter w:w="6" w:type="dxa"/>
        </w:trPr>
        <w:tc>
          <w:tcPr>
            <w:tcW w:w="1188"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012"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w:t>
            </w:r>
          </w:p>
        </w:tc>
        <w:tc>
          <w:tcPr>
            <w:tcW w:w="4012"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global configuration mode.</w:t>
            </w:r>
          </w:p>
        </w:tc>
      </w:tr>
      <w:tr w:rsidR="00553A2C">
        <w:trPr>
          <w:trHeight w:val="309"/>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012"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interface</w:t>
            </w:r>
            <w:r w:rsidRPr="004431A6">
              <w:rPr>
                <w:bCs/>
                <w:i/>
                <w:kern w:val="0"/>
                <w:sz w:val="22"/>
                <w:szCs w:val="22"/>
              </w:rPr>
              <w:t>{interface_type slot/port}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gridAfter w:val="1"/>
          <w:wAfter w:w="6" w:type="dxa"/>
          <w:trHeight w:val="427"/>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3a</w:t>
            </w:r>
          </w:p>
        </w:tc>
        <w:tc>
          <w:tcPr>
            <w:tcW w:w="4012"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ip igmp snooping user-vlan vlan_id group-vlan vlan_id { tagged | untagged }</w:t>
            </w:r>
          </w:p>
        </w:tc>
        <w:tc>
          <w:tcPr>
            <w:tcW w:w="3014" w:type="dxa"/>
            <w:tcBorders>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Configure port multicast VLAN.</w:t>
            </w:r>
          </w:p>
          <w:p w:rsidR="00553A2C" w:rsidRPr="004431A6" w:rsidRDefault="00553A2C">
            <w:pPr>
              <w:autoSpaceDE w:val="0"/>
              <w:autoSpaceDN w:val="0"/>
              <w:adjustRightInd w:val="0"/>
              <w:rPr>
                <w:kern w:val="0"/>
                <w:sz w:val="22"/>
                <w:szCs w:val="22"/>
              </w:rPr>
            </w:pPr>
            <w:r w:rsidRPr="004431A6">
              <w:rPr>
                <w:kern w:val="0"/>
                <w:sz w:val="22"/>
                <w:szCs w:val="22"/>
              </w:rPr>
              <w:t>VLAN range is 1-4094.</w:t>
            </w:r>
          </w:p>
        </w:tc>
      </w:tr>
      <w:tr w:rsidR="00553A2C">
        <w:trPr>
          <w:gridAfter w:val="1"/>
          <w:wAfter w:w="6" w:type="dxa"/>
          <w:trHeight w:val="43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012"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ip igmp snooping group-vlan</w:t>
            </w:r>
            <w:r w:rsidRPr="004431A6">
              <w:rPr>
                <w:bCs/>
                <w:i/>
                <w:kern w:val="0"/>
                <w:sz w:val="22"/>
                <w:szCs w:val="22"/>
              </w:rPr>
              <w:t>vlan_id</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Delete port multicast VLAN.</w:t>
            </w:r>
          </w:p>
        </w:tc>
      </w:tr>
      <w:tr w:rsidR="00553A2C">
        <w:trPr>
          <w:gridAfter w:val="1"/>
          <w:wAfter w:w="6" w:type="dxa"/>
          <w:trHeight w:val="43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012"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Exit to global configuration mode.</w:t>
            </w:r>
          </w:p>
        </w:tc>
      </w:tr>
      <w:tr w:rsidR="00553A2C">
        <w:trPr>
          <w:gridAfter w:val="1"/>
          <w:wAfter w:w="6" w:type="dxa"/>
          <w:trHeight w:val="43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w:t>
            </w:r>
          </w:p>
        </w:tc>
        <w:tc>
          <w:tcPr>
            <w:tcW w:w="4012"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ip igmpsnooping user-vlan</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Show multicast VLAN.</w:t>
            </w:r>
          </w:p>
        </w:tc>
      </w:tr>
      <w:tr w:rsidR="00553A2C">
        <w:trPr>
          <w:gridAfter w:val="1"/>
          <w:wAfter w:w="6" w:type="dxa"/>
          <w:trHeight w:val="46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6</w:t>
            </w:r>
          </w:p>
        </w:tc>
        <w:tc>
          <w:tcPr>
            <w:tcW w:w="4012"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750" w:name="_Toc310322599"/>
      <w:bookmarkStart w:id="751" w:name="_Toc423623287"/>
      <w:bookmarkStart w:id="752" w:name="_Toc425751648"/>
      <w:bookmarkStart w:id="753" w:name="_Toc426969993"/>
      <w:bookmarkStart w:id="754" w:name="_Toc369100306"/>
      <w:bookmarkStart w:id="755" w:name="_Toc515608421"/>
      <w:r>
        <w:rPr>
          <w:sz w:val="24"/>
          <w:szCs w:val="24"/>
        </w:rPr>
        <w:t>C</w:t>
      </w:r>
      <w:r>
        <w:rPr>
          <w:rFonts w:hint="eastAsia"/>
          <w:sz w:val="24"/>
          <w:szCs w:val="24"/>
        </w:rPr>
        <w:t>onfigure multicast router port</w:t>
      </w:r>
      <w:bookmarkEnd w:id="750"/>
      <w:bookmarkEnd w:id="751"/>
      <w:bookmarkEnd w:id="752"/>
      <w:bookmarkEnd w:id="753"/>
      <w:bookmarkEnd w:id="754"/>
      <w:bookmarkEnd w:id="755"/>
    </w:p>
    <w:p w:rsidR="00553A2C" w:rsidRPr="004431A6" w:rsidRDefault="00553A2C">
      <w:pPr>
        <w:autoSpaceDE w:val="0"/>
        <w:autoSpaceDN w:val="0"/>
        <w:adjustRightInd w:val="0"/>
        <w:rPr>
          <w:kern w:val="0"/>
          <w:sz w:val="22"/>
          <w:szCs w:val="22"/>
        </w:rPr>
      </w:pPr>
      <w:r w:rsidRPr="004431A6">
        <w:rPr>
          <w:kern w:val="0"/>
          <w:sz w:val="22"/>
          <w:szCs w:val="22"/>
        </w:rPr>
        <w:t>Multicast router port is used to forward IGMP messages. Usually, uplink port is configured as multicast router port.</w:t>
      </w:r>
    </w:p>
    <w:p w:rsidR="00553A2C" w:rsidRPr="004431A6" w:rsidRDefault="00553A2C">
      <w:pPr>
        <w:autoSpaceDE w:val="0"/>
        <w:autoSpaceDN w:val="0"/>
        <w:adjustRightInd w:val="0"/>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multicast router port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32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global configuration mode.</w:t>
            </w:r>
          </w:p>
        </w:tc>
      </w:tr>
      <w:tr w:rsidR="00553A2C">
        <w:trPr>
          <w:trHeight w:val="427"/>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2a</w:t>
            </w:r>
          </w:p>
        </w:tc>
        <w:tc>
          <w:tcPr>
            <w:tcW w:w="432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ip igmpsnooping mrouter vlan </w:t>
            </w:r>
            <w:r w:rsidRPr="004431A6">
              <w:rPr>
                <w:bCs/>
                <w:i/>
                <w:kern w:val="0"/>
                <w:sz w:val="22"/>
                <w:szCs w:val="22"/>
              </w:rPr>
              <w:t>vlan-id</w:t>
            </w:r>
            <w:r w:rsidRPr="004431A6">
              <w:rPr>
                <w:b/>
                <w:bCs/>
                <w:kern w:val="0"/>
                <w:sz w:val="22"/>
                <w:szCs w:val="22"/>
              </w:rPr>
              <w:t xml:space="preserve"> interface</w:t>
            </w:r>
            <w:r w:rsidRPr="004431A6">
              <w:rPr>
                <w:bCs/>
                <w:i/>
                <w:kern w:val="0"/>
                <w:sz w:val="22"/>
                <w:szCs w:val="22"/>
              </w:rPr>
              <w:t>{interface_type slot/port}</w:t>
            </w:r>
          </w:p>
        </w:tc>
        <w:tc>
          <w:tcPr>
            <w:tcW w:w="3014" w:type="dxa"/>
            <w:tcBorders>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Configure multicast router port.</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2b</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no ip igmpsnooping mrouter vlan </w:t>
            </w:r>
            <w:r w:rsidRPr="004431A6">
              <w:rPr>
                <w:bCs/>
                <w:i/>
                <w:kern w:val="0"/>
                <w:sz w:val="22"/>
                <w:szCs w:val="22"/>
              </w:rPr>
              <w:t>vlan-id</w:t>
            </w:r>
            <w:r w:rsidRPr="004431A6">
              <w:rPr>
                <w:b/>
                <w:bCs/>
                <w:kern w:val="0"/>
                <w:sz w:val="22"/>
                <w:szCs w:val="22"/>
              </w:rPr>
              <w:t>interface</w:t>
            </w:r>
            <w:r w:rsidRPr="004431A6">
              <w:rPr>
                <w:bCs/>
                <w:i/>
                <w:kern w:val="0"/>
                <w:sz w:val="22"/>
                <w:szCs w:val="22"/>
              </w:rPr>
              <w:t>{interface_type slot/port}</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Delete multicast router port.</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ip igmp-snooping mrouter vlan all</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Show multicast router mode configuration.</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320"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756" w:name="_Toc310322600"/>
      <w:bookmarkStart w:id="757" w:name="_Toc423623288"/>
      <w:bookmarkStart w:id="758" w:name="_Toc425751649"/>
      <w:bookmarkStart w:id="759" w:name="_Toc426969994"/>
      <w:bookmarkStart w:id="760" w:name="_Toc369100307"/>
      <w:bookmarkStart w:id="761" w:name="_Toc515608422"/>
      <w:r>
        <w:rPr>
          <w:sz w:val="24"/>
          <w:szCs w:val="24"/>
        </w:rPr>
        <w:t>C</w:t>
      </w:r>
      <w:r>
        <w:rPr>
          <w:rFonts w:hint="eastAsia"/>
          <w:sz w:val="24"/>
          <w:szCs w:val="24"/>
        </w:rPr>
        <w:t>onfigure static multicast</w:t>
      </w:r>
      <w:bookmarkEnd w:id="756"/>
      <w:bookmarkEnd w:id="757"/>
      <w:bookmarkEnd w:id="758"/>
      <w:bookmarkEnd w:id="759"/>
      <w:bookmarkEnd w:id="760"/>
      <w:bookmarkEnd w:id="761"/>
    </w:p>
    <w:p w:rsidR="00553A2C" w:rsidRPr="004431A6" w:rsidRDefault="00553A2C">
      <w:pPr>
        <w:autoSpaceDE w:val="0"/>
        <w:autoSpaceDN w:val="0"/>
        <w:adjustRightInd w:val="0"/>
        <w:rPr>
          <w:kern w:val="0"/>
          <w:sz w:val="22"/>
          <w:szCs w:val="22"/>
        </w:rPr>
      </w:pPr>
      <w:bookmarkStart w:id="762" w:name="OLE_LINK25"/>
      <w:bookmarkStart w:id="763" w:name="OLE_LINK26"/>
      <w:r w:rsidRPr="004431A6">
        <w:rPr>
          <w:kern w:val="0"/>
          <w:sz w:val="22"/>
          <w:szCs w:val="22"/>
        </w:rPr>
        <w:t>Begin at privileged configuration mode, configure static multicast as the following table shows.</w:t>
      </w:r>
    </w:p>
    <w:bookmarkEnd w:id="762"/>
    <w:bookmarkEnd w:id="7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32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global configuration mode.</w:t>
            </w:r>
          </w:p>
        </w:tc>
      </w:tr>
      <w:tr w:rsidR="00553A2C">
        <w:trPr>
          <w:trHeight w:val="427"/>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2a</w:t>
            </w:r>
          </w:p>
        </w:tc>
        <w:tc>
          <w:tcPr>
            <w:tcW w:w="4320" w:type="dxa"/>
            <w:tcBorders>
              <w:left w:val="nil"/>
              <w:bottom w:val="single" w:sz="4" w:space="0" w:color="auto"/>
            </w:tcBorders>
          </w:tcPr>
          <w:p w:rsidR="00553A2C" w:rsidRPr="004431A6" w:rsidRDefault="00553A2C">
            <w:pPr>
              <w:autoSpaceDE w:val="0"/>
              <w:autoSpaceDN w:val="0"/>
              <w:adjustRightInd w:val="0"/>
              <w:rPr>
                <w:kern w:val="0"/>
                <w:sz w:val="22"/>
                <w:szCs w:val="22"/>
              </w:rPr>
            </w:pPr>
            <w:r w:rsidRPr="004431A6">
              <w:rPr>
                <w:b/>
                <w:bCs/>
                <w:kern w:val="0"/>
                <w:sz w:val="22"/>
                <w:szCs w:val="22"/>
              </w:rPr>
              <w:t xml:space="preserve">ip igmpsnooping static vlan </w:t>
            </w:r>
            <w:r w:rsidRPr="004431A6">
              <w:rPr>
                <w:bCs/>
                <w:i/>
                <w:kern w:val="0"/>
                <w:sz w:val="22"/>
                <w:szCs w:val="22"/>
              </w:rPr>
              <w:t>vlan-id&lt;A.B.C.D&gt;</w:t>
            </w:r>
            <w:r w:rsidRPr="004431A6">
              <w:rPr>
                <w:b/>
                <w:bCs/>
                <w:kern w:val="0"/>
                <w:sz w:val="22"/>
                <w:szCs w:val="22"/>
              </w:rPr>
              <w:t>interface</w:t>
            </w:r>
            <w:r w:rsidRPr="004431A6">
              <w:rPr>
                <w:bCs/>
                <w:i/>
                <w:kern w:val="0"/>
                <w:sz w:val="22"/>
                <w:szCs w:val="22"/>
              </w:rPr>
              <w:t>interface-id</w:t>
            </w:r>
          </w:p>
        </w:tc>
        <w:tc>
          <w:tcPr>
            <w:tcW w:w="3014" w:type="dxa"/>
            <w:tcBorders>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Configure static multicast.</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2b</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no ip igmpsnooping static vlan</w:t>
            </w:r>
            <w:r w:rsidRPr="004431A6">
              <w:rPr>
                <w:bCs/>
                <w:i/>
                <w:kern w:val="0"/>
                <w:sz w:val="22"/>
                <w:szCs w:val="22"/>
              </w:rPr>
              <w:t>vlan-id&lt;A.B.C.D&gt;</w:t>
            </w:r>
            <w:r w:rsidRPr="004431A6">
              <w:rPr>
                <w:b/>
                <w:bCs/>
                <w:kern w:val="0"/>
                <w:sz w:val="22"/>
                <w:szCs w:val="22"/>
              </w:rPr>
              <w:t>interface</w:t>
            </w:r>
            <w:r w:rsidRPr="004431A6">
              <w:rPr>
                <w:bCs/>
                <w:i/>
                <w:kern w:val="0"/>
                <w:sz w:val="22"/>
                <w:szCs w:val="22"/>
              </w:rPr>
              <w:t>{interface_type slot/port}</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Delete static multicast.</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show ip igmp-snooping configuration</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Show IGMP configurations.</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320"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configurations.</w:t>
            </w:r>
          </w:p>
        </w:tc>
      </w:tr>
    </w:tbl>
    <w:p w:rsidR="00553A2C" w:rsidRPr="004431A6" w:rsidRDefault="00553A2C">
      <w:pPr>
        <w:autoSpaceDE w:val="0"/>
        <w:autoSpaceDN w:val="0"/>
        <w:adjustRightInd w:val="0"/>
        <w:rPr>
          <w:kern w:val="0"/>
          <w:sz w:val="22"/>
          <w:szCs w:val="22"/>
        </w:rPr>
      </w:pPr>
    </w:p>
    <w:p w:rsidR="00553A2C" w:rsidRDefault="00553A2C" w:rsidP="006265A0">
      <w:pPr>
        <w:pStyle w:val="3"/>
        <w:keepNext w:val="0"/>
        <w:keepLines w:val="0"/>
        <w:numPr>
          <w:ilvl w:val="2"/>
          <w:numId w:val="19"/>
        </w:numPr>
        <w:suppressAutoHyphens/>
        <w:spacing w:before="0" w:after="0" w:line="480" w:lineRule="auto"/>
        <w:rPr>
          <w:sz w:val="24"/>
          <w:szCs w:val="24"/>
        </w:rPr>
      </w:pPr>
      <w:bookmarkStart w:id="764" w:name="_Toc310322601"/>
      <w:bookmarkStart w:id="765" w:name="_Toc369100308"/>
      <w:bookmarkStart w:id="766" w:name="_Toc423623289"/>
      <w:bookmarkStart w:id="767" w:name="_Toc425751650"/>
      <w:bookmarkStart w:id="768" w:name="_Toc426969995"/>
      <w:bookmarkStart w:id="769" w:name="_Toc515608423"/>
      <w:r>
        <w:rPr>
          <w:sz w:val="24"/>
          <w:szCs w:val="24"/>
        </w:rPr>
        <w:t>C</w:t>
      </w:r>
      <w:r>
        <w:rPr>
          <w:rFonts w:hint="eastAsia"/>
          <w:sz w:val="24"/>
          <w:szCs w:val="24"/>
        </w:rPr>
        <w:t>onfigure fast leave</w:t>
      </w:r>
      <w:bookmarkEnd w:id="764"/>
      <w:bookmarkEnd w:id="765"/>
      <w:bookmarkEnd w:id="766"/>
      <w:bookmarkEnd w:id="767"/>
      <w:bookmarkEnd w:id="768"/>
      <w:bookmarkEnd w:id="769"/>
    </w:p>
    <w:p w:rsidR="00553A2C" w:rsidRPr="004431A6" w:rsidRDefault="00553A2C">
      <w:pPr>
        <w:autoSpaceDE w:val="0"/>
        <w:autoSpaceDN w:val="0"/>
        <w:adjustRightInd w:val="0"/>
        <w:rPr>
          <w:kern w:val="0"/>
          <w:sz w:val="22"/>
          <w:szCs w:val="22"/>
        </w:rPr>
      </w:pPr>
      <w:r w:rsidRPr="004431A6">
        <w:rPr>
          <w:kern w:val="0"/>
          <w:sz w:val="22"/>
          <w:szCs w:val="22"/>
        </w:rPr>
        <w:lastRenderedPageBreak/>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fast leave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32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global configuration mode.</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32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interface</w:t>
            </w:r>
            <w:r w:rsidRPr="004431A6">
              <w:rPr>
                <w:bCs/>
                <w:i/>
                <w:kern w:val="0"/>
                <w:sz w:val="22"/>
                <w:szCs w:val="22"/>
              </w:rPr>
              <w:t>{interface_type 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427"/>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32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ip igmpsnooping immediate-leave</w:t>
            </w:r>
          </w:p>
        </w:tc>
        <w:tc>
          <w:tcPr>
            <w:tcW w:w="3014" w:type="dxa"/>
            <w:tcBorders>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Enable fast leave.</w:t>
            </w:r>
          </w:p>
        </w:tc>
      </w:tr>
      <w:tr w:rsidR="00553A2C">
        <w:trPr>
          <w:trHeight w:val="431"/>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no ip igmpsnooping immediate-leave</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Disable fast leave.</w:t>
            </w:r>
          </w:p>
        </w:tc>
      </w:tr>
      <w:tr w:rsidR="00553A2C">
        <w:trPr>
          <w:trHeight w:val="431"/>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exit</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showip igmp snooping port information</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Show port IGMP information.</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6</w:t>
            </w:r>
          </w:p>
        </w:tc>
        <w:tc>
          <w:tcPr>
            <w:tcW w:w="4320"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770" w:name="_Toc425751651"/>
      <w:bookmarkStart w:id="771" w:name="_Toc426969996"/>
      <w:bookmarkStart w:id="772" w:name="_Toc369100309"/>
      <w:bookmarkStart w:id="773" w:name="_Toc515608424"/>
      <w:r>
        <w:rPr>
          <w:sz w:val="24"/>
          <w:szCs w:val="24"/>
        </w:rPr>
        <w:t>C</w:t>
      </w:r>
      <w:r>
        <w:rPr>
          <w:rFonts w:hint="eastAsia"/>
          <w:sz w:val="24"/>
          <w:szCs w:val="24"/>
        </w:rPr>
        <w:t>onfigure multicast group limit</w:t>
      </w:r>
      <w:bookmarkEnd w:id="770"/>
      <w:bookmarkEnd w:id="771"/>
      <w:bookmarkEnd w:id="772"/>
      <w:bookmarkEnd w:id="773"/>
    </w:p>
    <w:p w:rsidR="00553A2C" w:rsidRPr="004431A6" w:rsidRDefault="00553A2C">
      <w:pPr>
        <w:autoSpaceDE w:val="0"/>
        <w:autoSpaceDN w:val="0"/>
        <w:adjustRightInd w:val="0"/>
        <w:rPr>
          <w:kern w:val="0"/>
          <w:sz w:val="22"/>
          <w:szCs w:val="22"/>
        </w:rPr>
      </w:pPr>
      <w:bookmarkStart w:id="774" w:name="OLE_LINK29"/>
      <w:bookmarkStart w:id="775" w:name="OLE_LINK30"/>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multicast group limitation as the following table shows.</w:t>
      </w:r>
    </w:p>
    <w:bookmarkEnd w:id="774"/>
    <w:bookmarkEnd w:id="7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32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global configuration mode.</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32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interface</w:t>
            </w:r>
            <w:r w:rsidRPr="004431A6">
              <w:rPr>
                <w:bCs/>
                <w:i/>
                <w:kern w:val="0"/>
                <w:sz w:val="22"/>
                <w:szCs w:val="22"/>
              </w:rPr>
              <w:t>{interface_type 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427"/>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32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ip igmpsnooping limit</w:t>
            </w:r>
            <w:r w:rsidRPr="004431A6">
              <w:rPr>
                <w:bCs/>
                <w:i/>
                <w:kern w:val="0"/>
                <w:sz w:val="22"/>
                <w:szCs w:val="22"/>
              </w:rPr>
              <w:t>&lt;0-1024&gt;</w:t>
            </w:r>
          </w:p>
        </w:tc>
        <w:tc>
          <w:tcPr>
            <w:tcW w:w="3014" w:type="dxa"/>
            <w:tcBorders>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Configure port multicast group limitation.</w:t>
            </w:r>
          </w:p>
        </w:tc>
      </w:tr>
      <w:tr w:rsidR="00553A2C">
        <w:trPr>
          <w:trHeight w:val="431"/>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no ip igmpsnooping limit</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Reset multicast group limitation to default.</w:t>
            </w:r>
          </w:p>
        </w:tc>
      </w:tr>
      <w:tr w:rsidR="00553A2C">
        <w:trPr>
          <w:trHeight w:val="431"/>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exit</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Exit to global configuration mode.</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showip igmp snooping port information</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port multicast information.</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6</w:t>
            </w:r>
          </w:p>
        </w:tc>
        <w:tc>
          <w:tcPr>
            <w:tcW w:w="4320"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776" w:name="_Toc369100310"/>
      <w:bookmarkStart w:id="777" w:name="_Toc425751652"/>
      <w:bookmarkStart w:id="778" w:name="_Toc426969997"/>
      <w:bookmarkStart w:id="779" w:name="_Toc515608425"/>
      <w:r>
        <w:rPr>
          <w:sz w:val="24"/>
          <w:szCs w:val="24"/>
        </w:rPr>
        <w:t>C</w:t>
      </w:r>
      <w:r>
        <w:rPr>
          <w:rFonts w:hint="eastAsia"/>
          <w:sz w:val="24"/>
          <w:szCs w:val="24"/>
        </w:rPr>
        <w:t>onfigure parameters of special query</w:t>
      </w:r>
      <w:bookmarkEnd w:id="776"/>
      <w:bookmarkEnd w:id="777"/>
      <w:bookmarkEnd w:id="778"/>
      <w:bookmarkEnd w:id="779"/>
    </w:p>
    <w:p w:rsidR="00553A2C" w:rsidRPr="004431A6" w:rsidRDefault="00553A2C">
      <w:pPr>
        <w:autoSpaceDE w:val="0"/>
        <w:autoSpaceDN w:val="0"/>
        <w:adjustRightInd w:val="0"/>
        <w:rPr>
          <w:kern w:val="0"/>
          <w:sz w:val="22"/>
          <w:szCs w:val="22"/>
        </w:rPr>
      </w:pPr>
      <w:bookmarkStart w:id="780" w:name="OLE_LINK31"/>
      <w:bookmarkStart w:id="781" w:name="OLE_LINK32"/>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parameters of specific query as the following table shows.</w:t>
      </w:r>
    </w:p>
    <w:bookmarkEnd w:id="780"/>
    <w:bookmarkEnd w:id="7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32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427"/>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2a</w:t>
            </w:r>
          </w:p>
        </w:tc>
        <w:tc>
          <w:tcPr>
            <w:tcW w:w="432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ip igmp snoopinglastmember-querycount</w:t>
            </w:r>
            <w:r w:rsidRPr="004431A6">
              <w:rPr>
                <w:bCs/>
                <w:i/>
                <w:kern w:val="0"/>
                <w:sz w:val="22"/>
                <w:szCs w:val="22"/>
              </w:rPr>
              <w:t>&lt;1-255&gt;</w:t>
            </w:r>
          </w:p>
        </w:tc>
        <w:tc>
          <w:tcPr>
            <w:tcW w:w="3014" w:type="dxa"/>
            <w:tcBorders>
              <w:bottom w:val="single" w:sz="4" w:space="0" w:color="auto"/>
              <w:right w:val="nil"/>
            </w:tcBorders>
          </w:tcPr>
          <w:p w:rsidR="00553A2C" w:rsidRPr="004431A6" w:rsidRDefault="00553A2C">
            <w:pPr>
              <w:autoSpaceDE w:val="0"/>
              <w:autoSpaceDN w:val="0"/>
              <w:adjustRightInd w:val="0"/>
              <w:ind w:left="22" w:hangingChars="10" w:hanging="22"/>
              <w:jc w:val="left"/>
              <w:rPr>
                <w:kern w:val="0"/>
                <w:sz w:val="22"/>
                <w:szCs w:val="22"/>
              </w:rPr>
            </w:pPr>
            <w:r w:rsidRPr="004431A6">
              <w:rPr>
                <w:kern w:val="0"/>
                <w:sz w:val="22"/>
                <w:szCs w:val="22"/>
              </w:rPr>
              <w:t>Configure specific query count. Default is 2.</w:t>
            </w:r>
          </w:p>
        </w:tc>
      </w:tr>
      <w:tr w:rsidR="00553A2C">
        <w:trPr>
          <w:trHeight w:val="431"/>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2b</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ip igmp snoopinglastmember-queryinterval</w:t>
            </w:r>
            <w:r w:rsidRPr="004431A6">
              <w:rPr>
                <w:bCs/>
                <w:i/>
                <w:kern w:val="0"/>
                <w:sz w:val="22"/>
                <w:szCs w:val="22"/>
              </w:rPr>
              <w:t>&lt;1-255</w:t>
            </w:r>
            <w:r w:rsidRPr="004431A6">
              <w:rPr>
                <w:bCs/>
                <w:i/>
                <w:kern w:val="0"/>
                <w:sz w:val="22"/>
                <w:szCs w:val="22"/>
              </w:rPr>
              <w:lastRenderedPageBreak/>
              <w:t>&gt;</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lastRenderedPageBreak/>
              <w:t>Configure specific query interval. Default is 1s.</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2c</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ip igmp snoopinglastmember-queryresponse</w:t>
            </w:r>
            <w:r w:rsidRPr="004431A6">
              <w:rPr>
                <w:bCs/>
                <w:i/>
                <w:kern w:val="0"/>
                <w:sz w:val="22"/>
                <w:szCs w:val="22"/>
              </w:rPr>
              <w:t>&lt;1-255&gt;</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specific query response time. Default is 1s.</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ip igmpsnooping configuration</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IGMP configurations.</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320"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782" w:name="_Toc425751653"/>
      <w:bookmarkStart w:id="783" w:name="_Toc426969998"/>
      <w:bookmarkStart w:id="784" w:name="_Toc369100311"/>
      <w:bookmarkStart w:id="785" w:name="_Toc515608426"/>
      <w:r>
        <w:rPr>
          <w:sz w:val="24"/>
          <w:szCs w:val="24"/>
        </w:rPr>
        <w:t>C</w:t>
      </w:r>
      <w:r>
        <w:rPr>
          <w:rFonts w:hint="eastAsia"/>
          <w:sz w:val="24"/>
          <w:szCs w:val="24"/>
        </w:rPr>
        <w:t>onfigure parameters of general query</w:t>
      </w:r>
      <w:bookmarkEnd w:id="782"/>
      <w:bookmarkEnd w:id="783"/>
      <w:bookmarkEnd w:id="784"/>
      <w:bookmarkEnd w:id="785"/>
    </w:p>
    <w:p w:rsidR="00553A2C" w:rsidRPr="004431A6" w:rsidRDefault="00553A2C">
      <w:pPr>
        <w:autoSpaceDE w:val="0"/>
        <w:autoSpaceDN w:val="0"/>
        <w:adjustRightInd w:val="0"/>
        <w:rPr>
          <w:kern w:val="0"/>
          <w:sz w:val="22"/>
          <w:szCs w:val="22"/>
        </w:rPr>
      </w:pPr>
      <w:bookmarkStart w:id="786" w:name="OLE_LINK33"/>
      <w:bookmarkStart w:id="787" w:name="OLE_LINK34"/>
      <w:bookmarkStart w:id="788" w:name="OLE_LINK35"/>
      <w:bookmarkStart w:id="789" w:name="OLE_LINK36"/>
      <w:bookmarkStart w:id="790" w:name="OLE_LINK37"/>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parameters of general query as the following table shows.</w:t>
      </w:r>
    </w:p>
    <w:bookmarkEnd w:id="786"/>
    <w:bookmarkEnd w:id="787"/>
    <w:bookmarkEnd w:id="788"/>
    <w:bookmarkEnd w:id="789"/>
    <w:bookmarkEnd w:id="7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32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427"/>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2a</w:t>
            </w:r>
          </w:p>
        </w:tc>
        <w:tc>
          <w:tcPr>
            <w:tcW w:w="432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ip igmp snooping general-query-packet</w:t>
            </w:r>
            <w:r w:rsidRPr="004431A6">
              <w:rPr>
                <w:bCs/>
                <w:i/>
                <w:kern w:val="0"/>
                <w:sz w:val="22"/>
                <w:szCs w:val="22"/>
              </w:rPr>
              <w:t>&lt;enable|disable&gt;</w:t>
            </w:r>
          </w:p>
        </w:tc>
        <w:tc>
          <w:tcPr>
            <w:tcW w:w="3014" w:type="dxa"/>
            <w:tcBorders>
              <w:bottom w:val="single" w:sz="4" w:space="0" w:color="auto"/>
              <w:right w:val="nil"/>
            </w:tcBorders>
          </w:tcPr>
          <w:p w:rsidR="00553A2C" w:rsidRPr="004431A6" w:rsidRDefault="00553A2C">
            <w:pPr>
              <w:autoSpaceDE w:val="0"/>
              <w:autoSpaceDN w:val="0"/>
              <w:adjustRightInd w:val="0"/>
              <w:ind w:left="22" w:hangingChars="10" w:hanging="22"/>
              <w:jc w:val="left"/>
              <w:rPr>
                <w:kern w:val="0"/>
                <w:sz w:val="22"/>
                <w:szCs w:val="22"/>
              </w:rPr>
            </w:pPr>
            <w:r w:rsidRPr="004431A6">
              <w:rPr>
                <w:kern w:val="0"/>
                <w:sz w:val="22"/>
                <w:szCs w:val="22"/>
              </w:rPr>
              <w:t xml:space="preserve">Enable or disable general query function. Default is </w:t>
            </w:r>
            <w:proofErr w:type="gramStart"/>
            <w:r w:rsidRPr="004431A6">
              <w:rPr>
                <w:kern w:val="0"/>
                <w:sz w:val="22"/>
                <w:szCs w:val="22"/>
              </w:rPr>
              <w:t>disable</w:t>
            </w:r>
            <w:proofErr w:type="gramEnd"/>
            <w:r w:rsidRPr="004431A6">
              <w:rPr>
                <w:kern w:val="0"/>
                <w:sz w:val="22"/>
                <w:szCs w:val="22"/>
              </w:rPr>
              <w:t>.</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2b</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ip igmp snooping general-query-time</w:t>
            </w:r>
            <w:r w:rsidRPr="004431A6">
              <w:rPr>
                <w:bCs/>
                <w:i/>
                <w:kern w:val="0"/>
                <w:sz w:val="22"/>
                <w:szCs w:val="22"/>
              </w:rPr>
              <w:t>&lt;10-255&gt;</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general query interval. Default is 126s.</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ip igmpsnooping configuration</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IGMP configurations.</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320"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791" w:name="_Toc425751654"/>
      <w:bookmarkStart w:id="792" w:name="_Toc426969999"/>
      <w:bookmarkStart w:id="793" w:name="_Toc369100312"/>
      <w:bookmarkStart w:id="794" w:name="_Toc110684185"/>
      <w:bookmarkStart w:id="795" w:name="_Toc310322598"/>
      <w:bookmarkStart w:id="796" w:name="_Toc423623286"/>
      <w:bookmarkStart w:id="797" w:name="_Toc515608427"/>
      <w:r>
        <w:rPr>
          <w:sz w:val="24"/>
          <w:szCs w:val="24"/>
        </w:rPr>
        <w:t>C</w:t>
      </w:r>
      <w:r>
        <w:rPr>
          <w:rFonts w:hint="eastAsia"/>
          <w:sz w:val="24"/>
          <w:szCs w:val="24"/>
        </w:rPr>
        <w:t>onfigure source IP of query</w:t>
      </w:r>
      <w:bookmarkEnd w:id="791"/>
      <w:bookmarkEnd w:id="792"/>
      <w:bookmarkEnd w:id="793"/>
      <w:bookmarkEnd w:id="797"/>
    </w:p>
    <w:p w:rsidR="00553A2C" w:rsidRPr="004431A6" w:rsidRDefault="00553A2C">
      <w:pPr>
        <w:autoSpaceDE w:val="0"/>
        <w:autoSpaceDN w:val="0"/>
        <w:adjustRightInd w:val="0"/>
        <w:rPr>
          <w:kern w:val="0"/>
          <w:sz w:val="22"/>
          <w:szCs w:val="22"/>
        </w:rPr>
      </w:pPr>
      <w:r w:rsidRPr="004431A6">
        <w:rPr>
          <w:kern w:val="0"/>
          <w:sz w:val="22"/>
          <w:szCs w:val="22"/>
        </w:rPr>
        <w:t>Begin at privileged configuration mode, configure source IP of query message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0"/>
                <w:szCs w:val="20"/>
              </w:rPr>
            </w:pPr>
          </w:p>
        </w:tc>
        <w:tc>
          <w:tcPr>
            <w:tcW w:w="432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427"/>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32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ip igmp snooping member-query source-ip</w:t>
            </w:r>
            <w:r w:rsidRPr="004431A6">
              <w:rPr>
                <w:bCs/>
                <w:i/>
                <w:kern w:val="0"/>
                <w:sz w:val="22"/>
                <w:szCs w:val="22"/>
              </w:rPr>
              <w:t>&lt;A.B.C.D&gt;</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source IP of query message. Default is 1.1.1.1.</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ip igmpsnooping configuration</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IGMP configurations.</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320"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798" w:name="_Toc369100313"/>
      <w:bookmarkStart w:id="799" w:name="_Toc425751655"/>
      <w:bookmarkStart w:id="800" w:name="_Toc426970000"/>
      <w:bookmarkStart w:id="801" w:name="_Toc515608428"/>
      <w:r>
        <w:rPr>
          <w:sz w:val="24"/>
          <w:szCs w:val="24"/>
        </w:rPr>
        <w:t>C</w:t>
      </w:r>
      <w:r>
        <w:rPr>
          <w:rFonts w:hint="eastAsia"/>
          <w:sz w:val="24"/>
          <w:szCs w:val="24"/>
        </w:rPr>
        <w:t>onfigure multicast member aging time</w:t>
      </w:r>
      <w:bookmarkEnd w:id="794"/>
      <w:bookmarkEnd w:id="795"/>
      <w:bookmarkEnd w:id="796"/>
      <w:bookmarkEnd w:id="798"/>
      <w:bookmarkEnd w:id="799"/>
      <w:bookmarkEnd w:id="800"/>
      <w:bookmarkEnd w:id="801"/>
    </w:p>
    <w:p w:rsidR="00553A2C" w:rsidRPr="004431A6" w:rsidRDefault="00553A2C">
      <w:pPr>
        <w:autoSpaceDE w:val="0"/>
        <w:autoSpaceDN w:val="0"/>
        <w:adjustRightInd w:val="0"/>
        <w:rPr>
          <w:sz w:val="22"/>
          <w:szCs w:val="22"/>
        </w:rPr>
      </w:pPr>
      <w:r w:rsidRPr="004431A6">
        <w:rPr>
          <w:sz w:val="22"/>
          <w:szCs w:val="22"/>
        </w:rPr>
        <w:t>If the port doesn’t receive any report message from member in aging time, device will delete this port from group members.</w:t>
      </w:r>
    </w:p>
    <w:p w:rsidR="00553A2C" w:rsidRPr="004431A6" w:rsidRDefault="00553A2C">
      <w:pPr>
        <w:autoSpaceDE w:val="0"/>
        <w:autoSpaceDN w:val="0"/>
        <w:adjustRightInd w:val="0"/>
        <w:rPr>
          <w:kern w:val="0"/>
          <w:sz w:val="22"/>
          <w:szCs w:val="22"/>
        </w:rPr>
      </w:pPr>
      <w:bookmarkStart w:id="802" w:name="OLE_LINK42"/>
      <w:bookmarkStart w:id="803" w:name="OLE_LINK43"/>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muticast member aging time as the following table shows.</w:t>
      </w:r>
    </w:p>
    <w:bookmarkEnd w:id="802"/>
    <w:bookmarkEnd w:id="8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32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427"/>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2</w:t>
            </w:r>
          </w:p>
        </w:tc>
        <w:tc>
          <w:tcPr>
            <w:tcW w:w="432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ip igmpsnooping host-aging-time</w:t>
            </w:r>
            <w:r w:rsidRPr="004431A6">
              <w:rPr>
                <w:bCs/>
                <w:i/>
                <w:kern w:val="0"/>
                <w:sz w:val="22"/>
                <w:szCs w:val="22"/>
              </w:rPr>
              <w:t>value</w:t>
            </w:r>
          </w:p>
        </w:tc>
        <w:tc>
          <w:tcPr>
            <w:tcW w:w="3014" w:type="dxa"/>
            <w:tcBorders>
              <w:bottom w:val="single" w:sz="4" w:space="0" w:color="auto"/>
              <w:right w:val="nil"/>
            </w:tcBorders>
          </w:tcPr>
          <w:p w:rsidR="00553A2C" w:rsidRPr="004431A6" w:rsidRDefault="00553A2C">
            <w:pPr>
              <w:autoSpaceDE w:val="0"/>
              <w:autoSpaceDN w:val="0"/>
              <w:adjustRightInd w:val="0"/>
              <w:ind w:left="1"/>
              <w:jc w:val="left"/>
              <w:rPr>
                <w:kern w:val="0"/>
                <w:sz w:val="22"/>
                <w:szCs w:val="22"/>
              </w:rPr>
            </w:pPr>
            <w:r w:rsidRPr="004431A6">
              <w:rPr>
                <w:kern w:val="0"/>
                <w:sz w:val="22"/>
                <w:szCs w:val="22"/>
              </w:rPr>
              <w:t>Configure multicast port member aging time.</w:t>
            </w:r>
          </w:p>
          <w:p w:rsidR="00553A2C" w:rsidRPr="004431A6" w:rsidRDefault="00553A2C">
            <w:pPr>
              <w:autoSpaceDE w:val="0"/>
              <w:autoSpaceDN w:val="0"/>
              <w:adjustRightInd w:val="0"/>
              <w:ind w:left="220" w:hangingChars="100" w:hanging="220"/>
              <w:jc w:val="left"/>
              <w:rPr>
                <w:kern w:val="0"/>
                <w:sz w:val="22"/>
                <w:szCs w:val="22"/>
              </w:rPr>
            </w:pPr>
            <w:r w:rsidRPr="004431A6">
              <w:rPr>
                <w:kern w:val="0"/>
                <w:sz w:val="22"/>
                <w:szCs w:val="22"/>
              </w:rPr>
              <w:t>Value range is 10-3600s, defaultis260s.</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ip igmpsnooping configuration</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IGMP configurations.</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320"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804" w:name="_Toc310322604"/>
      <w:bookmarkStart w:id="805" w:name="_Toc423623292"/>
      <w:bookmarkStart w:id="806" w:name="_Toc425751656"/>
      <w:bookmarkStart w:id="807" w:name="_Toc426970001"/>
      <w:bookmarkStart w:id="808" w:name="_Toc369100314"/>
      <w:bookmarkStart w:id="809" w:name="_Toc515608429"/>
      <w:r>
        <w:rPr>
          <w:sz w:val="24"/>
          <w:szCs w:val="24"/>
        </w:rPr>
        <w:t>Show</w:t>
      </w:r>
      <w:r>
        <w:rPr>
          <w:rFonts w:hint="eastAsia"/>
          <w:sz w:val="24"/>
          <w:szCs w:val="24"/>
        </w:rPr>
        <w:t xml:space="preserve"> multicast gourp information</w:t>
      </w:r>
      <w:bookmarkEnd w:id="804"/>
      <w:bookmarkEnd w:id="805"/>
      <w:bookmarkEnd w:id="806"/>
      <w:bookmarkEnd w:id="807"/>
      <w:bookmarkEnd w:id="808"/>
      <w:bookmarkEnd w:id="809"/>
    </w:p>
    <w:p w:rsidR="00553A2C" w:rsidRPr="004431A6" w:rsidRDefault="00553A2C">
      <w:pPr>
        <w:autoSpaceDE w:val="0"/>
        <w:autoSpaceDN w:val="0"/>
        <w:adjustRightInd w:val="0"/>
        <w:rPr>
          <w:kern w:val="0"/>
          <w:sz w:val="22"/>
          <w:szCs w:val="22"/>
        </w:rPr>
      </w:pPr>
      <w:r w:rsidRPr="004431A6">
        <w:rPr>
          <w:kern w:val="0"/>
          <w:sz w:val="22"/>
          <w:szCs w:val="22"/>
        </w:rPr>
        <w:t>If there is member join a group, you can usethe following commands to show multicast group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32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427"/>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2a</w:t>
            </w:r>
          </w:p>
        </w:tc>
        <w:tc>
          <w:tcPr>
            <w:tcW w:w="432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show ip igmpsnooping vlan </w:t>
            </w:r>
            <w:r w:rsidRPr="004431A6">
              <w:rPr>
                <w:bCs/>
                <w:i/>
                <w:kern w:val="0"/>
                <w:sz w:val="22"/>
                <w:szCs w:val="22"/>
              </w:rPr>
              <w:t xml:space="preserve">[vlan-id | </w:t>
            </w:r>
            <w:r w:rsidRPr="004431A6">
              <w:rPr>
                <w:b/>
                <w:bCs/>
                <w:kern w:val="0"/>
                <w:sz w:val="22"/>
                <w:szCs w:val="22"/>
              </w:rPr>
              <w:t>all</w:t>
            </w:r>
            <w:r w:rsidRPr="004431A6">
              <w:rPr>
                <w:bCs/>
                <w:i/>
                <w:kern w:val="0"/>
                <w:sz w:val="22"/>
                <w:szCs w:val="22"/>
              </w:rPr>
              <w: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multicast group information.</w:t>
            </w:r>
          </w:p>
        </w:tc>
      </w:tr>
      <w:tr w:rsidR="00553A2C">
        <w:trPr>
          <w:trHeight w:val="427"/>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2b</w:t>
            </w:r>
          </w:p>
        </w:tc>
        <w:tc>
          <w:tcPr>
            <w:tcW w:w="432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ip igmp snooping statistic</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multicast statistic.</w:t>
            </w:r>
          </w:p>
        </w:tc>
      </w:tr>
    </w:tbl>
    <w:p w:rsidR="00553A2C" w:rsidRDefault="00553A2C">
      <w:pPr>
        <w:pStyle w:val="2"/>
        <w:numPr>
          <w:ilvl w:val="1"/>
          <w:numId w:val="19"/>
        </w:numPr>
        <w:rPr>
          <w:b w:val="0"/>
          <w:sz w:val="28"/>
          <w:szCs w:val="28"/>
        </w:rPr>
      </w:pPr>
      <w:bookmarkStart w:id="810" w:name="_Toc426970002"/>
      <w:bookmarkStart w:id="811" w:name="_Toc369100315"/>
      <w:bookmarkStart w:id="812" w:name="_Toc515608430"/>
      <w:r>
        <w:rPr>
          <w:rFonts w:hint="eastAsia"/>
          <w:b w:val="0"/>
          <w:sz w:val="28"/>
          <w:szCs w:val="28"/>
        </w:rPr>
        <w:t>Example</w:t>
      </w:r>
      <w:bookmarkEnd w:id="810"/>
      <w:bookmarkEnd w:id="811"/>
      <w:bookmarkEnd w:id="812"/>
    </w:p>
    <w:p w:rsidR="00553A2C" w:rsidRPr="004431A6" w:rsidRDefault="00553A2C">
      <w:pPr>
        <w:rPr>
          <w:kern w:val="0"/>
          <w:sz w:val="22"/>
          <w:szCs w:val="22"/>
        </w:rPr>
      </w:pPr>
      <w:r w:rsidRPr="004431A6">
        <w:rPr>
          <w:kern w:val="0"/>
          <w:sz w:val="22"/>
          <w:szCs w:val="22"/>
        </w:rPr>
        <w:t>This example introduces how to configure IGMP snooping function, including multicast VLAN, multicast router port and ONU LAN port, etc.</w:t>
      </w:r>
    </w:p>
    <w:p w:rsidR="00553A2C" w:rsidRDefault="00553A2C">
      <w:pPr>
        <w:pStyle w:val="22"/>
        <w:numPr>
          <w:ilvl w:val="3"/>
          <w:numId w:val="8"/>
        </w:numPr>
        <w:tabs>
          <w:tab w:val="clear" w:pos="1680"/>
          <w:tab w:val="left" w:pos="1276"/>
        </w:tabs>
        <w:ind w:left="284" w:firstLineChars="0" w:hanging="300"/>
        <w:rPr>
          <w:b/>
          <w:kern w:val="0"/>
          <w:sz w:val="22"/>
          <w:szCs w:val="22"/>
        </w:rPr>
      </w:pPr>
      <w:r>
        <w:rPr>
          <w:rFonts w:hint="eastAsia"/>
          <w:b/>
          <w:kern w:val="0"/>
          <w:sz w:val="22"/>
          <w:szCs w:val="22"/>
        </w:rPr>
        <w:t>Requirement</w:t>
      </w:r>
    </w:p>
    <w:p w:rsidR="00553A2C" w:rsidRPr="004431A6" w:rsidRDefault="00553A2C">
      <w:pPr>
        <w:rPr>
          <w:kern w:val="0"/>
          <w:sz w:val="22"/>
          <w:szCs w:val="22"/>
        </w:rPr>
      </w:pPr>
      <w:r w:rsidRPr="004431A6">
        <w:rPr>
          <w:kern w:val="0"/>
          <w:sz w:val="22"/>
          <w:szCs w:val="22"/>
        </w:rPr>
        <w:t>In order to achieve multicast function, you should enable IGMP Snooping, configure multicast VLAN, multicast router port, and so on. The requirement contains:</w:t>
      </w:r>
    </w:p>
    <w:p w:rsidR="00553A2C" w:rsidRPr="004431A6" w:rsidRDefault="00553A2C">
      <w:pPr>
        <w:rPr>
          <w:kern w:val="0"/>
          <w:sz w:val="22"/>
          <w:szCs w:val="22"/>
        </w:rPr>
      </w:pPr>
      <w:proofErr w:type="gramStart"/>
      <w:r w:rsidRPr="004431A6">
        <w:rPr>
          <w:kern w:val="0"/>
          <w:sz w:val="22"/>
          <w:szCs w:val="22"/>
        </w:rPr>
        <w:t>multicast</w:t>
      </w:r>
      <w:proofErr w:type="gramEnd"/>
      <w:r w:rsidRPr="004431A6">
        <w:rPr>
          <w:kern w:val="0"/>
          <w:sz w:val="22"/>
          <w:szCs w:val="22"/>
        </w:rPr>
        <w:t xml:space="preserve"> is VLAN 100.</w:t>
      </w:r>
    </w:p>
    <w:p w:rsidR="00553A2C" w:rsidRPr="004431A6" w:rsidRDefault="00553A2C">
      <w:pPr>
        <w:rPr>
          <w:kern w:val="0"/>
          <w:sz w:val="22"/>
          <w:szCs w:val="22"/>
        </w:rPr>
      </w:pPr>
      <w:r w:rsidRPr="004431A6">
        <w:rPr>
          <w:kern w:val="0"/>
          <w:sz w:val="22"/>
          <w:szCs w:val="22"/>
        </w:rPr>
        <w:t>Multicast server connects to uplink port 1.</w:t>
      </w:r>
    </w:p>
    <w:p w:rsidR="00553A2C" w:rsidRPr="004431A6" w:rsidRDefault="00553A2C">
      <w:pPr>
        <w:rPr>
          <w:kern w:val="0"/>
          <w:sz w:val="22"/>
          <w:szCs w:val="22"/>
        </w:rPr>
      </w:pPr>
      <w:r w:rsidRPr="004431A6">
        <w:rPr>
          <w:kern w:val="0"/>
          <w:sz w:val="22"/>
          <w:szCs w:val="22"/>
        </w:rPr>
        <w:t>ONU connects to PON 1.</w:t>
      </w:r>
    </w:p>
    <w:p w:rsidR="00553A2C" w:rsidRPr="004431A6" w:rsidRDefault="00553A2C">
      <w:pPr>
        <w:rPr>
          <w:kern w:val="0"/>
          <w:sz w:val="22"/>
          <w:szCs w:val="22"/>
        </w:rPr>
      </w:pPr>
      <w:r w:rsidRPr="004431A6">
        <w:rPr>
          <w:kern w:val="0"/>
          <w:sz w:val="22"/>
          <w:szCs w:val="22"/>
        </w:rPr>
        <w:t>Client, such as a PC, connects to ONU LAN 1.</w:t>
      </w:r>
    </w:p>
    <w:p w:rsidR="00553A2C" w:rsidRDefault="00553A2C">
      <w:pPr>
        <w:pStyle w:val="22"/>
        <w:numPr>
          <w:ilvl w:val="3"/>
          <w:numId w:val="8"/>
        </w:numPr>
        <w:tabs>
          <w:tab w:val="clear" w:pos="1680"/>
          <w:tab w:val="left" w:pos="1276"/>
        </w:tabs>
        <w:ind w:left="284" w:firstLineChars="0" w:hanging="300"/>
        <w:rPr>
          <w:b/>
          <w:kern w:val="0"/>
          <w:sz w:val="22"/>
          <w:szCs w:val="22"/>
        </w:rPr>
      </w:pPr>
      <w:r>
        <w:rPr>
          <w:rFonts w:hint="eastAsia"/>
          <w:b/>
          <w:kern w:val="0"/>
          <w:sz w:val="22"/>
          <w:szCs w:val="22"/>
        </w:rPr>
        <w:t>Framework</w:t>
      </w:r>
    </w:p>
    <w:bookmarkStart w:id="813" w:name="OLE_LINK11"/>
    <w:bookmarkStart w:id="814" w:name="OLE_LINK12"/>
    <w:p w:rsidR="00553A2C" w:rsidRPr="004431A6" w:rsidRDefault="00553A2C">
      <w:pPr>
        <w:jc w:val="center"/>
        <w:rPr>
          <w:kern w:val="0"/>
          <w:sz w:val="22"/>
          <w:szCs w:val="22"/>
        </w:rPr>
      </w:pPr>
      <w:r w:rsidRPr="004431A6">
        <w:rPr>
          <w:sz w:val="22"/>
          <w:szCs w:val="22"/>
        </w:rPr>
        <w:object w:dxaOrig="4466" w:dyaOrig="4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266.25pt;mso-position-horizontal-relative:page;mso-position-vertical-relative:page" o:ole="">
            <v:imagedata r:id="rId19" o:title=""/>
          </v:shape>
          <o:OLEObject Type="Embed" ProgID="Visio.Drawing.11" ShapeID="_x0000_i1025" DrawAspect="Content" ObjectID="_1589350338" r:id="rId20">
            <o:FieldCodes>\* MERGEFORMAT</o:FieldCodes>
          </o:OLEObject>
        </w:object>
      </w:r>
      <w:bookmarkEnd w:id="813"/>
      <w:bookmarkEnd w:id="814"/>
    </w:p>
    <w:p w:rsidR="00553A2C" w:rsidRDefault="00553A2C">
      <w:pPr>
        <w:pStyle w:val="22"/>
        <w:numPr>
          <w:ilvl w:val="3"/>
          <w:numId w:val="8"/>
        </w:numPr>
        <w:tabs>
          <w:tab w:val="clear" w:pos="1680"/>
          <w:tab w:val="left" w:pos="1276"/>
        </w:tabs>
        <w:ind w:left="284" w:firstLineChars="0" w:hanging="300"/>
        <w:rPr>
          <w:b/>
          <w:kern w:val="0"/>
          <w:sz w:val="22"/>
          <w:szCs w:val="22"/>
        </w:rPr>
      </w:pPr>
      <w:r>
        <w:rPr>
          <w:rFonts w:hint="eastAsia"/>
          <w:b/>
          <w:kern w:val="0"/>
          <w:sz w:val="22"/>
          <w:szCs w:val="22"/>
        </w:rPr>
        <w:t>Steps</w:t>
      </w:r>
    </w:p>
    <w:p w:rsidR="00553A2C" w:rsidRDefault="00553A2C">
      <w:pPr>
        <w:pStyle w:val="22"/>
        <w:numPr>
          <w:ilvl w:val="0"/>
          <w:numId w:val="20"/>
        </w:numPr>
        <w:ind w:firstLineChars="0"/>
        <w:rPr>
          <w:kern w:val="0"/>
          <w:sz w:val="22"/>
          <w:szCs w:val="22"/>
        </w:rPr>
      </w:pPr>
      <w:r>
        <w:rPr>
          <w:rFonts w:hint="eastAsia"/>
          <w:kern w:val="0"/>
          <w:sz w:val="22"/>
          <w:szCs w:val="22"/>
        </w:rPr>
        <w:t>create VLAN</w:t>
      </w:r>
    </w:p>
    <w:p w:rsidR="00553A2C" w:rsidRPr="004431A6" w:rsidRDefault="000D710A">
      <w:pPr>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 xml:space="preserve">config)# vlan 100      </w:t>
      </w:r>
    </w:p>
    <w:p w:rsidR="00553A2C" w:rsidRPr="004431A6" w:rsidRDefault="000D710A">
      <w:pPr>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config-vlan-100)# exit</w:t>
      </w:r>
    </w:p>
    <w:p w:rsidR="00553A2C" w:rsidRDefault="00553A2C">
      <w:pPr>
        <w:pStyle w:val="22"/>
        <w:numPr>
          <w:ilvl w:val="0"/>
          <w:numId w:val="20"/>
        </w:numPr>
        <w:ind w:firstLineChars="0"/>
        <w:rPr>
          <w:kern w:val="0"/>
          <w:sz w:val="22"/>
          <w:szCs w:val="22"/>
        </w:rPr>
      </w:pPr>
      <w:r>
        <w:rPr>
          <w:rFonts w:hint="eastAsia"/>
          <w:kern w:val="0"/>
          <w:sz w:val="22"/>
          <w:szCs w:val="22"/>
        </w:rPr>
        <w:t xml:space="preserve">configure uplink port </w:t>
      </w:r>
    </w:p>
    <w:p w:rsidR="00553A2C" w:rsidRPr="004431A6" w:rsidRDefault="000D710A">
      <w:pPr>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config)# interface g 0/1</w:t>
      </w:r>
    </w:p>
    <w:p w:rsidR="00553A2C" w:rsidRPr="004431A6" w:rsidRDefault="000D710A">
      <w:pPr>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 xml:space="preserve">config-if-ge0/1)# switchport hybrid vlan 100 tagged </w:t>
      </w:r>
    </w:p>
    <w:p w:rsidR="00553A2C" w:rsidRPr="004431A6" w:rsidRDefault="000D710A">
      <w:pPr>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config-if-ge0/1)# exit</w:t>
      </w:r>
    </w:p>
    <w:p w:rsidR="00553A2C" w:rsidRDefault="00553A2C">
      <w:pPr>
        <w:pStyle w:val="22"/>
        <w:numPr>
          <w:ilvl w:val="0"/>
          <w:numId w:val="20"/>
        </w:numPr>
        <w:ind w:firstLineChars="0"/>
        <w:rPr>
          <w:kern w:val="0"/>
          <w:sz w:val="22"/>
          <w:szCs w:val="22"/>
        </w:rPr>
      </w:pPr>
      <w:r>
        <w:rPr>
          <w:rFonts w:hint="eastAsia"/>
          <w:kern w:val="0"/>
          <w:sz w:val="22"/>
          <w:szCs w:val="22"/>
        </w:rPr>
        <w:t>configure PON port</w:t>
      </w:r>
    </w:p>
    <w:p w:rsidR="00553A2C" w:rsidRPr="004431A6" w:rsidRDefault="000D710A">
      <w:pPr>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config)# inter epon 0/1</w:t>
      </w:r>
    </w:p>
    <w:p w:rsidR="00553A2C" w:rsidRPr="004431A6" w:rsidRDefault="000D710A">
      <w:pPr>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 xml:space="preserve">config-pon-0/1)# switchport hybrid vlan 100 tagged </w:t>
      </w:r>
    </w:p>
    <w:p w:rsidR="00553A2C" w:rsidRPr="004431A6" w:rsidRDefault="000D710A">
      <w:pPr>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 xml:space="preserve">config-pon-0/1)# ip igmp snooping user-vlan 100 group-vlan 100 tagged </w:t>
      </w:r>
    </w:p>
    <w:p w:rsidR="00553A2C" w:rsidRPr="004431A6" w:rsidRDefault="000D710A">
      <w:pPr>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config-pon-0/1)# exit</w:t>
      </w:r>
    </w:p>
    <w:p w:rsidR="00553A2C" w:rsidRDefault="00553A2C">
      <w:pPr>
        <w:pStyle w:val="22"/>
        <w:numPr>
          <w:ilvl w:val="0"/>
          <w:numId w:val="20"/>
        </w:numPr>
        <w:ind w:firstLineChars="0"/>
        <w:rPr>
          <w:kern w:val="0"/>
          <w:sz w:val="22"/>
          <w:szCs w:val="22"/>
        </w:rPr>
      </w:pPr>
      <w:r>
        <w:rPr>
          <w:rFonts w:hint="eastAsia"/>
          <w:kern w:val="0"/>
          <w:sz w:val="22"/>
          <w:szCs w:val="22"/>
        </w:rPr>
        <w:t>enable IGMP snooping</w:t>
      </w:r>
    </w:p>
    <w:p w:rsidR="00553A2C" w:rsidRPr="004431A6" w:rsidRDefault="000D710A">
      <w:pPr>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 xml:space="preserve">config)# ip igmp snooping enable </w:t>
      </w:r>
    </w:p>
    <w:p w:rsidR="00553A2C" w:rsidRDefault="00553A2C">
      <w:pPr>
        <w:pStyle w:val="22"/>
        <w:numPr>
          <w:ilvl w:val="0"/>
          <w:numId w:val="20"/>
        </w:numPr>
        <w:ind w:firstLineChars="0"/>
        <w:rPr>
          <w:kern w:val="0"/>
          <w:sz w:val="22"/>
          <w:szCs w:val="22"/>
        </w:rPr>
      </w:pPr>
      <w:r>
        <w:rPr>
          <w:rFonts w:hint="eastAsia"/>
          <w:kern w:val="0"/>
          <w:sz w:val="22"/>
          <w:szCs w:val="22"/>
        </w:rPr>
        <w:t>configure multicast router port</w:t>
      </w:r>
    </w:p>
    <w:p w:rsidR="00553A2C" w:rsidRPr="004431A6" w:rsidRDefault="000D710A">
      <w:pPr>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config)# ip igmp snooping mrouter vlan 100 interface g 0/1</w:t>
      </w:r>
    </w:p>
    <w:p w:rsidR="00553A2C" w:rsidRDefault="00553A2C">
      <w:pPr>
        <w:pStyle w:val="22"/>
        <w:numPr>
          <w:ilvl w:val="0"/>
          <w:numId w:val="20"/>
        </w:numPr>
        <w:ind w:firstLineChars="0"/>
        <w:rPr>
          <w:kern w:val="0"/>
          <w:sz w:val="22"/>
          <w:szCs w:val="22"/>
        </w:rPr>
      </w:pPr>
      <w:r>
        <w:rPr>
          <w:rFonts w:hint="eastAsia"/>
          <w:kern w:val="0"/>
          <w:sz w:val="22"/>
          <w:szCs w:val="22"/>
        </w:rPr>
        <w:t>configure ONU LAN port</w:t>
      </w:r>
    </w:p>
    <w:p w:rsidR="00553A2C" w:rsidRPr="004431A6" w:rsidRDefault="000D710A">
      <w:pPr>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config)# inter epon 0/1</w:t>
      </w:r>
    </w:p>
    <w:p w:rsidR="00553A2C" w:rsidRPr="004431A6" w:rsidRDefault="000D710A">
      <w:pPr>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 xml:space="preserve">config-pon-0/1)# onu 1 ctc eth 1 vlan mode tag </w:t>
      </w:r>
    </w:p>
    <w:p w:rsidR="00553A2C" w:rsidRPr="004431A6" w:rsidRDefault="000D710A">
      <w:pPr>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config-pon-0/1)# onu 1 ctc eth 1 vlan pvid 100 pri 0</w:t>
      </w:r>
    </w:p>
    <w:p w:rsidR="00553A2C" w:rsidRPr="004431A6" w:rsidRDefault="000D710A">
      <w:pPr>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 xml:space="preserve">config-pon-0/1)# onu 1 ctc eth 1 mc_vlan add 100 </w:t>
      </w:r>
    </w:p>
    <w:p w:rsidR="00553A2C" w:rsidRPr="004431A6" w:rsidRDefault="000D710A">
      <w:pPr>
        <w:rPr>
          <w:kern w:val="0"/>
          <w:sz w:val="22"/>
          <w:szCs w:val="22"/>
        </w:rPr>
      </w:pPr>
      <w:r w:rsidRPr="004431A6">
        <w:rPr>
          <w:kern w:val="0"/>
          <w:sz w:val="22"/>
          <w:szCs w:val="22"/>
        </w:rPr>
        <w:t>epon-</w:t>
      </w:r>
      <w:proofErr w:type="gramStart"/>
      <w:r w:rsidRPr="004431A6">
        <w:rPr>
          <w:kern w:val="0"/>
          <w:sz w:val="22"/>
          <w:szCs w:val="22"/>
        </w:rPr>
        <w:t>olt</w:t>
      </w:r>
      <w:r w:rsidR="00553A2C" w:rsidRPr="004431A6">
        <w:rPr>
          <w:kern w:val="0"/>
          <w:sz w:val="22"/>
          <w:szCs w:val="22"/>
        </w:rPr>
        <w:t>(</w:t>
      </w:r>
      <w:proofErr w:type="gramEnd"/>
      <w:r w:rsidR="00553A2C" w:rsidRPr="004431A6">
        <w:rPr>
          <w:kern w:val="0"/>
          <w:sz w:val="22"/>
          <w:szCs w:val="22"/>
        </w:rPr>
        <w:t xml:space="preserve">config-pon-0/1)# onu 1 ctc eth 1 mc_tagstrip enable </w:t>
      </w:r>
    </w:p>
    <w:p w:rsidR="00553A2C" w:rsidRDefault="00553A2C" w:rsidP="004B44A3">
      <w:pPr>
        <w:pStyle w:val="1"/>
        <w:pageBreakBefore/>
        <w:numPr>
          <w:ilvl w:val="0"/>
          <w:numId w:val="1"/>
        </w:numPr>
        <w:rPr>
          <w:rFonts w:ascii="Arial" w:hAnsi="Arial" w:cs="Arial"/>
          <w:kern w:val="2"/>
          <w:sz w:val="30"/>
          <w:szCs w:val="30"/>
        </w:rPr>
      </w:pPr>
      <w:bookmarkStart w:id="815" w:name="_Toc425751657"/>
      <w:bookmarkStart w:id="816" w:name="_Toc426970003"/>
      <w:bookmarkStart w:id="817" w:name="_Toc369100316"/>
      <w:bookmarkStart w:id="818" w:name="_Toc515608431"/>
      <w:r>
        <w:rPr>
          <w:rFonts w:ascii="Arial" w:hAnsi="Arial" w:cs="Arial" w:hint="eastAsia"/>
          <w:kern w:val="2"/>
          <w:sz w:val="30"/>
          <w:szCs w:val="30"/>
        </w:rPr>
        <w:lastRenderedPageBreak/>
        <w:t>ACL Configuration</w:t>
      </w:r>
      <w:bookmarkEnd w:id="656"/>
      <w:bookmarkEnd w:id="657"/>
      <w:bookmarkEnd w:id="815"/>
      <w:bookmarkEnd w:id="816"/>
      <w:bookmarkEnd w:id="817"/>
      <w:bookmarkEnd w:id="818"/>
    </w:p>
    <w:p w:rsidR="00553A2C" w:rsidRDefault="00553A2C">
      <w:pPr>
        <w:pStyle w:val="22"/>
        <w:keepNext/>
        <w:keepLines/>
        <w:numPr>
          <w:ilvl w:val="0"/>
          <w:numId w:val="19"/>
        </w:numPr>
        <w:spacing w:before="260" w:after="260" w:line="416" w:lineRule="auto"/>
        <w:ind w:firstLineChars="0"/>
        <w:outlineLvl w:val="1"/>
        <w:rPr>
          <w:rFonts w:ascii="Arial" w:eastAsia="黑体" w:hAnsi="Arial"/>
          <w:bCs/>
          <w:vanish/>
          <w:sz w:val="28"/>
          <w:szCs w:val="28"/>
        </w:rPr>
      </w:pPr>
      <w:bookmarkStart w:id="819" w:name="_Toc332103273"/>
      <w:bookmarkStart w:id="820" w:name="_Toc332103400"/>
      <w:bookmarkStart w:id="821" w:name="_Toc332182460"/>
      <w:bookmarkStart w:id="822" w:name="_Toc332197377"/>
      <w:bookmarkStart w:id="823" w:name="_Toc332197522"/>
      <w:bookmarkStart w:id="824" w:name="_Toc332197571"/>
      <w:bookmarkStart w:id="825" w:name="_Toc332197900"/>
      <w:bookmarkStart w:id="826" w:name="_Toc332198652"/>
      <w:bookmarkStart w:id="827" w:name="_Toc332201466"/>
      <w:bookmarkStart w:id="828" w:name="_Toc333917496"/>
      <w:bookmarkStart w:id="829" w:name="_Toc333920112"/>
      <w:bookmarkStart w:id="830" w:name="_Toc333924009"/>
      <w:bookmarkStart w:id="831" w:name="_Toc333924140"/>
      <w:bookmarkStart w:id="832" w:name="_Toc333928039"/>
      <w:bookmarkStart w:id="833" w:name="_Toc334105107"/>
      <w:bookmarkStart w:id="834" w:name="_Toc334105558"/>
      <w:bookmarkStart w:id="835" w:name="_Toc334105936"/>
      <w:bookmarkStart w:id="836" w:name="_Toc334111958"/>
      <w:bookmarkStart w:id="837" w:name="_Toc345493845"/>
      <w:bookmarkStart w:id="838" w:name="_Toc384972561"/>
      <w:bookmarkStart w:id="839" w:name="_Toc385236501"/>
      <w:bookmarkStart w:id="840" w:name="_Toc385236685"/>
      <w:bookmarkStart w:id="841" w:name="_Toc385325180"/>
      <w:bookmarkStart w:id="842" w:name="_Toc386617083"/>
      <w:bookmarkStart w:id="843" w:name="_Toc386617185"/>
      <w:bookmarkStart w:id="844" w:name="_Toc411515386"/>
      <w:bookmarkStart w:id="845" w:name="_Toc411515576"/>
      <w:bookmarkStart w:id="846" w:name="_Toc411515772"/>
      <w:bookmarkStart w:id="847" w:name="_Toc411516002"/>
      <w:bookmarkStart w:id="848" w:name="_Toc411516192"/>
      <w:bookmarkStart w:id="849" w:name="_Toc418585854"/>
      <w:bookmarkStart w:id="850" w:name="_Toc419792625"/>
      <w:bookmarkStart w:id="851" w:name="_Toc420938254"/>
      <w:bookmarkStart w:id="852" w:name="_Toc425437241"/>
      <w:bookmarkStart w:id="853" w:name="_Toc425438669"/>
      <w:bookmarkStart w:id="854" w:name="_Toc425438911"/>
      <w:bookmarkStart w:id="855" w:name="_Toc425439153"/>
      <w:bookmarkStart w:id="856" w:name="_Toc425491043"/>
      <w:bookmarkStart w:id="857" w:name="_Toc425491319"/>
      <w:bookmarkStart w:id="858" w:name="_Toc425507647"/>
      <w:bookmarkStart w:id="859" w:name="_Toc425519524"/>
      <w:bookmarkStart w:id="860" w:name="_Toc425522488"/>
      <w:bookmarkStart w:id="861" w:name="_Toc425751658"/>
      <w:bookmarkStart w:id="862" w:name="_Toc426969332"/>
      <w:bookmarkStart w:id="863" w:name="_Toc426969562"/>
      <w:bookmarkStart w:id="864" w:name="_Toc426970004"/>
      <w:bookmarkStart w:id="865" w:name="_Toc426970806"/>
      <w:bookmarkStart w:id="866" w:name="_Toc431230445"/>
      <w:bookmarkStart w:id="867" w:name="_Toc431230740"/>
      <w:bookmarkStart w:id="868" w:name="_Toc431279582"/>
      <w:bookmarkStart w:id="869" w:name="_Toc431374055"/>
      <w:bookmarkStart w:id="870" w:name="_Toc431398918"/>
      <w:bookmarkStart w:id="871" w:name="_Toc369100022"/>
      <w:bookmarkStart w:id="872" w:name="_Toc369100317"/>
      <w:bookmarkStart w:id="873" w:name="_Toc369104157"/>
      <w:bookmarkStart w:id="874" w:name="_Toc432181376"/>
      <w:bookmarkStart w:id="875" w:name="_Toc432181669"/>
      <w:bookmarkStart w:id="876" w:name="_Toc432250106"/>
      <w:bookmarkStart w:id="877" w:name="_Toc432250402"/>
      <w:bookmarkStart w:id="878" w:name="_Toc432250695"/>
      <w:bookmarkStart w:id="879" w:name="_Toc446670324"/>
      <w:bookmarkStart w:id="880" w:name="_Toc484533127"/>
      <w:bookmarkStart w:id="881" w:name="_Toc514857346"/>
      <w:bookmarkStart w:id="882" w:name="_Toc514858657"/>
      <w:bookmarkStart w:id="883" w:name="_Toc310322606"/>
      <w:bookmarkStart w:id="884" w:name="_Toc515608432"/>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4"/>
    </w:p>
    <w:p w:rsidR="00553A2C" w:rsidRDefault="00553A2C">
      <w:pPr>
        <w:pStyle w:val="2"/>
        <w:numPr>
          <w:ilvl w:val="1"/>
          <w:numId w:val="19"/>
        </w:numPr>
        <w:rPr>
          <w:b w:val="0"/>
          <w:sz w:val="28"/>
          <w:szCs w:val="28"/>
        </w:rPr>
      </w:pPr>
      <w:bookmarkStart w:id="885" w:name="_Toc425751659"/>
      <w:bookmarkStart w:id="886" w:name="_Toc426970005"/>
      <w:bookmarkStart w:id="887" w:name="_Toc369100318"/>
      <w:bookmarkStart w:id="888" w:name="_Toc515608433"/>
      <w:r>
        <w:rPr>
          <w:rFonts w:hint="eastAsia"/>
          <w:b w:val="0"/>
          <w:sz w:val="28"/>
          <w:szCs w:val="28"/>
        </w:rPr>
        <w:t>Overview</w:t>
      </w:r>
      <w:bookmarkEnd w:id="883"/>
      <w:bookmarkEnd w:id="885"/>
      <w:bookmarkEnd w:id="886"/>
      <w:bookmarkEnd w:id="887"/>
      <w:bookmarkEnd w:id="888"/>
    </w:p>
    <w:p w:rsidR="00553A2C" w:rsidRPr="004431A6" w:rsidRDefault="00553A2C">
      <w:pPr>
        <w:autoSpaceDE w:val="0"/>
        <w:autoSpaceDN w:val="0"/>
        <w:adjustRightInd w:val="0"/>
        <w:rPr>
          <w:sz w:val="22"/>
          <w:szCs w:val="22"/>
        </w:rPr>
      </w:pPr>
      <w:r w:rsidRPr="004431A6">
        <w:rPr>
          <w:sz w:val="22"/>
          <w:szCs w:val="22"/>
        </w:rPr>
        <w:t>In order to filter data packages, network equipments need to setup a series of rules for identifying what need to be filtered. Only matched with the rules the data packages can be filtered. ACL can achieve this function. Matched conditions of ACL rules can be source address, destination address, Ethernet type, VLAN, protocol port, and so on.</w:t>
      </w:r>
    </w:p>
    <w:p w:rsidR="00553A2C" w:rsidRPr="004431A6" w:rsidRDefault="00553A2C">
      <w:pPr>
        <w:autoSpaceDE w:val="0"/>
        <w:autoSpaceDN w:val="0"/>
        <w:adjustRightInd w:val="0"/>
        <w:rPr>
          <w:sz w:val="22"/>
          <w:szCs w:val="22"/>
        </w:rPr>
      </w:pPr>
      <w:r w:rsidRPr="004431A6">
        <w:rPr>
          <w:sz w:val="22"/>
          <w:szCs w:val="22"/>
        </w:rPr>
        <w:t>These ACL rules also can be used in other situations, such as classification of stream in QoS. An ACL rule may contain one or several sub-rules, which have different matched conditions.</w:t>
      </w:r>
    </w:p>
    <w:p w:rsidR="00553A2C" w:rsidRPr="004431A6" w:rsidRDefault="00553A2C">
      <w:pPr>
        <w:autoSpaceDE w:val="0"/>
        <w:autoSpaceDN w:val="0"/>
        <w:adjustRightInd w:val="0"/>
        <w:rPr>
          <w:sz w:val="22"/>
          <w:szCs w:val="22"/>
        </w:rPr>
      </w:pPr>
      <w:r w:rsidRPr="004431A6">
        <w:rPr>
          <w:sz w:val="22"/>
          <w:szCs w:val="22"/>
        </w:rPr>
        <w:t>This device supports the following types of ACL.</w:t>
      </w:r>
    </w:p>
    <w:p w:rsidR="00553A2C" w:rsidRPr="004431A6" w:rsidRDefault="00553A2C">
      <w:pPr>
        <w:numPr>
          <w:ilvl w:val="0"/>
          <w:numId w:val="21"/>
        </w:numPr>
        <w:autoSpaceDE w:val="0"/>
        <w:autoSpaceDN w:val="0"/>
        <w:adjustRightInd w:val="0"/>
        <w:rPr>
          <w:sz w:val="22"/>
          <w:szCs w:val="22"/>
        </w:rPr>
      </w:pPr>
      <w:r w:rsidRPr="004431A6">
        <w:rPr>
          <w:sz w:val="22"/>
          <w:szCs w:val="22"/>
        </w:rPr>
        <w:t>IP Standard ACL.</w:t>
      </w:r>
    </w:p>
    <w:p w:rsidR="00553A2C" w:rsidRPr="004431A6" w:rsidRDefault="00553A2C">
      <w:pPr>
        <w:numPr>
          <w:ilvl w:val="0"/>
          <w:numId w:val="21"/>
        </w:numPr>
        <w:autoSpaceDE w:val="0"/>
        <w:autoSpaceDN w:val="0"/>
        <w:adjustRightInd w:val="0"/>
        <w:rPr>
          <w:sz w:val="22"/>
          <w:szCs w:val="22"/>
        </w:rPr>
      </w:pPr>
      <w:r w:rsidRPr="004431A6">
        <w:rPr>
          <w:sz w:val="22"/>
          <w:szCs w:val="22"/>
        </w:rPr>
        <w:t>IP Extended ACL.</w:t>
      </w:r>
    </w:p>
    <w:p w:rsidR="00553A2C" w:rsidRPr="004431A6" w:rsidRDefault="00553A2C">
      <w:pPr>
        <w:numPr>
          <w:ilvl w:val="0"/>
          <w:numId w:val="21"/>
        </w:numPr>
        <w:autoSpaceDE w:val="0"/>
        <w:autoSpaceDN w:val="0"/>
        <w:adjustRightInd w:val="0"/>
        <w:rPr>
          <w:sz w:val="22"/>
          <w:szCs w:val="22"/>
        </w:rPr>
      </w:pPr>
      <w:r w:rsidRPr="004431A6">
        <w:rPr>
          <w:sz w:val="22"/>
          <w:szCs w:val="22"/>
        </w:rPr>
        <w:t xml:space="preserve">ACLbased on MAC address </w:t>
      </w:r>
    </w:p>
    <w:p w:rsidR="00553A2C" w:rsidRPr="004431A6" w:rsidRDefault="00553A2C">
      <w:pPr>
        <w:numPr>
          <w:ilvl w:val="0"/>
          <w:numId w:val="22"/>
        </w:numPr>
        <w:autoSpaceDE w:val="0"/>
        <w:autoSpaceDN w:val="0"/>
        <w:adjustRightInd w:val="0"/>
        <w:rPr>
          <w:sz w:val="22"/>
          <w:szCs w:val="22"/>
        </w:rPr>
      </w:pPr>
      <w:r w:rsidRPr="004431A6">
        <w:rPr>
          <w:sz w:val="22"/>
          <w:szCs w:val="22"/>
        </w:rPr>
        <w:t>ACL based on port binding.</w:t>
      </w:r>
    </w:p>
    <w:p w:rsidR="00553A2C" w:rsidRPr="004431A6" w:rsidRDefault="00553A2C">
      <w:pPr>
        <w:numPr>
          <w:ilvl w:val="0"/>
          <w:numId w:val="22"/>
        </w:numPr>
        <w:autoSpaceDE w:val="0"/>
        <w:autoSpaceDN w:val="0"/>
        <w:adjustRightInd w:val="0"/>
        <w:rPr>
          <w:sz w:val="22"/>
          <w:szCs w:val="22"/>
        </w:rPr>
      </w:pPr>
      <w:r w:rsidRPr="004431A6">
        <w:rPr>
          <w:sz w:val="22"/>
          <w:szCs w:val="22"/>
        </w:rPr>
        <w:t>ACL based on QoS.</w:t>
      </w:r>
    </w:p>
    <w:p w:rsidR="00553A2C" w:rsidRPr="004431A6" w:rsidRDefault="00553A2C">
      <w:pPr>
        <w:autoSpaceDE w:val="0"/>
        <w:autoSpaceDN w:val="0"/>
        <w:adjustRightInd w:val="0"/>
        <w:rPr>
          <w:sz w:val="22"/>
          <w:szCs w:val="22"/>
        </w:rPr>
      </w:pPr>
      <w:r w:rsidRPr="004431A6">
        <w:rPr>
          <w:sz w:val="22"/>
          <w:szCs w:val="22"/>
        </w:rPr>
        <w:t>Limitation of each ACL rule: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30"/>
        <w:gridCol w:w="2750"/>
      </w:tblGrid>
      <w:tr w:rsidR="00553A2C">
        <w:tc>
          <w:tcPr>
            <w:tcW w:w="4248" w:type="dxa"/>
          </w:tcPr>
          <w:p w:rsidR="00553A2C" w:rsidRPr="004431A6" w:rsidRDefault="00553A2C">
            <w:pPr>
              <w:autoSpaceDE w:val="0"/>
              <w:autoSpaceDN w:val="0"/>
              <w:adjustRightInd w:val="0"/>
              <w:jc w:val="center"/>
              <w:rPr>
                <w:sz w:val="22"/>
                <w:szCs w:val="22"/>
              </w:rPr>
            </w:pPr>
            <w:r w:rsidRPr="004431A6">
              <w:rPr>
                <w:sz w:val="22"/>
                <w:szCs w:val="22"/>
              </w:rPr>
              <w:t>ACL type</w:t>
            </w:r>
          </w:p>
        </w:tc>
        <w:tc>
          <w:tcPr>
            <w:tcW w:w="1530" w:type="dxa"/>
          </w:tcPr>
          <w:p w:rsidR="00553A2C" w:rsidRPr="004431A6" w:rsidRDefault="00553A2C">
            <w:pPr>
              <w:autoSpaceDE w:val="0"/>
              <w:autoSpaceDN w:val="0"/>
              <w:adjustRightInd w:val="0"/>
              <w:jc w:val="center"/>
              <w:rPr>
                <w:sz w:val="22"/>
                <w:szCs w:val="22"/>
              </w:rPr>
            </w:pPr>
            <w:r w:rsidRPr="004431A6">
              <w:rPr>
                <w:sz w:val="22"/>
                <w:szCs w:val="22"/>
              </w:rPr>
              <w:t>ACL index</w:t>
            </w:r>
          </w:p>
        </w:tc>
        <w:tc>
          <w:tcPr>
            <w:tcW w:w="2750" w:type="dxa"/>
          </w:tcPr>
          <w:p w:rsidR="00553A2C" w:rsidRPr="004431A6" w:rsidRDefault="00553A2C">
            <w:pPr>
              <w:autoSpaceDE w:val="0"/>
              <w:autoSpaceDN w:val="0"/>
              <w:adjustRightInd w:val="0"/>
              <w:jc w:val="center"/>
              <w:rPr>
                <w:sz w:val="22"/>
                <w:szCs w:val="22"/>
              </w:rPr>
            </w:pPr>
            <w:r w:rsidRPr="004431A6">
              <w:rPr>
                <w:sz w:val="22"/>
                <w:szCs w:val="22"/>
              </w:rPr>
              <w:t>Maxium rules</w:t>
            </w:r>
          </w:p>
        </w:tc>
      </w:tr>
      <w:tr w:rsidR="00553A2C">
        <w:tc>
          <w:tcPr>
            <w:tcW w:w="4248" w:type="dxa"/>
          </w:tcPr>
          <w:p w:rsidR="00553A2C" w:rsidRPr="004431A6" w:rsidRDefault="00553A2C">
            <w:pPr>
              <w:autoSpaceDE w:val="0"/>
              <w:autoSpaceDN w:val="0"/>
              <w:adjustRightInd w:val="0"/>
              <w:rPr>
                <w:sz w:val="22"/>
                <w:szCs w:val="22"/>
              </w:rPr>
            </w:pPr>
            <w:r w:rsidRPr="004431A6">
              <w:rPr>
                <w:sz w:val="22"/>
                <w:szCs w:val="22"/>
              </w:rPr>
              <w:t>IP Standard ACL</w:t>
            </w:r>
          </w:p>
        </w:tc>
        <w:tc>
          <w:tcPr>
            <w:tcW w:w="1530" w:type="dxa"/>
          </w:tcPr>
          <w:p w:rsidR="00553A2C" w:rsidRPr="004431A6" w:rsidRDefault="00553A2C">
            <w:pPr>
              <w:autoSpaceDE w:val="0"/>
              <w:autoSpaceDN w:val="0"/>
              <w:adjustRightInd w:val="0"/>
              <w:jc w:val="center"/>
              <w:rPr>
                <w:sz w:val="22"/>
                <w:szCs w:val="22"/>
              </w:rPr>
            </w:pPr>
            <w:r w:rsidRPr="004431A6">
              <w:rPr>
                <w:sz w:val="22"/>
                <w:szCs w:val="22"/>
              </w:rPr>
              <w:t>0-999</w:t>
            </w:r>
          </w:p>
        </w:tc>
        <w:tc>
          <w:tcPr>
            <w:tcW w:w="2750" w:type="dxa"/>
          </w:tcPr>
          <w:p w:rsidR="00553A2C" w:rsidRPr="004431A6" w:rsidRDefault="00553A2C">
            <w:pPr>
              <w:autoSpaceDE w:val="0"/>
              <w:autoSpaceDN w:val="0"/>
              <w:adjustRightInd w:val="0"/>
              <w:jc w:val="center"/>
              <w:rPr>
                <w:sz w:val="22"/>
                <w:szCs w:val="22"/>
              </w:rPr>
            </w:pPr>
            <w:r w:rsidRPr="004431A6">
              <w:rPr>
                <w:sz w:val="22"/>
                <w:szCs w:val="22"/>
              </w:rPr>
              <w:t>1000</w:t>
            </w:r>
          </w:p>
        </w:tc>
      </w:tr>
      <w:tr w:rsidR="00553A2C">
        <w:tc>
          <w:tcPr>
            <w:tcW w:w="4248" w:type="dxa"/>
          </w:tcPr>
          <w:p w:rsidR="00553A2C" w:rsidRPr="004431A6" w:rsidRDefault="00553A2C">
            <w:pPr>
              <w:autoSpaceDE w:val="0"/>
              <w:autoSpaceDN w:val="0"/>
              <w:adjustRightInd w:val="0"/>
              <w:rPr>
                <w:sz w:val="22"/>
                <w:szCs w:val="22"/>
              </w:rPr>
            </w:pPr>
            <w:r w:rsidRPr="004431A6">
              <w:rPr>
                <w:sz w:val="22"/>
                <w:szCs w:val="22"/>
              </w:rPr>
              <w:t>IP Extended ACL</w:t>
            </w:r>
          </w:p>
        </w:tc>
        <w:tc>
          <w:tcPr>
            <w:tcW w:w="1530" w:type="dxa"/>
          </w:tcPr>
          <w:p w:rsidR="00553A2C" w:rsidRPr="004431A6" w:rsidRDefault="00553A2C">
            <w:pPr>
              <w:autoSpaceDE w:val="0"/>
              <w:autoSpaceDN w:val="0"/>
              <w:adjustRightInd w:val="0"/>
              <w:jc w:val="center"/>
              <w:rPr>
                <w:sz w:val="22"/>
                <w:szCs w:val="22"/>
              </w:rPr>
            </w:pPr>
            <w:r w:rsidRPr="004431A6">
              <w:rPr>
                <w:sz w:val="22"/>
                <w:szCs w:val="22"/>
              </w:rPr>
              <w:t>1000-1999</w:t>
            </w:r>
          </w:p>
        </w:tc>
        <w:tc>
          <w:tcPr>
            <w:tcW w:w="2750" w:type="dxa"/>
          </w:tcPr>
          <w:p w:rsidR="00553A2C" w:rsidRPr="004431A6" w:rsidRDefault="00553A2C">
            <w:pPr>
              <w:autoSpaceDE w:val="0"/>
              <w:autoSpaceDN w:val="0"/>
              <w:adjustRightInd w:val="0"/>
              <w:jc w:val="center"/>
              <w:rPr>
                <w:sz w:val="22"/>
                <w:szCs w:val="22"/>
              </w:rPr>
            </w:pPr>
            <w:r w:rsidRPr="004431A6">
              <w:rPr>
                <w:sz w:val="22"/>
                <w:szCs w:val="22"/>
              </w:rPr>
              <w:t>1000</w:t>
            </w:r>
          </w:p>
        </w:tc>
      </w:tr>
      <w:tr w:rsidR="00553A2C">
        <w:tc>
          <w:tcPr>
            <w:tcW w:w="4248" w:type="dxa"/>
          </w:tcPr>
          <w:p w:rsidR="00553A2C" w:rsidRPr="004431A6" w:rsidRDefault="00553A2C">
            <w:pPr>
              <w:autoSpaceDE w:val="0"/>
              <w:autoSpaceDN w:val="0"/>
              <w:adjustRightInd w:val="0"/>
              <w:rPr>
                <w:sz w:val="22"/>
                <w:szCs w:val="22"/>
              </w:rPr>
            </w:pPr>
            <w:r w:rsidRPr="004431A6">
              <w:rPr>
                <w:sz w:val="22"/>
                <w:szCs w:val="22"/>
              </w:rPr>
              <w:t>ACLbased on MAC address</w:t>
            </w:r>
          </w:p>
        </w:tc>
        <w:tc>
          <w:tcPr>
            <w:tcW w:w="1530" w:type="dxa"/>
          </w:tcPr>
          <w:p w:rsidR="00553A2C" w:rsidRPr="004431A6" w:rsidRDefault="00553A2C">
            <w:pPr>
              <w:autoSpaceDE w:val="0"/>
              <w:autoSpaceDN w:val="0"/>
              <w:adjustRightInd w:val="0"/>
              <w:jc w:val="center"/>
              <w:rPr>
                <w:sz w:val="22"/>
                <w:szCs w:val="22"/>
              </w:rPr>
            </w:pPr>
            <w:r w:rsidRPr="004431A6">
              <w:rPr>
                <w:sz w:val="22"/>
                <w:szCs w:val="22"/>
              </w:rPr>
              <w:t>2000-2999</w:t>
            </w:r>
          </w:p>
        </w:tc>
        <w:tc>
          <w:tcPr>
            <w:tcW w:w="2750" w:type="dxa"/>
          </w:tcPr>
          <w:p w:rsidR="00553A2C" w:rsidRPr="004431A6" w:rsidRDefault="00553A2C">
            <w:pPr>
              <w:autoSpaceDE w:val="0"/>
              <w:autoSpaceDN w:val="0"/>
              <w:adjustRightInd w:val="0"/>
              <w:jc w:val="center"/>
              <w:rPr>
                <w:sz w:val="22"/>
                <w:szCs w:val="22"/>
              </w:rPr>
            </w:pPr>
            <w:r w:rsidRPr="004431A6">
              <w:rPr>
                <w:sz w:val="22"/>
                <w:szCs w:val="22"/>
              </w:rPr>
              <w:t>1000</w:t>
            </w:r>
          </w:p>
        </w:tc>
      </w:tr>
      <w:tr w:rsidR="00553A2C">
        <w:trPr>
          <w:trHeight w:val="296"/>
        </w:trPr>
        <w:tc>
          <w:tcPr>
            <w:tcW w:w="4248" w:type="dxa"/>
          </w:tcPr>
          <w:p w:rsidR="00553A2C" w:rsidRPr="004431A6" w:rsidRDefault="00553A2C">
            <w:pPr>
              <w:autoSpaceDE w:val="0"/>
              <w:autoSpaceDN w:val="0"/>
              <w:adjustRightInd w:val="0"/>
              <w:rPr>
                <w:sz w:val="22"/>
                <w:szCs w:val="22"/>
              </w:rPr>
            </w:pPr>
            <w:r w:rsidRPr="004431A6">
              <w:rPr>
                <w:sz w:val="22"/>
                <w:szCs w:val="22"/>
              </w:rPr>
              <w:t>ACL based on port binding</w:t>
            </w:r>
          </w:p>
        </w:tc>
        <w:tc>
          <w:tcPr>
            <w:tcW w:w="1530" w:type="dxa"/>
          </w:tcPr>
          <w:p w:rsidR="00553A2C" w:rsidRPr="004431A6" w:rsidRDefault="00553A2C">
            <w:pPr>
              <w:autoSpaceDE w:val="0"/>
              <w:autoSpaceDN w:val="0"/>
              <w:adjustRightInd w:val="0"/>
              <w:jc w:val="center"/>
              <w:rPr>
                <w:sz w:val="22"/>
                <w:szCs w:val="22"/>
              </w:rPr>
            </w:pPr>
            <w:r w:rsidRPr="004431A6">
              <w:rPr>
                <w:sz w:val="22"/>
                <w:szCs w:val="22"/>
              </w:rPr>
              <w:t>5000-5999</w:t>
            </w:r>
          </w:p>
        </w:tc>
        <w:tc>
          <w:tcPr>
            <w:tcW w:w="2750" w:type="dxa"/>
          </w:tcPr>
          <w:p w:rsidR="00553A2C" w:rsidRPr="004431A6" w:rsidRDefault="00553A2C">
            <w:pPr>
              <w:autoSpaceDE w:val="0"/>
              <w:autoSpaceDN w:val="0"/>
              <w:adjustRightInd w:val="0"/>
              <w:jc w:val="center"/>
              <w:rPr>
                <w:sz w:val="22"/>
                <w:szCs w:val="22"/>
              </w:rPr>
            </w:pPr>
            <w:r w:rsidRPr="004431A6">
              <w:rPr>
                <w:sz w:val="22"/>
                <w:szCs w:val="22"/>
              </w:rPr>
              <w:t>1000</w:t>
            </w:r>
          </w:p>
        </w:tc>
      </w:tr>
      <w:tr w:rsidR="00553A2C">
        <w:trPr>
          <w:trHeight w:val="275"/>
        </w:trPr>
        <w:tc>
          <w:tcPr>
            <w:tcW w:w="4248" w:type="dxa"/>
          </w:tcPr>
          <w:p w:rsidR="00553A2C" w:rsidRPr="004431A6" w:rsidRDefault="00553A2C">
            <w:pPr>
              <w:autoSpaceDE w:val="0"/>
              <w:autoSpaceDN w:val="0"/>
              <w:adjustRightInd w:val="0"/>
              <w:rPr>
                <w:sz w:val="22"/>
                <w:szCs w:val="22"/>
              </w:rPr>
            </w:pPr>
            <w:r w:rsidRPr="004431A6">
              <w:rPr>
                <w:sz w:val="22"/>
                <w:szCs w:val="22"/>
              </w:rPr>
              <w:t>ACL based on QoS</w:t>
            </w:r>
          </w:p>
        </w:tc>
        <w:tc>
          <w:tcPr>
            <w:tcW w:w="1530" w:type="dxa"/>
          </w:tcPr>
          <w:p w:rsidR="00553A2C" w:rsidRPr="004431A6" w:rsidRDefault="00553A2C">
            <w:pPr>
              <w:autoSpaceDE w:val="0"/>
              <w:autoSpaceDN w:val="0"/>
              <w:adjustRightInd w:val="0"/>
              <w:jc w:val="center"/>
              <w:rPr>
                <w:sz w:val="22"/>
                <w:szCs w:val="22"/>
              </w:rPr>
            </w:pPr>
            <w:r w:rsidRPr="004431A6">
              <w:rPr>
                <w:sz w:val="22"/>
                <w:szCs w:val="22"/>
              </w:rPr>
              <w:t>6000-6999</w:t>
            </w:r>
          </w:p>
        </w:tc>
        <w:tc>
          <w:tcPr>
            <w:tcW w:w="2750" w:type="dxa"/>
          </w:tcPr>
          <w:p w:rsidR="00553A2C" w:rsidRPr="004431A6" w:rsidRDefault="00553A2C">
            <w:pPr>
              <w:autoSpaceDE w:val="0"/>
              <w:autoSpaceDN w:val="0"/>
              <w:adjustRightInd w:val="0"/>
              <w:jc w:val="center"/>
              <w:rPr>
                <w:sz w:val="22"/>
                <w:szCs w:val="22"/>
              </w:rPr>
            </w:pPr>
            <w:r w:rsidRPr="004431A6">
              <w:rPr>
                <w:sz w:val="22"/>
                <w:szCs w:val="22"/>
              </w:rPr>
              <w:t>1000</w:t>
            </w:r>
          </w:p>
        </w:tc>
      </w:tr>
    </w:tbl>
    <w:p w:rsidR="00553A2C" w:rsidRDefault="00553A2C">
      <w:pPr>
        <w:pStyle w:val="2"/>
        <w:numPr>
          <w:ilvl w:val="1"/>
          <w:numId w:val="19"/>
        </w:numPr>
        <w:rPr>
          <w:b w:val="0"/>
          <w:sz w:val="28"/>
          <w:szCs w:val="28"/>
        </w:rPr>
      </w:pPr>
      <w:bookmarkStart w:id="889" w:name="_Toc310322607"/>
      <w:bookmarkStart w:id="890" w:name="_Toc425751660"/>
      <w:bookmarkStart w:id="891" w:name="_Toc426970006"/>
      <w:bookmarkStart w:id="892" w:name="_Toc369100319"/>
      <w:bookmarkStart w:id="893" w:name="_Toc515608434"/>
      <w:r>
        <w:rPr>
          <w:rFonts w:hint="eastAsia"/>
          <w:b w:val="0"/>
          <w:sz w:val="28"/>
          <w:szCs w:val="28"/>
        </w:rPr>
        <w:t>ACL confiuration</w:t>
      </w:r>
      <w:bookmarkEnd w:id="889"/>
      <w:bookmarkEnd w:id="890"/>
      <w:bookmarkEnd w:id="891"/>
      <w:bookmarkEnd w:id="892"/>
      <w:bookmarkEnd w:id="893"/>
    </w:p>
    <w:p w:rsidR="00553A2C" w:rsidRPr="004431A6" w:rsidRDefault="00553A2C">
      <w:pPr>
        <w:autoSpaceDE w:val="0"/>
        <w:autoSpaceDN w:val="0"/>
        <w:adjustRightInd w:val="0"/>
        <w:rPr>
          <w:sz w:val="22"/>
          <w:szCs w:val="22"/>
        </w:rPr>
      </w:pPr>
      <w:r w:rsidRPr="004431A6">
        <w:rPr>
          <w:sz w:val="22"/>
          <w:szCs w:val="22"/>
        </w:rPr>
        <w:t>ACL configuration mainly includes:</w:t>
      </w:r>
    </w:p>
    <w:p w:rsidR="00553A2C" w:rsidRPr="004431A6" w:rsidRDefault="00553A2C">
      <w:pPr>
        <w:numPr>
          <w:ilvl w:val="0"/>
          <w:numId w:val="21"/>
        </w:numPr>
        <w:autoSpaceDE w:val="0"/>
        <w:autoSpaceDN w:val="0"/>
        <w:adjustRightInd w:val="0"/>
        <w:rPr>
          <w:sz w:val="22"/>
          <w:szCs w:val="22"/>
        </w:rPr>
      </w:pPr>
      <w:r w:rsidRPr="004431A6">
        <w:rPr>
          <w:sz w:val="22"/>
          <w:szCs w:val="22"/>
        </w:rPr>
        <w:t>IP Standard ACL.</w:t>
      </w:r>
    </w:p>
    <w:p w:rsidR="00553A2C" w:rsidRPr="004431A6" w:rsidRDefault="00553A2C">
      <w:pPr>
        <w:numPr>
          <w:ilvl w:val="0"/>
          <w:numId w:val="21"/>
        </w:numPr>
        <w:autoSpaceDE w:val="0"/>
        <w:autoSpaceDN w:val="0"/>
        <w:adjustRightInd w:val="0"/>
        <w:rPr>
          <w:sz w:val="22"/>
          <w:szCs w:val="22"/>
        </w:rPr>
      </w:pPr>
      <w:r w:rsidRPr="004431A6">
        <w:rPr>
          <w:sz w:val="22"/>
          <w:szCs w:val="22"/>
        </w:rPr>
        <w:t>IP Extended ACL.</w:t>
      </w:r>
    </w:p>
    <w:p w:rsidR="00553A2C" w:rsidRPr="004431A6" w:rsidRDefault="00553A2C">
      <w:pPr>
        <w:numPr>
          <w:ilvl w:val="0"/>
          <w:numId w:val="21"/>
        </w:numPr>
        <w:autoSpaceDE w:val="0"/>
        <w:autoSpaceDN w:val="0"/>
        <w:adjustRightInd w:val="0"/>
        <w:rPr>
          <w:sz w:val="22"/>
          <w:szCs w:val="22"/>
        </w:rPr>
      </w:pPr>
      <w:r w:rsidRPr="004431A6">
        <w:rPr>
          <w:sz w:val="22"/>
          <w:szCs w:val="22"/>
        </w:rPr>
        <w:t xml:space="preserve">ACLbased on MAC address </w:t>
      </w:r>
    </w:p>
    <w:p w:rsidR="00553A2C" w:rsidRPr="004431A6" w:rsidRDefault="00553A2C">
      <w:pPr>
        <w:numPr>
          <w:ilvl w:val="0"/>
          <w:numId w:val="22"/>
        </w:numPr>
        <w:autoSpaceDE w:val="0"/>
        <w:autoSpaceDN w:val="0"/>
        <w:adjustRightInd w:val="0"/>
        <w:rPr>
          <w:sz w:val="22"/>
          <w:szCs w:val="22"/>
        </w:rPr>
      </w:pPr>
      <w:r w:rsidRPr="004431A6">
        <w:rPr>
          <w:sz w:val="22"/>
          <w:szCs w:val="22"/>
        </w:rPr>
        <w:t>ACL based on port binding.</w:t>
      </w:r>
    </w:p>
    <w:p w:rsidR="00553A2C" w:rsidRPr="004431A6" w:rsidRDefault="00553A2C">
      <w:pPr>
        <w:numPr>
          <w:ilvl w:val="0"/>
          <w:numId w:val="22"/>
        </w:numPr>
        <w:autoSpaceDE w:val="0"/>
        <w:autoSpaceDN w:val="0"/>
        <w:adjustRightInd w:val="0"/>
        <w:rPr>
          <w:sz w:val="22"/>
          <w:szCs w:val="22"/>
        </w:rPr>
      </w:pPr>
      <w:r w:rsidRPr="004431A6">
        <w:rPr>
          <w:sz w:val="22"/>
          <w:szCs w:val="22"/>
        </w:rPr>
        <w:t>ACL based on QoS.</w:t>
      </w:r>
    </w:p>
    <w:p w:rsidR="00553A2C" w:rsidRPr="004431A6" w:rsidRDefault="00553A2C">
      <w:pPr>
        <w:numPr>
          <w:ilvl w:val="0"/>
          <w:numId w:val="21"/>
        </w:numPr>
        <w:autoSpaceDE w:val="0"/>
        <w:autoSpaceDN w:val="0"/>
        <w:adjustRightInd w:val="0"/>
        <w:rPr>
          <w:sz w:val="22"/>
          <w:szCs w:val="22"/>
        </w:rPr>
      </w:pPr>
      <w:r w:rsidRPr="004431A6">
        <w:rPr>
          <w:sz w:val="22"/>
          <w:szCs w:val="22"/>
        </w:rPr>
        <w:t>ACL rule apply to port.</w:t>
      </w:r>
    </w:p>
    <w:p w:rsidR="00553A2C" w:rsidRDefault="00553A2C">
      <w:pPr>
        <w:pStyle w:val="3"/>
        <w:keepNext w:val="0"/>
        <w:keepLines w:val="0"/>
        <w:numPr>
          <w:ilvl w:val="2"/>
          <w:numId w:val="19"/>
        </w:numPr>
        <w:suppressAutoHyphens/>
        <w:spacing w:before="0" w:after="0" w:line="480" w:lineRule="auto"/>
        <w:rPr>
          <w:sz w:val="24"/>
          <w:szCs w:val="24"/>
        </w:rPr>
      </w:pPr>
      <w:bookmarkStart w:id="894" w:name="_Toc425751661"/>
      <w:bookmarkStart w:id="895" w:name="_Toc426970007"/>
      <w:bookmarkStart w:id="896" w:name="_Toc369100320"/>
      <w:bookmarkStart w:id="897" w:name="_Toc515608435"/>
      <w:r>
        <w:rPr>
          <w:rFonts w:hint="eastAsia"/>
          <w:sz w:val="24"/>
          <w:szCs w:val="24"/>
        </w:rPr>
        <w:t>IP standard ACL</w:t>
      </w:r>
      <w:bookmarkEnd w:id="894"/>
      <w:bookmarkEnd w:id="895"/>
      <w:bookmarkEnd w:id="896"/>
      <w:bookmarkEnd w:id="897"/>
    </w:p>
    <w:p w:rsidR="00553A2C" w:rsidRPr="004431A6" w:rsidRDefault="00553A2C">
      <w:pPr>
        <w:autoSpaceDE w:val="0"/>
        <w:autoSpaceDN w:val="0"/>
        <w:adjustRightInd w:val="0"/>
        <w:rPr>
          <w:kern w:val="0"/>
          <w:sz w:val="22"/>
          <w:szCs w:val="22"/>
        </w:rPr>
      </w:pPr>
      <w:r w:rsidRPr="004431A6">
        <w:rPr>
          <w:kern w:val="0"/>
          <w:sz w:val="22"/>
          <w:szCs w:val="22"/>
        </w:rPr>
        <w:t>Begin at privileged configuration mode, configure IP standard ACL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3766"/>
        <w:gridCol w:w="3402"/>
      </w:tblGrid>
      <w:tr w:rsidR="00553A2C">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3766"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402"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3766"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402"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global configuration mode.</w:t>
            </w:r>
          </w:p>
        </w:tc>
      </w:tr>
      <w:tr w:rsidR="00553A2C">
        <w:trPr>
          <w:trHeight w:val="1086"/>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2</w:t>
            </w:r>
          </w:p>
        </w:tc>
        <w:tc>
          <w:tcPr>
            <w:tcW w:w="3766"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access-list </w:t>
            </w:r>
            <w:r w:rsidRPr="004431A6">
              <w:rPr>
                <w:bCs/>
                <w:i/>
                <w:kern w:val="0"/>
                <w:sz w:val="22"/>
                <w:szCs w:val="22"/>
              </w:rPr>
              <w:t>access-list-number</w:t>
            </w:r>
          </w:p>
        </w:tc>
        <w:tc>
          <w:tcPr>
            <w:tcW w:w="3402"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ACL configuration mode.</w:t>
            </w:r>
          </w:p>
          <w:p w:rsidR="00553A2C" w:rsidRPr="004431A6" w:rsidRDefault="00553A2C">
            <w:pPr>
              <w:autoSpaceDE w:val="0"/>
              <w:autoSpaceDN w:val="0"/>
              <w:adjustRightInd w:val="0"/>
              <w:jc w:val="left"/>
              <w:rPr>
                <w:kern w:val="0"/>
                <w:sz w:val="22"/>
                <w:szCs w:val="22"/>
              </w:rPr>
            </w:pPr>
            <w:proofErr w:type="gramStart"/>
            <w:r w:rsidRPr="004431A6">
              <w:rPr>
                <w:i/>
                <w:kern w:val="0"/>
                <w:sz w:val="22"/>
                <w:szCs w:val="22"/>
              </w:rPr>
              <w:t>access-list-number</w:t>
            </w:r>
            <w:proofErr w:type="gramEnd"/>
            <w:r w:rsidRPr="004431A6">
              <w:rPr>
                <w:kern w:val="0"/>
                <w:sz w:val="22"/>
                <w:szCs w:val="22"/>
              </w:rPr>
              <w:t xml:space="preserve"> is ACL index.range:0-999.</w:t>
            </w:r>
          </w:p>
        </w:tc>
      </w:tr>
      <w:tr w:rsidR="00553A2C">
        <w:trPr>
          <w:trHeight w:val="796"/>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3</w:t>
            </w:r>
          </w:p>
        </w:tc>
        <w:tc>
          <w:tcPr>
            <w:tcW w:w="3766"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subset ip (permit|deny)</w:t>
            </w:r>
            <w:r w:rsidRPr="004431A6">
              <w:rPr>
                <w:bCs/>
                <w:i/>
                <w:kern w:val="0"/>
                <w:sz w:val="22"/>
                <w:szCs w:val="22"/>
              </w:rPr>
              <w:t>&lt;A.B.C.D&gt;</w:t>
            </w:r>
            <w:r w:rsidRPr="004431A6">
              <w:rPr>
                <w:bCs/>
                <w:kern w:val="0"/>
                <w:sz w:val="22"/>
                <w:szCs w:val="22"/>
              </w:rPr>
              <w:t>[</w:t>
            </w:r>
            <w:r w:rsidRPr="004431A6">
              <w:rPr>
                <w:bCs/>
                <w:i/>
                <w:kern w:val="0"/>
                <w:sz w:val="22"/>
                <w:szCs w:val="22"/>
              </w:rPr>
              <w:t>net-mask</w:t>
            </w:r>
            <w:r w:rsidRPr="004431A6">
              <w:rPr>
                <w:bCs/>
                <w:kern w:val="0"/>
                <w:sz w:val="22"/>
                <w:szCs w:val="22"/>
              </w:rPr>
              <w:t>]</w:t>
            </w:r>
          </w:p>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subset ip (permit|deny) host </w:t>
            </w:r>
            <w:r w:rsidRPr="004431A6">
              <w:rPr>
                <w:bCs/>
                <w:i/>
                <w:kern w:val="0"/>
                <w:sz w:val="22"/>
                <w:szCs w:val="22"/>
              </w:rPr>
              <w:t>&lt;A.B.C.D&gt;</w:t>
            </w:r>
          </w:p>
          <w:p w:rsidR="00553A2C" w:rsidRPr="004431A6" w:rsidRDefault="00553A2C">
            <w:pPr>
              <w:autoSpaceDE w:val="0"/>
              <w:autoSpaceDN w:val="0"/>
              <w:adjustRightInd w:val="0"/>
              <w:jc w:val="left"/>
              <w:rPr>
                <w:b/>
                <w:sz w:val="22"/>
                <w:szCs w:val="22"/>
              </w:rPr>
            </w:pPr>
            <w:r w:rsidRPr="004431A6">
              <w:rPr>
                <w:b/>
                <w:bCs/>
                <w:kern w:val="0"/>
                <w:sz w:val="22"/>
                <w:szCs w:val="22"/>
              </w:rPr>
              <w:t>subset ip [permit|deny] any</w:t>
            </w:r>
          </w:p>
        </w:tc>
        <w:tc>
          <w:tcPr>
            <w:tcW w:w="3402"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ACL rule.</w:t>
            </w:r>
          </w:p>
          <w:p w:rsidR="00553A2C" w:rsidRPr="004431A6" w:rsidRDefault="00553A2C">
            <w:pPr>
              <w:autoSpaceDE w:val="0"/>
              <w:autoSpaceDN w:val="0"/>
              <w:adjustRightInd w:val="0"/>
              <w:jc w:val="left"/>
              <w:rPr>
                <w:kern w:val="0"/>
                <w:sz w:val="22"/>
                <w:szCs w:val="22"/>
              </w:rPr>
            </w:pPr>
            <w:r w:rsidRPr="004431A6">
              <w:rPr>
                <w:kern w:val="0"/>
                <w:sz w:val="22"/>
                <w:szCs w:val="22"/>
              </w:rPr>
              <w:t>&lt;A.B.C.D&gt;: define based on source IP address and mask ACL rule.</w:t>
            </w:r>
          </w:p>
          <w:p w:rsidR="00553A2C" w:rsidRPr="004431A6" w:rsidRDefault="00553A2C">
            <w:pPr>
              <w:autoSpaceDE w:val="0"/>
              <w:autoSpaceDN w:val="0"/>
              <w:adjustRightInd w:val="0"/>
              <w:jc w:val="left"/>
              <w:rPr>
                <w:kern w:val="0"/>
                <w:sz w:val="22"/>
                <w:szCs w:val="22"/>
              </w:rPr>
            </w:pPr>
            <w:r w:rsidRPr="004431A6">
              <w:rPr>
                <w:b/>
                <w:kern w:val="0"/>
                <w:sz w:val="22"/>
                <w:szCs w:val="22"/>
              </w:rPr>
              <w:t>Host</w:t>
            </w:r>
            <w:r w:rsidRPr="004431A6">
              <w:rPr>
                <w:kern w:val="0"/>
                <w:sz w:val="22"/>
                <w:szCs w:val="22"/>
              </w:rPr>
              <w:t>: define based on single IP address ACL rule.</w:t>
            </w:r>
          </w:p>
          <w:p w:rsidR="00553A2C" w:rsidRPr="004431A6" w:rsidRDefault="00553A2C">
            <w:pPr>
              <w:autoSpaceDE w:val="0"/>
              <w:autoSpaceDN w:val="0"/>
              <w:adjustRightInd w:val="0"/>
              <w:ind w:leftChars="15" w:left="31"/>
              <w:jc w:val="left"/>
              <w:rPr>
                <w:kern w:val="0"/>
                <w:sz w:val="22"/>
                <w:szCs w:val="22"/>
              </w:rPr>
            </w:pPr>
            <w:r w:rsidRPr="004431A6">
              <w:rPr>
                <w:b/>
                <w:kern w:val="0"/>
                <w:sz w:val="22"/>
                <w:szCs w:val="22"/>
              </w:rPr>
              <w:t>Any</w:t>
            </w:r>
            <w:r w:rsidRPr="004431A6">
              <w:rPr>
                <w:kern w:val="0"/>
                <w:sz w:val="22"/>
                <w:szCs w:val="22"/>
              </w:rPr>
              <w:t>: define based on any source IP address ACL rule.</w:t>
            </w:r>
          </w:p>
        </w:tc>
      </w:tr>
      <w:tr w:rsidR="00553A2C">
        <w:trPr>
          <w:trHeight w:val="302"/>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3766"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402"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Exit to global configuration mode.</w:t>
            </w:r>
          </w:p>
        </w:tc>
      </w:tr>
      <w:tr w:rsidR="00553A2C">
        <w:trPr>
          <w:trHeight w:val="458"/>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w:t>
            </w:r>
          </w:p>
        </w:tc>
        <w:tc>
          <w:tcPr>
            <w:tcW w:w="3766"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access-list[</w:t>
            </w:r>
            <w:r w:rsidRPr="004431A6">
              <w:rPr>
                <w:bCs/>
                <w:i/>
                <w:kern w:val="0"/>
                <w:sz w:val="22"/>
                <w:szCs w:val="22"/>
              </w:rPr>
              <w:t xml:space="preserve">access-list-number | </w:t>
            </w:r>
            <w:r w:rsidRPr="004431A6">
              <w:rPr>
                <w:b/>
                <w:bCs/>
                <w:kern w:val="0"/>
                <w:sz w:val="22"/>
                <w:szCs w:val="22"/>
              </w:rPr>
              <w:t>all]</w:t>
            </w:r>
          </w:p>
        </w:tc>
        <w:tc>
          <w:tcPr>
            <w:tcW w:w="3402"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Show ACL configurations.</w:t>
            </w:r>
          </w:p>
        </w:tc>
      </w:tr>
      <w:tr w:rsidR="00553A2C">
        <w:trPr>
          <w:trHeight w:val="443"/>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6</w:t>
            </w:r>
          </w:p>
        </w:tc>
        <w:tc>
          <w:tcPr>
            <w:tcW w:w="3766"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write</w:t>
            </w:r>
          </w:p>
        </w:tc>
        <w:tc>
          <w:tcPr>
            <w:tcW w:w="3402" w:type="dxa"/>
            <w:tcBorders>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898" w:name="_Toc425751662"/>
      <w:bookmarkStart w:id="899" w:name="_Toc426970008"/>
      <w:bookmarkStart w:id="900" w:name="_Toc369100321"/>
      <w:bookmarkStart w:id="901" w:name="_Toc515608436"/>
      <w:r>
        <w:rPr>
          <w:rFonts w:hint="eastAsia"/>
          <w:sz w:val="24"/>
          <w:szCs w:val="24"/>
        </w:rPr>
        <w:t>IP extended ACL</w:t>
      </w:r>
      <w:bookmarkEnd w:id="898"/>
      <w:bookmarkEnd w:id="899"/>
      <w:bookmarkEnd w:id="900"/>
      <w:bookmarkEnd w:id="901"/>
    </w:p>
    <w:p w:rsidR="00553A2C" w:rsidRPr="004431A6" w:rsidRDefault="00553A2C">
      <w:pPr>
        <w:autoSpaceDE w:val="0"/>
        <w:autoSpaceDN w:val="0"/>
        <w:adjustRightInd w:val="0"/>
        <w:rPr>
          <w:kern w:val="0"/>
          <w:sz w:val="22"/>
          <w:szCs w:val="22"/>
        </w:rPr>
      </w:pPr>
      <w:r w:rsidRPr="004431A6">
        <w:rPr>
          <w:kern w:val="0"/>
          <w:sz w:val="22"/>
          <w:szCs w:val="22"/>
        </w:rPr>
        <w:t>Begin at privileged configuration mode, configure IP extended ACL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67"/>
        <w:gridCol w:w="3423"/>
      </w:tblGrid>
      <w:tr w:rsidR="00553A2C">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67"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423"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67"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423"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global configration mode.</w:t>
            </w:r>
          </w:p>
        </w:tc>
      </w:tr>
      <w:tr w:rsidR="00553A2C">
        <w:trPr>
          <w:trHeight w:val="1086"/>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267"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access-list </w:t>
            </w:r>
            <w:r w:rsidRPr="004431A6">
              <w:rPr>
                <w:bCs/>
                <w:i/>
                <w:kern w:val="0"/>
                <w:sz w:val="22"/>
                <w:szCs w:val="22"/>
              </w:rPr>
              <w:t>access-list-number</w:t>
            </w:r>
          </w:p>
        </w:tc>
        <w:tc>
          <w:tcPr>
            <w:tcW w:w="342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ACL configuration mode.</w:t>
            </w:r>
          </w:p>
          <w:p w:rsidR="00553A2C" w:rsidRPr="004431A6" w:rsidRDefault="00553A2C">
            <w:pPr>
              <w:autoSpaceDE w:val="0"/>
              <w:autoSpaceDN w:val="0"/>
              <w:adjustRightInd w:val="0"/>
              <w:rPr>
                <w:kern w:val="0"/>
                <w:sz w:val="22"/>
                <w:szCs w:val="22"/>
              </w:rPr>
            </w:pPr>
            <w:proofErr w:type="gramStart"/>
            <w:r w:rsidRPr="004431A6">
              <w:rPr>
                <w:i/>
                <w:kern w:val="0"/>
                <w:sz w:val="22"/>
                <w:szCs w:val="22"/>
              </w:rPr>
              <w:t>access-list-number</w:t>
            </w:r>
            <w:proofErr w:type="gramEnd"/>
            <w:r w:rsidRPr="004431A6">
              <w:rPr>
                <w:kern w:val="0"/>
                <w:sz w:val="22"/>
                <w:szCs w:val="22"/>
              </w:rPr>
              <w:t xml:space="preserve"> is ACL index. </w:t>
            </w:r>
            <w:proofErr w:type="gramStart"/>
            <w:r w:rsidRPr="004431A6">
              <w:rPr>
                <w:kern w:val="0"/>
                <w:sz w:val="22"/>
                <w:szCs w:val="22"/>
              </w:rPr>
              <w:t>range:</w:t>
            </w:r>
            <w:proofErr w:type="gramEnd"/>
            <w:r w:rsidRPr="004431A6">
              <w:rPr>
                <w:kern w:val="0"/>
                <w:sz w:val="22"/>
                <w:szCs w:val="22"/>
              </w:rPr>
              <w:t>1000-1999.</w:t>
            </w:r>
          </w:p>
        </w:tc>
      </w:tr>
      <w:tr w:rsidR="00553A2C">
        <w:trPr>
          <w:trHeight w:val="796"/>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3</w:t>
            </w:r>
          </w:p>
        </w:tc>
        <w:tc>
          <w:tcPr>
            <w:tcW w:w="4267" w:type="dxa"/>
            <w:tcBorders>
              <w:left w:val="nil"/>
            </w:tcBorders>
          </w:tcPr>
          <w:p w:rsidR="00553A2C" w:rsidRPr="004431A6" w:rsidRDefault="00553A2C">
            <w:pPr>
              <w:autoSpaceDE w:val="0"/>
              <w:autoSpaceDN w:val="0"/>
              <w:adjustRightInd w:val="0"/>
              <w:jc w:val="left"/>
              <w:rPr>
                <w:b/>
                <w:sz w:val="22"/>
                <w:szCs w:val="22"/>
              </w:rPr>
            </w:pPr>
            <w:r w:rsidRPr="004431A6">
              <w:rPr>
                <w:b/>
                <w:bCs/>
                <w:kern w:val="0"/>
                <w:sz w:val="22"/>
                <w:szCs w:val="22"/>
              </w:rPr>
              <w:t xml:space="preserve">subset protocol </w:t>
            </w:r>
            <w:r w:rsidRPr="004431A6">
              <w:rPr>
                <w:kern w:val="0"/>
                <w:sz w:val="22"/>
                <w:szCs w:val="22"/>
              </w:rPr>
              <w:t>{</w:t>
            </w:r>
            <w:r w:rsidRPr="004431A6">
              <w:rPr>
                <w:b/>
                <w:bCs/>
                <w:kern w:val="0"/>
                <w:sz w:val="22"/>
                <w:szCs w:val="22"/>
              </w:rPr>
              <w:t>deny</w:t>
            </w:r>
            <w:r w:rsidRPr="004431A6">
              <w:rPr>
                <w:kern w:val="0"/>
                <w:sz w:val="22"/>
                <w:szCs w:val="22"/>
              </w:rPr>
              <w:t xml:space="preserve">| </w:t>
            </w:r>
            <w:r w:rsidRPr="004431A6">
              <w:rPr>
                <w:b/>
                <w:bCs/>
                <w:kern w:val="0"/>
                <w:sz w:val="22"/>
                <w:szCs w:val="22"/>
              </w:rPr>
              <w:t>permit</w:t>
            </w:r>
            <w:r w:rsidRPr="004431A6">
              <w:rPr>
                <w:kern w:val="0"/>
                <w:sz w:val="22"/>
                <w:szCs w:val="22"/>
              </w:rPr>
              <w:t>}</w:t>
            </w:r>
            <w:r w:rsidRPr="004431A6">
              <w:rPr>
                <w:bCs/>
                <w:i/>
                <w:kern w:val="0"/>
                <w:sz w:val="22"/>
                <w:szCs w:val="22"/>
              </w:rPr>
              <w:t xml:space="preserve"> protocol</w:t>
            </w:r>
            <w:r w:rsidRPr="004431A6">
              <w:rPr>
                <w:kern w:val="0"/>
                <w:sz w:val="22"/>
                <w:szCs w:val="22"/>
              </w:rPr>
              <w:t xml:space="preserve">{ </w:t>
            </w:r>
            <w:r w:rsidRPr="004431A6">
              <w:rPr>
                <w:bCs/>
                <w:i/>
                <w:kern w:val="0"/>
                <w:sz w:val="22"/>
                <w:szCs w:val="22"/>
              </w:rPr>
              <w:t xml:space="preserve">&lt;A.B.C.D&gt; net-mask </w:t>
            </w:r>
            <w:r w:rsidRPr="004431A6">
              <w:rPr>
                <w:bCs/>
                <w:kern w:val="0"/>
                <w:sz w:val="22"/>
                <w:szCs w:val="22"/>
              </w:rPr>
              <w:t>{</w:t>
            </w:r>
            <w:r w:rsidRPr="004431A6">
              <w:rPr>
                <w:bCs/>
                <w:i/>
                <w:kern w:val="0"/>
                <w:sz w:val="22"/>
                <w:szCs w:val="22"/>
              </w:rPr>
              <w:t>&lt;A.B.C.D&gt; net-mask</w:t>
            </w:r>
            <w:r w:rsidRPr="004431A6">
              <w:rPr>
                <w:iCs/>
                <w:kern w:val="0"/>
                <w:sz w:val="22"/>
                <w:szCs w:val="22"/>
              </w:rPr>
              <w:t>|</w:t>
            </w:r>
            <w:r w:rsidRPr="004431A6">
              <w:rPr>
                <w:b/>
                <w:bCs/>
                <w:kern w:val="0"/>
                <w:sz w:val="22"/>
                <w:szCs w:val="22"/>
              </w:rPr>
              <w:t xml:space="preserve">host </w:t>
            </w:r>
            <w:r w:rsidRPr="004431A6">
              <w:rPr>
                <w:bCs/>
                <w:i/>
                <w:kern w:val="0"/>
                <w:sz w:val="22"/>
                <w:szCs w:val="22"/>
              </w:rPr>
              <w:t xml:space="preserve">&lt;A.B.C.D&gt;| </w:t>
            </w:r>
            <w:r w:rsidRPr="004431A6">
              <w:rPr>
                <w:b/>
                <w:bCs/>
                <w:kern w:val="0"/>
                <w:sz w:val="22"/>
                <w:szCs w:val="22"/>
              </w:rPr>
              <w:t>any</w:t>
            </w:r>
            <w:r w:rsidRPr="004431A6">
              <w:rPr>
                <w:kern w:val="0"/>
                <w:sz w:val="22"/>
                <w:szCs w:val="22"/>
              </w:rPr>
              <w:t>}[</w:t>
            </w:r>
            <w:r w:rsidRPr="004431A6">
              <w:rPr>
                <w:b/>
                <w:bCs/>
                <w:kern w:val="0"/>
                <w:sz w:val="22"/>
                <w:szCs w:val="22"/>
              </w:rPr>
              <w:t>match</w:t>
            </w:r>
            <w:r w:rsidRPr="004431A6">
              <w:rPr>
                <w:kern w:val="0"/>
                <w:sz w:val="22"/>
                <w:szCs w:val="22"/>
              </w:rPr>
              <w:t xml:space="preserve"> {</w:t>
            </w:r>
            <w:r w:rsidRPr="004431A6">
              <w:rPr>
                <w:b/>
                <w:bCs/>
                <w:kern w:val="0"/>
                <w:sz w:val="22"/>
                <w:szCs w:val="22"/>
              </w:rPr>
              <w:t>dscp</w:t>
            </w:r>
            <w:r w:rsidRPr="004431A6">
              <w:rPr>
                <w:bCs/>
                <w:i/>
                <w:kern w:val="0"/>
                <w:sz w:val="22"/>
                <w:szCs w:val="22"/>
              </w:rPr>
              <w:t xml:space="preserve"> priority</w:t>
            </w:r>
            <w:r w:rsidRPr="004431A6">
              <w:rPr>
                <w:kern w:val="0"/>
                <w:sz w:val="22"/>
                <w:szCs w:val="22"/>
              </w:rPr>
              <w:t>|</w:t>
            </w:r>
            <w:r w:rsidRPr="004431A6">
              <w:rPr>
                <w:b/>
                <w:bCs/>
                <w:kern w:val="0"/>
                <w:sz w:val="22"/>
                <w:szCs w:val="22"/>
              </w:rPr>
              <w:t>precedence</w:t>
            </w:r>
            <w:r w:rsidRPr="004431A6">
              <w:rPr>
                <w:bCs/>
                <w:i/>
                <w:kern w:val="0"/>
                <w:sz w:val="22"/>
                <w:szCs w:val="22"/>
              </w:rPr>
              <w:t xml:space="preserve">priority </w:t>
            </w:r>
            <w:r w:rsidRPr="004431A6">
              <w:rPr>
                <w:kern w:val="0"/>
                <w:sz w:val="22"/>
                <w:szCs w:val="22"/>
              </w:rPr>
              <w:t xml:space="preserve">| </w:t>
            </w:r>
            <w:r w:rsidRPr="004431A6">
              <w:rPr>
                <w:b/>
                <w:bCs/>
                <w:kern w:val="0"/>
                <w:sz w:val="22"/>
                <w:szCs w:val="22"/>
              </w:rPr>
              <w:t>tos</w:t>
            </w:r>
            <w:r w:rsidRPr="004431A6">
              <w:rPr>
                <w:bCs/>
                <w:i/>
                <w:kern w:val="0"/>
                <w:sz w:val="22"/>
                <w:szCs w:val="22"/>
              </w:rPr>
              <w:t xml:space="preserve"> priority</w:t>
            </w:r>
            <w:r w:rsidRPr="004431A6">
              <w:rPr>
                <w:kern w:val="0"/>
                <w:sz w:val="22"/>
                <w:szCs w:val="22"/>
              </w:rPr>
              <w:t>}][</w:t>
            </w:r>
            <w:r w:rsidRPr="004431A6">
              <w:rPr>
                <w:b/>
                <w:bCs/>
                <w:kern w:val="0"/>
                <w:sz w:val="22"/>
                <w:szCs w:val="22"/>
              </w:rPr>
              <w:t>set</w:t>
            </w:r>
            <w:r w:rsidRPr="004431A6">
              <w:rPr>
                <w:kern w:val="0"/>
                <w:sz w:val="22"/>
                <w:szCs w:val="22"/>
              </w:rPr>
              <w:t xml:space="preserve"> {</w:t>
            </w:r>
            <w:r w:rsidRPr="004431A6">
              <w:rPr>
                <w:b/>
                <w:bCs/>
                <w:kern w:val="0"/>
                <w:sz w:val="22"/>
                <w:szCs w:val="22"/>
              </w:rPr>
              <w:t>dscp</w:t>
            </w:r>
            <w:r w:rsidRPr="004431A6">
              <w:rPr>
                <w:bCs/>
                <w:i/>
                <w:kern w:val="0"/>
                <w:sz w:val="22"/>
                <w:szCs w:val="22"/>
              </w:rPr>
              <w:t>priority</w:t>
            </w:r>
            <w:r w:rsidRPr="004431A6">
              <w:rPr>
                <w:kern w:val="0"/>
                <w:sz w:val="22"/>
                <w:szCs w:val="22"/>
              </w:rPr>
              <w:t xml:space="preserve">| </w:t>
            </w:r>
            <w:r w:rsidRPr="004431A6">
              <w:rPr>
                <w:b/>
                <w:bCs/>
                <w:kern w:val="0"/>
                <w:sz w:val="22"/>
                <w:szCs w:val="22"/>
              </w:rPr>
              <w:t>precedenc</w:t>
            </w:r>
            <w:r w:rsidRPr="004431A6">
              <w:rPr>
                <w:b/>
                <w:kern w:val="0"/>
                <w:sz w:val="22"/>
                <w:szCs w:val="22"/>
              </w:rPr>
              <w:t>e</w:t>
            </w:r>
            <w:r w:rsidRPr="004431A6">
              <w:rPr>
                <w:bCs/>
                <w:i/>
                <w:kern w:val="0"/>
                <w:sz w:val="22"/>
                <w:szCs w:val="22"/>
              </w:rPr>
              <w:t xml:space="preserve"> priority </w:t>
            </w:r>
            <w:r w:rsidRPr="004431A6">
              <w:rPr>
                <w:kern w:val="0"/>
                <w:sz w:val="22"/>
                <w:szCs w:val="22"/>
              </w:rPr>
              <w:t xml:space="preserve">| </w:t>
            </w:r>
            <w:r w:rsidRPr="004431A6">
              <w:rPr>
                <w:b/>
                <w:bCs/>
                <w:kern w:val="0"/>
                <w:sz w:val="22"/>
                <w:szCs w:val="22"/>
              </w:rPr>
              <w:t>tos</w:t>
            </w:r>
            <w:r w:rsidRPr="004431A6">
              <w:rPr>
                <w:bCs/>
                <w:i/>
                <w:kern w:val="0"/>
                <w:sz w:val="22"/>
                <w:szCs w:val="22"/>
              </w:rPr>
              <w:t>priority</w:t>
            </w:r>
            <w:r w:rsidRPr="004431A6">
              <w:rPr>
                <w:kern w:val="0"/>
                <w:sz w:val="22"/>
                <w:szCs w:val="22"/>
              </w:rPr>
              <w:t>}]</w:t>
            </w:r>
          </w:p>
        </w:tc>
        <w:tc>
          <w:tcPr>
            <w:tcW w:w="342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IP extended ACL rule.</w:t>
            </w:r>
          </w:p>
          <w:p w:rsidR="00553A2C" w:rsidRPr="004431A6" w:rsidRDefault="00553A2C">
            <w:pPr>
              <w:autoSpaceDE w:val="0"/>
              <w:autoSpaceDN w:val="0"/>
              <w:adjustRightInd w:val="0"/>
              <w:jc w:val="left"/>
              <w:rPr>
                <w:kern w:val="0"/>
                <w:sz w:val="22"/>
                <w:szCs w:val="22"/>
              </w:rPr>
            </w:pPr>
            <w:r w:rsidRPr="004431A6">
              <w:rPr>
                <w:kern w:val="0"/>
                <w:sz w:val="22"/>
                <w:szCs w:val="22"/>
              </w:rPr>
              <w:t xml:space="preserve">Parameter </w:t>
            </w:r>
            <w:r w:rsidRPr="004431A6">
              <w:rPr>
                <w:i/>
                <w:kern w:val="0"/>
                <w:sz w:val="22"/>
                <w:szCs w:val="22"/>
              </w:rPr>
              <w:t>protocol</w:t>
            </w:r>
            <w:r w:rsidRPr="004431A6">
              <w:rPr>
                <w:kern w:val="0"/>
                <w:sz w:val="22"/>
                <w:szCs w:val="22"/>
              </w:rPr>
              <w:t xml:space="preserve"> should be icmp, igmp, igrp, ip, ospf, pim, tcp, or udp, etc. it also can be replaced by protocol code 0~255.</w:t>
            </w:r>
          </w:p>
        </w:tc>
      </w:tr>
      <w:tr w:rsidR="00553A2C">
        <w:trPr>
          <w:trHeight w:val="302"/>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67"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423"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Exit global configuration mode.</w:t>
            </w:r>
          </w:p>
        </w:tc>
      </w:tr>
      <w:tr w:rsidR="00553A2C">
        <w:trPr>
          <w:trHeight w:val="458"/>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w:t>
            </w:r>
          </w:p>
        </w:tc>
        <w:tc>
          <w:tcPr>
            <w:tcW w:w="4267"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access-list[</w:t>
            </w:r>
            <w:r w:rsidRPr="004431A6">
              <w:rPr>
                <w:bCs/>
                <w:i/>
                <w:kern w:val="0"/>
                <w:sz w:val="22"/>
                <w:szCs w:val="22"/>
              </w:rPr>
              <w:t xml:space="preserve">access-list-number | </w:t>
            </w:r>
            <w:r w:rsidRPr="004431A6">
              <w:rPr>
                <w:b/>
                <w:bCs/>
                <w:kern w:val="0"/>
                <w:sz w:val="22"/>
                <w:szCs w:val="22"/>
              </w:rPr>
              <w:t>all</w:t>
            </w:r>
            <w:r w:rsidRPr="004431A6">
              <w:rPr>
                <w:bCs/>
                <w:kern w:val="0"/>
                <w:sz w:val="22"/>
                <w:szCs w:val="22"/>
              </w:rPr>
              <w:t xml:space="preserve"> ]</w:t>
            </w:r>
          </w:p>
        </w:tc>
        <w:tc>
          <w:tcPr>
            <w:tcW w:w="3423"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Show ACL configurations.</w:t>
            </w:r>
          </w:p>
        </w:tc>
      </w:tr>
      <w:tr w:rsidR="00553A2C">
        <w:trPr>
          <w:trHeight w:val="443"/>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6</w:t>
            </w:r>
          </w:p>
        </w:tc>
        <w:tc>
          <w:tcPr>
            <w:tcW w:w="4267"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write</w:t>
            </w:r>
          </w:p>
        </w:tc>
        <w:tc>
          <w:tcPr>
            <w:tcW w:w="3423" w:type="dxa"/>
            <w:tcBorders>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902" w:name="_Toc425751663"/>
      <w:bookmarkStart w:id="903" w:name="_Toc426970009"/>
      <w:bookmarkStart w:id="904" w:name="_Toc369100322"/>
      <w:bookmarkStart w:id="905" w:name="_Toc515608437"/>
      <w:r>
        <w:rPr>
          <w:rFonts w:hint="eastAsia"/>
          <w:sz w:val="24"/>
          <w:szCs w:val="24"/>
        </w:rPr>
        <w:t>ACL based on MAC address</w:t>
      </w:r>
      <w:bookmarkEnd w:id="902"/>
      <w:bookmarkEnd w:id="903"/>
      <w:bookmarkEnd w:id="904"/>
      <w:bookmarkEnd w:id="905"/>
    </w:p>
    <w:p w:rsidR="00553A2C" w:rsidRPr="004431A6" w:rsidRDefault="00553A2C">
      <w:pPr>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ACL based on MAC address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67"/>
        <w:gridCol w:w="3423"/>
      </w:tblGrid>
      <w:tr w:rsidR="00553A2C">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67"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423"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67"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423"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global configuration mode.</w:t>
            </w:r>
          </w:p>
        </w:tc>
      </w:tr>
      <w:tr w:rsidR="00553A2C">
        <w:trPr>
          <w:trHeight w:val="1086"/>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2</w:t>
            </w:r>
          </w:p>
        </w:tc>
        <w:tc>
          <w:tcPr>
            <w:tcW w:w="4267"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access-list </w:t>
            </w:r>
            <w:r w:rsidRPr="004431A6">
              <w:rPr>
                <w:bCs/>
                <w:i/>
                <w:kern w:val="0"/>
                <w:sz w:val="22"/>
                <w:szCs w:val="22"/>
              </w:rPr>
              <w:t>access-list-number</w:t>
            </w:r>
          </w:p>
        </w:tc>
        <w:tc>
          <w:tcPr>
            <w:tcW w:w="3423" w:type="dxa"/>
            <w:tcBorders>
              <w:right w:val="nil"/>
            </w:tcBorders>
          </w:tcPr>
          <w:p w:rsidR="00553A2C" w:rsidRPr="004431A6" w:rsidRDefault="00553A2C">
            <w:pPr>
              <w:autoSpaceDE w:val="0"/>
              <w:autoSpaceDN w:val="0"/>
              <w:adjustRightInd w:val="0"/>
              <w:jc w:val="left"/>
              <w:rPr>
                <w:kern w:val="0"/>
                <w:sz w:val="22"/>
                <w:szCs w:val="22"/>
              </w:rPr>
            </w:pPr>
            <w:bookmarkStart w:id="906" w:name="OLE_LINK38"/>
            <w:bookmarkStart w:id="907" w:name="OLE_LINK39"/>
            <w:r w:rsidRPr="004431A6">
              <w:rPr>
                <w:kern w:val="0"/>
                <w:sz w:val="22"/>
                <w:szCs w:val="22"/>
              </w:rPr>
              <w:t>Enter ACL configuration mode.</w:t>
            </w:r>
          </w:p>
          <w:p w:rsidR="00553A2C" w:rsidRPr="004431A6" w:rsidRDefault="00553A2C">
            <w:pPr>
              <w:autoSpaceDE w:val="0"/>
              <w:autoSpaceDN w:val="0"/>
              <w:adjustRightInd w:val="0"/>
              <w:rPr>
                <w:kern w:val="0"/>
                <w:sz w:val="22"/>
                <w:szCs w:val="22"/>
              </w:rPr>
            </w:pPr>
            <w:proofErr w:type="gramStart"/>
            <w:r w:rsidRPr="004431A6">
              <w:rPr>
                <w:i/>
                <w:kern w:val="0"/>
                <w:sz w:val="22"/>
                <w:szCs w:val="22"/>
              </w:rPr>
              <w:t>access-list-number</w:t>
            </w:r>
            <w:proofErr w:type="gramEnd"/>
            <w:r w:rsidRPr="004431A6">
              <w:rPr>
                <w:kern w:val="0"/>
                <w:sz w:val="22"/>
                <w:szCs w:val="22"/>
              </w:rPr>
              <w:t xml:space="preserve"> is ACL index. </w:t>
            </w:r>
            <w:proofErr w:type="gramStart"/>
            <w:r w:rsidRPr="004431A6">
              <w:rPr>
                <w:kern w:val="0"/>
                <w:sz w:val="22"/>
                <w:szCs w:val="22"/>
              </w:rPr>
              <w:t>range:</w:t>
            </w:r>
            <w:bookmarkEnd w:id="906"/>
            <w:bookmarkEnd w:id="907"/>
            <w:proofErr w:type="gramEnd"/>
            <w:r w:rsidRPr="004431A6">
              <w:rPr>
                <w:kern w:val="0"/>
                <w:sz w:val="22"/>
                <w:szCs w:val="22"/>
              </w:rPr>
              <w:t>2000-2999.</w:t>
            </w:r>
          </w:p>
        </w:tc>
      </w:tr>
      <w:tr w:rsidR="00553A2C">
        <w:trPr>
          <w:trHeight w:val="1732"/>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3</w:t>
            </w:r>
          </w:p>
        </w:tc>
        <w:tc>
          <w:tcPr>
            <w:tcW w:w="4267" w:type="dxa"/>
            <w:tcBorders>
              <w:left w:val="nil"/>
            </w:tcBorders>
          </w:tcPr>
          <w:p w:rsidR="00553A2C" w:rsidRPr="004431A6" w:rsidRDefault="00553A2C">
            <w:pPr>
              <w:autoSpaceDE w:val="0"/>
              <w:autoSpaceDN w:val="0"/>
              <w:adjustRightInd w:val="0"/>
              <w:jc w:val="left"/>
              <w:rPr>
                <w:b/>
                <w:sz w:val="22"/>
                <w:szCs w:val="22"/>
              </w:rPr>
            </w:pPr>
            <w:r w:rsidRPr="004431A6">
              <w:rPr>
                <w:b/>
                <w:bCs/>
                <w:sz w:val="22"/>
                <w:szCs w:val="22"/>
              </w:rPr>
              <w:t>subset ethernet</w:t>
            </w:r>
            <w:r w:rsidRPr="004431A6">
              <w:rPr>
                <w:sz w:val="22"/>
                <w:szCs w:val="22"/>
              </w:rPr>
              <w:t xml:space="preserve"> [permit|deny] [source] &lt;xx:xx:xx:xx:xx:xx&gt;&lt;xx:xx:xx:xx:xx:xx&gt; {[dest] &lt;xx:xx:xx:xx:xx:xx&gt;&lt;xx:xx:xx:xx:xx:xx&gt;}*1 {[vlan] &lt;1-4094&gt;}*1 {[cos] &lt;0-7&gt;}*1 {[ethernet-type] &lt;XXXX&gt;&lt;XXXX&gt;</w:t>
            </w:r>
          </w:p>
        </w:tc>
        <w:tc>
          <w:tcPr>
            <w:tcW w:w="342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IP extended ACL rule.</w:t>
            </w:r>
          </w:p>
          <w:p w:rsidR="00553A2C" w:rsidRDefault="00553A2C">
            <w:pPr>
              <w:autoSpaceDE w:val="0"/>
              <w:autoSpaceDN w:val="0"/>
              <w:adjustRightInd w:val="0"/>
              <w:rPr>
                <w:rFonts w:ascii="Times-Roman" w:hAnsi="Times-Roman" w:cs="Times-Roman"/>
                <w:kern w:val="0"/>
                <w:sz w:val="22"/>
                <w:szCs w:val="22"/>
              </w:rPr>
            </w:pPr>
          </w:p>
        </w:tc>
      </w:tr>
      <w:tr w:rsidR="00553A2C">
        <w:trPr>
          <w:trHeight w:val="302"/>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67"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423"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Exit to global configuration mode.</w:t>
            </w:r>
          </w:p>
        </w:tc>
      </w:tr>
      <w:tr w:rsidR="00553A2C">
        <w:trPr>
          <w:trHeight w:val="458"/>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w:t>
            </w:r>
          </w:p>
        </w:tc>
        <w:tc>
          <w:tcPr>
            <w:tcW w:w="4267"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access-list[</w:t>
            </w:r>
            <w:r w:rsidRPr="004431A6">
              <w:rPr>
                <w:bCs/>
                <w:i/>
                <w:kern w:val="0"/>
                <w:sz w:val="22"/>
                <w:szCs w:val="22"/>
              </w:rPr>
              <w:t xml:space="preserve">access-list-number | </w:t>
            </w:r>
            <w:r w:rsidRPr="004431A6">
              <w:rPr>
                <w:b/>
                <w:bCs/>
                <w:kern w:val="0"/>
                <w:sz w:val="22"/>
                <w:szCs w:val="22"/>
              </w:rPr>
              <w:t>all]</w:t>
            </w:r>
          </w:p>
        </w:tc>
        <w:tc>
          <w:tcPr>
            <w:tcW w:w="3423"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Show ACL configurations.</w:t>
            </w:r>
          </w:p>
        </w:tc>
      </w:tr>
      <w:tr w:rsidR="00553A2C">
        <w:trPr>
          <w:trHeight w:val="443"/>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6</w:t>
            </w:r>
          </w:p>
        </w:tc>
        <w:tc>
          <w:tcPr>
            <w:tcW w:w="4267"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write</w:t>
            </w:r>
          </w:p>
        </w:tc>
        <w:tc>
          <w:tcPr>
            <w:tcW w:w="3423" w:type="dxa"/>
            <w:tcBorders>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908" w:name="_Toc425751664"/>
      <w:bookmarkStart w:id="909" w:name="_Toc426970010"/>
      <w:bookmarkStart w:id="910" w:name="_Toc369100323"/>
      <w:bookmarkStart w:id="911" w:name="_Toc515608438"/>
      <w:r>
        <w:rPr>
          <w:rFonts w:hint="eastAsia"/>
          <w:sz w:val="24"/>
          <w:szCs w:val="24"/>
        </w:rPr>
        <w:t>ACL based on port binding</w:t>
      </w:r>
      <w:bookmarkEnd w:id="908"/>
      <w:bookmarkEnd w:id="909"/>
      <w:bookmarkEnd w:id="910"/>
      <w:bookmarkEnd w:id="911"/>
    </w:p>
    <w:p w:rsidR="00553A2C" w:rsidRPr="004431A6" w:rsidRDefault="00553A2C">
      <w:pPr>
        <w:rPr>
          <w:kern w:val="0"/>
          <w:sz w:val="22"/>
          <w:szCs w:val="22"/>
        </w:rPr>
      </w:pPr>
      <w:r w:rsidRPr="004431A6">
        <w:rPr>
          <w:kern w:val="0"/>
          <w:sz w:val="22"/>
          <w:szCs w:val="22"/>
        </w:rPr>
        <w:t>This type of ACL includes the other types.</w:t>
      </w:r>
    </w:p>
    <w:p w:rsidR="00553A2C" w:rsidRPr="004431A6" w:rsidRDefault="00553A2C">
      <w:pPr>
        <w:rPr>
          <w:kern w:val="0"/>
          <w:sz w:val="22"/>
          <w:szCs w:val="22"/>
        </w:rPr>
      </w:pPr>
      <w:bookmarkStart w:id="912" w:name="OLE_LINK40"/>
      <w:bookmarkStart w:id="913" w:name="OLE_LINK41"/>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ACL based on port binding as the following table shows.</w:t>
      </w:r>
    </w:p>
    <w:bookmarkEnd w:id="912"/>
    <w:bookmarkEnd w:id="9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67"/>
        <w:gridCol w:w="3423"/>
      </w:tblGrid>
      <w:tr w:rsidR="00553A2C">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67"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423"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67"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423"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global configuration mode.</w:t>
            </w:r>
          </w:p>
        </w:tc>
      </w:tr>
      <w:tr w:rsidR="00553A2C">
        <w:trPr>
          <w:trHeight w:val="996"/>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267"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access-list </w:t>
            </w:r>
            <w:r w:rsidRPr="004431A6">
              <w:rPr>
                <w:bCs/>
                <w:i/>
                <w:kern w:val="0"/>
                <w:sz w:val="22"/>
                <w:szCs w:val="22"/>
              </w:rPr>
              <w:t>access-list-number</w:t>
            </w:r>
          </w:p>
        </w:tc>
        <w:tc>
          <w:tcPr>
            <w:tcW w:w="342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ACL configuration mode.</w:t>
            </w:r>
          </w:p>
          <w:p w:rsidR="00553A2C" w:rsidRPr="004431A6" w:rsidRDefault="00553A2C">
            <w:pPr>
              <w:autoSpaceDE w:val="0"/>
              <w:autoSpaceDN w:val="0"/>
              <w:adjustRightInd w:val="0"/>
              <w:rPr>
                <w:kern w:val="0"/>
                <w:sz w:val="22"/>
                <w:szCs w:val="22"/>
              </w:rPr>
            </w:pPr>
            <w:proofErr w:type="gramStart"/>
            <w:r w:rsidRPr="004431A6">
              <w:rPr>
                <w:i/>
                <w:kern w:val="0"/>
                <w:sz w:val="22"/>
                <w:szCs w:val="22"/>
              </w:rPr>
              <w:t>access-list-number</w:t>
            </w:r>
            <w:proofErr w:type="gramEnd"/>
            <w:r w:rsidRPr="004431A6">
              <w:rPr>
                <w:kern w:val="0"/>
                <w:sz w:val="22"/>
                <w:szCs w:val="22"/>
              </w:rPr>
              <w:t xml:space="preserve"> is ACL index. range:5000-5999;</w:t>
            </w:r>
          </w:p>
        </w:tc>
      </w:tr>
      <w:tr w:rsidR="00553A2C">
        <w:trPr>
          <w:trHeight w:val="1086"/>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67"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subset port-business [permit|deny]  {src-ip|dest-ip | protocol | tos-dscp | src-mac | dest-mac | vlan | cos | ethernet-type | src-port | dest-port}</w:t>
            </w:r>
          </w:p>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342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Permit</w:t>
            </w:r>
            <w:proofErr w:type="gramStart"/>
            <w:r w:rsidRPr="004431A6">
              <w:rPr>
                <w:kern w:val="0"/>
                <w:sz w:val="22"/>
                <w:szCs w:val="22"/>
              </w:rPr>
              <w:t>:Permit</w:t>
            </w:r>
            <w:proofErr w:type="gramEnd"/>
            <w:r w:rsidRPr="004431A6">
              <w:rPr>
                <w:kern w:val="0"/>
                <w:sz w:val="22"/>
                <w:szCs w:val="22"/>
              </w:rPr>
              <w:t xml:space="preserve"> data stream which match the rule passing through.</w:t>
            </w:r>
          </w:p>
          <w:p w:rsidR="00553A2C" w:rsidRPr="004431A6" w:rsidRDefault="00553A2C">
            <w:pPr>
              <w:autoSpaceDE w:val="0"/>
              <w:autoSpaceDN w:val="0"/>
              <w:adjustRightInd w:val="0"/>
              <w:jc w:val="left"/>
              <w:rPr>
                <w:kern w:val="0"/>
                <w:sz w:val="22"/>
                <w:szCs w:val="22"/>
              </w:rPr>
            </w:pPr>
            <w:r w:rsidRPr="004431A6">
              <w:rPr>
                <w:kern w:val="0"/>
                <w:sz w:val="22"/>
                <w:szCs w:val="22"/>
              </w:rPr>
              <w:t>Deny</w:t>
            </w:r>
            <w:proofErr w:type="gramStart"/>
            <w:r w:rsidRPr="004431A6">
              <w:rPr>
                <w:kern w:val="0"/>
                <w:sz w:val="22"/>
                <w:szCs w:val="22"/>
              </w:rPr>
              <w:t>:Do</w:t>
            </w:r>
            <w:proofErr w:type="gramEnd"/>
            <w:r w:rsidRPr="004431A6">
              <w:rPr>
                <w:kern w:val="0"/>
                <w:sz w:val="22"/>
                <w:szCs w:val="22"/>
              </w:rPr>
              <w:t xml:space="preserve"> not permit data stream which match the rule passing through.</w:t>
            </w:r>
          </w:p>
          <w:p w:rsidR="00553A2C" w:rsidRPr="004431A6" w:rsidRDefault="00553A2C">
            <w:pPr>
              <w:autoSpaceDE w:val="0"/>
              <w:autoSpaceDN w:val="0"/>
              <w:adjustRightInd w:val="0"/>
              <w:jc w:val="left"/>
              <w:rPr>
                <w:kern w:val="0"/>
                <w:sz w:val="22"/>
                <w:szCs w:val="22"/>
              </w:rPr>
            </w:pPr>
            <w:r w:rsidRPr="004431A6">
              <w:rPr>
                <w:kern w:val="0"/>
                <w:sz w:val="22"/>
                <w:szCs w:val="22"/>
              </w:rPr>
              <w:t>src-ip: source IP address</w:t>
            </w:r>
          </w:p>
          <w:p w:rsidR="00553A2C" w:rsidRPr="004431A6" w:rsidRDefault="00553A2C">
            <w:pPr>
              <w:autoSpaceDE w:val="0"/>
              <w:autoSpaceDN w:val="0"/>
              <w:adjustRightInd w:val="0"/>
              <w:jc w:val="left"/>
              <w:rPr>
                <w:kern w:val="0"/>
                <w:sz w:val="22"/>
                <w:szCs w:val="22"/>
              </w:rPr>
            </w:pPr>
            <w:r w:rsidRPr="004431A6">
              <w:rPr>
                <w:kern w:val="0"/>
                <w:sz w:val="22"/>
                <w:szCs w:val="22"/>
              </w:rPr>
              <w:t>dest-ip:destination IP address</w:t>
            </w:r>
          </w:p>
          <w:p w:rsidR="00553A2C" w:rsidRPr="004431A6" w:rsidRDefault="00553A2C">
            <w:pPr>
              <w:autoSpaceDE w:val="0"/>
              <w:autoSpaceDN w:val="0"/>
              <w:adjustRightInd w:val="0"/>
              <w:jc w:val="left"/>
              <w:rPr>
                <w:kern w:val="0"/>
                <w:sz w:val="22"/>
                <w:szCs w:val="22"/>
                <w:lang w:val="pt-BR"/>
              </w:rPr>
            </w:pPr>
            <w:r w:rsidRPr="004431A6">
              <w:rPr>
                <w:kern w:val="0"/>
                <w:sz w:val="22"/>
                <w:szCs w:val="22"/>
                <w:lang w:val="pt-BR"/>
              </w:rPr>
              <w:t>protocol:IP protocol type</w:t>
            </w:r>
          </w:p>
          <w:p w:rsidR="00553A2C" w:rsidRPr="004431A6" w:rsidRDefault="00553A2C">
            <w:pPr>
              <w:autoSpaceDE w:val="0"/>
              <w:autoSpaceDN w:val="0"/>
              <w:adjustRightInd w:val="0"/>
              <w:jc w:val="left"/>
              <w:rPr>
                <w:kern w:val="0"/>
                <w:sz w:val="22"/>
                <w:szCs w:val="22"/>
                <w:lang w:val="pt-BR"/>
              </w:rPr>
            </w:pPr>
            <w:r w:rsidRPr="004431A6">
              <w:rPr>
                <w:kern w:val="0"/>
                <w:sz w:val="22"/>
                <w:szCs w:val="22"/>
                <w:lang w:val="pt-BR"/>
              </w:rPr>
              <w:t>tos-dscp:IP priority</w:t>
            </w:r>
          </w:p>
          <w:p w:rsidR="00553A2C" w:rsidRPr="004431A6" w:rsidRDefault="00553A2C">
            <w:pPr>
              <w:autoSpaceDE w:val="0"/>
              <w:autoSpaceDN w:val="0"/>
              <w:adjustRightInd w:val="0"/>
              <w:jc w:val="left"/>
              <w:rPr>
                <w:kern w:val="0"/>
                <w:sz w:val="22"/>
                <w:szCs w:val="22"/>
              </w:rPr>
            </w:pPr>
            <w:r w:rsidRPr="004431A6">
              <w:rPr>
                <w:kern w:val="0"/>
                <w:sz w:val="22"/>
                <w:szCs w:val="22"/>
              </w:rPr>
              <w:t>src-mac:source MAC address</w:t>
            </w:r>
          </w:p>
          <w:p w:rsidR="00553A2C" w:rsidRPr="004431A6" w:rsidRDefault="00553A2C">
            <w:pPr>
              <w:autoSpaceDE w:val="0"/>
              <w:autoSpaceDN w:val="0"/>
              <w:adjustRightInd w:val="0"/>
              <w:jc w:val="left"/>
              <w:rPr>
                <w:kern w:val="0"/>
                <w:sz w:val="22"/>
                <w:szCs w:val="22"/>
              </w:rPr>
            </w:pPr>
            <w:r w:rsidRPr="004431A6">
              <w:rPr>
                <w:kern w:val="0"/>
                <w:sz w:val="22"/>
                <w:szCs w:val="22"/>
              </w:rPr>
              <w:t>dest-mac:destination MAC address</w:t>
            </w:r>
          </w:p>
          <w:p w:rsidR="00553A2C" w:rsidRPr="004431A6" w:rsidRDefault="00553A2C">
            <w:pPr>
              <w:autoSpaceDE w:val="0"/>
              <w:autoSpaceDN w:val="0"/>
              <w:adjustRightInd w:val="0"/>
              <w:jc w:val="left"/>
              <w:rPr>
                <w:kern w:val="0"/>
                <w:sz w:val="22"/>
                <w:szCs w:val="22"/>
              </w:rPr>
            </w:pPr>
            <w:r w:rsidRPr="004431A6">
              <w:rPr>
                <w:kern w:val="0"/>
                <w:sz w:val="22"/>
                <w:szCs w:val="22"/>
              </w:rPr>
              <w:t>vlan:VLAN IAD</w:t>
            </w:r>
          </w:p>
          <w:p w:rsidR="00553A2C" w:rsidRPr="004431A6" w:rsidRDefault="00553A2C">
            <w:pPr>
              <w:autoSpaceDE w:val="0"/>
              <w:autoSpaceDN w:val="0"/>
              <w:adjustRightInd w:val="0"/>
              <w:jc w:val="left"/>
              <w:rPr>
                <w:kern w:val="0"/>
                <w:sz w:val="22"/>
                <w:szCs w:val="22"/>
              </w:rPr>
            </w:pPr>
            <w:r w:rsidRPr="004431A6">
              <w:rPr>
                <w:kern w:val="0"/>
                <w:sz w:val="22"/>
                <w:szCs w:val="22"/>
              </w:rPr>
              <w:t>cos:802.1p priority</w:t>
            </w:r>
          </w:p>
          <w:p w:rsidR="00553A2C" w:rsidRPr="004431A6" w:rsidRDefault="00553A2C">
            <w:pPr>
              <w:autoSpaceDE w:val="0"/>
              <w:autoSpaceDN w:val="0"/>
              <w:adjustRightInd w:val="0"/>
              <w:jc w:val="left"/>
              <w:rPr>
                <w:kern w:val="0"/>
                <w:sz w:val="22"/>
                <w:szCs w:val="22"/>
              </w:rPr>
            </w:pPr>
            <w:r w:rsidRPr="004431A6">
              <w:rPr>
                <w:kern w:val="0"/>
                <w:sz w:val="22"/>
                <w:szCs w:val="22"/>
              </w:rPr>
              <w:t>ethernet-type:ethernet type</w:t>
            </w:r>
          </w:p>
          <w:p w:rsidR="00553A2C" w:rsidRPr="004431A6" w:rsidRDefault="00553A2C">
            <w:pPr>
              <w:autoSpaceDE w:val="0"/>
              <w:autoSpaceDN w:val="0"/>
              <w:adjustRightInd w:val="0"/>
              <w:jc w:val="left"/>
              <w:rPr>
                <w:kern w:val="0"/>
                <w:sz w:val="22"/>
                <w:szCs w:val="22"/>
              </w:rPr>
            </w:pPr>
            <w:r w:rsidRPr="004431A6">
              <w:rPr>
                <w:kern w:val="0"/>
                <w:sz w:val="22"/>
                <w:szCs w:val="22"/>
              </w:rPr>
              <w:t>src-port:Layer 4 source port</w:t>
            </w:r>
          </w:p>
          <w:p w:rsidR="00553A2C" w:rsidRPr="004431A6" w:rsidRDefault="00553A2C">
            <w:pPr>
              <w:autoSpaceDE w:val="0"/>
              <w:autoSpaceDN w:val="0"/>
              <w:adjustRightInd w:val="0"/>
              <w:jc w:val="left"/>
              <w:rPr>
                <w:kern w:val="0"/>
                <w:sz w:val="22"/>
                <w:szCs w:val="22"/>
              </w:rPr>
            </w:pPr>
            <w:r w:rsidRPr="004431A6">
              <w:rPr>
                <w:kern w:val="0"/>
                <w:sz w:val="22"/>
                <w:szCs w:val="22"/>
              </w:rPr>
              <w:t>dest-port:Layer 4 destination port</w:t>
            </w:r>
          </w:p>
        </w:tc>
      </w:tr>
      <w:tr w:rsidR="00553A2C">
        <w:trPr>
          <w:trHeight w:val="302"/>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67"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423"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Exit to global configuration mode.</w:t>
            </w:r>
          </w:p>
        </w:tc>
      </w:tr>
      <w:tr w:rsidR="00553A2C">
        <w:trPr>
          <w:trHeight w:val="458"/>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w:t>
            </w:r>
          </w:p>
        </w:tc>
        <w:tc>
          <w:tcPr>
            <w:tcW w:w="4267"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access-list</w:t>
            </w:r>
            <w:r w:rsidRPr="004431A6">
              <w:rPr>
                <w:bCs/>
                <w:i/>
                <w:kern w:val="0"/>
                <w:sz w:val="22"/>
                <w:szCs w:val="22"/>
              </w:rPr>
              <w:t>access-list-number</w:t>
            </w:r>
          </w:p>
        </w:tc>
        <w:tc>
          <w:tcPr>
            <w:tcW w:w="3423"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Show ACL configurations.</w:t>
            </w:r>
          </w:p>
        </w:tc>
      </w:tr>
      <w:tr w:rsidR="00553A2C">
        <w:trPr>
          <w:trHeight w:val="443"/>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6</w:t>
            </w:r>
          </w:p>
        </w:tc>
        <w:tc>
          <w:tcPr>
            <w:tcW w:w="4267"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write</w:t>
            </w:r>
          </w:p>
        </w:tc>
        <w:tc>
          <w:tcPr>
            <w:tcW w:w="3423" w:type="dxa"/>
            <w:tcBorders>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914" w:name="_Toc425751665"/>
      <w:bookmarkStart w:id="915" w:name="_Toc426970011"/>
      <w:bookmarkStart w:id="916" w:name="_Toc369100324"/>
      <w:bookmarkStart w:id="917" w:name="_Toc515608439"/>
      <w:r>
        <w:rPr>
          <w:rFonts w:hint="eastAsia"/>
          <w:sz w:val="24"/>
          <w:szCs w:val="24"/>
        </w:rPr>
        <w:t>ACL based on QoS</w:t>
      </w:r>
      <w:bookmarkEnd w:id="914"/>
      <w:bookmarkEnd w:id="915"/>
      <w:bookmarkEnd w:id="916"/>
      <w:bookmarkEnd w:id="917"/>
    </w:p>
    <w:p w:rsidR="00553A2C" w:rsidRPr="004431A6" w:rsidRDefault="00553A2C">
      <w:pPr>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ACL based on QoS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67"/>
        <w:gridCol w:w="3423"/>
      </w:tblGrid>
      <w:tr w:rsidR="00553A2C">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67"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423"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67"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423"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global configuration mode.</w:t>
            </w:r>
          </w:p>
        </w:tc>
      </w:tr>
      <w:tr w:rsidR="00553A2C">
        <w:trPr>
          <w:trHeight w:val="1086"/>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267"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access-list </w:t>
            </w:r>
            <w:r w:rsidRPr="004431A6">
              <w:rPr>
                <w:bCs/>
                <w:i/>
                <w:kern w:val="0"/>
                <w:sz w:val="22"/>
                <w:szCs w:val="22"/>
              </w:rPr>
              <w:t>access-list-number</w:t>
            </w:r>
          </w:p>
        </w:tc>
        <w:tc>
          <w:tcPr>
            <w:tcW w:w="342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ACL configuration mode.</w:t>
            </w:r>
          </w:p>
          <w:p w:rsidR="00553A2C" w:rsidRPr="004431A6" w:rsidRDefault="00553A2C">
            <w:pPr>
              <w:autoSpaceDE w:val="0"/>
              <w:autoSpaceDN w:val="0"/>
              <w:adjustRightInd w:val="0"/>
              <w:rPr>
                <w:kern w:val="0"/>
                <w:sz w:val="22"/>
                <w:szCs w:val="22"/>
              </w:rPr>
            </w:pPr>
            <w:proofErr w:type="gramStart"/>
            <w:r w:rsidRPr="004431A6">
              <w:rPr>
                <w:i/>
                <w:kern w:val="0"/>
                <w:sz w:val="22"/>
                <w:szCs w:val="22"/>
              </w:rPr>
              <w:t>access-list-number</w:t>
            </w:r>
            <w:proofErr w:type="gramEnd"/>
            <w:r w:rsidRPr="004431A6">
              <w:rPr>
                <w:kern w:val="0"/>
                <w:sz w:val="22"/>
                <w:szCs w:val="22"/>
              </w:rPr>
              <w:t xml:space="preserve"> is ACL index. </w:t>
            </w:r>
            <w:proofErr w:type="gramStart"/>
            <w:r w:rsidRPr="004431A6">
              <w:rPr>
                <w:kern w:val="0"/>
                <w:sz w:val="22"/>
                <w:szCs w:val="22"/>
              </w:rPr>
              <w:t>range:</w:t>
            </w:r>
            <w:proofErr w:type="gramEnd"/>
            <w:r w:rsidRPr="004431A6">
              <w:rPr>
                <w:kern w:val="0"/>
                <w:sz w:val="22"/>
                <w:szCs w:val="22"/>
              </w:rPr>
              <w:t>6000-6999.</w:t>
            </w:r>
          </w:p>
        </w:tc>
      </w:tr>
      <w:tr w:rsidR="00553A2C">
        <w:trPr>
          <w:trHeight w:val="1086"/>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3a</w:t>
            </w:r>
          </w:p>
        </w:tc>
        <w:tc>
          <w:tcPr>
            <w:tcW w:w="4267" w:type="dxa"/>
            <w:tcBorders>
              <w:left w:val="nil"/>
            </w:tcBorders>
          </w:tcPr>
          <w:p w:rsidR="00553A2C" w:rsidRPr="004431A6" w:rsidRDefault="00553A2C">
            <w:pPr>
              <w:autoSpaceDE w:val="0"/>
              <w:autoSpaceDN w:val="0"/>
              <w:adjustRightInd w:val="0"/>
              <w:jc w:val="left"/>
              <w:rPr>
                <w:bCs/>
                <w:kern w:val="0"/>
                <w:sz w:val="22"/>
                <w:szCs w:val="22"/>
              </w:rPr>
            </w:pPr>
            <w:r w:rsidRPr="004431A6">
              <w:rPr>
                <w:b/>
                <w:bCs/>
                <w:kern w:val="0"/>
                <w:sz w:val="22"/>
                <w:szCs w:val="22"/>
              </w:rPr>
              <w:t>subset qos &lt;0-8&gt;&lt;0-7&gt;&lt;1-12&gt;</w:t>
            </w:r>
          </w:p>
        </w:tc>
        <w:tc>
          <w:tcPr>
            <w:tcW w:w="3423"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&lt;0-8&gt;: output priority</w:t>
            </w:r>
          </w:p>
          <w:p w:rsidR="00553A2C" w:rsidRPr="004431A6" w:rsidRDefault="00553A2C">
            <w:pPr>
              <w:autoSpaceDE w:val="0"/>
              <w:autoSpaceDN w:val="0"/>
              <w:adjustRightInd w:val="0"/>
              <w:rPr>
                <w:kern w:val="0"/>
                <w:sz w:val="22"/>
                <w:szCs w:val="22"/>
              </w:rPr>
            </w:pPr>
            <w:r w:rsidRPr="004431A6">
              <w:rPr>
                <w:kern w:val="0"/>
                <w:sz w:val="22"/>
                <w:szCs w:val="22"/>
              </w:rPr>
              <w:t>&lt;0-7&gt;: output queue</w:t>
            </w:r>
          </w:p>
          <w:p w:rsidR="00553A2C" w:rsidRPr="004431A6" w:rsidRDefault="00553A2C">
            <w:pPr>
              <w:autoSpaceDE w:val="0"/>
              <w:autoSpaceDN w:val="0"/>
              <w:adjustRightInd w:val="0"/>
              <w:rPr>
                <w:kern w:val="0"/>
                <w:sz w:val="22"/>
                <w:szCs w:val="22"/>
              </w:rPr>
            </w:pPr>
            <w:r w:rsidRPr="004431A6">
              <w:rPr>
                <w:kern w:val="0"/>
                <w:sz w:val="22"/>
                <w:szCs w:val="22"/>
              </w:rPr>
              <w:t>&lt;1-12&gt;: rule priority</w:t>
            </w:r>
          </w:p>
        </w:tc>
      </w:tr>
      <w:tr w:rsidR="00553A2C">
        <w:trPr>
          <w:trHeight w:val="1086"/>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267"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subset qos {src-ip|dest-ip | protocol | tos-dscp | src-mac | dest-mac | vlan | cos | ethernet-type | src-port | dest-port}</w:t>
            </w:r>
          </w:p>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342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src-ip: source IP address</w:t>
            </w:r>
          </w:p>
          <w:p w:rsidR="00553A2C" w:rsidRPr="004431A6" w:rsidRDefault="00553A2C">
            <w:pPr>
              <w:autoSpaceDE w:val="0"/>
              <w:autoSpaceDN w:val="0"/>
              <w:adjustRightInd w:val="0"/>
              <w:jc w:val="left"/>
              <w:rPr>
                <w:kern w:val="0"/>
                <w:sz w:val="22"/>
                <w:szCs w:val="22"/>
              </w:rPr>
            </w:pPr>
            <w:r w:rsidRPr="004431A6">
              <w:rPr>
                <w:kern w:val="0"/>
                <w:sz w:val="22"/>
                <w:szCs w:val="22"/>
              </w:rPr>
              <w:t>dest-ip: destination IP address</w:t>
            </w:r>
          </w:p>
          <w:p w:rsidR="00553A2C" w:rsidRPr="004431A6" w:rsidRDefault="00553A2C">
            <w:pPr>
              <w:autoSpaceDE w:val="0"/>
              <w:autoSpaceDN w:val="0"/>
              <w:adjustRightInd w:val="0"/>
              <w:jc w:val="left"/>
              <w:rPr>
                <w:kern w:val="0"/>
                <w:sz w:val="22"/>
                <w:szCs w:val="22"/>
                <w:lang w:val="pt-BR"/>
              </w:rPr>
            </w:pPr>
            <w:r w:rsidRPr="004431A6">
              <w:rPr>
                <w:kern w:val="0"/>
                <w:sz w:val="22"/>
                <w:szCs w:val="22"/>
                <w:lang w:val="pt-BR"/>
              </w:rPr>
              <w:t>protocol: IP protocol type</w:t>
            </w:r>
          </w:p>
          <w:p w:rsidR="00553A2C" w:rsidRPr="004431A6" w:rsidRDefault="00553A2C">
            <w:pPr>
              <w:autoSpaceDE w:val="0"/>
              <w:autoSpaceDN w:val="0"/>
              <w:adjustRightInd w:val="0"/>
              <w:jc w:val="left"/>
              <w:rPr>
                <w:kern w:val="0"/>
                <w:sz w:val="22"/>
                <w:szCs w:val="22"/>
                <w:lang w:val="pt-BR"/>
              </w:rPr>
            </w:pPr>
            <w:r w:rsidRPr="004431A6">
              <w:rPr>
                <w:kern w:val="0"/>
                <w:sz w:val="22"/>
                <w:szCs w:val="22"/>
                <w:lang w:val="pt-BR"/>
              </w:rPr>
              <w:t>tos-dscp: IP priority</w:t>
            </w:r>
          </w:p>
          <w:p w:rsidR="00553A2C" w:rsidRPr="004431A6" w:rsidRDefault="00553A2C">
            <w:pPr>
              <w:autoSpaceDE w:val="0"/>
              <w:autoSpaceDN w:val="0"/>
              <w:adjustRightInd w:val="0"/>
              <w:jc w:val="left"/>
              <w:rPr>
                <w:kern w:val="0"/>
                <w:sz w:val="22"/>
                <w:szCs w:val="22"/>
              </w:rPr>
            </w:pPr>
            <w:r w:rsidRPr="004431A6">
              <w:rPr>
                <w:kern w:val="0"/>
                <w:sz w:val="22"/>
                <w:szCs w:val="22"/>
              </w:rPr>
              <w:t>src-mac: source MAC address</w:t>
            </w:r>
          </w:p>
          <w:p w:rsidR="00553A2C" w:rsidRPr="004431A6" w:rsidRDefault="00553A2C">
            <w:pPr>
              <w:autoSpaceDE w:val="0"/>
              <w:autoSpaceDN w:val="0"/>
              <w:adjustRightInd w:val="0"/>
              <w:jc w:val="left"/>
              <w:rPr>
                <w:kern w:val="0"/>
                <w:sz w:val="22"/>
                <w:szCs w:val="22"/>
              </w:rPr>
            </w:pPr>
            <w:r w:rsidRPr="004431A6">
              <w:rPr>
                <w:kern w:val="0"/>
                <w:sz w:val="22"/>
                <w:szCs w:val="22"/>
              </w:rPr>
              <w:t>dest-mac: destination MAC address</w:t>
            </w:r>
          </w:p>
          <w:p w:rsidR="00553A2C" w:rsidRPr="004431A6" w:rsidRDefault="00553A2C">
            <w:pPr>
              <w:autoSpaceDE w:val="0"/>
              <w:autoSpaceDN w:val="0"/>
              <w:adjustRightInd w:val="0"/>
              <w:jc w:val="left"/>
              <w:rPr>
                <w:kern w:val="0"/>
                <w:sz w:val="22"/>
                <w:szCs w:val="22"/>
              </w:rPr>
            </w:pPr>
            <w:r w:rsidRPr="004431A6">
              <w:rPr>
                <w:kern w:val="0"/>
                <w:sz w:val="22"/>
                <w:szCs w:val="22"/>
              </w:rPr>
              <w:t>vlan: VLAN ID</w:t>
            </w:r>
          </w:p>
          <w:p w:rsidR="00553A2C" w:rsidRPr="004431A6" w:rsidRDefault="00553A2C">
            <w:pPr>
              <w:autoSpaceDE w:val="0"/>
              <w:autoSpaceDN w:val="0"/>
              <w:adjustRightInd w:val="0"/>
              <w:jc w:val="left"/>
              <w:rPr>
                <w:kern w:val="0"/>
                <w:sz w:val="22"/>
                <w:szCs w:val="22"/>
              </w:rPr>
            </w:pPr>
            <w:r w:rsidRPr="004431A6">
              <w:rPr>
                <w:kern w:val="0"/>
                <w:sz w:val="22"/>
                <w:szCs w:val="22"/>
              </w:rPr>
              <w:t>cos:802.1p priority</w:t>
            </w:r>
          </w:p>
          <w:p w:rsidR="00553A2C" w:rsidRPr="004431A6" w:rsidRDefault="00553A2C">
            <w:pPr>
              <w:autoSpaceDE w:val="0"/>
              <w:autoSpaceDN w:val="0"/>
              <w:adjustRightInd w:val="0"/>
              <w:jc w:val="left"/>
              <w:rPr>
                <w:kern w:val="0"/>
                <w:sz w:val="22"/>
                <w:szCs w:val="22"/>
              </w:rPr>
            </w:pPr>
            <w:r w:rsidRPr="004431A6">
              <w:rPr>
                <w:kern w:val="0"/>
                <w:sz w:val="22"/>
                <w:szCs w:val="22"/>
              </w:rPr>
              <w:t>ethernet-type: Ethernet type</w:t>
            </w:r>
          </w:p>
          <w:p w:rsidR="00553A2C" w:rsidRPr="004431A6" w:rsidRDefault="00553A2C">
            <w:pPr>
              <w:autoSpaceDE w:val="0"/>
              <w:autoSpaceDN w:val="0"/>
              <w:adjustRightInd w:val="0"/>
              <w:jc w:val="left"/>
              <w:rPr>
                <w:kern w:val="0"/>
                <w:sz w:val="22"/>
                <w:szCs w:val="22"/>
              </w:rPr>
            </w:pPr>
            <w:r w:rsidRPr="004431A6">
              <w:rPr>
                <w:kern w:val="0"/>
                <w:sz w:val="22"/>
                <w:szCs w:val="22"/>
              </w:rPr>
              <w:t>src-port:Layer 4 source port</w:t>
            </w:r>
          </w:p>
          <w:p w:rsidR="00553A2C" w:rsidRPr="004431A6" w:rsidRDefault="00553A2C">
            <w:pPr>
              <w:autoSpaceDE w:val="0"/>
              <w:autoSpaceDN w:val="0"/>
              <w:adjustRightInd w:val="0"/>
              <w:jc w:val="left"/>
              <w:rPr>
                <w:kern w:val="0"/>
                <w:sz w:val="22"/>
                <w:szCs w:val="22"/>
              </w:rPr>
            </w:pPr>
            <w:r w:rsidRPr="004431A6">
              <w:rPr>
                <w:kern w:val="0"/>
                <w:sz w:val="22"/>
                <w:szCs w:val="22"/>
              </w:rPr>
              <w:t>dest-port:Layer 4 destination port</w:t>
            </w:r>
          </w:p>
        </w:tc>
      </w:tr>
      <w:tr w:rsidR="00553A2C">
        <w:trPr>
          <w:trHeight w:val="330"/>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3c</w:t>
            </w:r>
          </w:p>
        </w:tc>
        <w:tc>
          <w:tcPr>
            <w:tcW w:w="4267"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no access-list </w:t>
            </w:r>
            <w:r w:rsidRPr="004431A6">
              <w:rPr>
                <w:bCs/>
                <w:i/>
                <w:kern w:val="0"/>
                <w:sz w:val="22"/>
                <w:szCs w:val="22"/>
              </w:rPr>
              <w:t>access-list-number</w:t>
            </w:r>
          </w:p>
        </w:tc>
        <w:tc>
          <w:tcPr>
            <w:tcW w:w="3423" w:type="dxa"/>
            <w:tcBorders>
              <w:right w:val="nil"/>
            </w:tcBorders>
          </w:tcPr>
          <w:p w:rsidR="00553A2C" w:rsidRPr="004431A6" w:rsidRDefault="00553A2C">
            <w:pPr>
              <w:autoSpaceDE w:val="0"/>
              <w:autoSpaceDN w:val="0"/>
              <w:adjustRightInd w:val="0"/>
              <w:jc w:val="left"/>
              <w:rPr>
                <w:b/>
                <w:bCs/>
                <w:kern w:val="0"/>
                <w:sz w:val="22"/>
                <w:szCs w:val="22"/>
              </w:rPr>
            </w:pPr>
            <w:r w:rsidRPr="004431A6">
              <w:rPr>
                <w:sz w:val="22"/>
                <w:szCs w:val="22"/>
              </w:rPr>
              <w:t>Deleting ACL rule. Only the ACL that have not been applied can be deleted.</w:t>
            </w:r>
          </w:p>
        </w:tc>
      </w:tr>
      <w:tr w:rsidR="00553A2C">
        <w:trPr>
          <w:trHeight w:val="302"/>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67"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423"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Exit to global configuration mode.</w:t>
            </w:r>
          </w:p>
        </w:tc>
      </w:tr>
      <w:tr w:rsidR="00553A2C">
        <w:trPr>
          <w:trHeight w:val="458"/>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w:t>
            </w:r>
          </w:p>
        </w:tc>
        <w:tc>
          <w:tcPr>
            <w:tcW w:w="4267"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access-list</w:t>
            </w:r>
            <w:r w:rsidRPr="004431A6">
              <w:rPr>
                <w:bCs/>
                <w:i/>
                <w:kern w:val="0"/>
                <w:sz w:val="22"/>
                <w:szCs w:val="22"/>
              </w:rPr>
              <w:t>access-list-number</w:t>
            </w:r>
          </w:p>
        </w:tc>
        <w:tc>
          <w:tcPr>
            <w:tcW w:w="3423"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Show ACL configurations.</w:t>
            </w:r>
          </w:p>
        </w:tc>
      </w:tr>
      <w:tr w:rsidR="00553A2C">
        <w:trPr>
          <w:trHeight w:val="443"/>
        </w:trPr>
        <w:tc>
          <w:tcPr>
            <w:tcW w:w="1304"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6</w:t>
            </w:r>
          </w:p>
        </w:tc>
        <w:tc>
          <w:tcPr>
            <w:tcW w:w="4267"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write</w:t>
            </w:r>
          </w:p>
        </w:tc>
        <w:tc>
          <w:tcPr>
            <w:tcW w:w="3423" w:type="dxa"/>
            <w:tcBorders>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918" w:name="_Toc143076357"/>
      <w:bookmarkStart w:id="919" w:name="_Toc310322611"/>
      <w:bookmarkStart w:id="920" w:name="_Toc425751666"/>
      <w:bookmarkStart w:id="921" w:name="_Toc426970012"/>
      <w:bookmarkStart w:id="922" w:name="_Toc369100325"/>
      <w:bookmarkStart w:id="923" w:name="_Toc515608440"/>
      <w:r>
        <w:rPr>
          <w:rFonts w:hint="eastAsia"/>
          <w:sz w:val="24"/>
          <w:szCs w:val="24"/>
        </w:rPr>
        <w:t>ACL rule apply to port</w:t>
      </w:r>
      <w:bookmarkEnd w:id="918"/>
      <w:bookmarkEnd w:id="919"/>
      <w:bookmarkEnd w:id="920"/>
      <w:bookmarkEnd w:id="921"/>
      <w:bookmarkEnd w:id="922"/>
      <w:bookmarkEnd w:id="923"/>
    </w:p>
    <w:p w:rsidR="00553A2C" w:rsidRPr="004431A6" w:rsidRDefault="00553A2C">
      <w:pPr>
        <w:rPr>
          <w:kern w:val="0"/>
          <w:sz w:val="22"/>
          <w:szCs w:val="22"/>
        </w:rPr>
      </w:pPr>
      <w:r w:rsidRPr="004431A6">
        <w:rPr>
          <w:kern w:val="0"/>
          <w:sz w:val="22"/>
          <w:szCs w:val="22"/>
        </w:rPr>
        <w:t>Begin at privileged configuration mode, apply ACL rule to port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4180"/>
        <w:gridCol w:w="3486"/>
      </w:tblGrid>
      <w:tr w:rsidR="00553A2C">
        <w:tc>
          <w:tcPr>
            <w:tcW w:w="1328" w:type="dxa"/>
            <w:tcBorders>
              <w:top w:val="nil"/>
              <w:left w:val="nil"/>
              <w:bottom w:val="nil"/>
              <w:right w:val="nil"/>
            </w:tcBorders>
          </w:tcPr>
          <w:p w:rsidR="00553A2C" w:rsidRDefault="00553A2C">
            <w:pPr>
              <w:autoSpaceDE w:val="0"/>
              <w:autoSpaceDN w:val="0"/>
              <w:adjustRightInd w:val="0"/>
              <w:rPr>
                <w:rFonts w:ascii="ArialMT" w:hAnsi="ArialMT" w:cs="ArialMT"/>
                <w:kern w:val="0"/>
                <w:sz w:val="22"/>
                <w:szCs w:val="22"/>
              </w:rPr>
            </w:pPr>
          </w:p>
        </w:tc>
        <w:tc>
          <w:tcPr>
            <w:tcW w:w="418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486"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28"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8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configure terminal</w:t>
            </w:r>
          </w:p>
        </w:tc>
        <w:tc>
          <w:tcPr>
            <w:tcW w:w="3486"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globle configuration mode.</w:t>
            </w:r>
          </w:p>
        </w:tc>
      </w:tr>
      <w:tr w:rsidR="00553A2C">
        <w:trPr>
          <w:trHeight w:val="458"/>
        </w:trPr>
        <w:tc>
          <w:tcPr>
            <w:tcW w:w="1328"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180" w:type="dxa"/>
            <w:tcBorders>
              <w:left w:val="nil"/>
              <w:bottom w:val="single" w:sz="4" w:space="0" w:color="auto"/>
            </w:tcBorders>
          </w:tcPr>
          <w:p w:rsidR="00553A2C" w:rsidRPr="004431A6" w:rsidRDefault="00553A2C">
            <w:pPr>
              <w:autoSpaceDE w:val="0"/>
              <w:autoSpaceDN w:val="0"/>
              <w:adjustRightInd w:val="0"/>
              <w:jc w:val="left"/>
              <w:rPr>
                <w:bCs/>
                <w:i/>
                <w:kern w:val="0"/>
                <w:sz w:val="22"/>
                <w:szCs w:val="22"/>
              </w:rPr>
            </w:pPr>
            <w:r w:rsidRPr="004431A6">
              <w:rPr>
                <w:b/>
                <w:bCs/>
                <w:kern w:val="0"/>
                <w:sz w:val="22"/>
                <w:szCs w:val="22"/>
              </w:rPr>
              <w:t xml:space="preserve">interface </w:t>
            </w:r>
            <w:r w:rsidRPr="004431A6">
              <w:rPr>
                <w:bCs/>
                <w:i/>
                <w:kern w:val="0"/>
                <w:sz w:val="22"/>
                <w:szCs w:val="22"/>
              </w:rPr>
              <w:t>{interface_type slot/port}</w:t>
            </w:r>
          </w:p>
        </w:tc>
        <w:tc>
          <w:tcPr>
            <w:tcW w:w="3486" w:type="dxa"/>
            <w:tcBorders>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interface configuration mode.</w:t>
            </w:r>
          </w:p>
        </w:tc>
      </w:tr>
      <w:tr w:rsidR="00553A2C">
        <w:trPr>
          <w:trHeight w:val="536"/>
        </w:trPr>
        <w:tc>
          <w:tcPr>
            <w:tcW w:w="132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18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ip access-group</w:t>
            </w:r>
            <w:r w:rsidRPr="004431A6">
              <w:rPr>
                <w:bCs/>
                <w:i/>
                <w:kern w:val="0"/>
                <w:sz w:val="22"/>
                <w:szCs w:val="22"/>
              </w:rPr>
              <w:t>access-list-number</w:t>
            </w:r>
            <w:r w:rsidRPr="004431A6">
              <w:rPr>
                <w:b/>
                <w:bCs/>
                <w:kern w:val="0"/>
                <w:sz w:val="22"/>
                <w:szCs w:val="22"/>
              </w:rPr>
              <w:t xml:space="preserve"> in</w:t>
            </w:r>
          </w:p>
        </w:tc>
        <w:tc>
          <w:tcPr>
            <w:tcW w:w="3486"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Apply ACL rule to port.</w:t>
            </w:r>
          </w:p>
        </w:tc>
      </w:tr>
      <w:tr w:rsidR="00553A2C">
        <w:trPr>
          <w:trHeight w:val="447"/>
        </w:trPr>
        <w:tc>
          <w:tcPr>
            <w:tcW w:w="132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lastRenderedPageBreak/>
              <w:t>Step 3b</w:t>
            </w:r>
          </w:p>
        </w:tc>
        <w:tc>
          <w:tcPr>
            <w:tcW w:w="4180"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ip access-group</w:t>
            </w:r>
            <w:r w:rsidRPr="004431A6">
              <w:rPr>
                <w:bCs/>
                <w:i/>
                <w:kern w:val="0"/>
                <w:sz w:val="22"/>
                <w:szCs w:val="22"/>
              </w:rPr>
              <w:t xml:space="preserve">access-list-number </w:t>
            </w:r>
            <w:r w:rsidRPr="004431A6">
              <w:rPr>
                <w:b/>
                <w:bCs/>
                <w:kern w:val="0"/>
                <w:sz w:val="22"/>
                <w:szCs w:val="22"/>
              </w:rPr>
              <w:t>in</w:t>
            </w:r>
          </w:p>
        </w:tc>
        <w:tc>
          <w:tcPr>
            <w:tcW w:w="3486"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Delete ACL rule from port.</w:t>
            </w:r>
          </w:p>
        </w:tc>
      </w:tr>
      <w:tr w:rsidR="00553A2C">
        <w:trPr>
          <w:trHeight w:val="447"/>
        </w:trPr>
        <w:tc>
          <w:tcPr>
            <w:tcW w:w="132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4</w:t>
            </w:r>
          </w:p>
        </w:tc>
        <w:tc>
          <w:tcPr>
            <w:tcW w:w="4180"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486"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Exit to glogbal configuration mode.</w:t>
            </w:r>
          </w:p>
        </w:tc>
      </w:tr>
      <w:tr w:rsidR="00553A2C">
        <w:trPr>
          <w:trHeight w:val="435"/>
        </w:trPr>
        <w:tc>
          <w:tcPr>
            <w:tcW w:w="132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4180" w:type="dxa"/>
            <w:tcBorders>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show access-list</w:t>
            </w:r>
            <w:r w:rsidRPr="004431A6">
              <w:rPr>
                <w:bCs/>
                <w:i/>
                <w:kern w:val="0"/>
                <w:sz w:val="22"/>
                <w:szCs w:val="22"/>
              </w:rPr>
              <w:t>access-list-number</w:t>
            </w:r>
          </w:p>
        </w:tc>
        <w:tc>
          <w:tcPr>
            <w:tcW w:w="3486" w:type="dxa"/>
            <w:tcBorders>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Show ACL configurations.</w:t>
            </w:r>
          </w:p>
        </w:tc>
      </w:tr>
      <w:tr w:rsidR="00553A2C">
        <w:trPr>
          <w:trHeight w:val="270"/>
        </w:trPr>
        <w:tc>
          <w:tcPr>
            <w:tcW w:w="132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6</w:t>
            </w:r>
          </w:p>
        </w:tc>
        <w:tc>
          <w:tcPr>
            <w:tcW w:w="4180"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486"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configurations.</w:t>
            </w:r>
          </w:p>
        </w:tc>
      </w:tr>
    </w:tbl>
    <w:p w:rsidR="00553A2C" w:rsidRDefault="00553A2C">
      <w:pPr>
        <w:pStyle w:val="2"/>
        <w:numPr>
          <w:ilvl w:val="1"/>
          <w:numId w:val="19"/>
        </w:numPr>
        <w:rPr>
          <w:b w:val="0"/>
          <w:sz w:val="28"/>
          <w:szCs w:val="28"/>
        </w:rPr>
      </w:pPr>
      <w:bookmarkStart w:id="924" w:name="_Toc426970013"/>
      <w:bookmarkStart w:id="925" w:name="_Toc369100326"/>
      <w:bookmarkStart w:id="926" w:name="_Toc515608441"/>
      <w:r>
        <w:rPr>
          <w:rFonts w:hint="eastAsia"/>
          <w:b w:val="0"/>
          <w:sz w:val="28"/>
          <w:szCs w:val="28"/>
        </w:rPr>
        <w:t>Example</w:t>
      </w:r>
      <w:bookmarkEnd w:id="924"/>
      <w:bookmarkEnd w:id="925"/>
      <w:bookmarkEnd w:id="926"/>
    </w:p>
    <w:p w:rsidR="00553A2C" w:rsidRPr="004431A6" w:rsidRDefault="00553A2C">
      <w:pPr>
        <w:rPr>
          <w:b/>
          <w:sz w:val="22"/>
          <w:szCs w:val="22"/>
        </w:rPr>
      </w:pPr>
      <w:r w:rsidRPr="004431A6">
        <w:rPr>
          <w:b/>
          <w:sz w:val="22"/>
          <w:szCs w:val="22"/>
        </w:rPr>
        <w:t>(1)Deny specific IP address packets passing through</w:t>
      </w:r>
    </w:p>
    <w:p w:rsidR="00553A2C" w:rsidRPr="004431A6" w:rsidRDefault="00553A2C">
      <w:pPr>
        <w:rPr>
          <w:sz w:val="22"/>
          <w:szCs w:val="22"/>
        </w:rPr>
      </w:pPr>
      <w:r w:rsidRPr="004431A6">
        <w:rPr>
          <w:sz w:val="22"/>
          <w:szCs w:val="22"/>
        </w:rPr>
        <w:t>PON1 denies packets which source IP is 192.168.100.10 passing through.</w:t>
      </w:r>
    </w:p>
    <w:p w:rsidR="00553A2C" w:rsidRPr="004431A6" w:rsidRDefault="000D710A">
      <w:pPr>
        <w:ind w:leftChars="202" w:left="424"/>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 access-list 5000</w:t>
      </w:r>
    </w:p>
    <w:p w:rsidR="00553A2C" w:rsidRPr="004431A6" w:rsidRDefault="000D710A">
      <w:pPr>
        <w:ind w:leftChars="202" w:left="424"/>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config-bsn-acl-5000)# subset port-business deny src-ip 192.168.100.10 255.255.255.255</w:t>
      </w:r>
    </w:p>
    <w:p w:rsidR="00553A2C" w:rsidRPr="004431A6" w:rsidRDefault="000D710A">
      <w:pPr>
        <w:ind w:leftChars="202" w:left="424"/>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config-bsn-acl-5000)# exit</w:t>
      </w:r>
    </w:p>
    <w:p w:rsidR="00553A2C" w:rsidRPr="004431A6" w:rsidRDefault="000D710A">
      <w:pPr>
        <w:ind w:leftChars="202" w:left="424"/>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 interface epon 0/1</w:t>
      </w:r>
    </w:p>
    <w:p w:rsidR="00553A2C" w:rsidRPr="004431A6" w:rsidRDefault="000D710A">
      <w:pPr>
        <w:ind w:leftChars="202" w:left="424"/>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config-pon-0/1)# ip access-group 5000 in</w:t>
      </w:r>
    </w:p>
    <w:p w:rsidR="00553A2C" w:rsidRPr="004431A6" w:rsidRDefault="00553A2C">
      <w:pPr>
        <w:rPr>
          <w:sz w:val="22"/>
          <w:szCs w:val="22"/>
        </w:rPr>
      </w:pPr>
    </w:p>
    <w:p w:rsidR="00553A2C" w:rsidRPr="004431A6" w:rsidRDefault="00553A2C">
      <w:pPr>
        <w:rPr>
          <w:b/>
          <w:sz w:val="22"/>
          <w:szCs w:val="22"/>
        </w:rPr>
      </w:pPr>
      <w:r w:rsidRPr="004431A6">
        <w:rPr>
          <w:b/>
          <w:sz w:val="22"/>
          <w:szCs w:val="22"/>
        </w:rPr>
        <w:t>(2)Permitspecific MAC address packets passing through</w:t>
      </w:r>
    </w:p>
    <w:p w:rsidR="00553A2C" w:rsidRPr="004431A6" w:rsidRDefault="00553A2C">
      <w:pPr>
        <w:rPr>
          <w:sz w:val="22"/>
          <w:szCs w:val="22"/>
        </w:rPr>
      </w:pPr>
      <w:r w:rsidRPr="004431A6">
        <w:rPr>
          <w:sz w:val="22"/>
          <w:szCs w:val="22"/>
        </w:rPr>
        <w:t>PON1 permits IP packets which source MAC is b8:97:5a:72:37:8d passing through.</w:t>
      </w:r>
    </w:p>
    <w:p w:rsidR="00553A2C" w:rsidRPr="004431A6" w:rsidRDefault="000D710A" w:rsidP="00BD75F1">
      <w:pPr>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config)#access-list 2000</w:t>
      </w:r>
    </w:p>
    <w:p w:rsidR="00553A2C" w:rsidRPr="004431A6" w:rsidRDefault="000D710A">
      <w:pPr>
        <w:ind w:leftChars="202" w:left="424"/>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config-eth-acl-2000)# subset ethernet deny  ethernet-type 0800 ffff</w:t>
      </w:r>
    </w:p>
    <w:p w:rsidR="00553A2C" w:rsidRPr="004431A6" w:rsidRDefault="000D710A">
      <w:pPr>
        <w:ind w:leftChars="202" w:left="424"/>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config-eth-acl-2000)#exit</w:t>
      </w:r>
    </w:p>
    <w:p w:rsidR="00553A2C" w:rsidRPr="004431A6" w:rsidRDefault="000D710A">
      <w:pPr>
        <w:ind w:leftChars="202" w:left="424"/>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 access-list 2001</w:t>
      </w:r>
    </w:p>
    <w:p w:rsidR="00553A2C" w:rsidRPr="004431A6" w:rsidRDefault="000D710A">
      <w:pPr>
        <w:ind w:leftChars="202" w:left="424"/>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config-eth-acl-2001)# subset ethernet permit source b8:97:5a:72:37:8d ff:ff:ff:ff:ff:ff</w:t>
      </w:r>
    </w:p>
    <w:p w:rsidR="00553A2C" w:rsidRPr="004431A6" w:rsidRDefault="000D710A">
      <w:pPr>
        <w:ind w:leftChars="202" w:left="424"/>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config-eth-acl-2001) # exit</w:t>
      </w:r>
    </w:p>
    <w:p w:rsidR="00553A2C" w:rsidRPr="004431A6" w:rsidRDefault="000D710A">
      <w:pPr>
        <w:ind w:leftChars="202" w:left="424"/>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 interface epon 0/1</w:t>
      </w:r>
    </w:p>
    <w:p w:rsidR="00553A2C" w:rsidRPr="004431A6" w:rsidRDefault="000D710A">
      <w:pPr>
        <w:ind w:leftChars="202" w:left="424"/>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 xml:space="preserve">config-pon-0/1)# ip access-group 2000 in </w:t>
      </w:r>
    </w:p>
    <w:p w:rsidR="00553A2C" w:rsidRPr="004431A6" w:rsidRDefault="000D710A">
      <w:pPr>
        <w:ind w:leftChars="202" w:left="424"/>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 xml:space="preserve">config-pon-0/1)# ip access-group 2001 in </w:t>
      </w:r>
    </w:p>
    <w:p w:rsidR="00553A2C" w:rsidRPr="004431A6" w:rsidRDefault="000D710A">
      <w:pPr>
        <w:ind w:leftChars="202" w:left="424"/>
        <w:rPr>
          <w:sz w:val="22"/>
          <w:szCs w:val="22"/>
        </w:rPr>
      </w:pPr>
      <w:r w:rsidRPr="004431A6">
        <w:rPr>
          <w:sz w:val="22"/>
          <w:szCs w:val="22"/>
        </w:rPr>
        <w:t>epon-</w:t>
      </w:r>
      <w:proofErr w:type="gramStart"/>
      <w:r w:rsidRPr="004431A6">
        <w:rPr>
          <w:sz w:val="22"/>
          <w:szCs w:val="22"/>
        </w:rPr>
        <w:t>olt</w:t>
      </w:r>
      <w:r w:rsidR="00553A2C" w:rsidRPr="004431A6">
        <w:rPr>
          <w:sz w:val="22"/>
          <w:szCs w:val="22"/>
        </w:rPr>
        <w:t>(</w:t>
      </w:r>
      <w:proofErr w:type="gramEnd"/>
      <w:r w:rsidR="00553A2C" w:rsidRPr="004431A6">
        <w:rPr>
          <w:sz w:val="22"/>
          <w:szCs w:val="22"/>
        </w:rPr>
        <w:t>config-pon-0/1)#exit</w:t>
      </w:r>
    </w:p>
    <w:p w:rsidR="00553A2C" w:rsidRPr="004431A6" w:rsidRDefault="00553A2C">
      <w:pPr>
        <w:rPr>
          <w:sz w:val="22"/>
          <w:szCs w:val="22"/>
        </w:rPr>
      </w:pPr>
    </w:p>
    <w:p w:rsidR="00553A2C" w:rsidRDefault="00553A2C" w:rsidP="004B44A3">
      <w:pPr>
        <w:pStyle w:val="1"/>
        <w:pageBreakBefore/>
        <w:numPr>
          <w:ilvl w:val="0"/>
          <w:numId w:val="1"/>
        </w:numPr>
        <w:rPr>
          <w:rFonts w:ascii="Arial" w:hAnsi="Arial" w:cs="Arial"/>
          <w:kern w:val="2"/>
          <w:sz w:val="30"/>
          <w:szCs w:val="30"/>
        </w:rPr>
      </w:pPr>
      <w:bookmarkStart w:id="927" w:name="_Toc310322615"/>
      <w:bookmarkStart w:id="928" w:name="_Toc425751667"/>
      <w:bookmarkStart w:id="929" w:name="_Toc426970014"/>
      <w:bookmarkStart w:id="930" w:name="_Toc369100328"/>
      <w:bookmarkStart w:id="931" w:name="_Toc515608442"/>
      <w:r>
        <w:rPr>
          <w:rFonts w:ascii="Arial" w:hAnsi="Arial" w:cs="Arial" w:hint="eastAsia"/>
          <w:kern w:val="2"/>
          <w:sz w:val="30"/>
          <w:szCs w:val="30"/>
        </w:rPr>
        <w:lastRenderedPageBreak/>
        <w:t>QoS</w:t>
      </w:r>
      <w:bookmarkEnd w:id="927"/>
      <w:r>
        <w:rPr>
          <w:rFonts w:ascii="Arial" w:hAnsi="Arial" w:cs="Arial" w:hint="eastAsia"/>
          <w:kern w:val="2"/>
          <w:sz w:val="30"/>
          <w:szCs w:val="30"/>
        </w:rPr>
        <w:t xml:space="preserve"> Configuration</w:t>
      </w:r>
      <w:bookmarkEnd w:id="928"/>
      <w:bookmarkEnd w:id="929"/>
      <w:bookmarkEnd w:id="930"/>
      <w:bookmarkEnd w:id="931"/>
    </w:p>
    <w:p w:rsidR="00553A2C" w:rsidRDefault="00553A2C">
      <w:pPr>
        <w:pStyle w:val="22"/>
        <w:keepNext/>
        <w:keepLines/>
        <w:numPr>
          <w:ilvl w:val="0"/>
          <w:numId w:val="19"/>
        </w:numPr>
        <w:spacing w:before="260" w:after="260" w:line="416" w:lineRule="auto"/>
        <w:ind w:firstLineChars="0"/>
        <w:outlineLvl w:val="1"/>
        <w:rPr>
          <w:rFonts w:ascii="Arial" w:eastAsia="黑体" w:hAnsi="Arial"/>
          <w:bCs/>
          <w:vanish/>
          <w:sz w:val="28"/>
          <w:szCs w:val="28"/>
        </w:rPr>
      </w:pPr>
      <w:bookmarkStart w:id="932" w:name="_Toc332103281"/>
      <w:bookmarkStart w:id="933" w:name="_Toc332103408"/>
      <w:bookmarkStart w:id="934" w:name="_Toc332182469"/>
      <w:bookmarkStart w:id="935" w:name="_Toc332197386"/>
      <w:bookmarkStart w:id="936" w:name="_Toc332197531"/>
      <w:bookmarkStart w:id="937" w:name="_Toc332197580"/>
      <w:bookmarkStart w:id="938" w:name="_Toc332197909"/>
      <w:bookmarkStart w:id="939" w:name="_Toc332198661"/>
      <w:bookmarkStart w:id="940" w:name="_Toc332201475"/>
      <w:bookmarkStart w:id="941" w:name="_Toc333917505"/>
      <w:bookmarkStart w:id="942" w:name="_Toc333920121"/>
      <w:bookmarkStart w:id="943" w:name="_Toc333924018"/>
      <w:bookmarkStart w:id="944" w:name="_Toc333924149"/>
      <w:bookmarkStart w:id="945" w:name="_Toc333928048"/>
      <w:bookmarkStart w:id="946" w:name="_Toc334105116"/>
      <w:bookmarkStart w:id="947" w:name="_Toc334105567"/>
      <w:bookmarkStart w:id="948" w:name="_Toc334105945"/>
      <w:bookmarkStart w:id="949" w:name="_Toc334111967"/>
      <w:bookmarkStart w:id="950" w:name="_Toc345493854"/>
      <w:bookmarkStart w:id="951" w:name="_Toc384972571"/>
      <w:bookmarkStart w:id="952" w:name="_Toc385236511"/>
      <w:bookmarkStart w:id="953" w:name="_Toc385236695"/>
      <w:bookmarkStart w:id="954" w:name="_Toc385325190"/>
      <w:bookmarkStart w:id="955" w:name="_Toc386617093"/>
      <w:bookmarkStart w:id="956" w:name="_Toc386617195"/>
      <w:bookmarkStart w:id="957" w:name="_Toc411515403"/>
      <w:bookmarkStart w:id="958" w:name="_Toc411515593"/>
      <w:bookmarkStart w:id="959" w:name="_Toc411515789"/>
      <w:bookmarkStart w:id="960" w:name="_Toc411516019"/>
      <w:bookmarkStart w:id="961" w:name="_Toc411516201"/>
      <w:bookmarkStart w:id="962" w:name="_Toc418585871"/>
      <w:bookmarkStart w:id="963" w:name="_Toc419792642"/>
      <w:bookmarkStart w:id="964" w:name="_Toc420938271"/>
      <w:bookmarkStart w:id="965" w:name="_Toc425437258"/>
      <w:bookmarkStart w:id="966" w:name="_Toc425438686"/>
      <w:bookmarkStart w:id="967" w:name="_Toc425438928"/>
      <w:bookmarkStart w:id="968" w:name="_Toc425439170"/>
      <w:bookmarkStart w:id="969" w:name="_Toc425491060"/>
      <w:bookmarkStart w:id="970" w:name="_Toc425491336"/>
      <w:bookmarkStart w:id="971" w:name="_Toc425507660"/>
      <w:bookmarkStart w:id="972" w:name="_Toc425519534"/>
      <w:bookmarkStart w:id="973" w:name="_Toc425522498"/>
      <w:bookmarkStart w:id="974" w:name="_Toc425751668"/>
      <w:bookmarkStart w:id="975" w:name="_Toc426969342"/>
      <w:bookmarkStart w:id="976" w:name="_Toc426969573"/>
      <w:bookmarkStart w:id="977" w:name="_Toc426970015"/>
      <w:bookmarkStart w:id="978" w:name="_Toc426970816"/>
      <w:bookmarkStart w:id="979" w:name="_Toc431230456"/>
      <w:bookmarkStart w:id="980" w:name="_Toc431230751"/>
      <w:bookmarkStart w:id="981" w:name="_Toc431279593"/>
      <w:bookmarkStart w:id="982" w:name="_Toc431374067"/>
      <w:bookmarkStart w:id="983" w:name="_Toc431398930"/>
      <w:bookmarkStart w:id="984" w:name="_Toc369100034"/>
      <w:bookmarkStart w:id="985" w:name="_Toc369100329"/>
      <w:bookmarkStart w:id="986" w:name="_Toc369104169"/>
      <w:bookmarkStart w:id="987" w:name="_Toc432181387"/>
      <w:bookmarkStart w:id="988" w:name="_Toc432181680"/>
      <w:bookmarkStart w:id="989" w:name="_Toc432250117"/>
      <w:bookmarkStart w:id="990" w:name="_Toc432250413"/>
      <w:bookmarkStart w:id="991" w:name="_Toc432250706"/>
      <w:bookmarkStart w:id="992" w:name="_Toc446670336"/>
      <w:bookmarkStart w:id="993" w:name="_Toc484533138"/>
      <w:bookmarkStart w:id="994" w:name="_Toc514857357"/>
      <w:bookmarkStart w:id="995" w:name="_Toc514858668"/>
      <w:bookmarkStart w:id="996" w:name="_Toc310322616"/>
      <w:bookmarkStart w:id="997" w:name="_Toc515608443"/>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7"/>
    </w:p>
    <w:p w:rsidR="00553A2C" w:rsidRDefault="00553A2C">
      <w:pPr>
        <w:pStyle w:val="2"/>
        <w:numPr>
          <w:ilvl w:val="1"/>
          <w:numId w:val="19"/>
        </w:numPr>
        <w:rPr>
          <w:b w:val="0"/>
          <w:sz w:val="28"/>
          <w:szCs w:val="28"/>
        </w:rPr>
      </w:pPr>
      <w:bookmarkStart w:id="998" w:name="_Toc425751669"/>
      <w:bookmarkStart w:id="999" w:name="_Toc426970016"/>
      <w:bookmarkStart w:id="1000" w:name="_Toc369100330"/>
      <w:bookmarkStart w:id="1001" w:name="_Toc515608444"/>
      <w:r>
        <w:rPr>
          <w:b w:val="0"/>
          <w:sz w:val="28"/>
          <w:szCs w:val="28"/>
        </w:rPr>
        <w:t>Configure</w:t>
      </w:r>
      <w:r>
        <w:rPr>
          <w:rFonts w:hint="eastAsia"/>
          <w:b w:val="0"/>
          <w:sz w:val="28"/>
          <w:szCs w:val="28"/>
        </w:rPr>
        <w:t xml:space="preserve"> queue scheduling mode</w:t>
      </w:r>
      <w:bookmarkEnd w:id="996"/>
      <w:bookmarkEnd w:id="998"/>
      <w:bookmarkEnd w:id="999"/>
      <w:bookmarkEnd w:id="1000"/>
      <w:bookmarkEnd w:id="1001"/>
    </w:p>
    <w:p w:rsidR="00553A2C" w:rsidRPr="004431A6" w:rsidRDefault="00553A2C">
      <w:pPr>
        <w:rPr>
          <w:sz w:val="22"/>
          <w:szCs w:val="22"/>
        </w:rPr>
      </w:pPr>
      <w:r w:rsidRPr="004431A6">
        <w:rPr>
          <w:sz w:val="22"/>
          <w:szCs w:val="22"/>
        </w:rPr>
        <w:t>Queue scheduling mode contains strict priority, weighted round robin and hybrid mode. This device supports 8 queues altogether.</w:t>
      </w:r>
    </w:p>
    <w:p w:rsidR="00553A2C" w:rsidRPr="004431A6" w:rsidRDefault="00553A2C">
      <w:pPr>
        <w:autoSpaceDE w:val="0"/>
        <w:autoSpaceDN w:val="0"/>
        <w:adjustRightInd w:val="0"/>
        <w:rPr>
          <w:kern w:val="0"/>
          <w:sz w:val="22"/>
          <w:szCs w:val="22"/>
        </w:rPr>
      </w:pPr>
      <w:bookmarkStart w:id="1002" w:name="OLE_LINK44"/>
      <w:bookmarkStart w:id="1003" w:name="OLE_LINK45"/>
      <w:r w:rsidRPr="004431A6">
        <w:rPr>
          <w:kern w:val="0"/>
          <w:sz w:val="22"/>
          <w:szCs w:val="22"/>
        </w:rPr>
        <w:t>Begin at privileged configuration mode, configure queue scheduling mode as the following table shows.</w:t>
      </w:r>
    </w:p>
    <w:bookmarkEnd w:id="1002"/>
    <w:bookmarkEnd w:id="10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rPr>
                <w:rFonts w:ascii="Univers-CondensedBold" w:hAnsi="Univers-CondensedBold" w:cs="Univers-CondensedBold"/>
                <w:b/>
                <w:bCs/>
                <w:kern w:val="0"/>
                <w:sz w:val="22"/>
                <w:szCs w:val="22"/>
              </w:rPr>
            </w:pPr>
          </w:p>
        </w:tc>
        <w:tc>
          <w:tcPr>
            <w:tcW w:w="432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global configuration mode.</w:t>
            </w:r>
          </w:p>
        </w:tc>
      </w:tr>
      <w:tr w:rsidR="00553A2C">
        <w:trPr>
          <w:trHeight w:val="427"/>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2a</w:t>
            </w:r>
          </w:p>
        </w:tc>
        <w:tc>
          <w:tcPr>
            <w:tcW w:w="4320" w:type="dxa"/>
            <w:tcBorders>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queue-scheduler strict-priority</w:t>
            </w:r>
          </w:p>
        </w:tc>
        <w:tc>
          <w:tcPr>
            <w:tcW w:w="3014" w:type="dxa"/>
            <w:tcBorders>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Configure strict priority scheduling mode.</w:t>
            </w:r>
          </w:p>
        </w:tc>
      </w:tr>
      <w:tr w:rsidR="00553A2C">
        <w:trPr>
          <w:trHeight w:val="427"/>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2b</w:t>
            </w:r>
          </w:p>
        </w:tc>
        <w:tc>
          <w:tcPr>
            <w:tcW w:w="432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lang w:val="pt-BR"/>
              </w:rPr>
            </w:pPr>
            <w:r w:rsidRPr="004431A6">
              <w:rPr>
                <w:b/>
                <w:bCs/>
                <w:kern w:val="0"/>
                <w:sz w:val="22"/>
                <w:szCs w:val="22"/>
                <w:lang w:val="pt-BR"/>
              </w:rPr>
              <w:t>queue-scheduler wrr</w:t>
            </w:r>
            <w:r w:rsidRPr="004431A6">
              <w:rPr>
                <w:bCs/>
                <w:kern w:val="0"/>
                <w:sz w:val="22"/>
                <w:szCs w:val="22"/>
                <w:lang w:val="pt-BR"/>
              </w:rPr>
              <w:t>[</w:t>
            </w:r>
            <w:r w:rsidRPr="004431A6">
              <w:rPr>
                <w:bCs/>
                <w:i/>
                <w:kern w:val="0"/>
                <w:sz w:val="22"/>
                <w:szCs w:val="22"/>
                <w:lang w:val="pt-BR"/>
              </w:rPr>
              <w:t>queue0 queue1 queue2 queue3 queue4 queue5 queue6 queue7</w:t>
            </w:r>
            <w:r w:rsidRPr="004431A6">
              <w:rPr>
                <w:bCs/>
                <w:kern w:val="0"/>
                <w:sz w:val="22"/>
                <w:szCs w:val="22"/>
                <w:lang w:val="pt-BR"/>
              </w:rPr>
              <w:t>]</w:t>
            </w:r>
          </w:p>
        </w:tc>
        <w:tc>
          <w:tcPr>
            <w:tcW w:w="3014" w:type="dxa"/>
            <w:tcBorders>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Configure weighted round robin scheduling mode.</w:t>
            </w:r>
          </w:p>
          <w:p w:rsidR="00553A2C" w:rsidRPr="004431A6" w:rsidRDefault="00553A2C">
            <w:pPr>
              <w:autoSpaceDE w:val="0"/>
              <w:autoSpaceDN w:val="0"/>
              <w:adjustRightInd w:val="0"/>
              <w:rPr>
                <w:kern w:val="0"/>
                <w:sz w:val="22"/>
                <w:szCs w:val="22"/>
              </w:rPr>
            </w:pPr>
            <w:r w:rsidRPr="004431A6">
              <w:rPr>
                <w:i/>
                <w:kern w:val="0"/>
                <w:sz w:val="22"/>
                <w:szCs w:val="22"/>
              </w:rPr>
              <w:t>Queue</w:t>
            </w:r>
            <w:r w:rsidRPr="004431A6">
              <w:rPr>
                <w:kern w:val="0"/>
                <w:sz w:val="22"/>
                <w:szCs w:val="22"/>
              </w:rPr>
              <w:t>x is weight of queue x, range is 1-127.</w:t>
            </w:r>
          </w:p>
          <w:p w:rsidR="00553A2C" w:rsidRPr="004431A6" w:rsidRDefault="00553A2C">
            <w:pPr>
              <w:autoSpaceDE w:val="0"/>
              <w:autoSpaceDN w:val="0"/>
              <w:adjustRightInd w:val="0"/>
              <w:rPr>
                <w:kern w:val="0"/>
                <w:sz w:val="22"/>
                <w:szCs w:val="22"/>
              </w:rPr>
            </w:pPr>
            <w:r w:rsidRPr="004431A6">
              <w:rPr>
                <w:kern w:val="0"/>
                <w:sz w:val="22"/>
                <w:szCs w:val="22"/>
              </w:rPr>
              <w:t>By default, weights of queue 0~7 are 1, 1, 2, 2, 4, 4, 8, 8.</w:t>
            </w:r>
          </w:p>
        </w:tc>
      </w:tr>
      <w:tr w:rsidR="00553A2C">
        <w:trPr>
          <w:trHeight w:val="431"/>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2c</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lang w:val="pt-BR"/>
              </w:rPr>
            </w:pPr>
            <w:r w:rsidRPr="004431A6">
              <w:rPr>
                <w:b/>
                <w:bCs/>
                <w:kern w:val="0"/>
                <w:sz w:val="22"/>
                <w:szCs w:val="22"/>
                <w:lang w:val="pt-BR"/>
              </w:rPr>
              <w:t>queue-scheduler sp-wrr [</w:t>
            </w:r>
            <w:r w:rsidRPr="004431A6">
              <w:rPr>
                <w:bCs/>
                <w:i/>
                <w:kern w:val="0"/>
                <w:sz w:val="22"/>
                <w:szCs w:val="22"/>
                <w:lang w:val="pt-BR"/>
              </w:rPr>
              <w:t>queue0 queue1 queue2 queue3 queue4 queue5 queue6 queue7</w:t>
            </w:r>
            <w:r w:rsidRPr="004431A6">
              <w:rPr>
                <w:b/>
                <w:bCs/>
                <w:kern w:val="0"/>
                <w:sz w:val="22"/>
                <w:szCs w:val="22"/>
                <w:lang w:val="pt-BR"/>
              </w:rPr>
              <w:t>]</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Configure hybrid scheduling mode.</w:t>
            </w:r>
          </w:p>
          <w:p w:rsidR="00553A2C" w:rsidRPr="004431A6" w:rsidRDefault="00553A2C">
            <w:pPr>
              <w:autoSpaceDE w:val="0"/>
              <w:autoSpaceDN w:val="0"/>
              <w:adjustRightInd w:val="0"/>
              <w:rPr>
                <w:kern w:val="0"/>
                <w:sz w:val="22"/>
                <w:szCs w:val="22"/>
              </w:rPr>
            </w:pPr>
            <w:r w:rsidRPr="004431A6">
              <w:rPr>
                <w:i/>
                <w:kern w:val="0"/>
                <w:sz w:val="22"/>
                <w:szCs w:val="22"/>
              </w:rPr>
              <w:t>Queue</w:t>
            </w:r>
            <w:r w:rsidRPr="004431A6">
              <w:rPr>
                <w:kern w:val="0"/>
                <w:sz w:val="22"/>
                <w:szCs w:val="22"/>
              </w:rPr>
              <w:t>x is weight of queue x, range is 0-127. If it is set to be 0, the queue is strict priority queue.</w:t>
            </w:r>
          </w:p>
          <w:p w:rsidR="00553A2C" w:rsidRPr="004431A6" w:rsidRDefault="00553A2C">
            <w:pPr>
              <w:autoSpaceDE w:val="0"/>
              <w:autoSpaceDN w:val="0"/>
              <w:adjustRightInd w:val="0"/>
              <w:rPr>
                <w:kern w:val="0"/>
                <w:sz w:val="22"/>
                <w:szCs w:val="22"/>
              </w:rPr>
            </w:pPr>
            <w:r w:rsidRPr="004431A6">
              <w:rPr>
                <w:kern w:val="0"/>
                <w:sz w:val="22"/>
                <w:szCs w:val="22"/>
              </w:rPr>
              <w:t>By default, weights of queue 0~7 are 1, 1, 2, 2, 4, 4, 8, 8.</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3</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show queue-scheduler</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Show queue scheduling configurations.</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4</w:t>
            </w:r>
          </w:p>
        </w:tc>
        <w:tc>
          <w:tcPr>
            <w:tcW w:w="4320"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configurations.</w:t>
            </w:r>
          </w:p>
        </w:tc>
      </w:tr>
    </w:tbl>
    <w:p w:rsidR="00553A2C" w:rsidRDefault="00553A2C">
      <w:pPr>
        <w:pStyle w:val="2"/>
        <w:numPr>
          <w:ilvl w:val="1"/>
          <w:numId w:val="19"/>
        </w:numPr>
        <w:rPr>
          <w:b w:val="0"/>
          <w:sz w:val="28"/>
          <w:szCs w:val="28"/>
        </w:rPr>
      </w:pPr>
      <w:bookmarkStart w:id="1004" w:name="_Toc310322617"/>
      <w:bookmarkStart w:id="1005" w:name="_Toc425751670"/>
      <w:bookmarkStart w:id="1006" w:name="_Toc426970017"/>
      <w:bookmarkStart w:id="1007" w:name="_Toc369100331"/>
      <w:bookmarkStart w:id="1008" w:name="_Toc515608445"/>
      <w:r>
        <w:rPr>
          <w:b w:val="0"/>
          <w:sz w:val="28"/>
          <w:szCs w:val="28"/>
        </w:rPr>
        <w:t>C</w:t>
      </w:r>
      <w:r>
        <w:rPr>
          <w:rFonts w:hint="eastAsia"/>
          <w:b w:val="0"/>
          <w:sz w:val="28"/>
          <w:szCs w:val="28"/>
        </w:rPr>
        <w:t>onfigure queue mapping</w:t>
      </w:r>
      <w:bookmarkEnd w:id="1004"/>
      <w:bookmarkEnd w:id="1005"/>
      <w:bookmarkEnd w:id="1006"/>
      <w:bookmarkEnd w:id="1007"/>
      <w:bookmarkEnd w:id="1008"/>
    </w:p>
    <w:p w:rsidR="00553A2C" w:rsidRPr="004431A6" w:rsidRDefault="00553A2C">
      <w:pPr>
        <w:autoSpaceDE w:val="0"/>
        <w:autoSpaceDN w:val="0"/>
        <w:adjustRightInd w:val="0"/>
        <w:rPr>
          <w:kern w:val="0"/>
          <w:sz w:val="22"/>
          <w:szCs w:val="22"/>
        </w:rPr>
      </w:pPr>
      <w:r w:rsidRPr="004431A6">
        <w:rPr>
          <w:kern w:val="0"/>
          <w:sz w:val="22"/>
          <w:szCs w:val="22"/>
        </w:rPr>
        <w:t>Begin at privileged configuration mode, configure queue mapping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rPr>
                <w:rFonts w:ascii="Univers-CondensedBold" w:hAnsi="Univers-CondensedBold" w:cs="Univers-CondensedBold"/>
                <w:b/>
                <w:bCs/>
                <w:kern w:val="0"/>
                <w:sz w:val="22"/>
                <w:szCs w:val="22"/>
              </w:rPr>
            </w:pPr>
          </w:p>
        </w:tc>
        <w:tc>
          <w:tcPr>
            <w:tcW w:w="432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global configuration mode.</w:t>
            </w:r>
          </w:p>
        </w:tc>
      </w:tr>
      <w:tr w:rsidR="00553A2C">
        <w:trPr>
          <w:trHeight w:val="921"/>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lastRenderedPageBreak/>
              <w:t>Step 2</w:t>
            </w:r>
          </w:p>
        </w:tc>
        <w:tc>
          <w:tcPr>
            <w:tcW w:w="4320" w:type="dxa"/>
            <w:tcBorders>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queue-scheduler tc </w:t>
            </w:r>
            <w:r w:rsidRPr="004431A6">
              <w:rPr>
                <w:bCs/>
                <w:i/>
                <w:kern w:val="0"/>
                <w:sz w:val="22"/>
                <w:szCs w:val="22"/>
              </w:rPr>
              <w:t>priority</w:t>
            </w:r>
            <w:r w:rsidRPr="004431A6">
              <w:rPr>
                <w:b/>
                <w:bCs/>
                <w:kern w:val="0"/>
                <w:sz w:val="22"/>
                <w:szCs w:val="22"/>
              </w:rPr>
              <w:t xml:space="preserve"> queue </w:t>
            </w:r>
            <w:r w:rsidRPr="004431A6">
              <w:rPr>
                <w:bCs/>
                <w:i/>
                <w:kern w:val="0"/>
                <w:sz w:val="22"/>
                <w:szCs w:val="22"/>
              </w:rPr>
              <w:t>queue</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mapping relation between queues and priority.</w:t>
            </w:r>
          </w:p>
          <w:p w:rsidR="00553A2C" w:rsidRPr="004431A6" w:rsidRDefault="00553A2C">
            <w:pPr>
              <w:autoSpaceDE w:val="0"/>
              <w:autoSpaceDN w:val="0"/>
              <w:adjustRightInd w:val="0"/>
              <w:rPr>
                <w:kern w:val="0"/>
                <w:sz w:val="22"/>
                <w:szCs w:val="22"/>
              </w:rPr>
            </w:pPr>
            <w:r w:rsidRPr="004431A6">
              <w:rPr>
                <w:kern w:val="0"/>
                <w:sz w:val="22"/>
                <w:szCs w:val="22"/>
              </w:rPr>
              <w:t>By default, priority 0~7 maps to queue 0~7 respectively.</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3</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queue-scheduler priority mapping</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Show queue mapping.</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4</w:t>
            </w:r>
          </w:p>
        </w:tc>
        <w:tc>
          <w:tcPr>
            <w:tcW w:w="4320"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configurations.</w:t>
            </w:r>
          </w:p>
        </w:tc>
      </w:tr>
    </w:tbl>
    <w:p w:rsidR="00553A2C" w:rsidRDefault="00553A2C">
      <w:pPr>
        <w:pStyle w:val="1"/>
        <w:pageBreakBefore/>
        <w:numPr>
          <w:ilvl w:val="0"/>
          <w:numId w:val="1"/>
        </w:numPr>
        <w:rPr>
          <w:rFonts w:ascii="Arial" w:hAnsi="Arial" w:cs="Arial"/>
          <w:kern w:val="2"/>
          <w:sz w:val="30"/>
          <w:szCs w:val="30"/>
        </w:rPr>
      </w:pPr>
      <w:bookmarkStart w:id="1009" w:name="_Toc310322618"/>
      <w:bookmarkStart w:id="1010" w:name="_Toc425751671"/>
      <w:bookmarkStart w:id="1011" w:name="_Toc426970018"/>
      <w:bookmarkStart w:id="1012" w:name="_Toc369100332"/>
      <w:bookmarkStart w:id="1013" w:name="_Toc515608446"/>
      <w:r>
        <w:rPr>
          <w:rFonts w:ascii="Arial" w:hAnsi="Arial" w:cs="Arial" w:hint="eastAsia"/>
          <w:kern w:val="2"/>
          <w:sz w:val="30"/>
          <w:szCs w:val="30"/>
        </w:rPr>
        <w:lastRenderedPageBreak/>
        <w:t>STP</w:t>
      </w:r>
      <w:bookmarkEnd w:id="1009"/>
      <w:r>
        <w:rPr>
          <w:rFonts w:ascii="Arial" w:hAnsi="Arial" w:cs="Arial" w:hint="eastAsia"/>
          <w:kern w:val="2"/>
          <w:sz w:val="30"/>
          <w:szCs w:val="30"/>
        </w:rPr>
        <w:t xml:space="preserve"> Configuration</w:t>
      </w:r>
      <w:bookmarkEnd w:id="1010"/>
      <w:bookmarkEnd w:id="1011"/>
      <w:bookmarkEnd w:id="1012"/>
      <w:bookmarkEnd w:id="1013"/>
    </w:p>
    <w:p w:rsidR="00553A2C" w:rsidRDefault="00553A2C">
      <w:pPr>
        <w:pStyle w:val="22"/>
        <w:keepNext/>
        <w:keepLines/>
        <w:numPr>
          <w:ilvl w:val="0"/>
          <w:numId w:val="19"/>
        </w:numPr>
        <w:spacing w:before="260" w:after="260" w:line="416" w:lineRule="auto"/>
        <w:ind w:firstLineChars="0"/>
        <w:outlineLvl w:val="1"/>
        <w:rPr>
          <w:rFonts w:ascii="Arial" w:eastAsia="黑体" w:hAnsi="Arial"/>
          <w:bCs/>
          <w:vanish/>
          <w:sz w:val="28"/>
          <w:szCs w:val="28"/>
        </w:rPr>
      </w:pPr>
      <w:bookmarkStart w:id="1014" w:name="_Toc332103285"/>
      <w:bookmarkStart w:id="1015" w:name="_Toc332103412"/>
      <w:bookmarkStart w:id="1016" w:name="_Toc332182473"/>
      <w:bookmarkStart w:id="1017" w:name="_Toc332197390"/>
      <w:bookmarkStart w:id="1018" w:name="_Toc332197535"/>
      <w:bookmarkStart w:id="1019" w:name="_Toc332197584"/>
      <w:bookmarkStart w:id="1020" w:name="_Toc332197913"/>
      <w:bookmarkStart w:id="1021" w:name="_Toc332198665"/>
      <w:bookmarkStart w:id="1022" w:name="_Toc332201479"/>
      <w:bookmarkStart w:id="1023" w:name="_Toc333917509"/>
      <w:bookmarkStart w:id="1024" w:name="_Toc333920125"/>
      <w:bookmarkStart w:id="1025" w:name="_Toc333924022"/>
      <w:bookmarkStart w:id="1026" w:name="_Toc333924153"/>
      <w:bookmarkStart w:id="1027" w:name="_Toc333928052"/>
      <w:bookmarkStart w:id="1028" w:name="_Toc334105120"/>
      <w:bookmarkStart w:id="1029" w:name="_Toc334105571"/>
      <w:bookmarkStart w:id="1030" w:name="_Toc334105949"/>
      <w:bookmarkStart w:id="1031" w:name="_Toc334111971"/>
      <w:bookmarkStart w:id="1032" w:name="_Toc345493858"/>
      <w:bookmarkStart w:id="1033" w:name="_Toc384972575"/>
      <w:bookmarkStart w:id="1034" w:name="_Toc385236515"/>
      <w:bookmarkStart w:id="1035" w:name="_Toc385236699"/>
      <w:bookmarkStart w:id="1036" w:name="_Toc385325194"/>
      <w:bookmarkStart w:id="1037" w:name="_Toc386617097"/>
      <w:bookmarkStart w:id="1038" w:name="_Toc386617199"/>
      <w:bookmarkStart w:id="1039" w:name="_Toc411515407"/>
      <w:bookmarkStart w:id="1040" w:name="_Toc411515597"/>
      <w:bookmarkStart w:id="1041" w:name="_Toc411515793"/>
      <w:bookmarkStart w:id="1042" w:name="_Toc411516023"/>
      <w:bookmarkStart w:id="1043" w:name="_Toc411516205"/>
      <w:bookmarkStart w:id="1044" w:name="_Toc418585875"/>
      <w:bookmarkStart w:id="1045" w:name="_Toc419792646"/>
      <w:bookmarkStart w:id="1046" w:name="_Toc420938275"/>
      <w:bookmarkStart w:id="1047" w:name="_Toc425437262"/>
      <w:bookmarkStart w:id="1048" w:name="_Toc425438690"/>
      <w:bookmarkStart w:id="1049" w:name="_Toc425438932"/>
      <w:bookmarkStart w:id="1050" w:name="_Toc425439174"/>
      <w:bookmarkStart w:id="1051" w:name="_Toc425491064"/>
      <w:bookmarkStart w:id="1052" w:name="_Toc425491340"/>
      <w:bookmarkStart w:id="1053" w:name="_Toc425507664"/>
      <w:bookmarkStart w:id="1054" w:name="_Toc425519538"/>
      <w:bookmarkStart w:id="1055" w:name="_Toc425522502"/>
      <w:bookmarkStart w:id="1056" w:name="_Toc425751672"/>
      <w:bookmarkStart w:id="1057" w:name="_Toc426969346"/>
      <w:bookmarkStart w:id="1058" w:name="_Toc426969577"/>
      <w:bookmarkStart w:id="1059" w:name="_Toc426970019"/>
      <w:bookmarkStart w:id="1060" w:name="_Toc426970820"/>
      <w:bookmarkStart w:id="1061" w:name="_Toc431230460"/>
      <w:bookmarkStart w:id="1062" w:name="_Toc431230755"/>
      <w:bookmarkStart w:id="1063" w:name="_Toc431279597"/>
      <w:bookmarkStart w:id="1064" w:name="_Toc431374071"/>
      <w:bookmarkStart w:id="1065" w:name="_Toc431398934"/>
      <w:bookmarkStart w:id="1066" w:name="_Toc369100038"/>
      <w:bookmarkStart w:id="1067" w:name="_Toc369100333"/>
      <w:bookmarkStart w:id="1068" w:name="_Toc369104173"/>
      <w:bookmarkStart w:id="1069" w:name="_Toc432181391"/>
      <w:bookmarkStart w:id="1070" w:name="_Toc432181684"/>
      <w:bookmarkStart w:id="1071" w:name="_Toc432250121"/>
      <w:bookmarkStart w:id="1072" w:name="_Toc432250417"/>
      <w:bookmarkStart w:id="1073" w:name="_Toc432250710"/>
      <w:bookmarkStart w:id="1074" w:name="_Toc446670340"/>
      <w:bookmarkStart w:id="1075" w:name="_Toc484533142"/>
      <w:bookmarkStart w:id="1076" w:name="_Toc514857361"/>
      <w:bookmarkStart w:id="1077" w:name="_Toc514858672"/>
      <w:bookmarkStart w:id="1078" w:name="_Toc310322619"/>
      <w:bookmarkStart w:id="1079" w:name="_Toc515608447"/>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9"/>
    </w:p>
    <w:p w:rsidR="00553A2C" w:rsidRDefault="00553A2C">
      <w:pPr>
        <w:pStyle w:val="2"/>
        <w:numPr>
          <w:ilvl w:val="1"/>
          <w:numId w:val="19"/>
        </w:numPr>
        <w:rPr>
          <w:b w:val="0"/>
          <w:sz w:val="28"/>
          <w:szCs w:val="28"/>
        </w:rPr>
      </w:pPr>
      <w:bookmarkStart w:id="1080" w:name="_Toc310322623"/>
      <w:bookmarkStart w:id="1081" w:name="_Toc425751674"/>
      <w:bookmarkStart w:id="1082" w:name="_Toc426970021"/>
      <w:bookmarkStart w:id="1083" w:name="_Toc369100334"/>
      <w:bookmarkStart w:id="1084" w:name="_Toc515608448"/>
      <w:bookmarkEnd w:id="1078"/>
      <w:r>
        <w:rPr>
          <w:rFonts w:hint="eastAsia"/>
          <w:b w:val="0"/>
          <w:sz w:val="28"/>
          <w:szCs w:val="28"/>
        </w:rPr>
        <w:t>STP default settings</w:t>
      </w:r>
      <w:bookmarkEnd w:id="1080"/>
      <w:bookmarkEnd w:id="1081"/>
      <w:bookmarkEnd w:id="1082"/>
      <w:bookmarkEnd w:id="1083"/>
      <w:bookmarkEnd w:id="1084"/>
    </w:p>
    <w:p w:rsidR="00553A2C" w:rsidRPr="004431A6" w:rsidRDefault="00553A2C">
      <w:pPr>
        <w:rPr>
          <w:sz w:val="22"/>
          <w:szCs w:val="22"/>
        </w:rPr>
      </w:pPr>
      <w:r w:rsidRPr="004431A6">
        <w:rPr>
          <w:sz w:val="22"/>
          <w:szCs w:val="22"/>
        </w:rPr>
        <w:t>STP default settings: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553A2C">
        <w:tc>
          <w:tcPr>
            <w:tcW w:w="4264" w:type="dxa"/>
          </w:tcPr>
          <w:p w:rsidR="00553A2C" w:rsidRPr="004431A6" w:rsidRDefault="00553A2C">
            <w:pPr>
              <w:rPr>
                <w:b/>
                <w:sz w:val="22"/>
                <w:szCs w:val="22"/>
              </w:rPr>
            </w:pPr>
            <w:r w:rsidRPr="004431A6">
              <w:rPr>
                <w:b/>
                <w:sz w:val="22"/>
                <w:szCs w:val="22"/>
              </w:rPr>
              <w:t>Speciality</w:t>
            </w:r>
          </w:p>
        </w:tc>
        <w:tc>
          <w:tcPr>
            <w:tcW w:w="4264" w:type="dxa"/>
          </w:tcPr>
          <w:p w:rsidR="00553A2C" w:rsidRPr="004431A6" w:rsidRDefault="00553A2C">
            <w:pPr>
              <w:rPr>
                <w:b/>
                <w:sz w:val="22"/>
                <w:szCs w:val="22"/>
              </w:rPr>
            </w:pPr>
            <w:r w:rsidRPr="004431A6">
              <w:rPr>
                <w:b/>
                <w:sz w:val="22"/>
                <w:szCs w:val="22"/>
              </w:rPr>
              <w:t>Default value</w:t>
            </w:r>
          </w:p>
        </w:tc>
      </w:tr>
      <w:tr w:rsidR="00553A2C">
        <w:tc>
          <w:tcPr>
            <w:tcW w:w="4264" w:type="dxa"/>
          </w:tcPr>
          <w:p w:rsidR="00553A2C" w:rsidRPr="004431A6" w:rsidRDefault="00553A2C">
            <w:pPr>
              <w:rPr>
                <w:sz w:val="22"/>
                <w:szCs w:val="22"/>
              </w:rPr>
            </w:pPr>
            <w:r w:rsidRPr="004431A6">
              <w:rPr>
                <w:sz w:val="22"/>
                <w:szCs w:val="22"/>
              </w:rPr>
              <w:t>Enable status</w:t>
            </w:r>
          </w:p>
        </w:tc>
        <w:tc>
          <w:tcPr>
            <w:tcW w:w="4264" w:type="dxa"/>
          </w:tcPr>
          <w:p w:rsidR="00553A2C" w:rsidRPr="004431A6" w:rsidRDefault="00553A2C">
            <w:pPr>
              <w:rPr>
                <w:sz w:val="22"/>
                <w:szCs w:val="22"/>
              </w:rPr>
            </w:pPr>
            <w:r w:rsidRPr="004431A6">
              <w:rPr>
                <w:sz w:val="22"/>
                <w:szCs w:val="22"/>
              </w:rPr>
              <w:t>STP disabled</w:t>
            </w:r>
          </w:p>
        </w:tc>
      </w:tr>
      <w:tr w:rsidR="00553A2C">
        <w:tc>
          <w:tcPr>
            <w:tcW w:w="4264" w:type="dxa"/>
          </w:tcPr>
          <w:p w:rsidR="00553A2C" w:rsidRPr="004431A6" w:rsidRDefault="00553A2C">
            <w:pPr>
              <w:rPr>
                <w:sz w:val="22"/>
                <w:szCs w:val="22"/>
              </w:rPr>
            </w:pPr>
            <w:r w:rsidRPr="004431A6">
              <w:rPr>
                <w:sz w:val="22"/>
                <w:szCs w:val="22"/>
              </w:rPr>
              <w:t>Bridge priority</w:t>
            </w:r>
          </w:p>
        </w:tc>
        <w:tc>
          <w:tcPr>
            <w:tcW w:w="4264" w:type="dxa"/>
          </w:tcPr>
          <w:p w:rsidR="00553A2C" w:rsidRPr="004431A6" w:rsidRDefault="00553A2C">
            <w:pPr>
              <w:rPr>
                <w:sz w:val="22"/>
                <w:szCs w:val="22"/>
              </w:rPr>
            </w:pPr>
            <w:r w:rsidRPr="004431A6">
              <w:rPr>
                <w:sz w:val="22"/>
                <w:szCs w:val="22"/>
              </w:rPr>
              <w:t>32768</w:t>
            </w:r>
          </w:p>
        </w:tc>
      </w:tr>
      <w:tr w:rsidR="00553A2C">
        <w:tc>
          <w:tcPr>
            <w:tcW w:w="4264" w:type="dxa"/>
          </w:tcPr>
          <w:p w:rsidR="00553A2C" w:rsidRPr="004431A6" w:rsidRDefault="00553A2C">
            <w:pPr>
              <w:rPr>
                <w:sz w:val="22"/>
                <w:szCs w:val="22"/>
              </w:rPr>
            </w:pPr>
            <w:r w:rsidRPr="004431A6">
              <w:rPr>
                <w:sz w:val="22"/>
                <w:szCs w:val="22"/>
              </w:rPr>
              <w:t>STP port priority</w:t>
            </w:r>
          </w:p>
        </w:tc>
        <w:tc>
          <w:tcPr>
            <w:tcW w:w="4264" w:type="dxa"/>
          </w:tcPr>
          <w:p w:rsidR="00553A2C" w:rsidRPr="004431A6" w:rsidRDefault="00553A2C">
            <w:pPr>
              <w:rPr>
                <w:sz w:val="22"/>
                <w:szCs w:val="22"/>
              </w:rPr>
            </w:pPr>
            <w:r w:rsidRPr="004431A6">
              <w:rPr>
                <w:sz w:val="22"/>
                <w:szCs w:val="22"/>
              </w:rPr>
              <w:t>128</w:t>
            </w:r>
          </w:p>
        </w:tc>
      </w:tr>
      <w:tr w:rsidR="00553A2C">
        <w:tc>
          <w:tcPr>
            <w:tcW w:w="4264" w:type="dxa"/>
          </w:tcPr>
          <w:p w:rsidR="00553A2C" w:rsidRPr="004431A6" w:rsidRDefault="00553A2C">
            <w:pPr>
              <w:rPr>
                <w:sz w:val="22"/>
                <w:szCs w:val="22"/>
              </w:rPr>
            </w:pPr>
            <w:r w:rsidRPr="004431A6">
              <w:rPr>
                <w:sz w:val="22"/>
                <w:szCs w:val="22"/>
              </w:rPr>
              <w:t>STP port cost</w:t>
            </w:r>
          </w:p>
        </w:tc>
        <w:tc>
          <w:tcPr>
            <w:tcW w:w="4264" w:type="dxa"/>
          </w:tcPr>
          <w:p w:rsidR="00553A2C" w:rsidRPr="004431A6" w:rsidRDefault="00553A2C">
            <w:pPr>
              <w:rPr>
                <w:sz w:val="22"/>
                <w:szCs w:val="22"/>
              </w:rPr>
            </w:pPr>
            <w:r w:rsidRPr="004431A6">
              <w:rPr>
                <w:sz w:val="22"/>
                <w:szCs w:val="22"/>
              </w:rPr>
              <w:t>10-Gigabit Ethernet :2</w:t>
            </w:r>
          </w:p>
          <w:p w:rsidR="00553A2C" w:rsidRPr="004431A6" w:rsidRDefault="00553A2C">
            <w:pPr>
              <w:rPr>
                <w:sz w:val="22"/>
                <w:szCs w:val="22"/>
              </w:rPr>
            </w:pPr>
            <w:r w:rsidRPr="004431A6">
              <w:rPr>
                <w:sz w:val="22"/>
                <w:szCs w:val="22"/>
              </w:rPr>
              <w:t>Gigabit Ethernet :4</w:t>
            </w:r>
          </w:p>
          <w:p w:rsidR="00553A2C" w:rsidRPr="004431A6" w:rsidRDefault="00553A2C">
            <w:pPr>
              <w:rPr>
                <w:sz w:val="22"/>
                <w:szCs w:val="22"/>
              </w:rPr>
            </w:pPr>
            <w:r w:rsidRPr="004431A6">
              <w:rPr>
                <w:sz w:val="22"/>
                <w:szCs w:val="22"/>
              </w:rPr>
              <w:t>Fast Ethernet :19</w:t>
            </w:r>
          </w:p>
          <w:p w:rsidR="00553A2C" w:rsidRPr="004431A6" w:rsidRDefault="00553A2C">
            <w:pPr>
              <w:rPr>
                <w:sz w:val="22"/>
                <w:szCs w:val="22"/>
              </w:rPr>
            </w:pPr>
            <w:r w:rsidRPr="004431A6">
              <w:rPr>
                <w:sz w:val="22"/>
                <w:szCs w:val="22"/>
              </w:rPr>
              <w:t>Ethernet :100</w:t>
            </w:r>
          </w:p>
        </w:tc>
      </w:tr>
      <w:tr w:rsidR="00553A2C">
        <w:tc>
          <w:tcPr>
            <w:tcW w:w="4264" w:type="dxa"/>
          </w:tcPr>
          <w:p w:rsidR="00553A2C" w:rsidRPr="004431A6" w:rsidRDefault="00553A2C">
            <w:pPr>
              <w:rPr>
                <w:sz w:val="22"/>
                <w:szCs w:val="22"/>
              </w:rPr>
            </w:pPr>
            <w:r w:rsidRPr="004431A6">
              <w:rPr>
                <w:sz w:val="22"/>
                <w:szCs w:val="22"/>
              </w:rPr>
              <w:t>Hello time</w:t>
            </w:r>
          </w:p>
        </w:tc>
        <w:tc>
          <w:tcPr>
            <w:tcW w:w="4264" w:type="dxa"/>
          </w:tcPr>
          <w:p w:rsidR="00553A2C" w:rsidRPr="004431A6" w:rsidRDefault="00553A2C">
            <w:pPr>
              <w:rPr>
                <w:sz w:val="22"/>
                <w:szCs w:val="22"/>
              </w:rPr>
            </w:pPr>
            <w:r w:rsidRPr="004431A6">
              <w:rPr>
                <w:sz w:val="22"/>
                <w:szCs w:val="22"/>
              </w:rPr>
              <w:t>2s</w:t>
            </w:r>
          </w:p>
        </w:tc>
      </w:tr>
      <w:tr w:rsidR="00553A2C">
        <w:tc>
          <w:tcPr>
            <w:tcW w:w="4264" w:type="dxa"/>
          </w:tcPr>
          <w:p w:rsidR="00553A2C" w:rsidRPr="004431A6" w:rsidRDefault="00553A2C">
            <w:pPr>
              <w:rPr>
                <w:sz w:val="22"/>
                <w:szCs w:val="22"/>
              </w:rPr>
            </w:pPr>
            <w:r w:rsidRPr="004431A6">
              <w:rPr>
                <w:sz w:val="22"/>
                <w:szCs w:val="22"/>
              </w:rPr>
              <w:t>Forward delay time</w:t>
            </w:r>
          </w:p>
        </w:tc>
        <w:tc>
          <w:tcPr>
            <w:tcW w:w="4264" w:type="dxa"/>
          </w:tcPr>
          <w:p w:rsidR="00553A2C" w:rsidRPr="004431A6" w:rsidRDefault="00553A2C">
            <w:pPr>
              <w:rPr>
                <w:sz w:val="22"/>
                <w:szCs w:val="22"/>
              </w:rPr>
            </w:pPr>
            <w:r w:rsidRPr="004431A6">
              <w:rPr>
                <w:sz w:val="22"/>
                <w:szCs w:val="22"/>
              </w:rPr>
              <w:t>15s</w:t>
            </w:r>
          </w:p>
        </w:tc>
      </w:tr>
      <w:tr w:rsidR="00553A2C">
        <w:tc>
          <w:tcPr>
            <w:tcW w:w="4264" w:type="dxa"/>
          </w:tcPr>
          <w:p w:rsidR="00553A2C" w:rsidRPr="004431A6" w:rsidRDefault="00553A2C">
            <w:pPr>
              <w:rPr>
                <w:sz w:val="22"/>
                <w:szCs w:val="22"/>
              </w:rPr>
            </w:pPr>
            <w:r w:rsidRPr="004431A6">
              <w:rPr>
                <w:sz w:val="22"/>
                <w:szCs w:val="22"/>
              </w:rPr>
              <w:t>Maxmum aging time</w:t>
            </w:r>
          </w:p>
        </w:tc>
        <w:tc>
          <w:tcPr>
            <w:tcW w:w="4264" w:type="dxa"/>
          </w:tcPr>
          <w:p w:rsidR="00553A2C" w:rsidRPr="004431A6" w:rsidRDefault="00553A2C">
            <w:pPr>
              <w:rPr>
                <w:sz w:val="22"/>
                <w:szCs w:val="22"/>
              </w:rPr>
            </w:pPr>
            <w:r w:rsidRPr="004431A6">
              <w:rPr>
                <w:sz w:val="22"/>
                <w:szCs w:val="22"/>
              </w:rPr>
              <w:t>20s</w:t>
            </w:r>
          </w:p>
        </w:tc>
      </w:tr>
      <w:tr w:rsidR="00553A2C">
        <w:tc>
          <w:tcPr>
            <w:tcW w:w="4264" w:type="dxa"/>
          </w:tcPr>
          <w:p w:rsidR="00553A2C" w:rsidRPr="004431A6" w:rsidRDefault="00553A2C">
            <w:pPr>
              <w:rPr>
                <w:sz w:val="22"/>
                <w:szCs w:val="22"/>
              </w:rPr>
            </w:pPr>
            <w:r w:rsidRPr="004431A6">
              <w:rPr>
                <w:sz w:val="22"/>
                <w:szCs w:val="22"/>
              </w:rPr>
              <w:t>Mode</w:t>
            </w:r>
          </w:p>
        </w:tc>
        <w:tc>
          <w:tcPr>
            <w:tcW w:w="4264" w:type="dxa"/>
          </w:tcPr>
          <w:p w:rsidR="00553A2C" w:rsidRPr="004431A6" w:rsidRDefault="00553A2C">
            <w:pPr>
              <w:rPr>
                <w:sz w:val="22"/>
                <w:szCs w:val="22"/>
              </w:rPr>
            </w:pPr>
            <w:r w:rsidRPr="004431A6">
              <w:rPr>
                <w:sz w:val="22"/>
                <w:szCs w:val="22"/>
              </w:rPr>
              <w:t>RSTP</w:t>
            </w:r>
          </w:p>
        </w:tc>
      </w:tr>
    </w:tbl>
    <w:p w:rsidR="00553A2C" w:rsidRDefault="00553A2C">
      <w:pPr>
        <w:pStyle w:val="2"/>
        <w:numPr>
          <w:ilvl w:val="1"/>
          <w:numId w:val="19"/>
        </w:numPr>
        <w:rPr>
          <w:b w:val="0"/>
          <w:sz w:val="28"/>
          <w:szCs w:val="28"/>
        </w:rPr>
      </w:pPr>
      <w:bookmarkStart w:id="1085" w:name="_Toc310322624"/>
      <w:bookmarkStart w:id="1086" w:name="_Toc425751675"/>
      <w:bookmarkStart w:id="1087" w:name="_Toc426970022"/>
      <w:bookmarkStart w:id="1088" w:name="_Toc369100335"/>
      <w:bookmarkStart w:id="1089" w:name="_Toc515608449"/>
      <w:r>
        <w:rPr>
          <w:b w:val="0"/>
          <w:sz w:val="28"/>
          <w:szCs w:val="28"/>
        </w:rPr>
        <w:t>C</w:t>
      </w:r>
      <w:r>
        <w:rPr>
          <w:rFonts w:hint="eastAsia"/>
          <w:b w:val="0"/>
          <w:sz w:val="28"/>
          <w:szCs w:val="28"/>
        </w:rPr>
        <w:t xml:space="preserve">ofigure </w:t>
      </w:r>
      <w:r>
        <w:rPr>
          <w:b w:val="0"/>
          <w:sz w:val="28"/>
          <w:szCs w:val="28"/>
        </w:rPr>
        <w:t>STP</w:t>
      </w:r>
      <w:bookmarkEnd w:id="1085"/>
      <w:bookmarkEnd w:id="1086"/>
      <w:bookmarkEnd w:id="1087"/>
      <w:bookmarkEnd w:id="1088"/>
      <w:bookmarkEnd w:id="1089"/>
    </w:p>
    <w:p w:rsidR="00553A2C" w:rsidRPr="004431A6" w:rsidRDefault="00553A2C">
      <w:pPr>
        <w:rPr>
          <w:sz w:val="22"/>
          <w:szCs w:val="22"/>
        </w:rPr>
      </w:pPr>
      <w:r w:rsidRPr="004431A6">
        <w:rPr>
          <w:sz w:val="22"/>
          <w:szCs w:val="22"/>
        </w:rPr>
        <w:t>STP configurations mainly contain:</w:t>
      </w:r>
    </w:p>
    <w:p w:rsidR="00553A2C" w:rsidRDefault="00553A2C">
      <w:pPr>
        <w:pStyle w:val="22"/>
        <w:numPr>
          <w:ilvl w:val="0"/>
          <w:numId w:val="23"/>
        </w:numPr>
        <w:ind w:firstLineChars="0"/>
        <w:rPr>
          <w:sz w:val="22"/>
          <w:szCs w:val="22"/>
        </w:rPr>
      </w:pPr>
      <w:r>
        <w:rPr>
          <w:sz w:val="22"/>
          <w:szCs w:val="22"/>
        </w:rPr>
        <w:t>E</w:t>
      </w:r>
      <w:r>
        <w:rPr>
          <w:rFonts w:hint="eastAsia"/>
          <w:sz w:val="22"/>
          <w:szCs w:val="22"/>
        </w:rPr>
        <w:t>nable device</w:t>
      </w:r>
      <w:r>
        <w:rPr>
          <w:sz w:val="22"/>
          <w:szCs w:val="22"/>
        </w:rPr>
        <w:t>’</w:t>
      </w:r>
      <w:r>
        <w:rPr>
          <w:rFonts w:hint="eastAsia"/>
          <w:sz w:val="22"/>
          <w:szCs w:val="22"/>
        </w:rPr>
        <w:t>s STP function.</w:t>
      </w:r>
    </w:p>
    <w:p w:rsidR="00553A2C" w:rsidRDefault="00553A2C">
      <w:pPr>
        <w:pStyle w:val="22"/>
        <w:numPr>
          <w:ilvl w:val="0"/>
          <w:numId w:val="23"/>
        </w:numPr>
        <w:ind w:firstLineChars="0"/>
        <w:rPr>
          <w:sz w:val="22"/>
          <w:szCs w:val="22"/>
        </w:rPr>
      </w:pPr>
      <w:r>
        <w:rPr>
          <w:sz w:val="22"/>
          <w:szCs w:val="22"/>
        </w:rPr>
        <w:t>E</w:t>
      </w:r>
      <w:r>
        <w:rPr>
          <w:rFonts w:hint="eastAsia"/>
          <w:sz w:val="22"/>
          <w:szCs w:val="22"/>
        </w:rPr>
        <w:t>nable port</w:t>
      </w:r>
      <w:r>
        <w:rPr>
          <w:sz w:val="22"/>
          <w:szCs w:val="22"/>
        </w:rPr>
        <w:t>’</w:t>
      </w:r>
      <w:r>
        <w:rPr>
          <w:rFonts w:hint="eastAsia"/>
          <w:sz w:val="22"/>
          <w:szCs w:val="22"/>
        </w:rPr>
        <w:t>s STP function.</w:t>
      </w:r>
    </w:p>
    <w:p w:rsidR="00553A2C" w:rsidRDefault="00553A2C">
      <w:pPr>
        <w:pStyle w:val="22"/>
        <w:numPr>
          <w:ilvl w:val="0"/>
          <w:numId w:val="23"/>
        </w:numPr>
        <w:ind w:firstLineChars="0"/>
        <w:rPr>
          <w:sz w:val="22"/>
          <w:szCs w:val="22"/>
        </w:rPr>
      </w:pPr>
      <w:r>
        <w:rPr>
          <w:sz w:val="22"/>
          <w:szCs w:val="22"/>
        </w:rPr>
        <w:t>C</w:t>
      </w:r>
      <w:r>
        <w:rPr>
          <w:rFonts w:hint="eastAsia"/>
          <w:sz w:val="22"/>
          <w:szCs w:val="22"/>
        </w:rPr>
        <w:t>onfigure STP mode.</w:t>
      </w:r>
    </w:p>
    <w:p w:rsidR="00553A2C" w:rsidRDefault="00553A2C">
      <w:pPr>
        <w:pStyle w:val="22"/>
        <w:numPr>
          <w:ilvl w:val="0"/>
          <w:numId w:val="23"/>
        </w:numPr>
        <w:ind w:firstLineChars="0"/>
        <w:rPr>
          <w:sz w:val="22"/>
          <w:szCs w:val="22"/>
        </w:rPr>
      </w:pPr>
      <w:r>
        <w:rPr>
          <w:sz w:val="22"/>
          <w:szCs w:val="22"/>
        </w:rPr>
        <w:t>C</w:t>
      </w:r>
      <w:r>
        <w:rPr>
          <w:rFonts w:hint="eastAsia"/>
          <w:sz w:val="22"/>
          <w:szCs w:val="22"/>
        </w:rPr>
        <w:t>onfigure bridge priority of device.</w:t>
      </w:r>
    </w:p>
    <w:p w:rsidR="00553A2C" w:rsidRDefault="00553A2C">
      <w:pPr>
        <w:pStyle w:val="22"/>
        <w:numPr>
          <w:ilvl w:val="0"/>
          <w:numId w:val="23"/>
        </w:numPr>
        <w:ind w:firstLineChars="0"/>
        <w:rPr>
          <w:sz w:val="22"/>
          <w:szCs w:val="22"/>
        </w:rPr>
      </w:pPr>
      <w:r>
        <w:rPr>
          <w:sz w:val="22"/>
          <w:szCs w:val="22"/>
        </w:rPr>
        <w:t>Configure</w:t>
      </w:r>
      <w:r>
        <w:rPr>
          <w:rFonts w:hint="eastAsia"/>
          <w:sz w:val="22"/>
          <w:szCs w:val="22"/>
        </w:rPr>
        <w:t xml:space="preserve"> forward delay of device.</w:t>
      </w:r>
    </w:p>
    <w:p w:rsidR="00553A2C" w:rsidRDefault="00553A2C">
      <w:pPr>
        <w:pStyle w:val="22"/>
        <w:numPr>
          <w:ilvl w:val="0"/>
          <w:numId w:val="23"/>
        </w:numPr>
        <w:ind w:firstLineChars="0"/>
        <w:rPr>
          <w:sz w:val="22"/>
          <w:szCs w:val="22"/>
        </w:rPr>
      </w:pPr>
      <w:r>
        <w:rPr>
          <w:sz w:val="22"/>
          <w:szCs w:val="22"/>
        </w:rPr>
        <w:t>C</w:t>
      </w:r>
      <w:r>
        <w:rPr>
          <w:rFonts w:hint="eastAsia"/>
          <w:sz w:val="22"/>
          <w:szCs w:val="22"/>
        </w:rPr>
        <w:t>onfigure hello time of device.</w:t>
      </w:r>
    </w:p>
    <w:p w:rsidR="00553A2C" w:rsidRDefault="00553A2C">
      <w:pPr>
        <w:pStyle w:val="22"/>
        <w:numPr>
          <w:ilvl w:val="0"/>
          <w:numId w:val="23"/>
        </w:numPr>
        <w:ind w:firstLineChars="0"/>
        <w:rPr>
          <w:sz w:val="22"/>
          <w:szCs w:val="22"/>
        </w:rPr>
      </w:pPr>
      <w:r>
        <w:rPr>
          <w:sz w:val="22"/>
          <w:szCs w:val="22"/>
        </w:rPr>
        <w:t>C</w:t>
      </w:r>
      <w:r>
        <w:rPr>
          <w:rFonts w:hint="eastAsia"/>
          <w:sz w:val="22"/>
          <w:szCs w:val="22"/>
        </w:rPr>
        <w:t>onfigure max age of designated device.</w:t>
      </w:r>
    </w:p>
    <w:p w:rsidR="00553A2C" w:rsidRDefault="00553A2C">
      <w:pPr>
        <w:pStyle w:val="22"/>
        <w:numPr>
          <w:ilvl w:val="0"/>
          <w:numId w:val="23"/>
        </w:numPr>
        <w:ind w:firstLineChars="0"/>
        <w:rPr>
          <w:sz w:val="22"/>
          <w:szCs w:val="22"/>
        </w:rPr>
      </w:pPr>
      <w:r>
        <w:rPr>
          <w:sz w:val="22"/>
          <w:szCs w:val="22"/>
        </w:rPr>
        <w:t>C</w:t>
      </w:r>
      <w:r>
        <w:rPr>
          <w:rFonts w:hint="eastAsia"/>
          <w:sz w:val="22"/>
          <w:szCs w:val="22"/>
        </w:rPr>
        <w:t>onfigure priority of designated port.</w:t>
      </w:r>
    </w:p>
    <w:p w:rsidR="00553A2C" w:rsidRDefault="00553A2C">
      <w:pPr>
        <w:pStyle w:val="22"/>
        <w:numPr>
          <w:ilvl w:val="0"/>
          <w:numId w:val="23"/>
        </w:numPr>
        <w:ind w:firstLineChars="0"/>
        <w:rPr>
          <w:sz w:val="22"/>
          <w:szCs w:val="22"/>
        </w:rPr>
      </w:pPr>
      <w:r>
        <w:rPr>
          <w:sz w:val="22"/>
          <w:szCs w:val="22"/>
        </w:rPr>
        <w:t>C</w:t>
      </w:r>
      <w:r>
        <w:rPr>
          <w:rFonts w:hint="eastAsia"/>
          <w:sz w:val="22"/>
          <w:szCs w:val="22"/>
        </w:rPr>
        <w:t>onfigure path cost of designated port.</w:t>
      </w:r>
    </w:p>
    <w:p w:rsidR="00553A2C" w:rsidRDefault="00553A2C">
      <w:pPr>
        <w:pStyle w:val="3"/>
        <w:keepNext w:val="0"/>
        <w:keepLines w:val="0"/>
        <w:numPr>
          <w:ilvl w:val="2"/>
          <w:numId w:val="19"/>
        </w:numPr>
        <w:suppressAutoHyphens/>
        <w:spacing w:before="0" w:after="0" w:line="480" w:lineRule="auto"/>
        <w:rPr>
          <w:sz w:val="24"/>
          <w:szCs w:val="24"/>
        </w:rPr>
      </w:pPr>
      <w:bookmarkStart w:id="1090" w:name="_Toc310322625"/>
      <w:bookmarkStart w:id="1091" w:name="_Toc425751676"/>
      <w:bookmarkStart w:id="1092" w:name="_Toc426970023"/>
      <w:bookmarkStart w:id="1093" w:name="_Toc369100336"/>
      <w:bookmarkStart w:id="1094" w:name="_Toc515608450"/>
      <w:r>
        <w:rPr>
          <w:sz w:val="24"/>
          <w:szCs w:val="24"/>
        </w:rPr>
        <w:t>E</w:t>
      </w:r>
      <w:r>
        <w:rPr>
          <w:rFonts w:hint="eastAsia"/>
          <w:sz w:val="24"/>
          <w:szCs w:val="24"/>
        </w:rPr>
        <w:t>nable device</w:t>
      </w:r>
      <w:r>
        <w:rPr>
          <w:sz w:val="24"/>
          <w:szCs w:val="24"/>
        </w:rPr>
        <w:t>’</w:t>
      </w:r>
      <w:r>
        <w:rPr>
          <w:rFonts w:hint="eastAsia"/>
          <w:sz w:val="24"/>
          <w:szCs w:val="24"/>
        </w:rPr>
        <w:t>s STP function</w:t>
      </w:r>
      <w:bookmarkEnd w:id="1090"/>
      <w:bookmarkEnd w:id="1091"/>
      <w:bookmarkEnd w:id="1092"/>
      <w:bookmarkEnd w:id="1093"/>
      <w:bookmarkEnd w:id="1094"/>
    </w:p>
    <w:p w:rsidR="00553A2C" w:rsidRPr="004431A6" w:rsidRDefault="00553A2C">
      <w:pPr>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enable device’s STP function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960"/>
        <w:gridCol w:w="3374"/>
      </w:tblGrid>
      <w:tr w:rsidR="00553A2C">
        <w:tc>
          <w:tcPr>
            <w:tcW w:w="1188" w:type="dxa"/>
            <w:tcBorders>
              <w:top w:val="nil"/>
              <w:left w:val="nil"/>
              <w:bottom w:val="nil"/>
              <w:right w:val="nil"/>
            </w:tcBorders>
          </w:tcPr>
          <w:p w:rsidR="00553A2C" w:rsidRDefault="00553A2C">
            <w:pPr>
              <w:autoSpaceDE w:val="0"/>
              <w:autoSpaceDN w:val="0"/>
              <w:adjustRightInd w:val="0"/>
              <w:rPr>
                <w:rFonts w:ascii="ArialMT" w:hAnsi="ArialMT" w:cs="ArialMT"/>
                <w:b/>
                <w:kern w:val="0"/>
                <w:sz w:val="22"/>
                <w:szCs w:val="22"/>
              </w:rPr>
            </w:pPr>
          </w:p>
        </w:tc>
        <w:tc>
          <w:tcPr>
            <w:tcW w:w="3960" w:type="dxa"/>
            <w:tcBorders>
              <w:left w:val="nil"/>
            </w:tcBorders>
          </w:tcPr>
          <w:p w:rsidR="00553A2C" w:rsidRPr="004431A6" w:rsidRDefault="00553A2C">
            <w:pPr>
              <w:autoSpaceDE w:val="0"/>
              <w:autoSpaceDN w:val="0"/>
              <w:adjustRightInd w:val="0"/>
              <w:rPr>
                <w:kern w:val="0"/>
                <w:sz w:val="22"/>
                <w:szCs w:val="22"/>
              </w:rPr>
            </w:pPr>
            <w:r w:rsidRPr="004431A6">
              <w:rPr>
                <w:b/>
                <w:bCs/>
                <w:kern w:val="0"/>
                <w:sz w:val="22"/>
                <w:szCs w:val="22"/>
              </w:rPr>
              <w:t>Command</w:t>
            </w:r>
          </w:p>
        </w:tc>
        <w:tc>
          <w:tcPr>
            <w:tcW w:w="3374" w:type="dxa"/>
            <w:tcBorders>
              <w:right w:val="nil"/>
            </w:tcBorders>
          </w:tcPr>
          <w:p w:rsidR="00553A2C" w:rsidRPr="004431A6" w:rsidRDefault="00553A2C">
            <w:pPr>
              <w:autoSpaceDE w:val="0"/>
              <w:autoSpaceDN w:val="0"/>
              <w:adjustRightInd w:val="0"/>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w:t>
            </w:r>
          </w:p>
        </w:tc>
        <w:tc>
          <w:tcPr>
            <w:tcW w:w="396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37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2a</w:t>
            </w:r>
          </w:p>
        </w:tc>
        <w:tc>
          <w:tcPr>
            <w:tcW w:w="396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spanning-tree on</w:t>
            </w:r>
          </w:p>
        </w:tc>
        <w:tc>
          <w:tcPr>
            <w:tcW w:w="337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Enable device’s STP function.</w:t>
            </w:r>
          </w:p>
          <w:p w:rsidR="00553A2C" w:rsidRPr="004431A6" w:rsidRDefault="00553A2C">
            <w:pPr>
              <w:autoSpaceDE w:val="0"/>
              <w:autoSpaceDN w:val="0"/>
              <w:adjustRightInd w:val="0"/>
              <w:jc w:val="left"/>
              <w:rPr>
                <w:kern w:val="0"/>
                <w:sz w:val="22"/>
                <w:szCs w:val="22"/>
              </w:rPr>
            </w:pPr>
            <w:r w:rsidRPr="004431A6">
              <w:rPr>
                <w:kern w:val="0"/>
                <w:sz w:val="22"/>
                <w:szCs w:val="22"/>
              </w:rPr>
              <w:t>By default, STP function is disabled.</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2b</w:t>
            </w:r>
          </w:p>
        </w:tc>
        <w:tc>
          <w:tcPr>
            <w:tcW w:w="396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no spanning-tree</w:t>
            </w:r>
          </w:p>
        </w:tc>
        <w:tc>
          <w:tcPr>
            <w:tcW w:w="337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Disable device’s STP function.</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396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show spanning-tree</w:t>
            </w:r>
          </w:p>
        </w:tc>
        <w:tc>
          <w:tcPr>
            <w:tcW w:w="337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STP configurations.</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3960"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37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1095" w:name="_Toc310322626"/>
      <w:bookmarkStart w:id="1096" w:name="_Toc425751677"/>
      <w:bookmarkStart w:id="1097" w:name="_Toc426970024"/>
      <w:bookmarkStart w:id="1098" w:name="_Toc369100337"/>
      <w:bookmarkStart w:id="1099" w:name="_Toc515608451"/>
      <w:r>
        <w:rPr>
          <w:sz w:val="24"/>
          <w:szCs w:val="24"/>
        </w:rPr>
        <w:t>E</w:t>
      </w:r>
      <w:r>
        <w:rPr>
          <w:rFonts w:hint="eastAsia"/>
          <w:sz w:val="24"/>
          <w:szCs w:val="24"/>
        </w:rPr>
        <w:t>nable port STP</w:t>
      </w:r>
      <w:bookmarkEnd w:id="1095"/>
      <w:bookmarkEnd w:id="1096"/>
      <w:bookmarkEnd w:id="1097"/>
      <w:bookmarkEnd w:id="1098"/>
      <w:bookmarkEnd w:id="1099"/>
    </w:p>
    <w:p w:rsidR="00553A2C" w:rsidRPr="004431A6" w:rsidRDefault="00553A2C">
      <w:pPr>
        <w:rPr>
          <w:sz w:val="22"/>
          <w:szCs w:val="22"/>
        </w:rPr>
      </w:pPr>
      <w:r w:rsidRPr="004431A6">
        <w:rPr>
          <w:sz w:val="22"/>
          <w:szCs w:val="22"/>
        </w:rPr>
        <w:t xml:space="preserve">In order to work flexibly, you can disable some specific ports’ STP function. </w:t>
      </w:r>
    </w:p>
    <w:p w:rsidR="00553A2C" w:rsidRPr="004431A6" w:rsidRDefault="00553A2C">
      <w:pPr>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enable port’s STP function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rPr>
                <w:rFonts w:ascii="ArialMT" w:hAnsi="ArialMT" w:cs="ArialMT"/>
                <w:b/>
                <w:kern w:val="0"/>
                <w:sz w:val="22"/>
                <w:szCs w:val="22"/>
              </w:rPr>
            </w:pPr>
          </w:p>
        </w:tc>
        <w:tc>
          <w:tcPr>
            <w:tcW w:w="4320" w:type="dxa"/>
            <w:tcBorders>
              <w:left w:val="nil"/>
            </w:tcBorders>
          </w:tcPr>
          <w:p w:rsidR="00553A2C" w:rsidRPr="004431A6" w:rsidRDefault="00553A2C">
            <w:pPr>
              <w:autoSpaceDE w:val="0"/>
              <w:autoSpaceDN w:val="0"/>
              <w:adjustRightInd w:val="0"/>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320" w:type="dxa"/>
            <w:tcBorders>
              <w:left w:val="nil"/>
            </w:tcBorders>
          </w:tcPr>
          <w:p w:rsidR="00553A2C" w:rsidRPr="004431A6" w:rsidRDefault="00553A2C">
            <w:pPr>
              <w:autoSpaceDE w:val="0"/>
              <w:autoSpaceDN w:val="0"/>
              <w:adjustRightInd w:val="0"/>
              <w:rPr>
                <w:b/>
                <w:kern w:val="0"/>
                <w:sz w:val="22"/>
                <w:szCs w:val="22"/>
              </w:rPr>
            </w:pPr>
            <w:r w:rsidRPr="004431A6">
              <w:rPr>
                <w:b/>
                <w:bCs/>
                <w:kern w:val="0"/>
                <w:sz w:val="22"/>
                <w:szCs w:val="22"/>
              </w:rPr>
              <w:t>interface</w:t>
            </w:r>
            <w:r w:rsidRPr="004431A6">
              <w:rPr>
                <w:bCs/>
                <w:i/>
                <w:kern w:val="0"/>
                <w:sz w:val="22"/>
                <w:szCs w:val="22"/>
              </w:rPr>
              <w:t>{interface_type 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431"/>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kern w:val="0"/>
                <w:sz w:val="22"/>
                <w:szCs w:val="22"/>
              </w:rPr>
            </w:pPr>
            <w:r w:rsidRPr="004431A6">
              <w:rPr>
                <w:b/>
                <w:bCs/>
                <w:kern w:val="0"/>
                <w:sz w:val="22"/>
                <w:szCs w:val="22"/>
              </w:rPr>
              <w:t>spanning-tree on</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Enable port’s STP function.</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no spanning-tree on</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Disable port’s STP function.</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jc w:val="left"/>
              <w:rPr>
                <w:b/>
                <w:kern w:val="0"/>
                <w:sz w:val="22"/>
                <w:szCs w:val="22"/>
              </w:rPr>
            </w:pPr>
            <w:r w:rsidRPr="004431A6">
              <w:rPr>
                <w:b/>
                <w:bCs/>
                <w:kern w:val="0"/>
                <w:sz w:val="22"/>
                <w:szCs w:val="22"/>
              </w:rPr>
              <w:t>Step 4</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exit</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454"/>
        </w:trPr>
        <w:tc>
          <w:tcPr>
            <w:tcW w:w="1188" w:type="dxa"/>
            <w:tcBorders>
              <w:top w:val="nil"/>
              <w:left w:val="nil"/>
              <w:bottom w:val="nil"/>
              <w:right w:val="nil"/>
            </w:tcBorders>
          </w:tcPr>
          <w:p w:rsidR="00553A2C" w:rsidRPr="004431A6" w:rsidRDefault="00553A2C">
            <w:pPr>
              <w:autoSpaceDE w:val="0"/>
              <w:autoSpaceDN w:val="0"/>
              <w:adjustRightInd w:val="0"/>
              <w:jc w:val="left"/>
              <w:rPr>
                <w:b/>
                <w:kern w:val="0"/>
                <w:sz w:val="22"/>
                <w:szCs w:val="22"/>
              </w:rPr>
            </w:pPr>
            <w:r w:rsidRPr="004431A6">
              <w:rPr>
                <w:b/>
                <w:bCs/>
                <w:kern w:val="0"/>
                <w:sz w:val="22"/>
                <w:szCs w:val="22"/>
              </w:rPr>
              <w:t>Step 5</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spanning-tree interface</w:t>
            </w:r>
            <w:r w:rsidRPr="004431A6">
              <w:rPr>
                <w:bCs/>
                <w:i/>
                <w:kern w:val="0"/>
                <w:sz w:val="22"/>
                <w:szCs w:val="22"/>
              </w:rPr>
              <w:t>{interface_type slot/port}</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port’s STP configurations.</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6</w:t>
            </w:r>
          </w:p>
        </w:tc>
        <w:tc>
          <w:tcPr>
            <w:tcW w:w="4320"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1100" w:name="_Toc310322627"/>
      <w:bookmarkStart w:id="1101" w:name="_Toc425751678"/>
      <w:bookmarkStart w:id="1102" w:name="_Toc426970025"/>
      <w:bookmarkStart w:id="1103" w:name="_Toc369100338"/>
      <w:bookmarkStart w:id="1104" w:name="_Toc515608452"/>
      <w:r>
        <w:rPr>
          <w:sz w:val="24"/>
          <w:szCs w:val="24"/>
        </w:rPr>
        <w:t>C</w:t>
      </w:r>
      <w:r>
        <w:rPr>
          <w:rFonts w:hint="eastAsia"/>
          <w:sz w:val="24"/>
          <w:szCs w:val="24"/>
        </w:rPr>
        <w:t>onfigure spanning tree</w:t>
      </w:r>
      <w:bookmarkEnd w:id="1100"/>
      <w:r>
        <w:rPr>
          <w:rFonts w:hint="eastAsia"/>
          <w:sz w:val="24"/>
          <w:szCs w:val="24"/>
        </w:rPr>
        <w:t xml:space="preserve"> mode</w:t>
      </w:r>
      <w:bookmarkEnd w:id="1101"/>
      <w:bookmarkEnd w:id="1102"/>
      <w:bookmarkEnd w:id="1103"/>
      <w:bookmarkEnd w:id="1104"/>
    </w:p>
    <w:p w:rsidR="00553A2C" w:rsidRPr="004431A6" w:rsidRDefault="00553A2C">
      <w:pPr>
        <w:rPr>
          <w:sz w:val="22"/>
          <w:szCs w:val="22"/>
        </w:rPr>
      </w:pPr>
      <w:r w:rsidRPr="004431A6">
        <w:rPr>
          <w:sz w:val="22"/>
          <w:szCs w:val="22"/>
        </w:rPr>
        <w:t>This device supports STP and RSTP. By default, it runs RSTP. You can choose RTP manually.</w:t>
      </w:r>
    </w:p>
    <w:p w:rsidR="00553A2C" w:rsidRPr="004431A6" w:rsidRDefault="00553A2C">
      <w:pPr>
        <w:rPr>
          <w:kern w:val="0"/>
          <w:sz w:val="22"/>
          <w:szCs w:val="22"/>
        </w:rPr>
      </w:pPr>
      <w:bookmarkStart w:id="1105" w:name="OLE_LINK46"/>
      <w:bookmarkStart w:id="1106" w:name="OLE_LINK47"/>
      <w:r w:rsidRPr="004431A6">
        <w:rPr>
          <w:kern w:val="0"/>
          <w:sz w:val="22"/>
          <w:szCs w:val="22"/>
        </w:rPr>
        <w:t>Begin at privileged configuration mode, configure spanning tree mode as the following table shows.</w:t>
      </w:r>
    </w:p>
    <w:bookmarkEnd w:id="1105"/>
    <w:bookmarkEnd w:id="11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320" w:type="dxa"/>
            <w:tcBorders>
              <w:left w:val="nil"/>
            </w:tcBorders>
          </w:tcPr>
          <w:p w:rsidR="00553A2C" w:rsidRPr="004431A6" w:rsidRDefault="00553A2C">
            <w:pPr>
              <w:autoSpaceDE w:val="0"/>
              <w:autoSpaceDN w:val="0"/>
              <w:adjustRightInd w:val="0"/>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32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spanning-tree mode [rstp | stp]</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spanning tree mode.</w:t>
            </w:r>
          </w:p>
          <w:p w:rsidR="00553A2C" w:rsidRPr="004431A6" w:rsidRDefault="00553A2C">
            <w:pPr>
              <w:autoSpaceDE w:val="0"/>
              <w:autoSpaceDN w:val="0"/>
              <w:adjustRightInd w:val="0"/>
              <w:jc w:val="left"/>
              <w:rPr>
                <w:kern w:val="0"/>
                <w:sz w:val="22"/>
                <w:szCs w:val="22"/>
              </w:rPr>
            </w:pPr>
            <w:r w:rsidRPr="004431A6">
              <w:rPr>
                <w:kern w:val="0"/>
                <w:sz w:val="22"/>
                <w:szCs w:val="22"/>
              </w:rPr>
              <w:t>It runs RSTP by default.</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show spanning-tree</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STP configurations.</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320"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1107" w:name="_Toc310322628"/>
      <w:bookmarkStart w:id="1108" w:name="_Toc425751679"/>
      <w:bookmarkStart w:id="1109" w:name="_Toc426970026"/>
      <w:bookmarkStart w:id="1110" w:name="_Toc369100339"/>
      <w:bookmarkStart w:id="1111" w:name="_Toc515608453"/>
      <w:r>
        <w:rPr>
          <w:sz w:val="24"/>
          <w:szCs w:val="24"/>
        </w:rPr>
        <w:t>C</w:t>
      </w:r>
      <w:r>
        <w:rPr>
          <w:rFonts w:hint="eastAsia"/>
          <w:sz w:val="24"/>
          <w:szCs w:val="24"/>
        </w:rPr>
        <w:t>onfigure bridge priority</w:t>
      </w:r>
      <w:bookmarkEnd w:id="1107"/>
      <w:bookmarkEnd w:id="1108"/>
      <w:bookmarkEnd w:id="1109"/>
      <w:bookmarkEnd w:id="1110"/>
      <w:bookmarkEnd w:id="1111"/>
    </w:p>
    <w:p w:rsidR="00553A2C" w:rsidRPr="004431A6" w:rsidRDefault="00553A2C">
      <w:pPr>
        <w:ind w:left="110" w:hangingChars="50" w:hanging="110"/>
        <w:rPr>
          <w:sz w:val="22"/>
          <w:szCs w:val="22"/>
        </w:rPr>
      </w:pPr>
      <w:r w:rsidRPr="004431A6">
        <w:rPr>
          <w:sz w:val="22"/>
          <w:szCs w:val="22"/>
        </w:rPr>
        <w:t xml:space="preserve">Device’s bridge priority decides if it will be selected as root of spanning tree. </w:t>
      </w:r>
    </w:p>
    <w:p w:rsidR="00553A2C" w:rsidRPr="004431A6" w:rsidRDefault="00553A2C">
      <w:pPr>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device’s bridge prority as the following table shows.</w:t>
      </w:r>
    </w:p>
    <w:p w:rsidR="00553A2C" w:rsidRPr="004431A6" w:rsidRDefault="00553A2C">
      <w:pPr>
        <w:rPr>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rPr>
                <w:rFonts w:ascii="Univers-CondensedBold" w:hAnsi="Univers-CondensedBold" w:cs="Univers-CondensedBold"/>
                <w:b/>
                <w:bCs/>
                <w:kern w:val="0"/>
                <w:sz w:val="22"/>
                <w:szCs w:val="22"/>
              </w:rPr>
            </w:pPr>
          </w:p>
        </w:tc>
        <w:tc>
          <w:tcPr>
            <w:tcW w:w="4320" w:type="dxa"/>
            <w:tcBorders>
              <w:left w:val="nil"/>
            </w:tcBorders>
          </w:tcPr>
          <w:p w:rsidR="00553A2C" w:rsidRPr="004431A6" w:rsidRDefault="00553A2C">
            <w:pPr>
              <w:autoSpaceDE w:val="0"/>
              <w:autoSpaceDN w:val="0"/>
              <w:adjustRightInd w:val="0"/>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spanning-tree priority</w:t>
            </w:r>
            <w:r w:rsidRPr="004431A6">
              <w:rPr>
                <w:bCs/>
                <w:i/>
                <w:kern w:val="0"/>
                <w:sz w:val="22"/>
                <w:szCs w:val="22"/>
              </w:rPr>
              <w:t xml:space="preserve"> bridge-priority</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device’s bridge priority.</w:t>
            </w:r>
          </w:p>
          <w:p w:rsidR="00553A2C" w:rsidRPr="004431A6" w:rsidRDefault="00553A2C">
            <w:pPr>
              <w:autoSpaceDE w:val="0"/>
              <w:autoSpaceDN w:val="0"/>
              <w:adjustRightInd w:val="0"/>
              <w:jc w:val="left"/>
              <w:rPr>
                <w:kern w:val="0"/>
                <w:sz w:val="22"/>
                <w:szCs w:val="22"/>
              </w:rPr>
            </w:pPr>
            <w:r w:rsidRPr="004431A6">
              <w:rPr>
                <w:kern w:val="0"/>
                <w:sz w:val="22"/>
                <w:szCs w:val="22"/>
              </w:rPr>
              <w:t>Priority range is 0~65535, default is 32768.</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3</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show spanning-tree</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STP configurations.</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4</w:t>
            </w:r>
          </w:p>
        </w:tc>
        <w:tc>
          <w:tcPr>
            <w:tcW w:w="4320"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1112" w:name="_Toc310322629"/>
      <w:bookmarkStart w:id="1113" w:name="_Toc425751680"/>
      <w:bookmarkStart w:id="1114" w:name="_Toc426970027"/>
      <w:bookmarkStart w:id="1115" w:name="_Toc369100340"/>
      <w:bookmarkStart w:id="1116" w:name="_Toc515608454"/>
      <w:r>
        <w:rPr>
          <w:sz w:val="24"/>
          <w:szCs w:val="24"/>
        </w:rPr>
        <w:t>C</w:t>
      </w:r>
      <w:r>
        <w:rPr>
          <w:rFonts w:hint="eastAsia"/>
          <w:sz w:val="24"/>
          <w:szCs w:val="24"/>
        </w:rPr>
        <w:t>onfigure f</w:t>
      </w:r>
      <w:r>
        <w:rPr>
          <w:sz w:val="24"/>
          <w:szCs w:val="24"/>
        </w:rPr>
        <w:t xml:space="preserve">orward </w:t>
      </w:r>
      <w:r>
        <w:rPr>
          <w:rFonts w:hint="eastAsia"/>
          <w:sz w:val="24"/>
          <w:szCs w:val="24"/>
        </w:rPr>
        <w:t>d</w:t>
      </w:r>
      <w:r>
        <w:rPr>
          <w:sz w:val="24"/>
          <w:szCs w:val="24"/>
        </w:rPr>
        <w:t>elay</w:t>
      </w:r>
      <w:bookmarkEnd w:id="1112"/>
      <w:bookmarkEnd w:id="1113"/>
      <w:bookmarkEnd w:id="1114"/>
      <w:bookmarkEnd w:id="1115"/>
      <w:bookmarkEnd w:id="1116"/>
    </w:p>
    <w:p w:rsidR="00553A2C" w:rsidRPr="004431A6" w:rsidRDefault="00553A2C">
      <w:pPr>
        <w:rPr>
          <w:sz w:val="22"/>
          <w:szCs w:val="22"/>
        </w:rPr>
      </w:pPr>
      <w:r w:rsidRPr="004431A6">
        <w:rPr>
          <w:sz w:val="22"/>
          <w:szCs w:val="22"/>
        </w:rPr>
        <w:t>Network will recompute spanning tree when there is link down in network. Construction of spanning tree will be changed too. But the new STP PDU can’t go the rounds of network. In this case, a temporary loop will come out if the new root port and designated port forward data immediately. So, STP adopts state transition mechanism. Before re-forwarding data, root port and designated port will undergo an intermediate state. After forward delay time out in the intermediate state, the new STP PDU have gone the rounds of network, then root port and designated port begin to forward data.</w:t>
      </w:r>
    </w:p>
    <w:p w:rsidR="00553A2C" w:rsidRPr="004431A6" w:rsidRDefault="00553A2C">
      <w:pPr>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device’s forward delay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rPr>
                <w:rFonts w:ascii="Univers-CondensedBold" w:hAnsi="Univers-CondensedBold" w:cs="Univers-CondensedBold"/>
                <w:b/>
                <w:bCs/>
                <w:kern w:val="0"/>
                <w:sz w:val="22"/>
                <w:szCs w:val="22"/>
              </w:rPr>
            </w:pPr>
          </w:p>
        </w:tc>
        <w:tc>
          <w:tcPr>
            <w:tcW w:w="4320" w:type="dxa"/>
            <w:tcBorders>
              <w:left w:val="nil"/>
            </w:tcBorders>
          </w:tcPr>
          <w:p w:rsidR="00553A2C" w:rsidRPr="004431A6" w:rsidRDefault="00553A2C">
            <w:pPr>
              <w:autoSpaceDE w:val="0"/>
              <w:autoSpaceDN w:val="0"/>
              <w:adjustRightInd w:val="0"/>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spanning-tree forward-time</w:t>
            </w:r>
            <w:r w:rsidRPr="004431A6">
              <w:rPr>
                <w:bCs/>
                <w:i/>
                <w:kern w:val="0"/>
                <w:sz w:val="22"/>
                <w:szCs w:val="22"/>
              </w:rPr>
              <w:t xml:space="preserve"> seconds</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device’s forward delay.</w:t>
            </w:r>
          </w:p>
          <w:p w:rsidR="00553A2C" w:rsidRPr="004431A6" w:rsidRDefault="00553A2C">
            <w:pPr>
              <w:autoSpaceDE w:val="0"/>
              <w:autoSpaceDN w:val="0"/>
              <w:adjustRightInd w:val="0"/>
              <w:jc w:val="left"/>
              <w:rPr>
                <w:kern w:val="0"/>
                <w:sz w:val="22"/>
                <w:szCs w:val="22"/>
              </w:rPr>
            </w:pPr>
            <w:proofErr w:type="gramStart"/>
            <w:r w:rsidRPr="004431A6">
              <w:rPr>
                <w:kern w:val="0"/>
                <w:sz w:val="22"/>
                <w:szCs w:val="22"/>
              </w:rPr>
              <w:t>bridge-priority</w:t>
            </w:r>
            <w:proofErr w:type="gramEnd"/>
            <w:r w:rsidRPr="004431A6">
              <w:rPr>
                <w:kern w:val="0"/>
                <w:sz w:val="22"/>
                <w:szCs w:val="22"/>
              </w:rPr>
              <w:t xml:space="preserve"> range is 4~30, default is 15.</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3</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show spanning-tree</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STP configurations.</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4</w:t>
            </w:r>
          </w:p>
        </w:tc>
        <w:tc>
          <w:tcPr>
            <w:tcW w:w="4320"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Pr="004431A6" w:rsidRDefault="00553A2C">
      <w:pPr>
        <w:rPr>
          <w:sz w:val="22"/>
          <w:szCs w:val="22"/>
        </w:rPr>
      </w:pPr>
      <w:r w:rsidRPr="004431A6">
        <w:rPr>
          <w:sz w:val="22"/>
          <w:szCs w:val="22"/>
        </w:rPr>
        <w:t>Forward Delay has something to do with that how big the network is. Generally, the bigger the network, the longer forward delay should be configured. If forward delay is too small, there may be temporary redundant path; while it is too big, network will take more time to resume connectivity. We suggest using default value if you have no idea about this.</w:t>
      </w:r>
    </w:p>
    <w:tbl>
      <w:tblPr>
        <w:tblW w:w="0" w:type="auto"/>
        <w:tblLayout w:type="fixed"/>
        <w:tblLook w:val="0000" w:firstRow="0" w:lastRow="0" w:firstColumn="0" w:lastColumn="0" w:noHBand="0" w:noVBand="0"/>
      </w:tblPr>
      <w:tblGrid>
        <w:gridCol w:w="8522"/>
      </w:tblGrid>
      <w:tr w:rsidR="00553A2C">
        <w:tc>
          <w:tcPr>
            <w:tcW w:w="8522" w:type="dxa"/>
          </w:tcPr>
          <w:p w:rsidR="00553A2C" w:rsidRPr="004431A6" w:rsidRDefault="00553A2C">
            <w:pPr>
              <w:rPr>
                <w:b/>
                <w:kern w:val="0"/>
                <w:sz w:val="22"/>
                <w:szCs w:val="22"/>
              </w:rPr>
            </w:pPr>
            <w:r w:rsidRPr="004431A6">
              <w:rPr>
                <w:b/>
                <w:kern w:val="0"/>
                <w:sz w:val="22"/>
                <w:szCs w:val="22"/>
              </w:rPr>
              <w:t>Notice:</w:t>
            </w:r>
          </w:p>
          <w:p w:rsidR="00553A2C" w:rsidRPr="004431A6" w:rsidRDefault="00553A2C">
            <w:pPr>
              <w:rPr>
                <w:sz w:val="22"/>
                <w:szCs w:val="22"/>
              </w:rPr>
            </w:pPr>
            <w:r w:rsidRPr="004431A6">
              <w:rPr>
                <w:sz w:val="22"/>
                <w:szCs w:val="22"/>
              </w:rPr>
              <w:t>Hello time, forward delay and maximum age are time parameters of root device. These three parameters should meet the following formula, otherwise, the network will not stable.</w:t>
            </w:r>
          </w:p>
          <w:p w:rsidR="00553A2C" w:rsidRPr="004431A6" w:rsidRDefault="00553A2C">
            <w:pPr>
              <w:rPr>
                <w:sz w:val="22"/>
                <w:szCs w:val="22"/>
              </w:rPr>
            </w:pPr>
            <w:r w:rsidRPr="004431A6">
              <w:rPr>
                <w:sz w:val="22"/>
                <w:szCs w:val="22"/>
              </w:rPr>
              <w:t xml:space="preserve">2 ×(forward-delay </w:t>
            </w:r>
            <w:r w:rsidRPr="004431A6">
              <w:rPr>
                <w:sz w:val="22"/>
                <w:szCs w:val="22"/>
              </w:rPr>
              <w:t>－</w:t>
            </w:r>
            <w:r w:rsidRPr="004431A6">
              <w:rPr>
                <w:sz w:val="22"/>
                <w:szCs w:val="22"/>
              </w:rPr>
              <w:t>1) &gt;= maximum-agemaximum-age &gt;= 2 ×(hello + 1)</w:t>
            </w:r>
          </w:p>
          <w:p w:rsidR="00553A2C" w:rsidRPr="004431A6" w:rsidRDefault="00553A2C">
            <w:pPr>
              <w:rPr>
                <w:sz w:val="22"/>
                <w:szCs w:val="22"/>
              </w:rPr>
            </w:pPr>
            <w:r w:rsidRPr="004431A6">
              <w:rPr>
                <w:sz w:val="22"/>
                <w:szCs w:val="22"/>
              </w:rPr>
              <w:t>The unit of “1” in formula is second.</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1117" w:name="_Toc310322630"/>
      <w:bookmarkStart w:id="1118" w:name="_Toc425751681"/>
      <w:bookmarkStart w:id="1119" w:name="_Toc426970028"/>
      <w:bookmarkStart w:id="1120" w:name="_Toc369100341"/>
      <w:bookmarkStart w:id="1121" w:name="_Toc515608455"/>
      <w:r>
        <w:rPr>
          <w:sz w:val="24"/>
          <w:szCs w:val="24"/>
        </w:rPr>
        <w:t>C</w:t>
      </w:r>
      <w:r>
        <w:rPr>
          <w:rFonts w:hint="eastAsia"/>
          <w:sz w:val="24"/>
          <w:szCs w:val="24"/>
        </w:rPr>
        <w:t>onfigure hello time</w:t>
      </w:r>
      <w:bookmarkEnd w:id="1117"/>
      <w:bookmarkEnd w:id="1118"/>
      <w:bookmarkEnd w:id="1119"/>
      <w:bookmarkEnd w:id="1120"/>
      <w:bookmarkEnd w:id="1121"/>
    </w:p>
    <w:p w:rsidR="00553A2C" w:rsidRPr="004431A6" w:rsidRDefault="00553A2C">
      <w:pPr>
        <w:rPr>
          <w:sz w:val="22"/>
          <w:szCs w:val="22"/>
        </w:rPr>
      </w:pPr>
      <w:r w:rsidRPr="004431A6">
        <w:rPr>
          <w:sz w:val="22"/>
          <w:szCs w:val="22"/>
        </w:rPr>
        <w:t xml:space="preserve">Network Bridge will send hello message to other surrounding network bridge at regular </w:t>
      </w:r>
      <w:r w:rsidRPr="004431A6">
        <w:rPr>
          <w:sz w:val="22"/>
          <w:szCs w:val="22"/>
        </w:rPr>
        <w:lastRenderedPageBreak/>
        <w:t>intervals for verifying link connectivity. A suitable hello time can ensure a device find link failure in time and not occupy more network resource. If hello time is too big, device will be in mistake for link failure when loss packets. Then network device recomputes spanning tree. While if too small, network device sends repeated STP PDU frequently. This will increase device’s load and waste network resource.</w:t>
      </w:r>
    </w:p>
    <w:p w:rsidR="00553A2C" w:rsidRPr="004431A6" w:rsidRDefault="00553A2C">
      <w:pPr>
        <w:rPr>
          <w:kern w:val="0"/>
          <w:sz w:val="22"/>
          <w:szCs w:val="22"/>
        </w:rPr>
      </w:pPr>
      <w:r w:rsidRPr="004431A6">
        <w:rPr>
          <w:kern w:val="0"/>
          <w:sz w:val="22"/>
          <w:szCs w:val="22"/>
        </w:rPr>
        <w:t>Begin at privileged configuration mode, configure device’s hello time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rPr>
                <w:rFonts w:ascii="Univers-CondensedBold" w:hAnsi="Univers-CondensedBold" w:cs="Univers-CondensedBold"/>
                <w:b/>
                <w:bCs/>
                <w:kern w:val="0"/>
                <w:sz w:val="22"/>
                <w:szCs w:val="22"/>
              </w:rPr>
            </w:pPr>
          </w:p>
        </w:tc>
        <w:tc>
          <w:tcPr>
            <w:tcW w:w="4320" w:type="dxa"/>
            <w:tcBorders>
              <w:left w:val="nil"/>
            </w:tcBorders>
          </w:tcPr>
          <w:p w:rsidR="00553A2C" w:rsidRPr="004431A6" w:rsidRDefault="00553A2C">
            <w:pPr>
              <w:autoSpaceDE w:val="0"/>
              <w:autoSpaceDN w:val="0"/>
              <w:adjustRightInd w:val="0"/>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globalconfiguration mode.</w:t>
            </w:r>
          </w:p>
        </w:tc>
      </w:tr>
      <w:tr w:rsidR="00553A2C">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spanning-tree hellotime</w:t>
            </w:r>
            <w:r w:rsidRPr="004431A6">
              <w:rPr>
                <w:bCs/>
                <w:i/>
                <w:kern w:val="0"/>
                <w:sz w:val="22"/>
                <w:szCs w:val="22"/>
              </w:rPr>
              <w:t>seconds</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device’s hello time.</w:t>
            </w:r>
          </w:p>
          <w:p w:rsidR="00553A2C" w:rsidRPr="004431A6" w:rsidRDefault="00553A2C">
            <w:pPr>
              <w:autoSpaceDE w:val="0"/>
              <w:autoSpaceDN w:val="0"/>
              <w:adjustRightInd w:val="0"/>
              <w:jc w:val="left"/>
              <w:rPr>
                <w:kern w:val="0"/>
                <w:sz w:val="22"/>
                <w:szCs w:val="22"/>
              </w:rPr>
            </w:pPr>
            <w:r w:rsidRPr="004431A6">
              <w:rPr>
                <w:kern w:val="0"/>
                <w:sz w:val="22"/>
                <w:szCs w:val="22"/>
              </w:rPr>
              <w:t>Hello time range is 1~10, default is 2.</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3</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show spanning-tree</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STP configurations.</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rPr>
                <w:b/>
                <w:kern w:val="0"/>
                <w:sz w:val="22"/>
                <w:szCs w:val="22"/>
              </w:rPr>
            </w:pPr>
            <w:r w:rsidRPr="004431A6">
              <w:rPr>
                <w:b/>
                <w:bCs/>
                <w:kern w:val="0"/>
                <w:sz w:val="22"/>
                <w:szCs w:val="22"/>
              </w:rPr>
              <w:t>Step 4</w:t>
            </w:r>
          </w:p>
        </w:tc>
        <w:tc>
          <w:tcPr>
            <w:tcW w:w="4320"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1122" w:name="_Toc310322631"/>
      <w:bookmarkStart w:id="1123" w:name="_Toc425751682"/>
      <w:bookmarkStart w:id="1124" w:name="_Toc426970029"/>
      <w:bookmarkStart w:id="1125" w:name="_Toc369100342"/>
      <w:bookmarkStart w:id="1126" w:name="_Toc515608456"/>
      <w:r>
        <w:rPr>
          <w:sz w:val="24"/>
          <w:szCs w:val="24"/>
        </w:rPr>
        <w:t>C</w:t>
      </w:r>
      <w:r>
        <w:rPr>
          <w:rFonts w:hint="eastAsia"/>
          <w:sz w:val="24"/>
          <w:szCs w:val="24"/>
        </w:rPr>
        <w:t>onfigure max age</w:t>
      </w:r>
      <w:bookmarkEnd w:id="1122"/>
      <w:r>
        <w:rPr>
          <w:rFonts w:hint="eastAsia"/>
          <w:sz w:val="24"/>
          <w:szCs w:val="24"/>
        </w:rPr>
        <w:t xml:space="preserve"> time</w:t>
      </w:r>
      <w:bookmarkEnd w:id="1123"/>
      <w:bookmarkEnd w:id="1124"/>
      <w:bookmarkEnd w:id="1125"/>
      <w:bookmarkEnd w:id="1126"/>
    </w:p>
    <w:p w:rsidR="00553A2C" w:rsidRPr="004431A6" w:rsidRDefault="00553A2C">
      <w:pPr>
        <w:rPr>
          <w:sz w:val="22"/>
          <w:szCs w:val="22"/>
        </w:rPr>
      </w:pPr>
      <w:r w:rsidRPr="004431A6">
        <w:rPr>
          <w:sz w:val="22"/>
          <w:szCs w:val="22"/>
        </w:rPr>
        <w:t xml:space="preserve">Max age time is maximum life time of configuration message. When message age is biger than maximum age, configuration message will be discarded. </w:t>
      </w:r>
    </w:p>
    <w:p w:rsidR="00553A2C" w:rsidRPr="004431A6" w:rsidRDefault="00553A2C">
      <w:pPr>
        <w:rPr>
          <w:kern w:val="0"/>
          <w:sz w:val="22"/>
          <w:szCs w:val="22"/>
        </w:rPr>
      </w:pPr>
      <w:bookmarkStart w:id="1127" w:name="OLE_LINK48"/>
      <w:bookmarkStart w:id="1128" w:name="OLE_LINK49"/>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maximum age as the following table shows.</w:t>
      </w:r>
    </w:p>
    <w:bookmarkEnd w:id="1127"/>
    <w:bookmarkEnd w:id="11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rPr>
                <w:rFonts w:ascii="Univers-CondensedBold" w:hAnsi="Univers-CondensedBold" w:cs="Univers-CondensedBold"/>
                <w:b/>
                <w:bCs/>
                <w:kern w:val="0"/>
                <w:sz w:val="22"/>
                <w:szCs w:val="22"/>
              </w:rPr>
            </w:pPr>
          </w:p>
        </w:tc>
        <w:tc>
          <w:tcPr>
            <w:tcW w:w="4320" w:type="dxa"/>
            <w:tcBorders>
              <w:left w:val="nil"/>
            </w:tcBorders>
          </w:tcPr>
          <w:p w:rsidR="00553A2C" w:rsidRPr="004431A6" w:rsidRDefault="00553A2C">
            <w:pPr>
              <w:autoSpaceDE w:val="0"/>
              <w:autoSpaceDN w:val="0"/>
              <w:adjustRightInd w:val="0"/>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spanning-tree max-age</w:t>
            </w:r>
            <w:r w:rsidRPr="004431A6">
              <w:rPr>
                <w:bCs/>
                <w:i/>
                <w:kern w:val="0"/>
                <w:sz w:val="22"/>
                <w:szCs w:val="22"/>
              </w:rPr>
              <w:t>seconds</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Configure maximum age of device.</w:t>
            </w:r>
          </w:p>
          <w:p w:rsidR="00553A2C" w:rsidRPr="004431A6" w:rsidRDefault="00553A2C">
            <w:pPr>
              <w:autoSpaceDE w:val="0"/>
              <w:autoSpaceDN w:val="0"/>
              <w:adjustRightInd w:val="0"/>
              <w:rPr>
                <w:kern w:val="0"/>
                <w:sz w:val="22"/>
                <w:szCs w:val="22"/>
              </w:rPr>
            </w:pPr>
            <w:proofErr w:type="gramStart"/>
            <w:r w:rsidRPr="004431A6">
              <w:rPr>
                <w:kern w:val="0"/>
                <w:sz w:val="22"/>
                <w:szCs w:val="22"/>
              </w:rPr>
              <w:t>max</w:t>
            </w:r>
            <w:proofErr w:type="gramEnd"/>
            <w:r w:rsidRPr="004431A6">
              <w:rPr>
                <w:kern w:val="0"/>
                <w:sz w:val="22"/>
                <w:szCs w:val="22"/>
              </w:rPr>
              <w:t xml:space="preserve"> age range is 6-40, default is 20.</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3</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show spanning-tree</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Show STP configurations.</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4</w:t>
            </w:r>
          </w:p>
        </w:tc>
        <w:tc>
          <w:tcPr>
            <w:tcW w:w="4320" w:type="dxa"/>
            <w:tcBorders>
              <w:top w:val="single" w:sz="4" w:space="0" w:color="auto"/>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1129" w:name="_Toc310322632"/>
      <w:bookmarkStart w:id="1130" w:name="_Toc425751683"/>
      <w:bookmarkStart w:id="1131" w:name="_Toc426970030"/>
      <w:bookmarkStart w:id="1132" w:name="_Toc369100343"/>
      <w:bookmarkStart w:id="1133" w:name="_Toc515608457"/>
      <w:r>
        <w:rPr>
          <w:sz w:val="24"/>
          <w:szCs w:val="24"/>
        </w:rPr>
        <w:t>C</w:t>
      </w:r>
      <w:r>
        <w:rPr>
          <w:rFonts w:hint="eastAsia"/>
          <w:sz w:val="24"/>
          <w:szCs w:val="24"/>
        </w:rPr>
        <w:t>onfigure priority of designated port</w:t>
      </w:r>
      <w:bookmarkEnd w:id="1129"/>
      <w:bookmarkEnd w:id="1130"/>
      <w:bookmarkEnd w:id="1131"/>
      <w:bookmarkEnd w:id="1132"/>
      <w:bookmarkEnd w:id="1133"/>
    </w:p>
    <w:p w:rsidR="00553A2C" w:rsidRPr="004431A6" w:rsidRDefault="00553A2C">
      <w:pPr>
        <w:rPr>
          <w:sz w:val="22"/>
          <w:szCs w:val="22"/>
        </w:rPr>
      </w:pPr>
      <w:r w:rsidRPr="004431A6">
        <w:rPr>
          <w:sz w:val="22"/>
          <w:szCs w:val="22"/>
        </w:rPr>
        <w:t>Port priority decides whether it can be selected as root port or not. On equal conditions, the higher priority port will be selected as root port. Generally, the priority value is smaller, the port has higher priority. If all ports’ priority value are the same, their priority decided by their port index.</w:t>
      </w:r>
    </w:p>
    <w:p w:rsidR="00553A2C" w:rsidRPr="004431A6" w:rsidRDefault="00553A2C">
      <w:pPr>
        <w:rPr>
          <w:kern w:val="0"/>
          <w:sz w:val="22"/>
          <w:szCs w:val="22"/>
        </w:rPr>
      </w:pPr>
      <w:bookmarkStart w:id="1134" w:name="OLE_LINK52"/>
      <w:bookmarkStart w:id="1135" w:name="OLE_LINK53"/>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priority of designated port as the following table shows.</w:t>
      </w:r>
    </w:p>
    <w:bookmarkEnd w:id="1134"/>
    <w:bookmarkEnd w:id="11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rPr>
                <w:rFonts w:ascii="Univers-CondensedBold" w:hAnsi="Univers-CondensedBold" w:cs="Univers-CondensedBold"/>
                <w:b/>
                <w:bCs/>
                <w:kern w:val="0"/>
                <w:sz w:val="22"/>
                <w:szCs w:val="22"/>
              </w:rPr>
            </w:pPr>
          </w:p>
        </w:tc>
        <w:tc>
          <w:tcPr>
            <w:tcW w:w="4320" w:type="dxa"/>
            <w:tcBorders>
              <w:left w:val="nil"/>
            </w:tcBorders>
          </w:tcPr>
          <w:p w:rsidR="00553A2C" w:rsidRPr="004431A6" w:rsidRDefault="00553A2C">
            <w:pPr>
              <w:autoSpaceDE w:val="0"/>
              <w:autoSpaceDN w:val="0"/>
              <w:adjustRightInd w:val="0"/>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lastRenderedPageBreak/>
              <w:t>Step 2</w:t>
            </w:r>
          </w:p>
        </w:tc>
        <w:tc>
          <w:tcPr>
            <w:tcW w:w="4320" w:type="dxa"/>
            <w:tcBorders>
              <w:left w:val="nil"/>
            </w:tcBorders>
          </w:tcPr>
          <w:p w:rsidR="00553A2C" w:rsidRPr="004431A6" w:rsidRDefault="00553A2C">
            <w:pPr>
              <w:autoSpaceDE w:val="0"/>
              <w:autoSpaceDN w:val="0"/>
              <w:adjustRightInd w:val="0"/>
              <w:rPr>
                <w:b/>
                <w:kern w:val="0"/>
                <w:sz w:val="22"/>
                <w:szCs w:val="22"/>
              </w:rPr>
            </w:pPr>
            <w:r w:rsidRPr="004431A6">
              <w:rPr>
                <w:b/>
                <w:bCs/>
                <w:kern w:val="0"/>
                <w:sz w:val="22"/>
                <w:szCs w:val="22"/>
              </w:rPr>
              <w:t>interface</w:t>
            </w:r>
            <w:r w:rsidRPr="004431A6">
              <w:rPr>
                <w:bCs/>
                <w:i/>
                <w:kern w:val="0"/>
                <w:sz w:val="22"/>
                <w:szCs w:val="22"/>
              </w:rPr>
              <w:t>{interface_type 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431"/>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3</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kern w:val="0"/>
                <w:sz w:val="22"/>
                <w:szCs w:val="22"/>
              </w:rPr>
            </w:pPr>
            <w:r w:rsidRPr="004431A6">
              <w:rPr>
                <w:b/>
                <w:bCs/>
                <w:kern w:val="0"/>
                <w:sz w:val="22"/>
                <w:szCs w:val="22"/>
              </w:rPr>
              <w:t>spanning-tree port-priority</w:t>
            </w:r>
            <w:r w:rsidRPr="004431A6">
              <w:rPr>
                <w:bCs/>
                <w:i/>
                <w:kern w:val="0"/>
                <w:sz w:val="22"/>
                <w:szCs w:val="22"/>
              </w:rPr>
              <w:t>priority</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priority of designated port.</w:t>
            </w:r>
          </w:p>
          <w:p w:rsidR="00553A2C" w:rsidRPr="004431A6" w:rsidRDefault="00553A2C">
            <w:pPr>
              <w:autoSpaceDE w:val="0"/>
              <w:autoSpaceDN w:val="0"/>
              <w:adjustRightInd w:val="0"/>
              <w:jc w:val="left"/>
              <w:rPr>
                <w:kern w:val="0"/>
                <w:sz w:val="22"/>
                <w:szCs w:val="22"/>
              </w:rPr>
            </w:pPr>
            <w:proofErr w:type="gramStart"/>
            <w:r w:rsidRPr="004431A6">
              <w:rPr>
                <w:kern w:val="0"/>
                <w:sz w:val="22"/>
                <w:szCs w:val="22"/>
              </w:rPr>
              <w:t>priority</w:t>
            </w:r>
            <w:proofErr w:type="gramEnd"/>
            <w:r w:rsidRPr="004431A6">
              <w:rPr>
                <w:kern w:val="0"/>
                <w:sz w:val="22"/>
                <w:szCs w:val="22"/>
              </w:rPr>
              <w:t xml:space="preserve"> range is  1-255, default is 128.</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4</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exit</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180"/>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kern w:val="0"/>
                <w:sz w:val="22"/>
                <w:szCs w:val="22"/>
              </w:rPr>
            </w:pPr>
            <w:r w:rsidRPr="004431A6">
              <w:rPr>
                <w:b/>
                <w:bCs/>
                <w:kern w:val="0"/>
                <w:sz w:val="22"/>
                <w:szCs w:val="22"/>
              </w:rPr>
              <w:t>show spanning-tree interface</w:t>
            </w:r>
            <w:r w:rsidRPr="004431A6">
              <w:rPr>
                <w:bCs/>
                <w:i/>
                <w:kern w:val="0"/>
                <w:sz w:val="22"/>
                <w:szCs w:val="22"/>
              </w:rPr>
              <w:t>{interface_type slot/port}</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port STP configurations.</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6</w:t>
            </w:r>
          </w:p>
        </w:tc>
        <w:tc>
          <w:tcPr>
            <w:tcW w:w="4320" w:type="dxa"/>
            <w:tcBorders>
              <w:top w:val="single" w:sz="4" w:space="0" w:color="auto"/>
              <w:left w:val="nil"/>
            </w:tcBorders>
          </w:tcPr>
          <w:p w:rsidR="00553A2C" w:rsidRPr="004431A6" w:rsidRDefault="00553A2C">
            <w:pPr>
              <w:autoSpaceDE w:val="0"/>
              <w:autoSpaceDN w:val="0"/>
              <w:adjustRightInd w:val="0"/>
              <w:rPr>
                <w:b/>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1136" w:name="_Toc310322633"/>
      <w:bookmarkStart w:id="1137" w:name="_Toc425751684"/>
      <w:bookmarkStart w:id="1138" w:name="_Toc426970031"/>
      <w:bookmarkStart w:id="1139" w:name="_Toc369100344"/>
      <w:bookmarkStart w:id="1140" w:name="_Toc515608458"/>
      <w:r>
        <w:rPr>
          <w:sz w:val="24"/>
          <w:szCs w:val="24"/>
        </w:rPr>
        <w:t>C</w:t>
      </w:r>
      <w:r>
        <w:rPr>
          <w:rFonts w:hint="eastAsia"/>
          <w:sz w:val="24"/>
          <w:szCs w:val="24"/>
        </w:rPr>
        <w:t>onfigure path cost of designated port</w:t>
      </w:r>
      <w:bookmarkEnd w:id="1136"/>
      <w:bookmarkEnd w:id="1137"/>
      <w:bookmarkEnd w:id="1138"/>
      <w:bookmarkEnd w:id="1139"/>
      <w:bookmarkEnd w:id="1140"/>
    </w:p>
    <w:p w:rsidR="00553A2C" w:rsidRPr="004431A6" w:rsidRDefault="00553A2C">
      <w:pPr>
        <w:rPr>
          <w:sz w:val="22"/>
          <w:szCs w:val="22"/>
        </w:rPr>
      </w:pPr>
      <w:r w:rsidRPr="004431A6">
        <w:rPr>
          <w:sz w:val="22"/>
          <w:szCs w:val="22"/>
        </w:rPr>
        <w:t>Path Cost is related to the speed of the link connected to the port. On the STP switch</w:t>
      </w:r>
      <w:proofErr w:type="gramStart"/>
      <w:r w:rsidRPr="004431A6">
        <w:rPr>
          <w:sz w:val="22"/>
          <w:szCs w:val="22"/>
        </w:rPr>
        <w:t>,a</w:t>
      </w:r>
      <w:proofErr w:type="gramEnd"/>
      <w:r w:rsidRPr="004431A6">
        <w:rPr>
          <w:sz w:val="22"/>
          <w:szCs w:val="22"/>
        </w:rPr>
        <w:t xml:space="preserve"> port can be configured with different path costs.</w:t>
      </w:r>
    </w:p>
    <w:p w:rsidR="00553A2C" w:rsidRPr="004431A6" w:rsidRDefault="00553A2C">
      <w:pPr>
        <w:rPr>
          <w:kern w:val="0"/>
          <w:sz w:val="22"/>
          <w:szCs w:val="22"/>
        </w:rPr>
      </w:pPr>
      <w:bookmarkStart w:id="1141" w:name="OLE_LINK54"/>
      <w:bookmarkStart w:id="1142" w:name="OLE_LINK55"/>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path cost of designated port as the following table shows.</w:t>
      </w:r>
    </w:p>
    <w:bookmarkEnd w:id="1141"/>
    <w:bookmarkEnd w:id="1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250"/>
      </w:tblGrid>
      <w:tr w:rsidR="00553A2C">
        <w:tc>
          <w:tcPr>
            <w:tcW w:w="1188" w:type="dxa"/>
            <w:tcBorders>
              <w:top w:val="nil"/>
              <w:left w:val="nil"/>
              <w:bottom w:val="nil"/>
              <w:right w:val="nil"/>
            </w:tcBorders>
          </w:tcPr>
          <w:p w:rsidR="00553A2C" w:rsidRDefault="00553A2C">
            <w:pPr>
              <w:autoSpaceDE w:val="0"/>
              <w:autoSpaceDN w:val="0"/>
              <w:adjustRightInd w:val="0"/>
              <w:rPr>
                <w:rFonts w:ascii="Univers-CondensedBold" w:hAnsi="Univers-CondensedBold" w:cs="Univers-CondensedBold"/>
                <w:b/>
                <w:bCs/>
                <w:kern w:val="0"/>
                <w:sz w:val="22"/>
                <w:szCs w:val="22"/>
              </w:rPr>
            </w:pPr>
          </w:p>
        </w:tc>
        <w:tc>
          <w:tcPr>
            <w:tcW w:w="4320" w:type="dxa"/>
            <w:tcBorders>
              <w:left w:val="nil"/>
            </w:tcBorders>
          </w:tcPr>
          <w:p w:rsidR="00553A2C" w:rsidRPr="004431A6" w:rsidRDefault="00553A2C">
            <w:pPr>
              <w:autoSpaceDE w:val="0"/>
              <w:autoSpaceDN w:val="0"/>
              <w:adjustRightInd w:val="0"/>
              <w:rPr>
                <w:kern w:val="0"/>
                <w:sz w:val="22"/>
                <w:szCs w:val="22"/>
              </w:rPr>
            </w:pPr>
            <w:r w:rsidRPr="004431A6">
              <w:rPr>
                <w:b/>
                <w:bCs/>
                <w:kern w:val="0"/>
                <w:sz w:val="22"/>
                <w:szCs w:val="22"/>
              </w:rPr>
              <w:t>Command</w:t>
            </w:r>
          </w:p>
        </w:tc>
        <w:tc>
          <w:tcPr>
            <w:tcW w:w="3250" w:type="dxa"/>
            <w:tcBorders>
              <w:right w:val="nil"/>
            </w:tcBorders>
          </w:tcPr>
          <w:p w:rsidR="00553A2C" w:rsidRPr="004431A6" w:rsidRDefault="00553A2C">
            <w:pPr>
              <w:autoSpaceDE w:val="0"/>
              <w:autoSpaceDN w:val="0"/>
              <w:adjustRightInd w:val="0"/>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kern w:val="0"/>
                <w:sz w:val="22"/>
                <w:szCs w:val="22"/>
              </w:rPr>
            </w:pPr>
            <w:r w:rsidRPr="004431A6">
              <w:rPr>
                <w:b/>
                <w:bCs/>
                <w:kern w:val="0"/>
                <w:sz w:val="22"/>
                <w:szCs w:val="22"/>
              </w:rPr>
              <w:t>configure terminal</w:t>
            </w:r>
          </w:p>
        </w:tc>
        <w:tc>
          <w:tcPr>
            <w:tcW w:w="325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tcBorders>
              <w:left w:val="nil"/>
            </w:tcBorders>
          </w:tcPr>
          <w:p w:rsidR="00553A2C" w:rsidRPr="004431A6" w:rsidRDefault="00553A2C">
            <w:pPr>
              <w:autoSpaceDE w:val="0"/>
              <w:autoSpaceDN w:val="0"/>
              <w:adjustRightInd w:val="0"/>
              <w:jc w:val="left"/>
              <w:rPr>
                <w:b/>
                <w:kern w:val="0"/>
                <w:sz w:val="22"/>
                <w:szCs w:val="22"/>
              </w:rPr>
            </w:pPr>
            <w:r w:rsidRPr="004431A6">
              <w:rPr>
                <w:b/>
                <w:bCs/>
                <w:kern w:val="0"/>
                <w:sz w:val="22"/>
                <w:szCs w:val="22"/>
              </w:rPr>
              <w:t>interface</w:t>
            </w:r>
            <w:r w:rsidRPr="004431A6">
              <w:rPr>
                <w:bCs/>
                <w:i/>
                <w:kern w:val="0"/>
                <w:sz w:val="22"/>
                <w:szCs w:val="22"/>
              </w:rPr>
              <w:t>{interface_type slot/port}</w:t>
            </w:r>
          </w:p>
        </w:tc>
        <w:tc>
          <w:tcPr>
            <w:tcW w:w="325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431"/>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3</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kern w:val="0"/>
                <w:sz w:val="22"/>
                <w:szCs w:val="22"/>
              </w:rPr>
            </w:pPr>
            <w:r w:rsidRPr="004431A6">
              <w:rPr>
                <w:b/>
                <w:bCs/>
                <w:kern w:val="0"/>
                <w:sz w:val="22"/>
                <w:szCs w:val="22"/>
              </w:rPr>
              <w:t>spanning-tree cost</w:t>
            </w:r>
            <w:r w:rsidRPr="004431A6">
              <w:rPr>
                <w:bCs/>
                <w:i/>
                <w:kern w:val="0"/>
                <w:sz w:val="22"/>
                <w:szCs w:val="22"/>
              </w:rPr>
              <w:t>value</w:t>
            </w:r>
          </w:p>
        </w:tc>
        <w:tc>
          <w:tcPr>
            <w:tcW w:w="325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path cost of designated port.</w:t>
            </w:r>
          </w:p>
          <w:p w:rsidR="00553A2C" w:rsidRPr="004431A6" w:rsidRDefault="00553A2C">
            <w:pPr>
              <w:autoSpaceDE w:val="0"/>
              <w:autoSpaceDN w:val="0"/>
              <w:adjustRightInd w:val="0"/>
              <w:jc w:val="left"/>
              <w:rPr>
                <w:kern w:val="0"/>
                <w:sz w:val="22"/>
                <w:szCs w:val="22"/>
              </w:rPr>
            </w:pPr>
            <w:r w:rsidRPr="004431A6">
              <w:rPr>
                <w:kern w:val="0"/>
                <w:sz w:val="22"/>
                <w:szCs w:val="22"/>
              </w:rPr>
              <w:t>Path cost range is 1-65535, default is auto.</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4</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exit</w:t>
            </w:r>
          </w:p>
        </w:tc>
        <w:tc>
          <w:tcPr>
            <w:tcW w:w="325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180"/>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kern w:val="0"/>
                <w:sz w:val="22"/>
                <w:szCs w:val="22"/>
              </w:rPr>
            </w:pPr>
            <w:r w:rsidRPr="004431A6">
              <w:rPr>
                <w:b/>
                <w:bCs/>
                <w:kern w:val="0"/>
                <w:sz w:val="22"/>
                <w:szCs w:val="22"/>
              </w:rPr>
              <w:t>show spanning-tree interface</w:t>
            </w:r>
            <w:r w:rsidRPr="004431A6">
              <w:rPr>
                <w:bCs/>
                <w:i/>
                <w:kern w:val="0"/>
                <w:sz w:val="22"/>
                <w:szCs w:val="22"/>
              </w:rPr>
              <w:t>{interface_type slot/port}</w:t>
            </w:r>
          </w:p>
        </w:tc>
        <w:tc>
          <w:tcPr>
            <w:tcW w:w="3250"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port STP configurations.</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6</w:t>
            </w:r>
          </w:p>
        </w:tc>
        <w:tc>
          <w:tcPr>
            <w:tcW w:w="4320" w:type="dxa"/>
            <w:tcBorders>
              <w:top w:val="single" w:sz="4" w:space="0" w:color="auto"/>
              <w:left w:val="nil"/>
            </w:tcBorders>
          </w:tcPr>
          <w:p w:rsidR="00553A2C" w:rsidRPr="004431A6" w:rsidRDefault="00553A2C">
            <w:pPr>
              <w:autoSpaceDE w:val="0"/>
              <w:autoSpaceDN w:val="0"/>
              <w:adjustRightInd w:val="0"/>
              <w:rPr>
                <w:b/>
                <w:kern w:val="0"/>
                <w:sz w:val="22"/>
                <w:szCs w:val="22"/>
              </w:rPr>
            </w:pPr>
            <w:r w:rsidRPr="004431A6">
              <w:rPr>
                <w:b/>
                <w:bCs/>
                <w:kern w:val="0"/>
                <w:sz w:val="22"/>
                <w:szCs w:val="22"/>
              </w:rPr>
              <w:t>write</w:t>
            </w:r>
          </w:p>
        </w:tc>
        <w:tc>
          <w:tcPr>
            <w:tcW w:w="3250"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1143" w:name="_Toc310322634"/>
      <w:bookmarkStart w:id="1144" w:name="_Toc425751685"/>
      <w:bookmarkStart w:id="1145" w:name="_Toc426970032"/>
      <w:bookmarkStart w:id="1146" w:name="_Toc369100345"/>
      <w:bookmarkStart w:id="1147" w:name="_Toc515608459"/>
      <w:r>
        <w:rPr>
          <w:sz w:val="24"/>
          <w:szCs w:val="24"/>
        </w:rPr>
        <w:t>C</w:t>
      </w:r>
      <w:r>
        <w:rPr>
          <w:rFonts w:hint="eastAsia"/>
          <w:sz w:val="24"/>
          <w:szCs w:val="24"/>
        </w:rPr>
        <w:t>onfigure edge port</w:t>
      </w:r>
      <w:bookmarkEnd w:id="1143"/>
      <w:bookmarkEnd w:id="1144"/>
      <w:bookmarkEnd w:id="1145"/>
      <w:bookmarkEnd w:id="1146"/>
      <w:bookmarkEnd w:id="1147"/>
    </w:p>
    <w:p w:rsidR="00553A2C" w:rsidRPr="004431A6" w:rsidRDefault="00553A2C">
      <w:pPr>
        <w:rPr>
          <w:sz w:val="22"/>
          <w:szCs w:val="22"/>
        </w:rPr>
      </w:pPr>
      <w:r w:rsidRPr="004431A6">
        <w:rPr>
          <w:sz w:val="22"/>
          <w:szCs w:val="22"/>
        </w:rPr>
        <w:t>The port which connects with terminal host is EdgePort. In process of spanning tree recomputation, edge port can transfer to forwarding status derectly so that it can reduce transfer time. Because RSTP can’t detect whether the port is edge port or not, if the port doesn’t connect with switch, you’d better configure it as edge port. But when the port connects with a switch, RSTP can detect and configure it as non-edge port. By default, all ports are configured as non-edged port.</w:t>
      </w:r>
    </w:p>
    <w:p w:rsidR="00553A2C" w:rsidRPr="004431A6" w:rsidRDefault="00553A2C">
      <w:pPr>
        <w:rPr>
          <w:kern w:val="0"/>
          <w:sz w:val="22"/>
          <w:szCs w:val="22"/>
        </w:rPr>
      </w:pPr>
      <w:r w:rsidRPr="004431A6">
        <w:rPr>
          <w:kern w:val="0"/>
          <w:sz w:val="22"/>
          <w:szCs w:val="22"/>
        </w:rPr>
        <w:t xml:space="preserve">Begin at privileged configuration </w:t>
      </w:r>
      <w:proofErr w:type="gramStart"/>
      <w:r w:rsidRPr="004431A6">
        <w:rPr>
          <w:kern w:val="0"/>
          <w:sz w:val="22"/>
          <w:szCs w:val="22"/>
        </w:rPr>
        <w:t>mode,</w:t>
      </w:r>
      <w:proofErr w:type="gramEnd"/>
      <w:r w:rsidRPr="004431A6">
        <w:rPr>
          <w:kern w:val="0"/>
          <w:sz w:val="22"/>
          <w:szCs w:val="22"/>
        </w:rPr>
        <w:t xml:space="preserve"> configure edge port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rPr>
                <w:rFonts w:ascii="Univers-CondensedBold" w:hAnsi="Univers-CondensedBold" w:cs="Univers-CondensedBold"/>
                <w:b/>
                <w:bCs/>
                <w:kern w:val="0"/>
                <w:sz w:val="22"/>
                <w:szCs w:val="22"/>
              </w:rPr>
            </w:pPr>
          </w:p>
        </w:tc>
        <w:tc>
          <w:tcPr>
            <w:tcW w:w="4320" w:type="dxa"/>
            <w:tcBorders>
              <w:left w:val="nil"/>
            </w:tcBorders>
          </w:tcPr>
          <w:p w:rsidR="00553A2C" w:rsidRPr="004431A6" w:rsidRDefault="00553A2C">
            <w:pPr>
              <w:autoSpaceDE w:val="0"/>
              <w:autoSpaceDN w:val="0"/>
              <w:adjustRightInd w:val="0"/>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kern w:val="0"/>
                <w:sz w:val="22"/>
                <w:szCs w:val="22"/>
              </w:rPr>
            </w:pPr>
            <w:r w:rsidRPr="004431A6">
              <w:rPr>
                <w:b/>
                <w:bCs/>
                <w:kern w:val="0"/>
                <w:sz w:val="22"/>
                <w:szCs w:val="22"/>
              </w:rPr>
              <w:t>configure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lastRenderedPageBreak/>
              <w:t>Step 2</w:t>
            </w:r>
          </w:p>
        </w:tc>
        <w:tc>
          <w:tcPr>
            <w:tcW w:w="4320" w:type="dxa"/>
            <w:tcBorders>
              <w:left w:val="nil"/>
            </w:tcBorders>
          </w:tcPr>
          <w:p w:rsidR="00553A2C" w:rsidRPr="004431A6" w:rsidRDefault="00553A2C">
            <w:pPr>
              <w:autoSpaceDE w:val="0"/>
              <w:autoSpaceDN w:val="0"/>
              <w:adjustRightInd w:val="0"/>
              <w:jc w:val="left"/>
              <w:rPr>
                <w:b/>
                <w:kern w:val="0"/>
                <w:sz w:val="22"/>
                <w:szCs w:val="22"/>
              </w:rPr>
            </w:pPr>
            <w:r w:rsidRPr="004431A6">
              <w:rPr>
                <w:b/>
                <w:bCs/>
                <w:kern w:val="0"/>
                <w:sz w:val="22"/>
                <w:szCs w:val="22"/>
              </w:rPr>
              <w:t>interface</w:t>
            </w:r>
            <w:r w:rsidRPr="004431A6">
              <w:rPr>
                <w:bCs/>
                <w:i/>
                <w:kern w:val="0"/>
                <w:sz w:val="22"/>
                <w:szCs w:val="22"/>
              </w:rPr>
              <w:t>{interface_type 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431"/>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3a</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kern w:val="0"/>
                <w:sz w:val="22"/>
                <w:szCs w:val="22"/>
              </w:rPr>
            </w:pPr>
            <w:r w:rsidRPr="004431A6">
              <w:rPr>
                <w:b/>
                <w:bCs/>
                <w:kern w:val="0"/>
                <w:sz w:val="22"/>
                <w:szCs w:val="22"/>
              </w:rPr>
              <w:t>spanning-tree operedge</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port as an edge port.</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3b</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no spanning-tree operedge</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Reset spanning tree port to default.</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4</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exit</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180"/>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jc w:val="left"/>
              <w:rPr>
                <w:b/>
                <w:kern w:val="0"/>
                <w:sz w:val="22"/>
                <w:szCs w:val="22"/>
              </w:rPr>
            </w:pPr>
            <w:r w:rsidRPr="004431A6">
              <w:rPr>
                <w:b/>
                <w:bCs/>
                <w:kern w:val="0"/>
                <w:sz w:val="22"/>
                <w:szCs w:val="22"/>
              </w:rPr>
              <w:t>show spanning-tree interface</w:t>
            </w:r>
            <w:r w:rsidRPr="004431A6">
              <w:rPr>
                <w:bCs/>
                <w:i/>
                <w:kern w:val="0"/>
                <w:sz w:val="22"/>
                <w:szCs w:val="22"/>
              </w:rPr>
              <w:t>{interface_type slot/port}</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port STP configurations.</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6</w:t>
            </w:r>
          </w:p>
        </w:tc>
        <w:tc>
          <w:tcPr>
            <w:tcW w:w="4320" w:type="dxa"/>
            <w:tcBorders>
              <w:top w:val="single" w:sz="4" w:space="0" w:color="auto"/>
              <w:left w:val="nil"/>
            </w:tcBorders>
          </w:tcPr>
          <w:p w:rsidR="00553A2C" w:rsidRPr="004431A6" w:rsidRDefault="00553A2C">
            <w:pPr>
              <w:autoSpaceDE w:val="0"/>
              <w:autoSpaceDN w:val="0"/>
              <w:adjustRightInd w:val="0"/>
              <w:rPr>
                <w:b/>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3"/>
        <w:keepNext w:val="0"/>
        <w:keepLines w:val="0"/>
        <w:numPr>
          <w:ilvl w:val="2"/>
          <w:numId w:val="19"/>
        </w:numPr>
        <w:suppressAutoHyphens/>
        <w:spacing w:before="0" w:after="0" w:line="480" w:lineRule="auto"/>
        <w:rPr>
          <w:sz w:val="24"/>
          <w:szCs w:val="24"/>
        </w:rPr>
      </w:pPr>
      <w:bookmarkStart w:id="1148" w:name="_Toc310322635"/>
      <w:bookmarkStart w:id="1149" w:name="_Toc425751686"/>
      <w:bookmarkStart w:id="1150" w:name="_Toc426970033"/>
      <w:bookmarkStart w:id="1151" w:name="_Toc369100346"/>
      <w:bookmarkStart w:id="1152" w:name="_Toc515608460"/>
      <w:r>
        <w:rPr>
          <w:sz w:val="24"/>
          <w:szCs w:val="24"/>
        </w:rPr>
        <w:t>C</w:t>
      </w:r>
      <w:r>
        <w:rPr>
          <w:rFonts w:hint="eastAsia"/>
          <w:sz w:val="24"/>
          <w:szCs w:val="24"/>
        </w:rPr>
        <w:t xml:space="preserve">onfigure point to point </w:t>
      </w:r>
      <w:bookmarkEnd w:id="1148"/>
      <w:r>
        <w:rPr>
          <w:rFonts w:hint="eastAsia"/>
          <w:sz w:val="24"/>
          <w:szCs w:val="24"/>
        </w:rPr>
        <w:t>mode</w:t>
      </w:r>
      <w:bookmarkEnd w:id="1149"/>
      <w:bookmarkEnd w:id="1150"/>
      <w:bookmarkEnd w:id="1151"/>
      <w:bookmarkEnd w:id="1152"/>
    </w:p>
    <w:p w:rsidR="00553A2C" w:rsidRPr="004431A6" w:rsidRDefault="00553A2C">
      <w:pPr>
        <w:rPr>
          <w:sz w:val="22"/>
          <w:szCs w:val="22"/>
        </w:rPr>
      </w:pPr>
      <w:r w:rsidRPr="004431A6">
        <w:rPr>
          <w:sz w:val="22"/>
          <w:szCs w:val="22"/>
        </w:rPr>
        <w:t>Point to point mode is usually the link which connects with switches. For the ports connected with the point-to-point link, upon some port role conditions met</w:t>
      </w:r>
      <w:proofErr w:type="gramStart"/>
      <w:r w:rsidRPr="004431A6">
        <w:rPr>
          <w:sz w:val="22"/>
          <w:szCs w:val="22"/>
        </w:rPr>
        <w:t>,they</w:t>
      </w:r>
      <w:proofErr w:type="gramEnd"/>
      <w:r w:rsidRPr="004431A6">
        <w:rPr>
          <w:sz w:val="22"/>
          <w:szCs w:val="22"/>
        </w:rPr>
        <w:t xml:space="preserve"> can transit to forwarding state fast through transmitting synchronization packet,thereby reducing the unnecessary forwarding delay. </w:t>
      </w:r>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port to connect with point to point link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165"/>
        <w:gridCol w:w="3169"/>
      </w:tblGrid>
      <w:tr w:rsidR="00553A2C">
        <w:tc>
          <w:tcPr>
            <w:tcW w:w="1188" w:type="dxa"/>
            <w:tcBorders>
              <w:top w:val="nil"/>
              <w:left w:val="nil"/>
              <w:bottom w:val="nil"/>
              <w:right w:val="nil"/>
            </w:tcBorders>
          </w:tcPr>
          <w:p w:rsidR="00553A2C" w:rsidRDefault="00553A2C">
            <w:pPr>
              <w:autoSpaceDE w:val="0"/>
              <w:autoSpaceDN w:val="0"/>
              <w:adjustRightInd w:val="0"/>
              <w:rPr>
                <w:rFonts w:ascii="Univers-CondensedBold" w:hAnsi="Univers-CondensedBold" w:cs="Univers-CondensedBold"/>
                <w:b/>
                <w:bCs/>
                <w:kern w:val="0"/>
                <w:sz w:val="22"/>
                <w:szCs w:val="22"/>
              </w:rPr>
            </w:pPr>
          </w:p>
        </w:tc>
        <w:tc>
          <w:tcPr>
            <w:tcW w:w="4165" w:type="dxa"/>
            <w:tcBorders>
              <w:left w:val="nil"/>
            </w:tcBorders>
          </w:tcPr>
          <w:p w:rsidR="00553A2C" w:rsidRPr="004431A6" w:rsidRDefault="00553A2C">
            <w:pPr>
              <w:autoSpaceDE w:val="0"/>
              <w:autoSpaceDN w:val="0"/>
              <w:adjustRightInd w:val="0"/>
              <w:rPr>
                <w:kern w:val="0"/>
                <w:sz w:val="22"/>
                <w:szCs w:val="22"/>
              </w:rPr>
            </w:pPr>
            <w:r w:rsidRPr="004431A6">
              <w:rPr>
                <w:b/>
                <w:bCs/>
                <w:kern w:val="0"/>
                <w:sz w:val="22"/>
                <w:szCs w:val="22"/>
              </w:rPr>
              <w:t>Command</w:t>
            </w:r>
          </w:p>
        </w:tc>
        <w:tc>
          <w:tcPr>
            <w:tcW w:w="3169" w:type="dxa"/>
            <w:tcBorders>
              <w:right w:val="nil"/>
            </w:tcBorders>
          </w:tcPr>
          <w:p w:rsidR="00553A2C" w:rsidRPr="004431A6" w:rsidRDefault="00553A2C">
            <w:pPr>
              <w:autoSpaceDE w:val="0"/>
              <w:autoSpaceDN w:val="0"/>
              <w:adjustRightInd w:val="0"/>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w:t>
            </w:r>
          </w:p>
        </w:tc>
        <w:tc>
          <w:tcPr>
            <w:tcW w:w="4165" w:type="dxa"/>
            <w:tcBorders>
              <w:left w:val="nil"/>
            </w:tcBorders>
          </w:tcPr>
          <w:p w:rsidR="00553A2C" w:rsidRPr="004431A6" w:rsidRDefault="00553A2C">
            <w:pPr>
              <w:autoSpaceDE w:val="0"/>
              <w:autoSpaceDN w:val="0"/>
              <w:adjustRightInd w:val="0"/>
              <w:rPr>
                <w:b/>
                <w:kern w:val="0"/>
                <w:sz w:val="22"/>
                <w:szCs w:val="22"/>
              </w:rPr>
            </w:pPr>
            <w:r w:rsidRPr="004431A6">
              <w:rPr>
                <w:b/>
                <w:bCs/>
                <w:kern w:val="0"/>
                <w:sz w:val="22"/>
                <w:szCs w:val="22"/>
              </w:rPr>
              <w:t>configure terminal</w:t>
            </w:r>
          </w:p>
        </w:tc>
        <w:tc>
          <w:tcPr>
            <w:tcW w:w="3169"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165" w:type="dxa"/>
            <w:tcBorders>
              <w:left w:val="nil"/>
            </w:tcBorders>
          </w:tcPr>
          <w:p w:rsidR="00553A2C" w:rsidRPr="004431A6" w:rsidRDefault="00553A2C">
            <w:pPr>
              <w:autoSpaceDE w:val="0"/>
              <w:autoSpaceDN w:val="0"/>
              <w:adjustRightInd w:val="0"/>
              <w:jc w:val="left"/>
              <w:rPr>
                <w:b/>
                <w:kern w:val="0"/>
                <w:sz w:val="22"/>
                <w:szCs w:val="22"/>
              </w:rPr>
            </w:pPr>
            <w:r w:rsidRPr="004431A6">
              <w:rPr>
                <w:b/>
                <w:bCs/>
                <w:kern w:val="0"/>
                <w:sz w:val="22"/>
                <w:szCs w:val="22"/>
              </w:rPr>
              <w:t>interface</w:t>
            </w:r>
            <w:r w:rsidRPr="004431A6">
              <w:rPr>
                <w:bCs/>
                <w:i/>
                <w:kern w:val="0"/>
                <w:sz w:val="22"/>
                <w:szCs w:val="22"/>
              </w:rPr>
              <w:t>{interface_type slot/port}</w:t>
            </w:r>
          </w:p>
        </w:tc>
        <w:tc>
          <w:tcPr>
            <w:tcW w:w="3169"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interface configuration mode.</w:t>
            </w:r>
          </w:p>
        </w:tc>
      </w:tr>
      <w:tr w:rsidR="00553A2C">
        <w:trPr>
          <w:trHeight w:val="431"/>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3a</w:t>
            </w:r>
          </w:p>
        </w:tc>
        <w:tc>
          <w:tcPr>
            <w:tcW w:w="4165" w:type="dxa"/>
            <w:tcBorders>
              <w:top w:val="single" w:sz="4" w:space="0" w:color="auto"/>
              <w:left w:val="nil"/>
              <w:bottom w:val="single" w:sz="4" w:space="0" w:color="auto"/>
            </w:tcBorders>
          </w:tcPr>
          <w:p w:rsidR="00553A2C" w:rsidRPr="004431A6" w:rsidRDefault="00553A2C">
            <w:pPr>
              <w:autoSpaceDE w:val="0"/>
              <w:autoSpaceDN w:val="0"/>
              <w:adjustRightInd w:val="0"/>
              <w:rPr>
                <w:b/>
                <w:kern w:val="0"/>
                <w:sz w:val="22"/>
                <w:szCs w:val="22"/>
              </w:rPr>
            </w:pPr>
            <w:r w:rsidRPr="004431A6">
              <w:rPr>
                <w:b/>
                <w:bCs/>
                <w:kern w:val="0"/>
                <w:sz w:val="22"/>
                <w:szCs w:val="22"/>
              </w:rPr>
              <w:t>spanning-tree point-to-point</w:t>
            </w:r>
          </w:p>
        </w:tc>
        <w:tc>
          <w:tcPr>
            <w:tcW w:w="3169"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a port as point to point port.</w:t>
            </w:r>
          </w:p>
          <w:p w:rsidR="00553A2C" w:rsidRPr="004431A6" w:rsidRDefault="00553A2C">
            <w:pPr>
              <w:autoSpaceDE w:val="0"/>
              <w:autoSpaceDN w:val="0"/>
              <w:adjustRightInd w:val="0"/>
              <w:jc w:val="left"/>
              <w:rPr>
                <w:kern w:val="0"/>
                <w:sz w:val="22"/>
                <w:szCs w:val="22"/>
              </w:rPr>
            </w:pPr>
            <w:r w:rsidRPr="004431A6">
              <w:rPr>
                <w:kern w:val="0"/>
                <w:sz w:val="22"/>
                <w:szCs w:val="22"/>
              </w:rPr>
              <w:t>By default, all ports are configured as point to point ports.</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3b</w:t>
            </w:r>
          </w:p>
        </w:tc>
        <w:tc>
          <w:tcPr>
            <w:tcW w:w="4165"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no spanning-tree point-to-point</w:t>
            </w:r>
          </w:p>
        </w:tc>
        <w:tc>
          <w:tcPr>
            <w:tcW w:w="3169"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Not to configure a port as point to point port.</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4</w:t>
            </w:r>
          </w:p>
        </w:tc>
        <w:tc>
          <w:tcPr>
            <w:tcW w:w="4165"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exit</w:t>
            </w:r>
          </w:p>
        </w:tc>
        <w:tc>
          <w:tcPr>
            <w:tcW w:w="3169"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180"/>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5</w:t>
            </w:r>
          </w:p>
        </w:tc>
        <w:tc>
          <w:tcPr>
            <w:tcW w:w="4165" w:type="dxa"/>
            <w:tcBorders>
              <w:top w:val="single" w:sz="4" w:space="0" w:color="auto"/>
              <w:left w:val="nil"/>
              <w:bottom w:val="single" w:sz="4" w:space="0" w:color="auto"/>
            </w:tcBorders>
          </w:tcPr>
          <w:p w:rsidR="00553A2C" w:rsidRPr="004431A6" w:rsidRDefault="00553A2C">
            <w:pPr>
              <w:autoSpaceDE w:val="0"/>
              <w:autoSpaceDN w:val="0"/>
              <w:adjustRightInd w:val="0"/>
              <w:jc w:val="left"/>
              <w:rPr>
                <w:b/>
                <w:kern w:val="0"/>
                <w:sz w:val="22"/>
                <w:szCs w:val="22"/>
              </w:rPr>
            </w:pPr>
            <w:r w:rsidRPr="004431A6">
              <w:rPr>
                <w:b/>
                <w:bCs/>
                <w:kern w:val="0"/>
                <w:sz w:val="22"/>
                <w:szCs w:val="22"/>
              </w:rPr>
              <w:t>show spanning-tree interface</w:t>
            </w:r>
            <w:r w:rsidRPr="004431A6">
              <w:rPr>
                <w:bCs/>
                <w:i/>
                <w:kern w:val="0"/>
                <w:sz w:val="22"/>
                <w:szCs w:val="22"/>
              </w:rPr>
              <w:t>{interface_type slot/port}</w:t>
            </w:r>
          </w:p>
        </w:tc>
        <w:tc>
          <w:tcPr>
            <w:tcW w:w="3169"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port STP configurations.</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6</w:t>
            </w:r>
          </w:p>
        </w:tc>
        <w:tc>
          <w:tcPr>
            <w:tcW w:w="4165" w:type="dxa"/>
            <w:tcBorders>
              <w:top w:val="single" w:sz="4" w:space="0" w:color="auto"/>
              <w:left w:val="nil"/>
            </w:tcBorders>
          </w:tcPr>
          <w:p w:rsidR="00553A2C" w:rsidRPr="004431A6" w:rsidRDefault="00553A2C">
            <w:pPr>
              <w:autoSpaceDE w:val="0"/>
              <w:autoSpaceDN w:val="0"/>
              <w:adjustRightInd w:val="0"/>
              <w:rPr>
                <w:b/>
                <w:kern w:val="0"/>
                <w:sz w:val="22"/>
                <w:szCs w:val="22"/>
              </w:rPr>
            </w:pPr>
            <w:r w:rsidRPr="004431A6">
              <w:rPr>
                <w:b/>
                <w:bCs/>
                <w:kern w:val="0"/>
                <w:sz w:val="22"/>
                <w:szCs w:val="22"/>
              </w:rPr>
              <w:t>write</w:t>
            </w:r>
          </w:p>
        </w:tc>
        <w:tc>
          <w:tcPr>
            <w:tcW w:w="3169"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pPr>
        <w:pStyle w:val="2"/>
        <w:numPr>
          <w:ilvl w:val="1"/>
          <w:numId w:val="19"/>
        </w:numPr>
        <w:rPr>
          <w:b w:val="0"/>
          <w:sz w:val="28"/>
          <w:szCs w:val="28"/>
        </w:rPr>
      </w:pPr>
      <w:bookmarkStart w:id="1153" w:name="_Toc310322636"/>
      <w:bookmarkStart w:id="1154" w:name="_Toc425751687"/>
      <w:bookmarkStart w:id="1155" w:name="_Toc426970034"/>
      <w:bookmarkStart w:id="1156" w:name="_Toc369100347"/>
      <w:bookmarkStart w:id="1157" w:name="_Toc515608461"/>
      <w:r>
        <w:rPr>
          <w:b w:val="0"/>
          <w:sz w:val="28"/>
          <w:szCs w:val="28"/>
        </w:rPr>
        <w:t>Show</w:t>
      </w:r>
      <w:r>
        <w:rPr>
          <w:rFonts w:hint="eastAsia"/>
          <w:b w:val="0"/>
          <w:sz w:val="28"/>
          <w:szCs w:val="28"/>
        </w:rPr>
        <w:t xml:space="preserve"> STP </w:t>
      </w:r>
      <w:bookmarkEnd w:id="1153"/>
      <w:r>
        <w:rPr>
          <w:rFonts w:hint="eastAsia"/>
          <w:b w:val="0"/>
          <w:sz w:val="28"/>
          <w:szCs w:val="28"/>
        </w:rPr>
        <w:t>information</w:t>
      </w:r>
      <w:bookmarkEnd w:id="1154"/>
      <w:bookmarkEnd w:id="1155"/>
      <w:bookmarkEnd w:id="1156"/>
      <w:bookmarkEnd w:id="1157"/>
    </w:p>
    <w:p w:rsidR="00553A2C" w:rsidRPr="004431A6" w:rsidRDefault="00553A2C">
      <w:pPr>
        <w:rPr>
          <w:sz w:val="22"/>
          <w:szCs w:val="22"/>
        </w:rPr>
      </w:pPr>
      <w:r w:rsidRPr="004431A6">
        <w:rPr>
          <w:sz w:val="22"/>
          <w:szCs w:val="22"/>
        </w:rPr>
        <w:t>After configuring, use the following commands to show STP information.</w:t>
      </w:r>
    </w:p>
    <w:p w:rsidR="00553A2C" w:rsidRPr="004431A6" w:rsidRDefault="00553A2C">
      <w:pPr>
        <w:autoSpaceDE w:val="0"/>
        <w:autoSpaceDN w:val="0"/>
        <w:adjustRightInd w:val="0"/>
        <w:rPr>
          <w:kern w:val="0"/>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311"/>
      </w:tblGrid>
      <w:tr w:rsidR="00553A2C">
        <w:tc>
          <w:tcPr>
            <w:tcW w:w="5211" w:type="dxa"/>
          </w:tcPr>
          <w:p w:rsidR="00553A2C" w:rsidRPr="004431A6" w:rsidRDefault="00553A2C">
            <w:pPr>
              <w:autoSpaceDE w:val="0"/>
              <w:autoSpaceDN w:val="0"/>
              <w:adjustRightInd w:val="0"/>
              <w:rPr>
                <w:kern w:val="0"/>
                <w:sz w:val="22"/>
                <w:szCs w:val="22"/>
              </w:rPr>
            </w:pPr>
            <w:r w:rsidRPr="004431A6">
              <w:rPr>
                <w:b/>
                <w:bCs/>
                <w:kern w:val="0"/>
                <w:sz w:val="22"/>
                <w:szCs w:val="22"/>
              </w:rPr>
              <w:t>Command</w:t>
            </w:r>
          </w:p>
        </w:tc>
        <w:tc>
          <w:tcPr>
            <w:tcW w:w="3311" w:type="dxa"/>
          </w:tcPr>
          <w:p w:rsidR="00553A2C" w:rsidRPr="004431A6" w:rsidRDefault="00553A2C">
            <w:pPr>
              <w:autoSpaceDE w:val="0"/>
              <w:autoSpaceDN w:val="0"/>
              <w:adjustRightInd w:val="0"/>
              <w:rPr>
                <w:kern w:val="0"/>
                <w:sz w:val="22"/>
                <w:szCs w:val="22"/>
              </w:rPr>
            </w:pPr>
            <w:r w:rsidRPr="004431A6">
              <w:rPr>
                <w:b/>
                <w:bCs/>
                <w:kern w:val="0"/>
                <w:sz w:val="22"/>
                <w:szCs w:val="22"/>
              </w:rPr>
              <w:t>Function</w:t>
            </w:r>
          </w:p>
        </w:tc>
      </w:tr>
      <w:tr w:rsidR="00553A2C">
        <w:tc>
          <w:tcPr>
            <w:tcW w:w="5211" w:type="dxa"/>
          </w:tcPr>
          <w:p w:rsidR="00553A2C" w:rsidRPr="004431A6" w:rsidRDefault="00553A2C">
            <w:pPr>
              <w:autoSpaceDE w:val="0"/>
              <w:autoSpaceDN w:val="0"/>
              <w:adjustRightInd w:val="0"/>
              <w:rPr>
                <w:kern w:val="0"/>
                <w:sz w:val="22"/>
                <w:szCs w:val="22"/>
              </w:rPr>
            </w:pPr>
            <w:r w:rsidRPr="004431A6">
              <w:rPr>
                <w:b/>
                <w:bCs/>
                <w:kern w:val="0"/>
                <w:sz w:val="22"/>
                <w:szCs w:val="22"/>
              </w:rPr>
              <w:t>show spanning-tree</w:t>
            </w:r>
          </w:p>
        </w:tc>
        <w:tc>
          <w:tcPr>
            <w:tcW w:w="3311" w:type="dxa"/>
          </w:tcPr>
          <w:p w:rsidR="00553A2C" w:rsidRPr="004431A6" w:rsidRDefault="00553A2C">
            <w:pPr>
              <w:autoSpaceDE w:val="0"/>
              <w:autoSpaceDN w:val="0"/>
              <w:adjustRightInd w:val="0"/>
              <w:jc w:val="left"/>
              <w:rPr>
                <w:kern w:val="0"/>
                <w:sz w:val="22"/>
                <w:szCs w:val="22"/>
              </w:rPr>
            </w:pPr>
            <w:r w:rsidRPr="004431A6">
              <w:rPr>
                <w:kern w:val="0"/>
                <w:sz w:val="22"/>
                <w:szCs w:val="22"/>
              </w:rPr>
              <w:t xml:space="preserve">Show STP configurations and </w:t>
            </w:r>
            <w:r w:rsidRPr="004431A6">
              <w:rPr>
                <w:kern w:val="0"/>
                <w:sz w:val="22"/>
                <w:szCs w:val="22"/>
              </w:rPr>
              <w:lastRenderedPageBreak/>
              <w:t>running status.</w:t>
            </w:r>
          </w:p>
        </w:tc>
      </w:tr>
      <w:tr w:rsidR="00553A2C">
        <w:trPr>
          <w:trHeight w:val="453"/>
        </w:trPr>
        <w:tc>
          <w:tcPr>
            <w:tcW w:w="5211" w:type="dxa"/>
          </w:tcPr>
          <w:p w:rsidR="00553A2C" w:rsidRPr="004431A6" w:rsidRDefault="00553A2C">
            <w:pPr>
              <w:autoSpaceDE w:val="0"/>
              <w:autoSpaceDN w:val="0"/>
              <w:adjustRightInd w:val="0"/>
              <w:jc w:val="left"/>
              <w:rPr>
                <w:b/>
                <w:kern w:val="0"/>
                <w:sz w:val="22"/>
                <w:szCs w:val="22"/>
              </w:rPr>
            </w:pPr>
            <w:r w:rsidRPr="004431A6">
              <w:rPr>
                <w:b/>
                <w:bCs/>
                <w:kern w:val="0"/>
                <w:sz w:val="22"/>
                <w:szCs w:val="22"/>
              </w:rPr>
              <w:lastRenderedPageBreak/>
              <w:t>show spanning-tree interface</w:t>
            </w:r>
            <w:r w:rsidRPr="004431A6">
              <w:rPr>
                <w:bCs/>
                <w:i/>
                <w:kern w:val="0"/>
                <w:sz w:val="22"/>
                <w:szCs w:val="22"/>
              </w:rPr>
              <w:t>{interface_type slot/port}</w:t>
            </w:r>
          </w:p>
        </w:tc>
        <w:tc>
          <w:tcPr>
            <w:tcW w:w="3311" w:type="dxa"/>
          </w:tcPr>
          <w:p w:rsidR="00553A2C" w:rsidRPr="004431A6" w:rsidRDefault="00553A2C">
            <w:pPr>
              <w:autoSpaceDE w:val="0"/>
              <w:autoSpaceDN w:val="0"/>
              <w:adjustRightInd w:val="0"/>
              <w:jc w:val="left"/>
              <w:rPr>
                <w:kern w:val="0"/>
                <w:sz w:val="22"/>
                <w:szCs w:val="22"/>
              </w:rPr>
            </w:pPr>
            <w:r w:rsidRPr="004431A6">
              <w:rPr>
                <w:kern w:val="0"/>
                <w:sz w:val="22"/>
                <w:szCs w:val="22"/>
              </w:rPr>
              <w:t>Show STP configurations and running status of a port.</w:t>
            </w:r>
          </w:p>
        </w:tc>
      </w:tr>
    </w:tbl>
    <w:p w:rsidR="00553A2C" w:rsidRPr="004431A6" w:rsidRDefault="00553A2C">
      <w:pPr>
        <w:rPr>
          <w:sz w:val="22"/>
          <w:szCs w:val="22"/>
        </w:rPr>
      </w:pPr>
      <w:bookmarkStart w:id="1158" w:name="_Toc310322637"/>
    </w:p>
    <w:p w:rsidR="00553A2C" w:rsidRPr="004431A6" w:rsidRDefault="00553A2C">
      <w:pPr>
        <w:rPr>
          <w:sz w:val="22"/>
          <w:szCs w:val="22"/>
        </w:rPr>
      </w:pPr>
    </w:p>
    <w:p w:rsidR="00553A2C" w:rsidRDefault="00553A2C" w:rsidP="004B44A3">
      <w:pPr>
        <w:pStyle w:val="1"/>
        <w:pageBreakBefore/>
        <w:numPr>
          <w:ilvl w:val="0"/>
          <w:numId w:val="1"/>
        </w:numPr>
        <w:rPr>
          <w:rFonts w:ascii="Arial" w:hAnsi="Arial" w:cs="Arial"/>
          <w:kern w:val="2"/>
          <w:sz w:val="30"/>
          <w:szCs w:val="30"/>
        </w:rPr>
      </w:pPr>
      <w:bookmarkStart w:id="1159" w:name="_Toc425751688"/>
      <w:bookmarkStart w:id="1160" w:name="_Toc426970035"/>
      <w:bookmarkStart w:id="1161" w:name="_Toc369100349"/>
      <w:bookmarkStart w:id="1162" w:name="_Toc515608462"/>
      <w:r>
        <w:rPr>
          <w:rFonts w:ascii="Arial" w:hAnsi="Arial" w:cs="Arial" w:hint="eastAsia"/>
          <w:kern w:val="2"/>
          <w:sz w:val="30"/>
          <w:szCs w:val="30"/>
        </w:rPr>
        <w:lastRenderedPageBreak/>
        <w:t xml:space="preserve">OLT </w:t>
      </w:r>
      <w:r>
        <w:rPr>
          <w:rFonts w:ascii="Arial" w:hAnsi="Arial" w:cs="Arial"/>
          <w:kern w:val="2"/>
          <w:sz w:val="30"/>
          <w:szCs w:val="30"/>
        </w:rPr>
        <w:t>M</w:t>
      </w:r>
      <w:r>
        <w:rPr>
          <w:rFonts w:ascii="Arial" w:hAnsi="Arial" w:cs="Arial" w:hint="eastAsia"/>
          <w:kern w:val="2"/>
          <w:sz w:val="30"/>
          <w:szCs w:val="30"/>
        </w:rPr>
        <w:t>anagement Configuration</w:t>
      </w:r>
      <w:bookmarkEnd w:id="1159"/>
      <w:bookmarkEnd w:id="1160"/>
      <w:bookmarkEnd w:id="1161"/>
      <w:bookmarkEnd w:id="1162"/>
    </w:p>
    <w:p w:rsidR="00553A2C" w:rsidRDefault="00553A2C">
      <w:pPr>
        <w:pStyle w:val="22"/>
        <w:keepNext/>
        <w:keepLines/>
        <w:numPr>
          <w:ilvl w:val="0"/>
          <w:numId w:val="19"/>
        </w:numPr>
        <w:spacing w:before="260" w:after="260" w:line="416" w:lineRule="auto"/>
        <w:ind w:firstLineChars="0"/>
        <w:outlineLvl w:val="1"/>
        <w:rPr>
          <w:rFonts w:ascii="Arial" w:eastAsia="黑体" w:hAnsi="Arial"/>
          <w:bCs/>
          <w:vanish/>
          <w:sz w:val="28"/>
          <w:szCs w:val="28"/>
        </w:rPr>
      </w:pPr>
      <w:bookmarkStart w:id="1163" w:name="_Toc385325200"/>
      <w:bookmarkStart w:id="1164" w:name="_Toc386617103"/>
      <w:bookmarkStart w:id="1165" w:name="_Toc386617205"/>
      <w:bookmarkStart w:id="1166" w:name="_Toc411515427"/>
      <w:bookmarkStart w:id="1167" w:name="_Toc411515617"/>
      <w:bookmarkStart w:id="1168" w:name="_Toc411515813"/>
      <w:bookmarkStart w:id="1169" w:name="_Toc411516043"/>
      <w:bookmarkStart w:id="1170" w:name="_Toc411516211"/>
      <w:bookmarkStart w:id="1171" w:name="_Toc418585895"/>
      <w:bookmarkStart w:id="1172" w:name="_Toc419792666"/>
      <w:bookmarkStart w:id="1173" w:name="_Toc420938295"/>
      <w:bookmarkStart w:id="1174" w:name="_Toc425437285"/>
      <w:bookmarkStart w:id="1175" w:name="_Toc425438713"/>
      <w:bookmarkStart w:id="1176" w:name="_Toc425438955"/>
      <w:bookmarkStart w:id="1177" w:name="_Toc425439197"/>
      <w:bookmarkStart w:id="1178" w:name="_Toc425491088"/>
      <w:bookmarkStart w:id="1179" w:name="_Toc425491364"/>
      <w:bookmarkStart w:id="1180" w:name="_Toc425507684"/>
      <w:bookmarkStart w:id="1181" w:name="_Toc425519555"/>
      <w:bookmarkStart w:id="1182" w:name="_Toc425522519"/>
      <w:bookmarkStart w:id="1183" w:name="_Toc425751689"/>
      <w:bookmarkStart w:id="1184" w:name="_Toc426969363"/>
      <w:bookmarkStart w:id="1185" w:name="_Toc426969594"/>
      <w:bookmarkStart w:id="1186" w:name="_Toc426970036"/>
      <w:bookmarkStart w:id="1187" w:name="_Toc426970837"/>
      <w:bookmarkStart w:id="1188" w:name="_Toc431230477"/>
      <w:bookmarkStart w:id="1189" w:name="_Toc431230772"/>
      <w:bookmarkStart w:id="1190" w:name="_Toc431279614"/>
      <w:bookmarkStart w:id="1191" w:name="_Toc431374088"/>
      <w:bookmarkStart w:id="1192" w:name="_Toc431398951"/>
      <w:bookmarkStart w:id="1193" w:name="_Toc369100055"/>
      <w:bookmarkStart w:id="1194" w:name="_Toc369100350"/>
      <w:bookmarkStart w:id="1195" w:name="_Toc369104190"/>
      <w:bookmarkStart w:id="1196" w:name="_Toc432181408"/>
      <w:bookmarkStart w:id="1197" w:name="_Toc432181701"/>
      <w:bookmarkStart w:id="1198" w:name="_Toc432250138"/>
      <w:bookmarkStart w:id="1199" w:name="_Toc432250434"/>
      <w:bookmarkStart w:id="1200" w:name="_Toc432250727"/>
      <w:bookmarkStart w:id="1201" w:name="_Toc384972581"/>
      <w:bookmarkStart w:id="1202" w:name="_Toc385236521"/>
      <w:bookmarkStart w:id="1203" w:name="_Toc385236705"/>
      <w:bookmarkStart w:id="1204" w:name="_Toc446670357"/>
      <w:bookmarkStart w:id="1205" w:name="_Toc484533159"/>
      <w:bookmarkStart w:id="1206" w:name="_Toc514857377"/>
      <w:bookmarkStart w:id="1207" w:name="_Toc514858688"/>
      <w:bookmarkStart w:id="1208" w:name="_Toc515608463"/>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rsidR="00553A2C" w:rsidRDefault="00553A2C" w:rsidP="00477F0F">
      <w:pPr>
        <w:pStyle w:val="2"/>
        <w:numPr>
          <w:ilvl w:val="1"/>
          <w:numId w:val="19"/>
        </w:numPr>
        <w:rPr>
          <w:b w:val="0"/>
          <w:sz w:val="28"/>
          <w:szCs w:val="28"/>
        </w:rPr>
      </w:pPr>
      <w:bookmarkStart w:id="1209" w:name="_Toc425751690"/>
      <w:bookmarkStart w:id="1210" w:name="_Toc426970037"/>
      <w:bookmarkStart w:id="1211" w:name="_Toc369100351"/>
      <w:bookmarkStart w:id="1212" w:name="_Toc515608464"/>
      <w:r>
        <w:rPr>
          <w:rFonts w:hint="eastAsia"/>
          <w:b w:val="0"/>
          <w:sz w:val="28"/>
          <w:szCs w:val="28"/>
        </w:rPr>
        <w:t>Configure outband management</w:t>
      </w:r>
      <w:bookmarkEnd w:id="1209"/>
      <w:bookmarkEnd w:id="1210"/>
      <w:bookmarkEnd w:id="1211"/>
      <w:bookmarkEnd w:id="1212"/>
    </w:p>
    <w:p w:rsidR="00553A2C" w:rsidRPr="004431A6" w:rsidRDefault="00553A2C">
      <w:pPr>
        <w:rPr>
          <w:sz w:val="22"/>
          <w:szCs w:val="22"/>
        </w:rPr>
      </w:pPr>
      <w:r w:rsidRPr="004431A6">
        <w:rPr>
          <w:sz w:val="22"/>
          <w:szCs w:val="22"/>
        </w:rPr>
        <w:t xml:space="preserve">Port AUX is outbandmanagement port. So its IP is </w:t>
      </w:r>
      <w:proofErr w:type="gramStart"/>
      <w:r w:rsidRPr="004431A6">
        <w:rPr>
          <w:sz w:val="22"/>
          <w:szCs w:val="22"/>
        </w:rPr>
        <w:t>outband</w:t>
      </w:r>
      <w:proofErr w:type="gramEnd"/>
      <w:r w:rsidRPr="004431A6">
        <w:rPr>
          <w:sz w:val="22"/>
          <w:szCs w:val="22"/>
        </w:rPr>
        <w:t xml:space="preserve"> management IP.</w:t>
      </w:r>
    </w:p>
    <w:p w:rsidR="00553A2C" w:rsidRDefault="00553A2C" w:rsidP="00477F0F">
      <w:pPr>
        <w:pStyle w:val="3"/>
        <w:keepNext w:val="0"/>
        <w:keepLines w:val="0"/>
        <w:numPr>
          <w:ilvl w:val="2"/>
          <w:numId w:val="19"/>
        </w:numPr>
        <w:suppressAutoHyphens/>
        <w:spacing w:before="0" w:after="0" w:line="480" w:lineRule="auto"/>
        <w:rPr>
          <w:sz w:val="24"/>
          <w:szCs w:val="24"/>
        </w:rPr>
      </w:pPr>
      <w:bookmarkStart w:id="1213" w:name="_Toc425751691"/>
      <w:bookmarkStart w:id="1214" w:name="_Toc426970038"/>
      <w:bookmarkStart w:id="1215" w:name="_Toc369100352"/>
      <w:bookmarkStart w:id="1216" w:name="_Toc515608465"/>
      <w:r>
        <w:rPr>
          <w:sz w:val="24"/>
          <w:szCs w:val="24"/>
        </w:rPr>
        <w:t>E</w:t>
      </w:r>
      <w:r>
        <w:rPr>
          <w:rFonts w:hint="eastAsia"/>
          <w:sz w:val="24"/>
          <w:szCs w:val="24"/>
        </w:rPr>
        <w:t>nter AUX port configuration mode</w:t>
      </w:r>
      <w:bookmarkEnd w:id="1213"/>
      <w:bookmarkEnd w:id="1214"/>
      <w:bookmarkEnd w:id="1215"/>
      <w:bookmarkEnd w:id="1216"/>
    </w:p>
    <w:p w:rsidR="00553A2C" w:rsidRPr="004431A6" w:rsidRDefault="00553A2C">
      <w:pPr>
        <w:rPr>
          <w:sz w:val="22"/>
          <w:szCs w:val="22"/>
        </w:rPr>
      </w:pPr>
      <w:r w:rsidRPr="004431A6">
        <w:rPr>
          <w:sz w:val="22"/>
          <w:szCs w:val="22"/>
        </w:rPr>
        <w:t>Begin at privileged configuration mode, enter interface configuration mode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20"/>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interface aux</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AUX interface.</w:t>
            </w:r>
          </w:p>
        </w:tc>
      </w:tr>
    </w:tbl>
    <w:p w:rsidR="00553A2C" w:rsidRDefault="00553A2C" w:rsidP="00477F0F">
      <w:pPr>
        <w:pStyle w:val="3"/>
        <w:keepNext w:val="0"/>
        <w:keepLines w:val="0"/>
        <w:numPr>
          <w:ilvl w:val="2"/>
          <w:numId w:val="19"/>
        </w:numPr>
        <w:suppressAutoHyphens/>
        <w:spacing w:before="0" w:after="0" w:line="480" w:lineRule="auto"/>
        <w:rPr>
          <w:sz w:val="24"/>
          <w:szCs w:val="24"/>
        </w:rPr>
      </w:pPr>
      <w:bookmarkStart w:id="1217" w:name="_Toc425751692"/>
      <w:bookmarkStart w:id="1218" w:name="_Toc426970039"/>
      <w:bookmarkStart w:id="1219" w:name="_Toc369100353"/>
      <w:bookmarkStart w:id="1220" w:name="_Toc515608466"/>
      <w:r>
        <w:rPr>
          <w:sz w:val="24"/>
          <w:szCs w:val="24"/>
        </w:rPr>
        <w:t>C</w:t>
      </w:r>
      <w:r>
        <w:rPr>
          <w:rFonts w:hint="eastAsia"/>
          <w:sz w:val="24"/>
          <w:szCs w:val="24"/>
        </w:rPr>
        <w:t>onfigure outband management IP address and mask</w:t>
      </w:r>
      <w:bookmarkEnd w:id="1217"/>
      <w:bookmarkEnd w:id="1218"/>
      <w:bookmarkEnd w:id="1219"/>
      <w:bookmarkEnd w:id="1220"/>
    </w:p>
    <w:p w:rsidR="00553A2C" w:rsidRPr="004431A6" w:rsidRDefault="00553A2C">
      <w:pPr>
        <w:rPr>
          <w:sz w:val="22"/>
          <w:szCs w:val="22"/>
        </w:rPr>
      </w:pPr>
      <w:bookmarkStart w:id="1221" w:name="OLE_LINK62"/>
      <w:bookmarkStart w:id="1222" w:name="OLE_LINK63"/>
      <w:bookmarkStart w:id="1223" w:name="OLE_LINK58"/>
      <w:bookmarkStart w:id="1224" w:name="OLE_LINK59"/>
      <w:r w:rsidRPr="004431A6">
        <w:rPr>
          <w:sz w:val="22"/>
          <w:szCs w:val="22"/>
        </w:rPr>
        <w:t xml:space="preserve">Begin at privileged configuration mode, configure outband management IP address and </w:t>
      </w:r>
      <w:bookmarkEnd w:id="1221"/>
      <w:bookmarkEnd w:id="1222"/>
      <w:r w:rsidRPr="004431A6">
        <w:rPr>
          <w:sz w:val="22"/>
          <w:szCs w:val="22"/>
        </w:rPr>
        <w:t>mask as the following table shows.</w:t>
      </w:r>
    </w:p>
    <w:bookmarkEnd w:id="1223"/>
    <w:bookmarkEnd w:id="12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4179"/>
        <w:gridCol w:w="3014"/>
      </w:tblGrid>
      <w:tr w:rsidR="00553A2C">
        <w:tc>
          <w:tcPr>
            <w:tcW w:w="1329"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79"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29"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79"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29"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179"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interface aux</w:t>
            </w:r>
          </w:p>
        </w:tc>
        <w:tc>
          <w:tcPr>
            <w:tcW w:w="3014" w:type="dxa"/>
            <w:tcBorders>
              <w:right w:val="nil"/>
            </w:tcBorders>
          </w:tcPr>
          <w:p w:rsidR="00553A2C" w:rsidRPr="004431A6" w:rsidRDefault="00553A2C">
            <w:pPr>
              <w:rPr>
                <w:kern w:val="0"/>
                <w:sz w:val="22"/>
                <w:szCs w:val="22"/>
              </w:rPr>
            </w:pPr>
            <w:r w:rsidRPr="004431A6">
              <w:rPr>
                <w:kern w:val="0"/>
                <w:sz w:val="22"/>
                <w:szCs w:val="22"/>
              </w:rPr>
              <w:t>Enter AUX interface.</w:t>
            </w:r>
          </w:p>
        </w:tc>
      </w:tr>
      <w:tr w:rsidR="00553A2C">
        <w:trPr>
          <w:trHeight w:val="510"/>
        </w:trPr>
        <w:tc>
          <w:tcPr>
            <w:tcW w:w="1329" w:type="dxa"/>
            <w:tcBorders>
              <w:top w:val="nil"/>
              <w:left w:val="nil"/>
              <w:bottom w:val="nil"/>
              <w:right w:val="nil"/>
            </w:tcBorders>
          </w:tcPr>
          <w:p w:rsidR="00553A2C" w:rsidRPr="004431A6" w:rsidRDefault="00553A2C">
            <w:pPr>
              <w:autoSpaceDE w:val="0"/>
              <w:autoSpaceDN w:val="0"/>
              <w:adjustRightInd w:val="0"/>
              <w:spacing w:line="360" w:lineRule="auto"/>
              <w:rPr>
                <w:kern w:val="0"/>
                <w:sz w:val="22"/>
                <w:szCs w:val="22"/>
              </w:rPr>
            </w:pPr>
            <w:r w:rsidRPr="004431A6">
              <w:rPr>
                <w:b/>
                <w:bCs/>
                <w:kern w:val="0"/>
                <w:sz w:val="22"/>
                <w:szCs w:val="22"/>
              </w:rPr>
              <w:t>Step 3a</w:t>
            </w:r>
          </w:p>
        </w:tc>
        <w:tc>
          <w:tcPr>
            <w:tcW w:w="4179"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ipaddress</w:t>
            </w:r>
            <w:r w:rsidRPr="004431A6">
              <w:rPr>
                <w:bCs/>
                <w:i/>
                <w:kern w:val="0"/>
                <w:sz w:val="22"/>
                <w:szCs w:val="22"/>
              </w:rPr>
              <w:t>&lt;A.B.C.D&gt; net-mask</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IP address and mask of AUX port.</w:t>
            </w:r>
          </w:p>
        </w:tc>
      </w:tr>
      <w:tr w:rsidR="00553A2C">
        <w:trPr>
          <w:trHeight w:val="510"/>
        </w:trPr>
        <w:tc>
          <w:tcPr>
            <w:tcW w:w="1329"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3b</w:t>
            </w:r>
          </w:p>
        </w:tc>
        <w:tc>
          <w:tcPr>
            <w:tcW w:w="4179"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aux ip address</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proofErr w:type="gramStart"/>
            <w:r w:rsidRPr="004431A6">
              <w:rPr>
                <w:kern w:val="0"/>
                <w:sz w:val="22"/>
                <w:szCs w:val="22"/>
              </w:rPr>
              <w:t>Reset outband</w:t>
            </w:r>
            <w:proofErr w:type="gramEnd"/>
            <w:r w:rsidRPr="004431A6">
              <w:rPr>
                <w:kern w:val="0"/>
                <w:sz w:val="22"/>
                <w:szCs w:val="22"/>
              </w:rPr>
              <w:t xml:space="preserve"> management IP to default.</w:t>
            </w:r>
          </w:p>
        </w:tc>
      </w:tr>
      <w:tr w:rsidR="00553A2C">
        <w:trPr>
          <w:trHeight w:val="484"/>
        </w:trPr>
        <w:tc>
          <w:tcPr>
            <w:tcW w:w="1329"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4179"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435"/>
        </w:trPr>
        <w:tc>
          <w:tcPr>
            <w:tcW w:w="1329"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5</w:t>
            </w:r>
          </w:p>
        </w:tc>
        <w:tc>
          <w:tcPr>
            <w:tcW w:w="4179" w:type="dxa"/>
            <w:tcBorders>
              <w:left w:val="nil"/>
              <w:bottom w:val="single" w:sz="4" w:space="0" w:color="auto"/>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show aux ip address</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proofErr w:type="gramStart"/>
            <w:r w:rsidRPr="004431A6">
              <w:rPr>
                <w:kern w:val="0"/>
                <w:sz w:val="22"/>
                <w:szCs w:val="22"/>
              </w:rPr>
              <w:t>Show outband</w:t>
            </w:r>
            <w:proofErr w:type="gramEnd"/>
            <w:r w:rsidRPr="004431A6">
              <w:rPr>
                <w:kern w:val="0"/>
                <w:sz w:val="22"/>
                <w:szCs w:val="22"/>
              </w:rPr>
              <w:t xml:space="preserve"> management IP.</w:t>
            </w:r>
          </w:p>
        </w:tc>
      </w:tr>
      <w:tr w:rsidR="00553A2C">
        <w:trPr>
          <w:trHeight w:val="270"/>
        </w:trPr>
        <w:tc>
          <w:tcPr>
            <w:tcW w:w="1329"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6</w:t>
            </w:r>
          </w:p>
        </w:tc>
        <w:tc>
          <w:tcPr>
            <w:tcW w:w="4179"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rsidP="00477F0F">
      <w:pPr>
        <w:pStyle w:val="3"/>
        <w:keepNext w:val="0"/>
        <w:keepLines w:val="0"/>
        <w:numPr>
          <w:ilvl w:val="2"/>
          <w:numId w:val="19"/>
        </w:numPr>
        <w:suppressAutoHyphens/>
        <w:spacing w:before="0" w:after="0" w:line="480" w:lineRule="auto"/>
        <w:rPr>
          <w:sz w:val="24"/>
          <w:szCs w:val="24"/>
        </w:rPr>
      </w:pPr>
      <w:bookmarkStart w:id="1225" w:name="_Toc425751693"/>
      <w:bookmarkStart w:id="1226" w:name="_Toc426970040"/>
      <w:bookmarkStart w:id="1227" w:name="_Toc369100354"/>
      <w:bookmarkStart w:id="1228" w:name="_Toc515608467"/>
      <w:r>
        <w:rPr>
          <w:sz w:val="24"/>
          <w:szCs w:val="24"/>
        </w:rPr>
        <w:t>Show</w:t>
      </w:r>
      <w:r>
        <w:rPr>
          <w:rFonts w:hint="eastAsia"/>
          <w:sz w:val="24"/>
          <w:szCs w:val="24"/>
        </w:rPr>
        <w:t xml:space="preserve"> AUX port information</w:t>
      </w:r>
      <w:bookmarkEnd w:id="1225"/>
      <w:bookmarkEnd w:id="1226"/>
      <w:bookmarkEnd w:id="1227"/>
      <w:bookmarkEnd w:id="1228"/>
    </w:p>
    <w:p w:rsidR="00553A2C" w:rsidRPr="004431A6" w:rsidRDefault="00553A2C">
      <w:pPr>
        <w:rPr>
          <w:sz w:val="22"/>
          <w:szCs w:val="22"/>
        </w:rPr>
      </w:pPr>
      <w:r w:rsidRPr="004431A6">
        <w:rPr>
          <w:sz w:val="22"/>
          <w:szCs w:val="22"/>
        </w:rPr>
        <w:t>Begin at privileged configuration mode, show AUX port information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20"/>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interface aux</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AUX port information.</w:t>
            </w:r>
          </w:p>
        </w:tc>
      </w:tr>
    </w:tbl>
    <w:p w:rsidR="00553A2C" w:rsidRDefault="00553A2C" w:rsidP="00477F0F">
      <w:pPr>
        <w:pStyle w:val="2"/>
        <w:numPr>
          <w:ilvl w:val="1"/>
          <w:numId w:val="19"/>
        </w:numPr>
        <w:rPr>
          <w:b w:val="0"/>
          <w:sz w:val="28"/>
          <w:szCs w:val="28"/>
        </w:rPr>
      </w:pPr>
      <w:bookmarkStart w:id="1229" w:name="_Toc425751694"/>
      <w:bookmarkStart w:id="1230" w:name="_Toc426970041"/>
      <w:bookmarkStart w:id="1231" w:name="_Toc369100355"/>
      <w:bookmarkStart w:id="1232" w:name="_Toc515608468"/>
      <w:r>
        <w:rPr>
          <w:rFonts w:hint="eastAsia"/>
          <w:b w:val="0"/>
          <w:sz w:val="28"/>
          <w:szCs w:val="28"/>
        </w:rPr>
        <w:lastRenderedPageBreak/>
        <w:t>Configure inband management</w:t>
      </w:r>
      <w:bookmarkEnd w:id="1229"/>
      <w:bookmarkEnd w:id="1230"/>
      <w:bookmarkEnd w:id="1231"/>
      <w:bookmarkEnd w:id="1232"/>
    </w:p>
    <w:p w:rsidR="00553A2C" w:rsidRPr="004431A6" w:rsidRDefault="00553A2C">
      <w:pPr>
        <w:rPr>
          <w:sz w:val="22"/>
          <w:szCs w:val="22"/>
        </w:rPr>
      </w:pPr>
      <w:r w:rsidRPr="004431A6">
        <w:rPr>
          <w:sz w:val="22"/>
          <w:szCs w:val="22"/>
        </w:rPr>
        <w:t>This device provides inband management which can be managed from uplink port.</w:t>
      </w:r>
    </w:p>
    <w:p w:rsidR="00553A2C" w:rsidRPr="004431A6" w:rsidRDefault="00553A2C">
      <w:pPr>
        <w:rPr>
          <w:sz w:val="22"/>
          <w:szCs w:val="22"/>
        </w:rPr>
      </w:pPr>
      <w:bookmarkStart w:id="1233" w:name="OLE_LINK51"/>
      <w:bookmarkStart w:id="1234" w:name="OLE_LINK50"/>
      <w:r w:rsidRPr="004431A6">
        <w:rPr>
          <w:sz w:val="22"/>
          <w:szCs w:val="22"/>
        </w:rPr>
        <w:t>Begin at privileged configuration mode, configure inband management IP address and mask as the following table shows.</w:t>
      </w:r>
    </w:p>
    <w:bookmarkEnd w:id="1233"/>
    <w:bookmarkEnd w:id="12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4179"/>
        <w:gridCol w:w="3014"/>
      </w:tblGrid>
      <w:tr w:rsidR="00553A2C">
        <w:tc>
          <w:tcPr>
            <w:tcW w:w="1329"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79"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29"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79"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29"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179" w:type="dxa"/>
            <w:tcBorders>
              <w:left w:val="nil"/>
            </w:tcBorders>
          </w:tcPr>
          <w:p w:rsidR="00553A2C" w:rsidRPr="004431A6" w:rsidRDefault="00553A2C">
            <w:pPr>
              <w:rPr>
                <w:b/>
                <w:bCs/>
                <w:kern w:val="0"/>
                <w:sz w:val="22"/>
                <w:szCs w:val="22"/>
              </w:rPr>
            </w:pPr>
            <w:r w:rsidRPr="004431A6">
              <w:rPr>
                <w:b/>
                <w:bCs/>
                <w:kern w:val="0"/>
                <w:sz w:val="22"/>
                <w:szCs w:val="22"/>
              </w:rPr>
              <w:t xml:space="preserve">vlan </w:t>
            </w:r>
            <w:r w:rsidRPr="004431A6">
              <w:rPr>
                <w:bCs/>
                <w:i/>
                <w:kern w:val="0"/>
                <w:sz w:val="22"/>
                <w:szCs w:val="22"/>
              </w:rPr>
              <w:t>vlan_id</w:t>
            </w:r>
          </w:p>
        </w:tc>
        <w:tc>
          <w:tcPr>
            <w:tcW w:w="3014" w:type="dxa"/>
            <w:tcBorders>
              <w:right w:val="nil"/>
            </w:tcBorders>
          </w:tcPr>
          <w:p w:rsidR="00553A2C" w:rsidRDefault="00553A2C">
            <w:pPr>
              <w:pStyle w:val="ae"/>
              <w:rPr>
                <w:sz w:val="22"/>
                <w:szCs w:val="22"/>
              </w:rPr>
            </w:pPr>
            <w:r>
              <w:rPr>
                <w:sz w:val="22"/>
                <w:szCs w:val="22"/>
              </w:rPr>
              <w:t>C</w:t>
            </w:r>
            <w:r>
              <w:rPr>
                <w:rFonts w:hint="eastAsia"/>
                <w:sz w:val="22"/>
                <w:szCs w:val="22"/>
              </w:rPr>
              <w:t>reate VLAN.</w:t>
            </w:r>
          </w:p>
        </w:tc>
      </w:tr>
      <w:tr w:rsidR="00553A2C">
        <w:trPr>
          <w:trHeight w:val="309"/>
        </w:trPr>
        <w:tc>
          <w:tcPr>
            <w:tcW w:w="1329"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179" w:type="dxa"/>
            <w:tcBorders>
              <w:left w:val="nil"/>
            </w:tcBorders>
          </w:tcPr>
          <w:p w:rsidR="00553A2C" w:rsidRPr="004431A6" w:rsidRDefault="00553A2C">
            <w:pPr>
              <w:rPr>
                <w:b/>
                <w:bCs/>
                <w:kern w:val="0"/>
                <w:sz w:val="22"/>
                <w:szCs w:val="22"/>
              </w:rPr>
            </w:pPr>
            <w:r w:rsidRPr="004431A6">
              <w:rPr>
                <w:b/>
                <w:bCs/>
                <w:kern w:val="0"/>
                <w:sz w:val="22"/>
                <w:szCs w:val="22"/>
              </w:rPr>
              <w:t>exit</w:t>
            </w:r>
          </w:p>
        </w:tc>
        <w:tc>
          <w:tcPr>
            <w:tcW w:w="3014" w:type="dxa"/>
            <w:tcBorders>
              <w:right w:val="nil"/>
            </w:tcBorders>
          </w:tcPr>
          <w:p w:rsidR="00553A2C" w:rsidRDefault="00553A2C">
            <w:pPr>
              <w:pStyle w:val="ae"/>
              <w:rPr>
                <w:sz w:val="22"/>
                <w:szCs w:val="22"/>
              </w:rPr>
            </w:pPr>
            <w:r>
              <w:rPr>
                <w:sz w:val="22"/>
                <w:szCs w:val="22"/>
              </w:rPr>
              <w:t>Exit to global configuration mode</w:t>
            </w:r>
            <w:r>
              <w:rPr>
                <w:rFonts w:hint="eastAsia"/>
                <w:sz w:val="22"/>
                <w:szCs w:val="22"/>
              </w:rPr>
              <w:t>.</w:t>
            </w:r>
          </w:p>
        </w:tc>
      </w:tr>
      <w:tr w:rsidR="00553A2C">
        <w:trPr>
          <w:trHeight w:val="309"/>
        </w:trPr>
        <w:tc>
          <w:tcPr>
            <w:tcW w:w="1329"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4</w:t>
            </w:r>
          </w:p>
        </w:tc>
        <w:tc>
          <w:tcPr>
            <w:tcW w:w="4179" w:type="dxa"/>
            <w:tcBorders>
              <w:left w:val="nil"/>
            </w:tcBorders>
          </w:tcPr>
          <w:p w:rsidR="00553A2C" w:rsidRPr="004431A6" w:rsidRDefault="00553A2C">
            <w:pPr>
              <w:rPr>
                <w:b/>
                <w:bCs/>
                <w:kern w:val="0"/>
                <w:sz w:val="22"/>
                <w:szCs w:val="22"/>
              </w:rPr>
            </w:pPr>
            <w:r w:rsidRPr="004431A6">
              <w:rPr>
                <w:b/>
                <w:bCs/>
                <w:kern w:val="0"/>
                <w:sz w:val="22"/>
                <w:szCs w:val="22"/>
              </w:rPr>
              <w:t>interface vlan</w:t>
            </w:r>
            <w:r w:rsidRPr="004431A6">
              <w:rPr>
                <w:bCs/>
                <w:i/>
                <w:kern w:val="0"/>
                <w:sz w:val="22"/>
                <w:szCs w:val="22"/>
              </w:rPr>
              <w:t xml:space="preserve"> vlan_id</w:t>
            </w:r>
          </w:p>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3014" w:type="dxa"/>
            <w:tcBorders>
              <w:right w:val="nil"/>
            </w:tcBorders>
          </w:tcPr>
          <w:p w:rsidR="00553A2C" w:rsidRDefault="00553A2C">
            <w:pPr>
              <w:pStyle w:val="ae"/>
              <w:rPr>
                <w:sz w:val="22"/>
                <w:szCs w:val="22"/>
              </w:rPr>
            </w:pPr>
            <w:r>
              <w:rPr>
                <w:sz w:val="22"/>
                <w:szCs w:val="22"/>
              </w:rPr>
              <w:t>E</w:t>
            </w:r>
            <w:r>
              <w:rPr>
                <w:rFonts w:hint="eastAsia"/>
                <w:sz w:val="22"/>
                <w:szCs w:val="22"/>
              </w:rPr>
              <w:t>nter VLAN interface configuration mode.</w:t>
            </w:r>
          </w:p>
          <w:p w:rsidR="00553A2C" w:rsidRPr="004431A6" w:rsidRDefault="00553A2C">
            <w:pPr>
              <w:rPr>
                <w:sz w:val="22"/>
                <w:szCs w:val="22"/>
              </w:rPr>
            </w:pPr>
            <w:r w:rsidRPr="004431A6">
              <w:rPr>
                <w:i/>
                <w:iCs/>
                <w:sz w:val="22"/>
                <w:szCs w:val="22"/>
              </w:rPr>
              <w:t>vlan_id</w:t>
            </w:r>
            <w:r w:rsidRPr="004431A6">
              <w:rPr>
                <w:sz w:val="22"/>
                <w:szCs w:val="22"/>
              </w:rPr>
              <w:t xml:space="preserve"> range is 1</w:t>
            </w:r>
            <w:r w:rsidRPr="004431A6">
              <w:rPr>
                <w:sz w:val="22"/>
                <w:szCs w:val="22"/>
              </w:rPr>
              <w:t>－</w:t>
            </w:r>
            <w:r w:rsidRPr="004431A6">
              <w:rPr>
                <w:sz w:val="22"/>
                <w:szCs w:val="22"/>
              </w:rPr>
              <w:t>4094.</w:t>
            </w:r>
          </w:p>
        </w:tc>
      </w:tr>
      <w:tr w:rsidR="00553A2C">
        <w:trPr>
          <w:trHeight w:val="510"/>
        </w:trPr>
        <w:tc>
          <w:tcPr>
            <w:tcW w:w="1329" w:type="dxa"/>
            <w:tcBorders>
              <w:top w:val="nil"/>
              <w:left w:val="nil"/>
              <w:bottom w:val="nil"/>
              <w:right w:val="nil"/>
            </w:tcBorders>
          </w:tcPr>
          <w:p w:rsidR="00553A2C" w:rsidRPr="004431A6" w:rsidRDefault="00553A2C">
            <w:pPr>
              <w:autoSpaceDE w:val="0"/>
              <w:autoSpaceDN w:val="0"/>
              <w:adjustRightInd w:val="0"/>
              <w:spacing w:line="360" w:lineRule="auto"/>
              <w:rPr>
                <w:kern w:val="0"/>
                <w:sz w:val="22"/>
                <w:szCs w:val="22"/>
              </w:rPr>
            </w:pPr>
            <w:r w:rsidRPr="004431A6">
              <w:rPr>
                <w:b/>
                <w:bCs/>
                <w:kern w:val="0"/>
                <w:sz w:val="22"/>
                <w:szCs w:val="22"/>
              </w:rPr>
              <w:t>Step 5a</w:t>
            </w:r>
          </w:p>
        </w:tc>
        <w:tc>
          <w:tcPr>
            <w:tcW w:w="4179"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ipaddress</w:t>
            </w:r>
            <w:r w:rsidRPr="004431A6">
              <w:rPr>
                <w:bCs/>
                <w:i/>
                <w:kern w:val="0"/>
                <w:sz w:val="22"/>
                <w:szCs w:val="22"/>
              </w:rPr>
              <w:t>&lt;A.B.C.D&gt; net-mask</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IP address and mask.</w:t>
            </w:r>
          </w:p>
        </w:tc>
      </w:tr>
      <w:tr w:rsidR="00553A2C">
        <w:trPr>
          <w:trHeight w:val="484"/>
        </w:trPr>
        <w:tc>
          <w:tcPr>
            <w:tcW w:w="1329"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5b</w:t>
            </w:r>
          </w:p>
        </w:tc>
        <w:tc>
          <w:tcPr>
            <w:tcW w:w="4179"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ipaddress</w:t>
            </w:r>
            <w:r w:rsidRPr="004431A6">
              <w:rPr>
                <w:bCs/>
                <w:i/>
                <w:kern w:val="0"/>
                <w:sz w:val="22"/>
                <w:szCs w:val="22"/>
              </w:rPr>
              <w:t>&lt;A.B.C.D&gt;</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Delete IP address and mask.</w:t>
            </w:r>
          </w:p>
        </w:tc>
      </w:tr>
      <w:tr w:rsidR="00553A2C">
        <w:trPr>
          <w:trHeight w:val="484"/>
        </w:trPr>
        <w:tc>
          <w:tcPr>
            <w:tcW w:w="1329"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6</w:t>
            </w:r>
          </w:p>
        </w:tc>
        <w:tc>
          <w:tcPr>
            <w:tcW w:w="4179"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exit</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to global configuration mode.</w:t>
            </w:r>
          </w:p>
        </w:tc>
      </w:tr>
      <w:tr w:rsidR="00553A2C">
        <w:trPr>
          <w:trHeight w:val="435"/>
        </w:trPr>
        <w:tc>
          <w:tcPr>
            <w:tcW w:w="1329"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7</w:t>
            </w:r>
          </w:p>
        </w:tc>
        <w:tc>
          <w:tcPr>
            <w:tcW w:w="4179" w:type="dxa"/>
            <w:tcBorders>
              <w:left w:val="nil"/>
              <w:bottom w:val="single" w:sz="4" w:space="0" w:color="auto"/>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 xml:space="preserve">show interface vlan </w:t>
            </w:r>
            <w:r w:rsidRPr="004431A6">
              <w:rPr>
                <w:bCs/>
                <w:i/>
                <w:kern w:val="0"/>
                <w:sz w:val="22"/>
                <w:szCs w:val="22"/>
              </w:rPr>
              <w:t>vlan_id</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VLAN information.</w:t>
            </w:r>
          </w:p>
        </w:tc>
      </w:tr>
      <w:tr w:rsidR="00553A2C">
        <w:trPr>
          <w:trHeight w:val="270"/>
        </w:trPr>
        <w:tc>
          <w:tcPr>
            <w:tcW w:w="1329"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8</w:t>
            </w:r>
          </w:p>
        </w:tc>
        <w:tc>
          <w:tcPr>
            <w:tcW w:w="4179"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790C2F" w:rsidP="00477F0F">
      <w:pPr>
        <w:pStyle w:val="2"/>
        <w:numPr>
          <w:ilvl w:val="1"/>
          <w:numId w:val="19"/>
        </w:numPr>
        <w:rPr>
          <w:b w:val="0"/>
          <w:sz w:val="28"/>
          <w:szCs w:val="28"/>
        </w:rPr>
      </w:pPr>
      <w:bookmarkStart w:id="1235" w:name="_Toc425751695"/>
      <w:bookmarkStart w:id="1236" w:name="_Toc426970042"/>
      <w:bookmarkStart w:id="1237" w:name="_Toc369100356"/>
      <w:bookmarkStart w:id="1238" w:name="_Toc515608469"/>
      <w:r>
        <w:rPr>
          <w:rFonts w:hint="eastAsia"/>
          <w:b w:val="0"/>
          <w:sz w:val="28"/>
          <w:szCs w:val="28"/>
        </w:rPr>
        <w:t>Configure mana</w:t>
      </w:r>
      <w:r w:rsidR="00553A2C">
        <w:rPr>
          <w:rFonts w:hint="eastAsia"/>
          <w:b w:val="0"/>
          <w:sz w:val="28"/>
          <w:szCs w:val="28"/>
        </w:rPr>
        <w:t>gement gateway</w:t>
      </w:r>
      <w:bookmarkEnd w:id="1235"/>
      <w:bookmarkEnd w:id="1236"/>
      <w:bookmarkEnd w:id="1237"/>
      <w:bookmarkEnd w:id="1238"/>
    </w:p>
    <w:p w:rsidR="00553A2C" w:rsidRPr="004431A6" w:rsidRDefault="00553A2C">
      <w:pPr>
        <w:rPr>
          <w:sz w:val="22"/>
          <w:szCs w:val="22"/>
        </w:rPr>
      </w:pPr>
      <w:r w:rsidRPr="004431A6">
        <w:rPr>
          <w:sz w:val="22"/>
          <w:szCs w:val="22"/>
        </w:rPr>
        <w:t>When OLT management IP and management server are not in the same network segment, it needs to configure a gateway.</w:t>
      </w:r>
    </w:p>
    <w:p w:rsidR="00553A2C" w:rsidRPr="004431A6" w:rsidRDefault="00553A2C">
      <w:pPr>
        <w:rPr>
          <w:sz w:val="22"/>
          <w:szCs w:val="22"/>
        </w:rPr>
      </w:pPr>
      <w:bookmarkStart w:id="1239" w:name="OLE_LINK56"/>
      <w:bookmarkStart w:id="1240" w:name="OLE_LINK57"/>
      <w:r w:rsidRPr="004431A6">
        <w:rPr>
          <w:sz w:val="22"/>
          <w:szCs w:val="22"/>
        </w:rPr>
        <w:t>Begin at privileged configuration mode, configure management gateway as the following table shows.</w:t>
      </w:r>
    </w:p>
    <w:bookmarkEnd w:id="1239"/>
    <w:bookmarkEnd w:id="12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4179"/>
        <w:gridCol w:w="3014"/>
      </w:tblGrid>
      <w:tr w:rsidR="00553A2C">
        <w:tc>
          <w:tcPr>
            <w:tcW w:w="1329"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79"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29"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79"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config terminal</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29"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179" w:type="dxa"/>
            <w:tcBorders>
              <w:left w:val="nil"/>
            </w:tcBorders>
          </w:tcPr>
          <w:p w:rsidR="00553A2C" w:rsidRPr="004431A6" w:rsidRDefault="00553A2C">
            <w:pPr>
              <w:rPr>
                <w:b/>
                <w:bCs/>
                <w:kern w:val="0"/>
                <w:sz w:val="22"/>
                <w:szCs w:val="22"/>
              </w:rPr>
            </w:pPr>
            <w:r w:rsidRPr="004431A6">
              <w:rPr>
                <w:b/>
                <w:bCs/>
                <w:kern w:val="0"/>
                <w:sz w:val="22"/>
                <w:szCs w:val="22"/>
              </w:rPr>
              <w:t xml:space="preserve">gateway </w:t>
            </w:r>
            <w:r w:rsidRPr="004431A6">
              <w:rPr>
                <w:bCs/>
                <w:i/>
                <w:kern w:val="0"/>
                <w:sz w:val="22"/>
                <w:szCs w:val="22"/>
              </w:rPr>
              <w:t>&lt;A.B.C.D&gt;</w:t>
            </w:r>
          </w:p>
        </w:tc>
        <w:tc>
          <w:tcPr>
            <w:tcW w:w="3014" w:type="dxa"/>
            <w:tcBorders>
              <w:right w:val="nil"/>
            </w:tcBorders>
          </w:tcPr>
          <w:p w:rsidR="00553A2C" w:rsidRPr="004431A6" w:rsidRDefault="00553A2C">
            <w:pPr>
              <w:jc w:val="left"/>
              <w:rPr>
                <w:sz w:val="22"/>
                <w:szCs w:val="22"/>
              </w:rPr>
            </w:pPr>
            <w:r w:rsidRPr="004431A6">
              <w:rPr>
                <w:sz w:val="22"/>
                <w:szCs w:val="22"/>
              </w:rPr>
              <w:t xml:space="preserve">Configure management gateway. </w:t>
            </w:r>
          </w:p>
          <w:p w:rsidR="00553A2C" w:rsidRPr="004431A6" w:rsidRDefault="00553A2C">
            <w:pPr>
              <w:jc w:val="left"/>
              <w:rPr>
                <w:sz w:val="22"/>
                <w:szCs w:val="22"/>
              </w:rPr>
            </w:pPr>
            <w:r w:rsidRPr="004431A6">
              <w:rPr>
                <w:b/>
                <w:sz w:val="22"/>
                <w:szCs w:val="22"/>
              </w:rPr>
              <w:t>The gateway must be the same network segment with outband or inband management IP.</w:t>
            </w:r>
          </w:p>
        </w:tc>
      </w:tr>
      <w:tr w:rsidR="00553A2C">
        <w:trPr>
          <w:trHeight w:val="484"/>
        </w:trPr>
        <w:tc>
          <w:tcPr>
            <w:tcW w:w="1329"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w:t>
            </w:r>
          </w:p>
        </w:tc>
        <w:tc>
          <w:tcPr>
            <w:tcW w:w="4179" w:type="dxa"/>
            <w:tcBorders>
              <w:top w:val="single" w:sz="4" w:space="0" w:color="auto"/>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no gateway</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Delete management gateway.</w:t>
            </w:r>
          </w:p>
        </w:tc>
      </w:tr>
      <w:tr w:rsidR="00553A2C">
        <w:trPr>
          <w:trHeight w:val="435"/>
        </w:trPr>
        <w:tc>
          <w:tcPr>
            <w:tcW w:w="1329"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lastRenderedPageBreak/>
              <w:t>Step 4</w:t>
            </w:r>
          </w:p>
        </w:tc>
        <w:tc>
          <w:tcPr>
            <w:tcW w:w="4179" w:type="dxa"/>
            <w:tcBorders>
              <w:left w:val="nil"/>
              <w:bottom w:val="single" w:sz="4" w:space="0" w:color="auto"/>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show gateway</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management gateway configuration.</w:t>
            </w:r>
          </w:p>
        </w:tc>
      </w:tr>
      <w:tr w:rsidR="00553A2C">
        <w:trPr>
          <w:trHeight w:val="270"/>
        </w:trPr>
        <w:tc>
          <w:tcPr>
            <w:tcW w:w="1329"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5</w:t>
            </w:r>
          </w:p>
        </w:tc>
        <w:tc>
          <w:tcPr>
            <w:tcW w:w="4179"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Pr="004431A6" w:rsidRDefault="00553A2C">
      <w:pPr>
        <w:rPr>
          <w:sz w:val="22"/>
          <w:szCs w:val="22"/>
        </w:rPr>
      </w:pPr>
    </w:p>
    <w:p w:rsidR="00477F0F" w:rsidRPr="004431A6" w:rsidRDefault="00477F0F">
      <w:pPr>
        <w:rPr>
          <w:sz w:val="22"/>
          <w:szCs w:val="22"/>
        </w:rPr>
      </w:pPr>
    </w:p>
    <w:p w:rsidR="00477F0F" w:rsidRPr="004431A6" w:rsidRDefault="00477F0F">
      <w:pPr>
        <w:rPr>
          <w:sz w:val="22"/>
          <w:szCs w:val="22"/>
        </w:rPr>
      </w:pPr>
    </w:p>
    <w:p w:rsidR="00477F0F" w:rsidRPr="004431A6" w:rsidRDefault="00477F0F">
      <w:pPr>
        <w:rPr>
          <w:sz w:val="22"/>
          <w:szCs w:val="22"/>
        </w:rPr>
      </w:pPr>
    </w:p>
    <w:p w:rsidR="00477F0F" w:rsidRDefault="000A74E9" w:rsidP="00477F0F">
      <w:pPr>
        <w:pStyle w:val="1"/>
        <w:pageBreakBefore/>
        <w:numPr>
          <w:ilvl w:val="0"/>
          <w:numId w:val="1"/>
        </w:numPr>
        <w:rPr>
          <w:rFonts w:ascii="Arial" w:hAnsi="Arial" w:cs="Arial"/>
          <w:kern w:val="2"/>
          <w:sz w:val="30"/>
          <w:szCs w:val="30"/>
        </w:rPr>
      </w:pPr>
      <w:bookmarkStart w:id="1241" w:name="_Toc430188737"/>
      <w:bookmarkStart w:id="1242" w:name="_Toc431202574"/>
      <w:bookmarkStart w:id="1243" w:name="_Toc369100348"/>
      <w:bookmarkStart w:id="1244" w:name="_Toc515608470"/>
      <w:r>
        <w:rPr>
          <w:rFonts w:ascii="Arial" w:hAnsi="Arial" w:cs="Arial" w:hint="eastAsia"/>
          <w:kern w:val="2"/>
          <w:sz w:val="30"/>
          <w:szCs w:val="30"/>
        </w:rPr>
        <w:lastRenderedPageBreak/>
        <w:t>L3</w:t>
      </w:r>
      <w:r w:rsidR="00477F0F">
        <w:rPr>
          <w:rFonts w:ascii="Arial" w:hAnsi="Arial" w:cs="Arial" w:hint="eastAsia"/>
          <w:kern w:val="2"/>
          <w:sz w:val="30"/>
          <w:szCs w:val="30"/>
        </w:rPr>
        <w:t xml:space="preserve"> Route Configuration</w:t>
      </w:r>
      <w:bookmarkStart w:id="1245" w:name="_Toc425770176"/>
      <w:bookmarkStart w:id="1246" w:name="_Toc425771332"/>
      <w:bookmarkStart w:id="1247" w:name="_Toc425837938"/>
      <w:bookmarkStart w:id="1248" w:name="_Toc427840574"/>
      <w:bookmarkStart w:id="1249" w:name="_Toc428451911"/>
      <w:bookmarkStart w:id="1250" w:name="_Toc429310690"/>
      <w:bookmarkStart w:id="1251" w:name="_Toc429559688"/>
      <w:bookmarkStart w:id="1252" w:name="_Toc429569402"/>
      <w:bookmarkStart w:id="1253" w:name="_Toc430188428"/>
      <w:bookmarkStart w:id="1254" w:name="_Toc430188738"/>
      <w:bookmarkStart w:id="1255" w:name="_Toc423623336"/>
      <w:bookmarkStart w:id="1256" w:name="_Toc424886323"/>
      <w:bookmarkStart w:id="1257" w:name="_Toc425259298"/>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rsidR="00407421" w:rsidRPr="00407421" w:rsidRDefault="00407421" w:rsidP="00407421">
      <w:pPr>
        <w:pStyle w:val="af0"/>
        <w:keepNext/>
        <w:keepLines/>
        <w:numPr>
          <w:ilvl w:val="0"/>
          <w:numId w:val="19"/>
        </w:numPr>
        <w:spacing w:before="260" w:after="260" w:line="416" w:lineRule="auto"/>
        <w:ind w:firstLineChars="0"/>
        <w:outlineLvl w:val="1"/>
        <w:rPr>
          <w:rFonts w:ascii="Arial" w:eastAsia="黑体" w:hAnsi="Arial"/>
          <w:bCs/>
          <w:vanish/>
          <w:sz w:val="28"/>
          <w:szCs w:val="28"/>
        </w:rPr>
      </w:pPr>
      <w:bookmarkStart w:id="1258" w:name="_Toc514858696"/>
      <w:bookmarkStart w:id="1259" w:name="_Toc515608471"/>
      <w:bookmarkEnd w:id="1258"/>
      <w:bookmarkEnd w:id="1259"/>
    </w:p>
    <w:p w:rsidR="00407421" w:rsidRDefault="004D08A1" w:rsidP="00407421">
      <w:pPr>
        <w:pStyle w:val="2"/>
        <w:numPr>
          <w:ilvl w:val="1"/>
          <w:numId w:val="19"/>
        </w:numPr>
        <w:rPr>
          <w:b w:val="0"/>
          <w:sz w:val="28"/>
          <w:szCs w:val="28"/>
        </w:rPr>
      </w:pPr>
      <w:bookmarkStart w:id="1260" w:name="_Toc515608472"/>
      <w:r>
        <w:rPr>
          <w:rFonts w:hint="eastAsia"/>
          <w:b w:val="0"/>
          <w:sz w:val="28"/>
          <w:szCs w:val="28"/>
        </w:rPr>
        <w:t>Configuring</w:t>
      </w:r>
      <w:r w:rsidR="00407421">
        <w:rPr>
          <w:rFonts w:hint="eastAsia"/>
          <w:b w:val="0"/>
          <w:sz w:val="28"/>
          <w:szCs w:val="28"/>
        </w:rPr>
        <w:t xml:space="preserve"> L3 Interface</w:t>
      </w:r>
      <w:bookmarkEnd w:id="1260"/>
    </w:p>
    <w:p w:rsidR="00407421" w:rsidRPr="004431A6" w:rsidRDefault="00407421" w:rsidP="00407421">
      <w:pPr>
        <w:rPr>
          <w:sz w:val="22"/>
          <w:szCs w:val="22"/>
        </w:rPr>
      </w:pPr>
      <w:r w:rsidRPr="004431A6">
        <w:rPr>
          <w:sz w:val="22"/>
          <w:szCs w:val="22"/>
        </w:rPr>
        <w:t>Begin at privileged configuration mode, configure L3 interface IP address and mask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4179"/>
        <w:gridCol w:w="3014"/>
      </w:tblGrid>
      <w:tr w:rsidR="00407421" w:rsidTr="005D63BD">
        <w:tc>
          <w:tcPr>
            <w:tcW w:w="1329" w:type="dxa"/>
            <w:tcBorders>
              <w:top w:val="nil"/>
              <w:left w:val="nil"/>
              <w:bottom w:val="nil"/>
              <w:right w:val="nil"/>
            </w:tcBorders>
          </w:tcPr>
          <w:p w:rsidR="00407421" w:rsidRDefault="00407421" w:rsidP="005D63BD">
            <w:pPr>
              <w:autoSpaceDE w:val="0"/>
              <w:autoSpaceDN w:val="0"/>
              <w:adjustRightInd w:val="0"/>
              <w:spacing w:line="360" w:lineRule="auto"/>
              <w:rPr>
                <w:rFonts w:ascii="ArialMT" w:hAnsi="ArialMT" w:cs="ArialMT"/>
                <w:kern w:val="0"/>
                <w:sz w:val="22"/>
                <w:szCs w:val="22"/>
              </w:rPr>
            </w:pPr>
          </w:p>
        </w:tc>
        <w:tc>
          <w:tcPr>
            <w:tcW w:w="4179" w:type="dxa"/>
            <w:tcBorders>
              <w:left w:val="nil"/>
            </w:tcBorders>
          </w:tcPr>
          <w:p w:rsidR="00407421" w:rsidRPr="004431A6" w:rsidRDefault="00407421" w:rsidP="005D63BD">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407421" w:rsidRPr="004431A6" w:rsidRDefault="00407421" w:rsidP="005D63BD">
            <w:pPr>
              <w:autoSpaceDE w:val="0"/>
              <w:autoSpaceDN w:val="0"/>
              <w:adjustRightInd w:val="0"/>
              <w:jc w:val="left"/>
              <w:rPr>
                <w:kern w:val="0"/>
                <w:sz w:val="22"/>
                <w:szCs w:val="22"/>
              </w:rPr>
            </w:pPr>
            <w:r w:rsidRPr="004431A6">
              <w:rPr>
                <w:b/>
                <w:bCs/>
                <w:kern w:val="0"/>
                <w:sz w:val="22"/>
                <w:szCs w:val="22"/>
              </w:rPr>
              <w:t>Function</w:t>
            </w:r>
          </w:p>
        </w:tc>
      </w:tr>
      <w:tr w:rsidR="00407421" w:rsidTr="005D63BD">
        <w:trPr>
          <w:trHeight w:val="333"/>
        </w:trPr>
        <w:tc>
          <w:tcPr>
            <w:tcW w:w="1329" w:type="dxa"/>
            <w:tcBorders>
              <w:top w:val="nil"/>
              <w:left w:val="nil"/>
              <w:bottom w:val="nil"/>
              <w:right w:val="nil"/>
            </w:tcBorders>
          </w:tcPr>
          <w:p w:rsidR="00407421" w:rsidRPr="004431A6" w:rsidRDefault="00407421" w:rsidP="005D63BD">
            <w:pPr>
              <w:autoSpaceDE w:val="0"/>
              <w:autoSpaceDN w:val="0"/>
              <w:adjustRightInd w:val="0"/>
              <w:jc w:val="left"/>
              <w:rPr>
                <w:kern w:val="0"/>
                <w:sz w:val="22"/>
                <w:szCs w:val="22"/>
              </w:rPr>
            </w:pPr>
            <w:r w:rsidRPr="004431A6">
              <w:rPr>
                <w:b/>
                <w:bCs/>
                <w:kern w:val="0"/>
                <w:sz w:val="22"/>
                <w:szCs w:val="22"/>
              </w:rPr>
              <w:t>Step 1</w:t>
            </w:r>
          </w:p>
        </w:tc>
        <w:tc>
          <w:tcPr>
            <w:tcW w:w="4179" w:type="dxa"/>
            <w:tcBorders>
              <w:left w:val="nil"/>
            </w:tcBorders>
          </w:tcPr>
          <w:p w:rsidR="00407421" w:rsidRPr="004431A6" w:rsidRDefault="00407421" w:rsidP="005D63BD">
            <w:pPr>
              <w:autoSpaceDE w:val="0"/>
              <w:autoSpaceDN w:val="0"/>
              <w:adjustRightInd w:val="0"/>
              <w:jc w:val="left"/>
              <w:rPr>
                <w:kern w:val="0"/>
                <w:sz w:val="22"/>
                <w:szCs w:val="22"/>
              </w:rPr>
            </w:pPr>
            <w:r w:rsidRPr="004431A6">
              <w:rPr>
                <w:b/>
                <w:bCs/>
                <w:kern w:val="0"/>
                <w:sz w:val="22"/>
                <w:szCs w:val="22"/>
              </w:rPr>
              <w:t>config terminal</w:t>
            </w:r>
          </w:p>
        </w:tc>
        <w:tc>
          <w:tcPr>
            <w:tcW w:w="3014" w:type="dxa"/>
            <w:tcBorders>
              <w:right w:val="nil"/>
            </w:tcBorders>
          </w:tcPr>
          <w:p w:rsidR="00407421" w:rsidRPr="004431A6" w:rsidRDefault="00407421" w:rsidP="005D63BD">
            <w:pPr>
              <w:autoSpaceDE w:val="0"/>
              <w:autoSpaceDN w:val="0"/>
              <w:adjustRightInd w:val="0"/>
              <w:jc w:val="left"/>
              <w:rPr>
                <w:kern w:val="0"/>
                <w:sz w:val="22"/>
                <w:szCs w:val="22"/>
              </w:rPr>
            </w:pPr>
            <w:r w:rsidRPr="004431A6">
              <w:rPr>
                <w:kern w:val="0"/>
                <w:sz w:val="22"/>
                <w:szCs w:val="22"/>
              </w:rPr>
              <w:t>Enter global configuration mode.</w:t>
            </w:r>
          </w:p>
        </w:tc>
      </w:tr>
      <w:tr w:rsidR="00407421" w:rsidTr="005D63BD">
        <w:trPr>
          <w:trHeight w:val="309"/>
        </w:trPr>
        <w:tc>
          <w:tcPr>
            <w:tcW w:w="1329" w:type="dxa"/>
            <w:tcBorders>
              <w:top w:val="nil"/>
              <w:left w:val="nil"/>
              <w:bottom w:val="nil"/>
              <w:right w:val="nil"/>
            </w:tcBorders>
          </w:tcPr>
          <w:p w:rsidR="00407421" w:rsidRPr="004431A6" w:rsidRDefault="00407421" w:rsidP="005D63BD">
            <w:pPr>
              <w:autoSpaceDE w:val="0"/>
              <w:autoSpaceDN w:val="0"/>
              <w:adjustRightInd w:val="0"/>
              <w:jc w:val="left"/>
              <w:rPr>
                <w:b/>
                <w:bCs/>
                <w:kern w:val="0"/>
                <w:sz w:val="22"/>
                <w:szCs w:val="22"/>
              </w:rPr>
            </w:pPr>
            <w:r w:rsidRPr="004431A6">
              <w:rPr>
                <w:b/>
                <w:bCs/>
                <w:kern w:val="0"/>
                <w:sz w:val="22"/>
                <w:szCs w:val="22"/>
              </w:rPr>
              <w:t>Step 2</w:t>
            </w:r>
          </w:p>
        </w:tc>
        <w:tc>
          <w:tcPr>
            <w:tcW w:w="4179" w:type="dxa"/>
            <w:tcBorders>
              <w:left w:val="nil"/>
            </w:tcBorders>
          </w:tcPr>
          <w:p w:rsidR="00407421" w:rsidRPr="004431A6" w:rsidRDefault="00407421" w:rsidP="005D63BD">
            <w:pPr>
              <w:rPr>
                <w:b/>
                <w:bCs/>
                <w:kern w:val="0"/>
                <w:sz w:val="22"/>
                <w:szCs w:val="22"/>
              </w:rPr>
            </w:pPr>
            <w:r w:rsidRPr="004431A6">
              <w:rPr>
                <w:b/>
                <w:bCs/>
                <w:kern w:val="0"/>
                <w:sz w:val="22"/>
                <w:szCs w:val="22"/>
              </w:rPr>
              <w:t xml:space="preserve">vlan </w:t>
            </w:r>
            <w:r w:rsidRPr="004431A6">
              <w:rPr>
                <w:bCs/>
                <w:i/>
                <w:kern w:val="0"/>
                <w:sz w:val="22"/>
                <w:szCs w:val="22"/>
              </w:rPr>
              <w:t>vlan_id</w:t>
            </w:r>
          </w:p>
        </w:tc>
        <w:tc>
          <w:tcPr>
            <w:tcW w:w="3014" w:type="dxa"/>
            <w:tcBorders>
              <w:right w:val="nil"/>
            </w:tcBorders>
          </w:tcPr>
          <w:p w:rsidR="00407421" w:rsidRDefault="00407421" w:rsidP="005D63BD">
            <w:pPr>
              <w:pStyle w:val="ae"/>
              <w:rPr>
                <w:sz w:val="22"/>
                <w:szCs w:val="22"/>
              </w:rPr>
            </w:pPr>
            <w:r>
              <w:rPr>
                <w:sz w:val="22"/>
                <w:szCs w:val="22"/>
              </w:rPr>
              <w:t>C</w:t>
            </w:r>
            <w:r>
              <w:rPr>
                <w:rFonts w:hint="eastAsia"/>
                <w:sz w:val="22"/>
                <w:szCs w:val="22"/>
              </w:rPr>
              <w:t>reate VLAN.</w:t>
            </w:r>
          </w:p>
        </w:tc>
      </w:tr>
      <w:tr w:rsidR="00407421" w:rsidTr="005D63BD">
        <w:trPr>
          <w:trHeight w:val="309"/>
        </w:trPr>
        <w:tc>
          <w:tcPr>
            <w:tcW w:w="1329" w:type="dxa"/>
            <w:tcBorders>
              <w:top w:val="nil"/>
              <w:left w:val="nil"/>
              <w:bottom w:val="nil"/>
              <w:right w:val="nil"/>
            </w:tcBorders>
          </w:tcPr>
          <w:p w:rsidR="00407421" w:rsidRPr="004431A6" w:rsidRDefault="00407421" w:rsidP="005D63BD">
            <w:pPr>
              <w:autoSpaceDE w:val="0"/>
              <w:autoSpaceDN w:val="0"/>
              <w:adjustRightInd w:val="0"/>
              <w:jc w:val="left"/>
              <w:rPr>
                <w:b/>
                <w:bCs/>
                <w:kern w:val="0"/>
                <w:sz w:val="22"/>
                <w:szCs w:val="22"/>
              </w:rPr>
            </w:pPr>
            <w:r w:rsidRPr="004431A6">
              <w:rPr>
                <w:b/>
                <w:bCs/>
                <w:kern w:val="0"/>
                <w:sz w:val="22"/>
                <w:szCs w:val="22"/>
              </w:rPr>
              <w:t>Step 3</w:t>
            </w:r>
          </w:p>
        </w:tc>
        <w:tc>
          <w:tcPr>
            <w:tcW w:w="4179" w:type="dxa"/>
            <w:tcBorders>
              <w:left w:val="nil"/>
            </w:tcBorders>
          </w:tcPr>
          <w:p w:rsidR="00407421" w:rsidRPr="004431A6" w:rsidRDefault="00407421" w:rsidP="005D63BD">
            <w:pPr>
              <w:rPr>
                <w:b/>
                <w:bCs/>
                <w:kern w:val="0"/>
                <w:sz w:val="22"/>
                <w:szCs w:val="22"/>
              </w:rPr>
            </w:pPr>
            <w:r w:rsidRPr="004431A6">
              <w:rPr>
                <w:b/>
                <w:bCs/>
                <w:kern w:val="0"/>
                <w:sz w:val="22"/>
                <w:szCs w:val="22"/>
              </w:rPr>
              <w:t>exit</w:t>
            </w:r>
          </w:p>
        </w:tc>
        <w:tc>
          <w:tcPr>
            <w:tcW w:w="3014" w:type="dxa"/>
            <w:tcBorders>
              <w:right w:val="nil"/>
            </w:tcBorders>
          </w:tcPr>
          <w:p w:rsidR="00407421" w:rsidRDefault="00407421" w:rsidP="005D63BD">
            <w:pPr>
              <w:pStyle w:val="ae"/>
              <w:rPr>
                <w:sz w:val="22"/>
                <w:szCs w:val="22"/>
              </w:rPr>
            </w:pPr>
            <w:r>
              <w:rPr>
                <w:sz w:val="22"/>
                <w:szCs w:val="22"/>
              </w:rPr>
              <w:t>Exit to global configuration mode</w:t>
            </w:r>
            <w:r>
              <w:rPr>
                <w:rFonts w:hint="eastAsia"/>
                <w:sz w:val="22"/>
                <w:szCs w:val="22"/>
              </w:rPr>
              <w:t>.</w:t>
            </w:r>
          </w:p>
        </w:tc>
      </w:tr>
      <w:tr w:rsidR="00407421" w:rsidTr="005D63BD">
        <w:trPr>
          <w:trHeight w:val="309"/>
        </w:trPr>
        <w:tc>
          <w:tcPr>
            <w:tcW w:w="1329" w:type="dxa"/>
            <w:tcBorders>
              <w:top w:val="nil"/>
              <w:left w:val="nil"/>
              <w:bottom w:val="nil"/>
              <w:right w:val="nil"/>
            </w:tcBorders>
          </w:tcPr>
          <w:p w:rsidR="00407421" w:rsidRPr="004431A6" w:rsidRDefault="00407421" w:rsidP="005D63BD">
            <w:pPr>
              <w:autoSpaceDE w:val="0"/>
              <w:autoSpaceDN w:val="0"/>
              <w:adjustRightInd w:val="0"/>
              <w:jc w:val="left"/>
              <w:rPr>
                <w:kern w:val="0"/>
                <w:sz w:val="22"/>
                <w:szCs w:val="22"/>
              </w:rPr>
            </w:pPr>
            <w:r w:rsidRPr="004431A6">
              <w:rPr>
                <w:b/>
                <w:bCs/>
                <w:kern w:val="0"/>
                <w:sz w:val="22"/>
                <w:szCs w:val="22"/>
              </w:rPr>
              <w:t>Step 4</w:t>
            </w:r>
          </w:p>
        </w:tc>
        <w:tc>
          <w:tcPr>
            <w:tcW w:w="4179" w:type="dxa"/>
            <w:tcBorders>
              <w:left w:val="nil"/>
            </w:tcBorders>
          </w:tcPr>
          <w:p w:rsidR="00407421" w:rsidRPr="004431A6" w:rsidRDefault="00407421" w:rsidP="0060298E">
            <w:pPr>
              <w:rPr>
                <w:b/>
                <w:bCs/>
                <w:kern w:val="0"/>
                <w:sz w:val="22"/>
                <w:szCs w:val="22"/>
              </w:rPr>
            </w:pPr>
            <w:r w:rsidRPr="004431A6">
              <w:rPr>
                <w:b/>
                <w:bCs/>
                <w:kern w:val="0"/>
                <w:sz w:val="22"/>
                <w:szCs w:val="22"/>
              </w:rPr>
              <w:t>interface vlan</w:t>
            </w:r>
            <w:r w:rsidRPr="004431A6">
              <w:rPr>
                <w:bCs/>
                <w:i/>
                <w:kern w:val="0"/>
                <w:sz w:val="22"/>
                <w:szCs w:val="22"/>
              </w:rPr>
              <w:t xml:space="preserve"> vlan_id</w:t>
            </w:r>
          </w:p>
        </w:tc>
        <w:tc>
          <w:tcPr>
            <w:tcW w:w="3014" w:type="dxa"/>
            <w:tcBorders>
              <w:right w:val="nil"/>
            </w:tcBorders>
          </w:tcPr>
          <w:p w:rsidR="00407421" w:rsidRDefault="00407421" w:rsidP="005D63BD">
            <w:pPr>
              <w:pStyle w:val="ae"/>
              <w:rPr>
                <w:sz w:val="22"/>
                <w:szCs w:val="22"/>
              </w:rPr>
            </w:pPr>
            <w:r>
              <w:rPr>
                <w:sz w:val="22"/>
                <w:szCs w:val="22"/>
              </w:rPr>
              <w:t>E</w:t>
            </w:r>
            <w:r>
              <w:rPr>
                <w:rFonts w:hint="eastAsia"/>
                <w:sz w:val="22"/>
                <w:szCs w:val="22"/>
              </w:rPr>
              <w:t>nter VLAN interface configuration mode.</w:t>
            </w:r>
          </w:p>
          <w:p w:rsidR="00407421" w:rsidRPr="004431A6" w:rsidRDefault="00407421" w:rsidP="005D63BD">
            <w:pPr>
              <w:rPr>
                <w:sz w:val="22"/>
                <w:szCs w:val="22"/>
              </w:rPr>
            </w:pPr>
            <w:r w:rsidRPr="004431A6">
              <w:rPr>
                <w:i/>
                <w:iCs/>
                <w:sz w:val="22"/>
                <w:szCs w:val="22"/>
              </w:rPr>
              <w:t>vlan_id</w:t>
            </w:r>
            <w:r w:rsidRPr="004431A6">
              <w:rPr>
                <w:sz w:val="22"/>
                <w:szCs w:val="22"/>
              </w:rPr>
              <w:t xml:space="preserve"> range is 1</w:t>
            </w:r>
            <w:r w:rsidRPr="004431A6">
              <w:rPr>
                <w:sz w:val="22"/>
                <w:szCs w:val="22"/>
              </w:rPr>
              <w:t>－</w:t>
            </w:r>
            <w:r w:rsidRPr="004431A6">
              <w:rPr>
                <w:sz w:val="22"/>
                <w:szCs w:val="22"/>
              </w:rPr>
              <w:t>4094.</w:t>
            </w:r>
          </w:p>
        </w:tc>
      </w:tr>
      <w:tr w:rsidR="00407421" w:rsidTr="005D63BD">
        <w:trPr>
          <w:trHeight w:val="510"/>
        </w:trPr>
        <w:tc>
          <w:tcPr>
            <w:tcW w:w="1329" w:type="dxa"/>
            <w:tcBorders>
              <w:top w:val="nil"/>
              <w:left w:val="nil"/>
              <w:bottom w:val="nil"/>
              <w:right w:val="nil"/>
            </w:tcBorders>
          </w:tcPr>
          <w:p w:rsidR="00407421" w:rsidRPr="004431A6" w:rsidRDefault="00407421" w:rsidP="005D63BD">
            <w:pPr>
              <w:autoSpaceDE w:val="0"/>
              <w:autoSpaceDN w:val="0"/>
              <w:adjustRightInd w:val="0"/>
              <w:spacing w:line="360" w:lineRule="auto"/>
              <w:rPr>
                <w:kern w:val="0"/>
                <w:sz w:val="22"/>
                <w:szCs w:val="22"/>
              </w:rPr>
            </w:pPr>
            <w:r w:rsidRPr="004431A6">
              <w:rPr>
                <w:b/>
                <w:bCs/>
                <w:kern w:val="0"/>
                <w:sz w:val="22"/>
                <w:szCs w:val="22"/>
              </w:rPr>
              <w:t>Step 5a</w:t>
            </w:r>
          </w:p>
        </w:tc>
        <w:tc>
          <w:tcPr>
            <w:tcW w:w="4179" w:type="dxa"/>
            <w:tcBorders>
              <w:left w:val="nil"/>
              <w:bottom w:val="single" w:sz="4" w:space="0" w:color="auto"/>
            </w:tcBorders>
          </w:tcPr>
          <w:p w:rsidR="00407421" w:rsidRPr="004431A6" w:rsidRDefault="00407421" w:rsidP="005D63BD">
            <w:pPr>
              <w:autoSpaceDE w:val="0"/>
              <w:autoSpaceDN w:val="0"/>
              <w:adjustRightInd w:val="0"/>
              <w:jc w:val="left"/>
              <w:rPr>
                <w:b/>
                <w:bCs/>
                <w:kern w:val="0"/>
                <w:sz w:val="22"/>
                <w:szCs w:val="22"/>
              </w:rPr>
            </w:pPr>
            <w:r w:rsidRPr="004431A6">
              <w:rPr>
                <w:b/>
                <w:bCs/>
                <w:kern w:val="0"/>
                <w:sz w:val="22"/>
                <w:szCs w:val="22"/>
              </w:rPr>
              <w:t>ipaddress</w:t>
            </w:r>
            <w:r w:rsidRPr="004431A6">
              <w:rPr>
                <w:bCs/>
                <w:i/>
                <w:kern w:val="0"/>
                <w:sz w:val="22"/>
                <w:szCs w:val="22"/>
              </w:rPr>
              <w:t>&lt;A.B.C.D&gt; net-mask</w:t>
            </w:r>
          </w:p>
        </w:tc>
        <w:tc>
          <w:tcPr>
            <w:tcW w:w="3014" w:type="dxa"/>
            <w:tcBorders>
              <w:bottom w:val="single" w:sz="4" w:space="0" w:color="auto"/>
              <w:right w:val="nil"/>
            </w:tcBorders>
          </w:tcPr>
          <w:p w:rsidR="00407421" w:rsidRPr="004431A6" w:rsidRDefault="00407421" w:rsidP="005D63BD">
            <w:pPr>
              <w:autoSpaceDE w:val="0"/>
              <w:autoSpaceDN w:val="0"/>
              <w:adjustRightInd w:val="0"/>
              <w:jc w:val="left"/>
              <w:rPr>
                <w:kern w:val="0"/>
                <w:sz w:val="22"/>
                <w:szCs w:val="22"/>
              </w:rPr>
            </w:pPr>
            <w:r w:rsidRPr="004431A6">
              <w:rPr>
                <w:kern w:val="0"/>
                <w:sz w:val="22"/>
                <w:szCs w:val="22"/>
              </w:rPr>
              <w:t>Configure IP address and mask.</w:t>
            </w:r>
          </w:p>
        </w:tc>
      </w:tr>
      <w:tr w:rsidR="00407421" w:rsidTr="005D63BD">
        <w:trPr>
          <w:trHeight w:val="484"/>
        </w:trPr>
        <w:tc>
          <w:tcPr>
            <w:tcW w:w="1329" w:type="dxa"/>
            <w:tcBorders>
              <w:top w:val="nil"/>
              <w:left w:val="nil"/>
              <w:bottom w:val="nil"/>
              <w:right w:val="nil"/>
            </w:tcBorders>
          </w:tcPr>
          <w:p w:rsidR="00407421" w:rsidRPr="004431A6" w:rsidRDefault="00407421" w:rsidP="005D63BD">
            <w:pPr>
              <w:autoSpaceDE w:val="0"/>
              <w:autoSpaceDN w:val="0"/>
              <w:adjustRightInd w:val="0"/>
              <w:spacing w:line="360" w:lineRule="auto"/>
              <w:rPr>
                <w:b/>
                <w:bCs/>
                <w:kern w:val="0"/>
                <w:sz w:val="22"/>
                <w:szCs w:val="22"/>
              </w:rPr>
            </w:pPr>
            <w:r w:rsidRPr="004431A6">
              <w:rPr>
                <w:b/>
                <w:bCs/>
                <w:kern w:val="0"/>
                <w:sz w:val="22"/>
                <w:szCs w:val="22"/>
              </w:rPr>
              <w:t>Step 5b</w:t>
            </w:r>
          </w:p>
        </w:tc>
        <w:tc>
          <w:tcPr>
            <w:tcW w:w="4179" w:type="dxa"/>
            <w:tcBorders>
              <w:top w:val="single" w:sz="4" w:space="0" w:color="auto"/>
              <w:left w:val="nil"/>
            </w:tcBorders>
          </w:tcPr>
          <w:p w:rsidR="00407421" w:rsidRPr="004431A6" w:rsidRDefault="00407421" w:rsidP="005D63BD">
            <w:pPr>
              <w:autoSpaceDE w:val="0"/>
              <w:autoSpaceDN w:val="0"/>
              <w:adjustRightInd w:val="0"/>
              <w:jc w:val="left"/>
              <w:rPr>
                <w:b/>
                <w:bCs/>
                <w:kern w:val="0"/>
                <w:sz w:val="22"/>
                <w:szCs w:val="22"/>
              </w:rPr>
            </w:pPr>
            <w:r w:rsidRPr="004431A6">
              <w:rPr>
                <w:b/>
                <w:bCs/>
                <w:kern w:val="0"/>
                <w:sz w:val="22"/>
                <w:szCs w:val="22"/>
              </w:rPr>
              <w:t>no ipaddress</w:t>
            </w:r>
            <w:r w:rsidRPr="004431A6">
              <w:rPr>
                <w:bCs/>
                <w:i/>
                <w:kern w:val="0"/>
                <w:sz w:val="22"/>
                <w:szCs w:val="22"/>
              </w:rPr>
              <w:t>&lt;A.B.C.D&gt;</w:t>
            </w:r>
          </w:p>
        </w:tc>
        <w:tc>
          <w:tcPr>
            <w:tcW w:w="3014" w:type="dxa"/>
            <w:tcBorders>
              <w:top w:val="single" w:sz="4" w:space="0" w:color="auto"/>
              <w:right w:val="nil"/>
            </w:tcBorders>
          </w:tcPr>
          <w:p w:rsidR="00407421" w:rsidRPr="004431A6" w:rsidRDefault="00407421" w:rsidP="005D63BD">
            <w:pPr>
              <w:autoSpaceDE w:val="0"/>
              <w:autoSpaceDN w:val="0"/>
              <w:adjustRightInd w:val="0"/>
              <w:jc w:val="left"/>
              <w:rPr>
                <w:kern w:val="0"/>
                <w:sz w:val="22"/>
                <w:szCs w:val="22"/>
              </w:rPr>
            </w:pPr>
            <w:r w:rsidRPr="004431A6">
              <w:rPr>
                <w:kern w:val="0"/>
                <w:sz w:val="22"/>
                <w:szCs w:val="22"/>
              </w:rPr>
              <w:t>Delete IP address and mask.</w:t>
            </w:r>
          </w:p>
        </w:tc>
      </w:tr>
      <w:tr w:rsidR="00407421" w:rsidTr="005D63BD">
        <w:trPr>
          <w:trHeight w:val="484"/>
        </w:trPr>
        <w:tc>
          <w:tcPr>
            <w:tcW w:w="1329" w:type="dxa"/>
            <w:tcBorders>
              <w:top w:val="nil"/>
              <w:left w:val="nil"/>
              <w:bottom w:val="nil"/>
              <w:right w:val="nil"/>
            </w:tcBorders>
          </w:tcPr>
          <w:p w:rsidR="00407421" w:rsidRPr="004431A6" w:rsidRDefault="00407421" w:rsidP="005D63BD">
            <w:pPr>
              <w:autoSpaceDE w:val="0"/>
              <w:autoSpaceDN w:val="0"/>
              <w:adjustRightInd w:val="0"/>
              <w:spacing w:line="360" w:lineRule="auto"/>
              <w:rPr>
                <w:b/>
                <w:bCs/>
                <w:kern w:val="0"/>
                <w:sz w:val="22"/>
                <w:szCs w:val="22"/>
              </w:rPr>
            </w:pPr>
            <w:r w:rsidRPr="004431A6">
              <w:rPr>
                <w:b/>
                <w:bCs/>
                <w:kern w:val="0"/>
                <w:sz w:val="22"/>
                <w:szCs w:val="22"/>
              </w:rPr>
              <w:t>Step 6</w:t>
            </w:r>
          </w:p>
        </w:tc>
        <w:tc>
          <w:tcPr>
            <w:tcW w:w="4179" w:type="dxa"/>
            <w:tcBorders>
              <w:top w:val="single" w:sz="4" w:space="0" w:color="auto"/>
              <w:left w:val="nil"/>
            </w:tcBorders>
          </w:tcPr>
          <w:p w:rsidR="00407421" w:rsidRPr="004431A6" w:rsidRDefault="00407421" w:rsidP="005D63BD">
            <w:pPr>
              <w:autoSpaceDE w:val="0"/>
              <w:autoSpaceDN w:val="0"/>
              <w:adjustRightInd w:val="0"/>
              <w:jc w:val="left"/>
              <w:rPr>
                <w:b/>
                <w:bCs/>
                <w:kern w:val="0"/>
                <w:sz w:val="22"/>
                <w:szCs w:val="22"/>
              </w:rPr>
            </w:pPr>
            <w:r w:rsidRPr="004431A6">
              <w:rPr>
                <w:b/>
                <w:bCs/>
                <w:kern w:val="0"/>
                <w:sz w:val="22"/>
                <w:szCs w:val="22"/>
              </w:rPr>
              <w:t>exit</w:t>
            </w:r>
          </w:p>
        </w:tc>
        <w:tc>
          <w:tcPr>
            <w:tcW w:w="3014" w:type="dxa"/>
            <w:tcBorders>
              <w:top w:val="single" w:sz="4" w:space="0" w:color="auto"/>
              <w:right w:val="nil"/>
            </w:tcBorders>
          </w:tcPr>
          <w:p w:rsidR="00407421" w:rsidRPr="004431A6" w:rsidRDefault="00407421" w:rsidP="005D63BD">
            <w:pPr>
              <w:autoSpaceDE w:val="0"/>
              <w:autoSpaceDN w:val="0"/>
              <w:adjustRightInd w:val="0"/>
              <w:jc w:val="left"/>
              <w:rPr>
                <w:kern w:val="0"/>
                <w:sz w:val="22"/>
                <w:szCs w:val="22"/>
              </w:rPr>
            </w:pPr>
            <w:r w:rsidRPr="004431A6">
              <w:rPr>
                <w:kern w:val="0"/>
                <w:sz w:val="22"/>
                <w:szCs w:val="22"/>
              </w:rPr>
              <w:t>Exit to global configuration mode.</w:t>
            </w:r>
          </w:p>
        </w:tc>
      </w:tr>
      <w:tr w:rsidR="00407421" w:rsidTr="005D63BD">
        <w:trPr>
          <w:trHeight w:val="435"/>
        </w:trPr>
        <w:tc>
          <w:tcPr>
            <w:tcW w:w="1329" w:type="dxa"/>
            <w:tcBorders>
              <w:top w:val="nil"/>
              <w:left w:val="nil"/>
              <w:bottom w:val="nil"/>
              <w:right w:val="nil"/>
            </w:tcBorders>
          </w:tcPr>
          <w:p w:rsidR="00407421" w:rsidRPr="004431A6" w:rsidRDefault="00407421" w:rsidP="005D63BD">
            <w:pPr>
              <w:autoSpaceDE w:val="0"/>
              <w:autoSpaceDN w:val="0"/>
              <w:adjustRightInd w:val="0"/>
              <w:spacing w:line="360" w:lineRule="auto"/>
              <w:rPr>
                <w:b/>
                <w:bCs/>
                <w:kern w:val="0"/>
                <w:sz w:val="22"/>
                <w:szCs w:val="22"/>
              </w:rPr>
            </w:pPr>
            <w:r w:rsidRPr="004431A6">
              <w:rPr>
                <w:b/>
                <w:bCs/>
                <w:kern w:val="0"/>
                <w:sz w:val="22"/>
                <w:szCs w:val="22"/>
              </w:rPr>
              <w:t>Step 7</w:t>
            </w:r>
          </w:p>
        </w:tc>
        <w:tc>
          <w:tcPr>
            <w:tcW w:w="4179" w:type="dxa"/>
            <w:tcBorders>
              <w:left w:val="nil"/>
              <w:bottom w:val="single" w:sz="4" w:space="0" w:color="auto"/>
            </w:tcBorders>
          </w:tcPr>
          <w:p w:rsidR="00407421" w:rsidRPr="004431A6" w:rsidRDefault="00407421" w:rsidP="005D63BD">
            <w:pPr>
              <w:autoSpaceDE w:val="0"/>
              <w:autoSpaceDN w:val="0"/>
              <w:adjustRightInd w:val="0"/>
              <w:spacing w:line="360" w:lineRule="auto"/>
              <w:rPr>
                <w:b/>
                <w:bCs/>
                <w:kern w:val="0"/>
                <w:sz w:val="22"/>
                <w:szCs w:val="22"/>
              </w:rPr>
            </w:pPr>
            <w:r w:rsidRPr="004431A6">
              <w:rPr>
                <w:b/>
                <w:bCs/>
                <w:kern w:val="0"/>
                <w:sz w:val="22"/>
                <w:szCs w:val="22"/>
              </w:rPr>
              <w:t xml:space="preserve">show interface vlan </w:t>
            </w:r>
            <w:r w:rsidRPr="004431A6">
              <w:rPr>
                <w:bCs/>
                <w:i/>
                <w:kern w:val="0"/>
                <w:sz w:val="22"/>
                <w:szCs w:val="22"/>
              </w:rPr>
              <w:t>vlan_id</w:t>
            </w:r>
          </w:p>
        </w:tc>
        <w:tc>
          <w:tcPr>
            <w:tcW w:w="3014" w:type="dxa"/>
            <w:tcBorders>
              <w:bottom w:val="single" w:sz="4" w:space="0" w:color="auto"/>
              <w:right w:val="nil"/>
            </w:tcBorders>
          </w:tcPr>
          <w:p w:rsidR="00407421" w:rsidRPr="004431A6" w:rsidRDefault="00407421" w:rsidP="005D63BD">
            <w:pPr>
              <w:autoSpaceDE w:val="0"/>
              <w:autoSpaceDN w:val="0"/>
              <w:adjustRightInd w:val="0"/>
              <w:jc w:val="left"/>
              <w:rPr>
                <w:kern w:val="0"/>
                <w:sz w:val="22"/>
                <w:szCs w:val="22"/>
              </w:rPr>
            </w:pPr>
            <w:r w:rsidRPr="004431A6">
              <w:rPr>
                <w:kern w:val="0"/>
                <w:sz w:val="22"/>
                <w:szCs w:val="22"/>
              </w:rPr>
              <w:t>Show VLAN information.</w:t>
            </w:r>
          </w:p>
        </w:tc>
      </w:tr>
      <w:tr w:rsidR="00407421" w:rsidTr="005D63BD">
        <w:trPr>
          <w:trHeight w:val="270"/>
        </w:trPr>
        <w:tc>
          <w:tcPr>
            <w:tcW w:w="1329" w:type="dxa"/>
            <w:tcBorders>
              <w:top w:val="nil"/>
              <w:left w:val="nil"/>
              <w:bottom w:val="nil"/>
              <w:right w:val="nil"/>
            </w:tcBorders>
          </w:tcPr>
          <w:p w:rsidR="00407421" w:rsidRPr="004431A6" w:rsidRDefault="00407421" w:rsidP="005D63BD">
            <w:pPr>
              <w:autoSpaceDE w:val="0"/>
              <w:autoSpaceDN w:val="0"/>
              <w:adjustRightInd w:val="0"/>
              <w:spacing w:line="360" w:lineRule="auto"/>
              <w:rPr>
                <w:b/>
                <w:bCs/>
                <w:kern w:val="0"/>
                <w:sz w:val="22"/>
                <w:szCs w:val="22"/>
              </w:rPr>
            </w:pPr>
            <w:r w:rsidRPr="004431A6">
              <w:rPr>
                <w:b/>
                <w:bCs/>
                <w:kern w:val="0"/>
                <w:sz w:val="22"/>
                <w:szCs w:val="22"/>
              </w:rPr>
              <w:t>Step 8</w:t>
            </w:r>
          </w:p>
        </w:tc>
        <w:tc>
          <w:tcPr>
            <w:tcW w:w="4179" w:type="dxa"/>
            <w:tcBorders>
              <w:top w:val="single" w:sz="4" w:space="0" w:color="auto"/>
              <w:left w:val="nil"/>
            </w:tcBorders>
          </w:tcPr>
          <w:p w:rsidR="00407421" w:rsidRPr="004431A6" w:rsidRDefault="00407421" w:rsidP="005D63BD">
            <w:pPr>
              <w:autoSpaceDE w:val="0"/>
              <w:autoSpaceDN w:val="0"/>
              <w:adjustRightInd w:val="0"/>
              <w:spacing w:line="360" w:lineRule="auto"/>
              <w:rPr>
                <w:b/>
                <w:bCs/>
                <w:kern w:val="0"/>
                <w:sz w:val="22"/>
                <w:szCs w:val="22"/>
              </w:rPr>
            </w:pPr>
            <w:r w:rsidRPr="004431A6">
              <w:rPr>
                <w:b/>
                <w:bCs/>
                <w:kern w:val="0"/>
                <w:sz w:val="22"/>
                <w:szCs w:val="22"/>
              </w:rPr>
              <w:t>write</w:t>
            </w:r>
          </w:p>
        </w:tc>
        <w:tc>
          <w:tcPr>
            <w:tcW w:w="3014" w:type="dxa"/>
            <w:tcBorders>
              <w:top w:val="single" w:sz="4" w:space="0" w:color="auto"/>
              <w:right w:val="nil"/>
            </w:tcBorders>
          </w:tcPr>
          <w:p w:rsidR="00407421" w:rsidRPr="004431A6" w:rsidRDefault="00407421" w:rsidP="005D63BD">
            <w:pPr>
              <w:autoSpaceDE w:val="0"/>
              <w:autoSpaceDN w:val="0"/>
              <w:adjustRightInd w:val="0"/>
              <w:jc w:val="left"/>
              <w:rPr>
                <w:kern w:val="0"/>
                <w:sz w:val="22"/>
                <w:szCs w:val="22"/>
              </w:rPr>
            </w:pPr>
            <w:r w:rsidRPr="004431A6">
              <w:rPr>
                <w:kern w:val="0"/>
                <w:sz w:val="22"/>
                <w:szCs w:val="22"/>
              </w:rPr>
              <w:t>Save configurations.</w:t>
            </w:r>
          </w:p>
        </w:tc>
      </w:tr>
    </w:tbl>
    <w:p w:rsidR="00407421" w:rsidRPr="004431A6" w:rsidRDefault="00407421" w:rsidP="00407421">
      <w:pPr>
        <w:rPr>
          <w:sz w:val="22"/>
          <w:szCs w:val="22"/>
        </w:rPr>
      </w:pPr>
    </w:p>
    <w:p w:rsidR="000A74E9" w:rsidRPr="00407421" w:rsidRDefault="000A74E9" w:rsidP="00407421">
      <w:pPr>
        <w:pStyle w:val="2"/>
        <w:numPr>
          <w:ilvl w:val="1"/>
          <w:numId w:val="19"/>
        </w:numPr>
        <w:rPr>
          <w:b w:val="0"/>
          <w:sz w:val="28"/>
          <w:szCs w:val="28"/>
        </w:rPr>
      </w:pPr>
      <w:bookmarkStart w:id="1261" w:name="_Toc515608473"/>
      <w:r w:rsidRPr="00407421">
        <w:rPr>
          <w:rFonts w:hint="eastAsia"/>
          <w:b w:val="0"/>
          <w:sz w:val="28"/>
          <w:szCs w:val="28"/>
        </w:rPr>
        <w:t>ARP Proxy</w:t>
      </w:r>
      <w:bookmarkEnd w:id="1261"/>
    </w:p>
    <w:p w:rsidR="00943AC1" w:rsidRPr="004431A6" w:rsidRDefault="006F184D" w:rsidP="006F184D">
      <w:pPr>
        <w:rPr>
          <w:sz w:val="22"/>
          <w:szCs w:val="22"/>
        </w:rPr>
      </w:pPr>
      <w:r w:rsidRPr="004431A6">
        <w:rPr>
          <w:sz w:val="22"/>
          <w:szCs w:val="22"/>
        </w:rPr>
        <w:t>S</w:t>
      </w:r>
      <w:r w:rsidR="00134F7F" w:rsidRPr="004431A6">
        <w:rPr>
          <w:sz w:val="22"/>
          <w:szCs w:val="22"/>
        </w:rPr>
        <w:t>upport the ONUs communication</w:t>
      </w:r>
      <w:r w:rsidRPr="004431A6">
        <w:rPr>
          <w:sz w:val="22"/>
          <w:szCs w:val="22"/>
        </w:rPr>
        <w:t xml:space="preserve"> with each other under same PON 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943AC1" w:rsidTr="005D63BD">
        <w:tc>
          <w:tcPr>
            <w:tcW w:w="1305" w:type="dxa"/>
            <w:gridSpan w:val="2"/>
            <w:tcBorders>
              <w:top w:val="nil"/>
              <w:left w:val="nil"/>
              <w:bottom w:val="nil"/>
              <w:right w:val="nil"/>
            </w:tcBorders>
          </w:tcPr>
          <w:p w:rsidR="00943AC1" w:rsidRDefault="00943AC1" w:rsidP="005D63BD">
            <w:pPr>
              <w:autoSpaceDE w:val="0"/>
              <w:autoSpaceDN w:val="0"/>
              <w:adjustRightInd w:val="0"/>
              <w:spacing w:line="360" w:lineRule="auto"/>
              <w:rPr>
                <w:rFonts w:ascii="ArialMT" w:hAnsi="ArialMT" w:cs="ArialMT"/>
                <w:kern w:val="0"/>
                <w:szCs w:val="21"/>
              </w:rPr>
            </w:pPr>
          </w:p>
        </w:tc>
        <w:tc>
          <w:tcPr>
            <w:tcW w:w="4203" w:type="dxa"/>
            <w:tcBorders>
              <w:left w:val="nil"/>
            </w:tcBorders>
          </w:tcPr>
          <w:p w:rsidR="00943AC1" w:rsidRPr="004431A6" w:rsidRDefault="00943AC1" w:rsidP="005D63BD">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943AC1" w:rsidRPr="004431A6" w:rsidRDefault="00943AC1" w:rsidP="005D63BD">
            <w:pPr>
              <w:autoSpaceDE w:val="0"/>
              <w:autoSpaceDN w:val="0"/>
              <w:adjustRightInd w:val="0"/>
              <w:jc w:val="left"/>
              <w:rPr>
                <w:kern w:val="0"/>
                <w:sz w:val="22"/>
                <w:szCs w:val="22"/>
              </w:rPr>
            </w:pPr>
            <w:r w:rsidRPr="004431A6">
              <w:rPr>
                <w:b/>
                <w:bCs/>
                <w:kern w:val="0"/>
                <w:sz w:val="22"/>
                <w:szCs w:val="22"/>
              </w:rPr>
              <w:t>Function</w:t>
            </w:r>
          </w:p>
        </w:tc>
      </w:tr>
      <w:tr w:rsidR="00943AC1" w:rsidTr="005D63BD">
        <w:trPr>
          <w:trHeight w:val="333"/>
        </w:trPr>
        <w:tc>
          <w:tcPr>
            <w:tcW w:w="1305" w:type="dxa"/>
            <w:gridSpan w:val="2"/>
            <w:tcBorders>
              <w:top w:val="nil"/>
              <w:left w:val="nil"/>
              <w:bottom w:val="nil"/>
              <w:right w:val="nil"/>
            </w:tcBorders>
          </w:tcPr>
          <w:p w:rsidR="00943AC1" w:rsidRPr="004431A6" w:rsidRDefault="00943AC1" w:rsidP="004E6BD1">
            <w:pPr>
              <w:autoSpaceDE w:val="0"/>
              <w:autoSpaceDN w:val="0"/>
              <w:adjustRightInd w:val="0"/>
              <w:rPr>
                <w:kern w:val="0"/>
                <w:sz w:val="22"/>
                <w:szCs w:val="22"/>
              </w:rPr>
            </w:pPr>
            <w:r w:rsidRPr="004431A6">
              <w:rPr>
                <w:b/>
                <w:bCs/>
                <w:kern w:val="0"/>
                <w:sz w:val="22"/>
                <w:szCs w:val="22"/>
              </w:rPr>
              <w:t>Step 1</w:t>
            </w:r>
          </w:p>
        </w:tc>
        <w:tc>
          <w:tcPr>
            <w:tcW w:w="4203" w:type="dxa"/>
            <w:tcBorders>
              <w:left w:val="nil"/>
            </w:tcBorders>
          </w:tcPr>
          <w:p w:rsidR="00943AC1" w:rsidRPr="004431A6" w:rsidRDefault="00943AC1" w:rsidP="005D63BD">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943AC1" w:rsidRPr="004431A6" w:rsidRDefault="00943AC1" w:rsidP="005D63BD">
            <w:pPr>
              <w:autoSpaceDE w:val="0"/>
              <w:autoSpaceDN w:val="0"/>
              <w:adjustRightInd w:val="0"/>
              <w:jc w:val="left"/>
              <w:rPr>
                <w:kern w:val="0"/>
                <w:sz w:val="22"/>
                <w:szCs w:val="22"/>
              </w:rPr>
            </w:pPr>
            <w:r w:rsidRPr="004431A6">
              <w:rPr>
                <w:kern w:val="0"/>
                <w:sz w:val="22"/>
                <w:szCs w:val="22"/>
              </w:rPr>
              <w:t>Enter global configuration mode.</w:t>
            </w:r>
          </w:p>
        </w:tc>
      </w:tr>
      <w:tr w:rsidR="006F184D" w:rsidRPr="006F184D" w:rsidTr="005D63BD">
        <w:trPr>
          <w:gridAfter w:val="1"/>
          <w:wAfter w:w="6" w:type="dxa"/>
        </w:trPr>
        <w:tc>
          <w:tcPr>
            <w:tcW w:w="1188" w:type="dxa"/>
            <w:tcBorders>
              <w:top w:val="nil"/>
              <w:left w:val="nil"/>
              <w:bottom w:val="nil"/>
              <w:right w:val="nil"/>
            </w:tcBorders>
          </w:tcPr>
          <w:p w:rsidR="006F184D" w:rsidRPr="004431A6" w:rsidRDefault="006F184D" w:rsidP="005D63BD">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6F184D" w:rsidRPr="004431A6" w:rsidRDefault="006F184D" w:rsidP="004E6BD1">
            <w:pPr>
              <w:ind w:firstLineChars="50" w:firstLine="110"/>
              <w:rPr>
                <w:b/>
                <w:bCs/>
                <w:kern w:val="0"/>
                <w:sz w:val="22"/>
                <w:szCs w:val="22"/>
              </w:rPr>
            </w:pPr>
            <w:r w:rsidRPr="004431A6">
              <w:rPr>
                <w:b/>
                <w:bCs/>
                <w:kern w:val="0"/>
                <w:sz w:val="22"/>
                <w:szCs w:val="22"/>
              </w:rPr>
              <w:t xml:space="preserve">interface vlan </w:t>
            </w:r>
            <w:r w:rsidRPr="004431A6">
              <w:rPr>
                <w:bCs/>
                <w:i/>
                <w:kern w:val="0"/>
                <w:sz w:val="22"/>
                <w:szCs w:val="22"/>
              </w:rPr>
              <w:t>vlan_id</w:t>
            </w:r>
          </w:p>
        </w:tc>
        <w:tc>
          <w:tcPr>
            <w:tcW w:w="3014" w:type="dxa"/>
            <w:tcBorders>
              <w:right w:val="nil"/>
            </w:tcBorders>
          </w:tcPr>
          <w:p w:rsidR="006F184D" w:rsidRPr="004431A6" w:rsidRDefault="006F184D" w:rsidP="006F184D">
            <w:pPr>
              <w:autoSpaceDE w:val="0"/>
              <w:autoSpaceDN w:val="0"/>
              <w:adjustRightInd w:val="0"/>
              <w:jc w:val="left"/>
              <w:rPr>
                <w:kern w:val="0"/>
                <w:sz w:val="22"/>
                <w:szCs w:val="22"/>
              </w:rPr>
            </w:pPr>
            <w:r w:rsidRPr="004431A6">
              <w:rPr>
                <w:kern w:val="0"/>
                <w:sz w:val="22"/>
                <w:szCs w:val="22"/>
              </w:rPr>
              <w:t>Enter VLAN interface configuration mode.</w:t>
            </w:r>
          </w:p>
          <w:p w:rsidR="006F184D" w:rsidRPr="004431A6" w:rsidRDefault="006F184D" w:rsidP="006F184D">
            <w:pPr>
              <w:autoSpaceDE w:val="0"/>
              <w:autoSpaceDN w:val="0"/>
              <w:adjustRightInd w:val="0"/>
              <w:jc w:val="left"/>
              <w:rPr>
                <w:kern w:val="0"/>
                <w:sz w:val="22"/>
                <w:szCs w:val="22"/>
              </w:rPr>
            </w:pPr>
            <w:r w:rsidRPr="004431A6">
              <w:rPr>
                <w:kern w:val="0"/>
                <w:sz w:val="22"/>
                <w:szCs w:val="22"/>
              </w:rPr>
              <w:t>vlan_id range is 1</w:t>
            </w:r>
            <w:r w:rsidRPr="004431A6">
              <w:rPr>
                <w:rFonts w:hAnsi="Times-Roman"/>
                <w:kern w:val="0"/>
                <w:sz w:val="22"/>
                <w:szCs w:val="22"/>
              </w:rPr>
              <w:t>－</w:t>
            </w:r>
            <w:r w:rsidRPr="004431A6">
              <w:rPr>
                <w:kern w:val="0"/>
                <w:sz w:val="22"/>
                <w:szCs w:val="22"/>
              </w:rPr>
              <w:t>4094.</w:t>
            </w:r>
          </w:p>
        </w:tc>
      </w:tr>
      <w:tr w:rsidR="00943AC1" w:rsidTr="005D63BD">
        <w:trPr>
          <w:trHeight w:val="309"/>
        </w:trPr>
        <w:tc>
          <w:tcPr>
            <w:tcW w:w="1305" w:type="dxa"/>
            <w:gridSpan w:val="2"/>
            <w:tcBorders>
              <w:top w:val="nil"/>
              <w:left w:val="nil"/>
              <w:bottom w:val="nil"/>
              <w:right w:val="nil"/>
            </w:tcBorders>
          </w:tcPr>
          <w:p w:rsidR="00943AC1" w:rsidRPr="004431A6" w:rsidRDefault="00943AC1" w:rsidP="005D63BD">
            <w:pPr>
              <w:autoSpaceDE w:val="0"/>
              <w:autoSpaceDN w:val="0"/>
              <w:adjustRightInd w:val="0"/>
              <w:jc w:val="left"/>
              <w:rPr>
                <w:b/>
                <w:bCs/>
                <w:kern w:val="0"/>
                <w:sz w:val="22"/>
                <w:szCs w:val="22"/>
              </w:rPr>
            </w:pPr>
            <w:r w:rsidRPr="004431A6">
              <w:rPr>
                <w:b/>
                <w:bCs/>
                <w:kern w:val="0"/>
                <w:sz w:val="22"/>
                <w:szCs w:val="22"/>
              </w:rPr>
              <w:t xml:space="preserve">Step </w:t>
            </w:r>
            <w:r w:rsidR="006F184D" w:rsidRPr="004431A6">
              <w:rPr>
                <w:b/>
                <w:bCs/>
                <w:kern w:val="0"/>
                <w:sz w:val="22"/>
                <w:szCs w:val="22"/>
              </w:rPr>
              <w:t>3a</w:t>
            </w:r>
          </w:p>
        </w:tc>
        <w:tc>
          <w:tcPr>
            <w:tcW w:w="4203" w:type="dxa"/>
            <w:tcBorders>
              <w:left w:val="nil"/>
            </w:tcBorders>
          </w:tcPr>
          <w:p w:rsidR="00943AC1" w:rsidRPr="004431A6" w:rsidRDefault="00943AC1" w:rsidP="006F184D">
            <w:pPr>
              <w:rPr>
                <w:b/>
                <w:bCs/>
                <w:kern w:val="0"/>
                <w:sz w:val="22"/>
                <w:szCs w:val="22"/>
              </w:rPr>
            </w:pPr>
            <w:r w:rsidRPr="004431A6">
              <w:rPr>
                <w:b/>
                <w:bCs/>
                <w:kern w:val="0"/>
                <w:sz w:val="22"/>
                <w:szCs w:val="22"/>
              </w:rPr>
              <w:t xml:space="preserve">ip </w:t>
            </w:r>
            <w:r w:rsidR="006F184D" w:rsidRPr="004431A6">
              <w:rPr>
                <w:b/>
                <w:bCs/>
                <w:kern w:val="0"/>
                <w:sz w:val="22"/>
                <w:szCs w:val="22"/>
              </w:rPr>
              <w:t>proxy-arp</w:t>
            </w:r>
          </w:p>
        </w:tc>
        <w:tc>
          <w:tcPr>
            <w:tcW w:w="3020" w:type="dxa"/>
            <w:gridSpan w:val="2"/>
            <w:tcBorders>
              <w:right w:val="nil"/>
            </w:tcBorders>
          </w:tcPr>
          <w:p w:rsidR="00943AC1" w:rsidRPr="004431A6" w:rsidRDefault="006F184D" w:rsidP="005D63BD">
            <w:pPr>
              <w:autoSpaceDE w:val="0"/>
              <w:autoSpaceDN w:val="0"/>
              <w:adjustRightInd w:val="0"/>
              <w:jc w:val="left"/>
              <w:rPr>
                <w:kern w:val="0"/>
                <w:sz w:val="22"/>
                <w:szCs w:val="22"/>
              </w:rPr>
            </w:pPr>
            <w:r w:rsidRPr="004431A6">
              <w:rPr>
                <w:kern w:val="0"/>
                <w:sz w:val="22"/>
                <w:szCs w:val="22"/>
              </w:rPr>
              <w:t>Enable arp proxy</w:t>
            </w:r>
            <w:r w:rsidR="00943AC1" w:rsidRPr="004431A6">
              <w:rPr>
                <w:kern w:val="0"/>
                <w:sz w:val="22"/>
                <w:szCs w:val="22"/>
              </w:rPr>
              <w:t>.</w:t>
            </w:r>
          </w:p>
        </w:tc>
      </w:tr>
      <w:tr w:rsidR="00943AC1" w:rsidTr="005D63BD">
        <w:trPr>
          <w:trHeight w:val="309"/>
        </w:trPr>
        <w:tc>
          <w:tcPr>
            <w:tcW w:w="1305" w:type="dxa"/>
            <w:gridSpan w:val="2"/>
            <w:tcBorders>
              <w:top w:val="nil"/>
              <w:left w:val="nil"/>
              <w:bottom w:val="nil"/>
              <w:right w:val="nil"/>
            </w:tcBorders>
          </w:tcPr>
          <w:p w:rsidR="00943AC1" w:rsidRPr="004431A6" w:rsidRDefault="00943AC1" w:rsidP="005D63BD">
            <w:pPr>
              <w:autoSpaceDE w:val="0"/>
              <w:autoSpaceDN w:val="0"/>
              <w:adjustRightInd w:val="0"/>
              <w:jc w:val="left"/>
              <w:rPr>
                <w:b/>
                <w:bCs/>
                <w:kern w:val="0"/>
                <w:sz w:val="22"/>
                <w:szCs w:val="22"/>
              </w:rPr>
            </w:pPr>
            <w:r w:rsidRPr="004431A6">
              <w:rPr>
                <w:b/>
                <w:bCs/>
                <w:kern w:val="0"/>
                <w:sz w:val="22"/>
                <w:szCs w:val="22"/>
              </w:rPr>
              <w:t>Step 3</w:t>
            </w:r>
            <w:r w:rsidR="006F184D" w:rsidRPr="004431A6">
              <w:rPr>
                <w:b/>
                <w:bCs/>
                <w:kern w:val="0"/>
                <w:sz w:val="22"/>
                <w:szCs w:val="22"/>
              </w:rPr>
              <w:t>b</w:t>
            </w:r>
          </w:p>
        </w:tc>
        <w:tc>
          <w:tcPr>
            <w:tcW w:w="4203" w:type="dxa"/>
            <w:tcBorders>
              <w:left w:val="nil"/>
            </w:tcBorders>
          </w:tcPr>
          <w:p w:rsidR="00943AC1" w:rsidRPr="004431A6" w:rsidRDefault="00943AC1" w:rsidP="006F184D">
            <w:pPr>
              <w:rPr>
                <w:b/>
                <w:bCs/>
                <w:kern w:val="0"/>
                <w:sz w:val="22"/>
                <w:szCs w:val="22"/>
              </w:rPr>
            </w:pPr>
            <w:r w:rsidRPr="004431A6">
              <w:rPr>
                <w:b/>
                <w:bCs/>
                <w:kern w:val="0"/>
                <w:sz w:val="22"/>
                <w:szCs w:val="22"/>
              </w:rPr>
              <w:t xml:space="preserve">no ip </w:t>
            </w:r>
            <w:r w:rsidR="006F184D" w:rsidRPr="004431A6">
              <w:rPr>
                <w:b/>
                <w:bCs/>
                <w:kern w:val="0"/>
                <w:sz w:val="22"/>
                <w:szCs w:val="22"/>
              </w:rPr>
              <w:t>proxy-arp</w:t>
            </w:r>
          </w:p>
        </w:tc>
        <w:tc>
          <w:tcPr>
            <w:tcW w:w="3020" w:type="dxa"/>
            <w:gridSpan w:val="2"/>
            <w:tcBorders>
              <w:right w:val="nil"/>
            </w:tcBorders>
          </w:tcPr>
          <w:p w:rsidR="00943AC1" w:rsidRPr="004431A6" w:rsidRDefault="006F184D" w:rsidP="005D63BD">
            <w:pPr>
              <w:autoSpaceDE w:val="0"/>
              <w:autoSpaceDN w:val="0"/>
              <w:adjustRightInd w:val="0"/>
              <w:jc w:val="left"/>
              <w:rPr>
                <w:kern w:val="0"/>
                <w:sz w:val="22"/>
                <w:szCs w:val="22"/>
              </w:rPr>
            </w:pPr>
            <w:r w:rsidRPr="004431A6">
              <w:rPr>
                <w:kern w:val="0"/>
                <w:sz w:val="22"/>
                <w:szCs w:val="22"/>
              </w:rPr>
              <w:t>Disable arp proxy</w:t>
            </w:r>
            <w:r w:rsidR="00943AC1" w:rsidRPr="004431A6">
              <w:rPr>
                <w:kern w:val="0"/>
                <w:sz w:val="22"/>
                <w:szCs w:val="22"/>
              </w:rPr>
              <w:t>.</w:t>
            </w:r>
          </w:p>
        </w:tc>
      </w:tr>
      <w:tr w:rsidR="00943AC1" w:rsidTr="005D63BD">
        <w:trPr>
          <w:trHeight w:val="309"/>
        </w:trPr>
        <w:tc>
          <w:tcPr>
            <w:tcW w:w="1305" w:type="dxa"/>
            <w:gridSpan w:val="2"/>
            <w:tcBorders>
              <w:top w:val="nil"/>
              <w:left w:val="nil"/>
              <w:bottom w:val="nil"/>
              <w:right w:val="nil"/>
            </w:tcBorders>
          </w:tcPr>
          <w:p w:rsidR="00943AC1" w:rsidRPr="004431A6" w:rsidRDefault="00943AC1" w:rsidP="005D63BD">
            <w:pPr>
              <w:autoSpaceDE w:val="0"/>
              <w:autoSpaceDN w:val="0"/>
              <w:adjustRightInd w:val="0"/>
              <w:jc w:val="left"/>
              <w:rPr>
                <w:b/>
                <w:bCs/>
                <w:kern w:val="0"/>
                <w:sz w:val="22"/>
                <w:szCs w:val="22"/>
              </w:rPr>
            </w:pPr>
            <w:r w:rsidRPr="004431A6">
              <w:rPr>
                <w:b/>
                <w:bCs/>
                <w:kern w:val="0"/>
                <w:sz w:val="22"/>
                <w:szCs w:val="22"/>
              </w:rPr>
              <w:t xml:space="preserve">Setp </w:t>
            </w:r>
            <w:r w:rsidR="006F184D" w:rsidRPr="004431A6">
              <w:rPr>
                <w:b/>
                <w:bCs/>
                <w:kern w:val="0"/>
                <w:sz w:val="22"/>
                <w:szCs w:val="22"/>
              </w:rPr>
              <w:t>4</w:t>
            </w:r>
          </w:p>
        </w:tc>
        <w:tc>
          <w:tcPr>
            <w:tcW w:w="4203" w:type="dxa"/>
            <w:tcBorders>
              <w:left w:val="nil"/>
            </w:tcBorders>
          </w:tcPr>
          <w:p w:rsidR="00943AC1" w:rsidRPr="004431A6" w:rsidRDefault="006F184D" w:rsidP="005D63BD">
            <w:pPr>
              <w:rPr>
                <w:b/>
                <w:bCs/>
                <w:kern w:val="0"/>
                <w:sz w:val="22"/>
                <w:szCs w:val="22"/>
              </w:rPr>
            </w:pPr>
            <w:r w:rsidRPr="004431A6">
              <w:rPr>
                <w:b/>
                <w:bCs/>
                <w:kern w:val="0"/>
                <w:sz w:val="22"/>
                <w:szCs w:val="22"/>
              </w:rPr>
              <w:t xml:space="preserve">exit </w:t>
            </w:r>
          </w:p>
        </w:tc>
        <w:tc>
          <w:tcPr>
            <w:tcW w:w="3020" w:type="dxa"/>
            <w:gridSpan w:val="2"/>
            <w:tcBorders>
              <w:right w:val="nil"/>
            </w:tcBorders>
          </w:tcPr>
          <w:p w:rsidR="00943AC1" w:rsidRPr="004431A6" w:rsidRDefault="006F184D" w:rsidP="005D63BD">
            <w:pPr>
              <w:autoSpaceDE w:val="0"/>
              <w:autoSpaceDN w:val="0"/>
              <w:adjustRightInd w:val="0"/>
              <w:jc w:val="left"/>
              <w:rPr>
                <w:kern w:val="0"/>
                <w:sz w:val="22"/>
                <w:szCs w:val="22"/>
              </w:rPr>
            </w:pPr>
            <w:r w:rsidRPr="004431A6">
              <w:rPr>
                <w:kern w:val="0"/>
                <w:sz w:val="22"/>
                <w:szCs w:val="22"/>
              </w:rPr>
              <w:t xml:space="preserve">Exit to global configuration </w:t>
            </w:r>
            <w:r w:rsidRPr="004431A6">
              <w:rPr>
                <w:kern w:val="0"/>
                <w:sz w:val="22"/>
                <w:szCs w:val="22"/>
              </w:rPr>
              <w:lastRenderedPageBreak/>
              <w:t>mode.</w:t>
            </w:r>
          </w:p>
        </w:tc>
      </w:tr>
      <w:tr w:rsidR="00943AC1" w:rsidTr="005D63BD">
        <w:trPr>
          <w:trHeight w:val="309"/>
        </w:trPr>
        <w:tc>
          <w:tcPr>
            <w:tcW w:w="1305" w:type="dxa"/>
            <w:gridSpan w:val="2"/>
            <w:tcBorders>
              <w:top w:val="nil"/>
              <w:left w:val="nil"/>
              <w:bottom w:val="nil"/>
              <w:right w:val="nil"/>
            </w:tcBorders>
          </w:tcPr>
          <w:p w:rsidR="00943AC1" w:rsidRPr="004431A6" w:rsidRDefault="00943AC1" w:rsidP="006F184D">
            <w:pPr>
              <w:autoSpaceDE w:val="0"/>
              <w:autoSpaceDN w:val="0"/>
              <w:adjustRightInd w:val="0"/>
              <w:jc w:val="left"/>
              <w:rPr>
                <w:b/>
                <w:bCs/>
                <w:kern w:val="0"/>
                <w:sz w:val="22"/>
                <w:szCs w:val="22"/>
              </w:rPr>
            </w:pPr>
            <w:r w:rsidRPr="004431A6">
              <w:rPr>
                <w:b/>
                <w:bCs/>
                <w:kern w:val="0"/>
                <w:sz w:val="22"/>
                <w:szCs w:val="22"/>
              </w:rPr>
              <w:lastRenderedPageBreak/>
              <w:t xml:space="preserve">Step </w:t>
            </w:r>
            <w:r w:rsidR="006F184D" w:rsidRPr="004431A6">
              <w:rPr>
                <w:b/>
                <w:bCs/>
                <w:kern w:val="0"/>
                <w:sz w:val="22"/>
                <w:szCs w:val="22"/>
              </w:rPr>
              <w:t>5</w:t>
            </w:r>
          </w:p>
        </w:tc>
        <w:tc>
          <w:tcPr>
            <w:tcW w:w="4203" w:type="dxa"/>
            <w:tcBorders>
              <w:left w:val="nil"/>
            </w:tcBorders>
          </w:tcPr>
          <w:p w:rsidR="00943AC1" w:rsidRPr="004431A6" w:rsidRDefault="006F184D" w:rsidP="005D63BD">
            <w:pPr>
              <w:rPr>
                <w:b/>
                <w:bCs/>
                <w:kern w:val="0"/>
                <w:sz w:val="22"/>
                <w:szCs w:val="22"/>
              </w:rPr>
            </w:pPr>
            <w:r w:rsidRPr="004431A6">
              <w:rPr>
                <w:b/>
                <w:bCs/>
                <w:kern w:val="0"/>
                <w:sz w:val="22"/>
                <w:szCs w:val="22"/>
              </w:rPr>
              <w:t>write</w:t>
            </w:r>
          </w:p>
        </w:tc>
        <w:tc>
          <w:tcPr>
            <w:tcW w:w="3020" w:type="dxa"/>
            <w:gridSpan w:val="2"/>
            <w:tcBorders>
              <w:right w:val="nil"/>
            </w:tcBorders>
          </w:tcPr>
          <w:p w:rsidR="00943AC1" w:rsidRPr="004431A6" w:rsidRDefault="006F184D" w:rsidP="005D63BD">
            <w:pPr>
              <w:autoSpaceDE w:val="0"/>
              <w:autoSpaceDN w:val="0"/>
              <w:adjustRightInd w:val="0"/>
              <w:jc w:val="left"/>
              <w:rPr>
                <w:kern w:val="0"/>
                <w:sz w:val="22"/>
                <w:szCs w:val="22"/>
              </w:rPr>
            </w:pPr>
            <w:r w:rsidRPr="004431A6">
              <w:rPr>
                <w:kern w:val="0"/>
                <w:sz w:val="22"/>
                <w:szCs w:val="22"/>
              </w:rPr>
              <w:t>Save configurations.</w:t>
            </w:r>
          </w:p>
        </w:tc>
      </w:tr>
    </w:tbl>
    <w:p w:rsidR="00943AC1" w:rsidRPr="004431A6" w:rsidRDefault="00943AC1" w:rsidP="00943AC1">
      <w:pPr>
        <w:rPr>
          <w:sz w:val="22"/>
          <w:szCs w:val="22"/>
        </w:rPr>
      </w:pPr>
    </w:p>
    <w:p w:rsidR="00477F0F" w:rsidRPr="0060298E" w:rsidRDefault="0060298E" w:rsidP="0060298E">
      <w:pPr>
        <w:pStyle w:val="2"/>
        <w:numPr>
          <w:ilvl w:val="1"/>
          <w:numId w:val="19"/>
        </w:numPr>
        <w:rPr>
          <w:b w:val="0"/>
          <w:sz w:val="28"/>
          <w:szCs w:val="28"/>
        </w:rPr>
      </w:pPr>
      <w:bookmarkStart w:id="1262" w:name="_Toc515608474"/>
      <w:r w:rsidRPr="0060298E">
        <w:rPr>
          <w:rFonts w:hint="eastAsia"/>
          <w:b w:val="0"/>
          <w:sz w:val="28"/>
          <w:szCs w:val="28"/>
        </w:rPr>
        <w:t>Static Route</w:t>
      </w:r>
      <w:bookmarkEnd w:id="1262"/>
    </w:p>
    <w:p w:rsidR="00477F0F" w:rsidRPr="004431A6" w:rsidRDefault="00477F0F" w:rsidP="00477F0F">
      <w:pPr>
        <w:rPr>
          <w:sz w:val="22"/>
          <w:szCs w:val="22"/>
        </w:rPr>
      </w:pPr>
      <w:r w:rsidRPr="004431A6">
        <w:rPr>
          <w:sz w:val="22"/>
          <w:szCs w:val="22"/>
        </w:rPr>
        <w:t>Static route is usually used in a simple network. This device supports maximum 512 static route rules.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477F0F" w:rsidTr="005D63BD">
        <w:tc>
          <w:tcPr>
            <w:tcW w:w="1305" w:type="dxa"/>
            <w:gridSpan w:val="2"/>
            <w:tcBorders>
              <w:top w:val="nil"/>
              <w:left w:val="nil"/>
              <w:bottom w:val="nil"/>
              <w:right w:val="nil"/>
            </w:tcBorders>
          </w:tcPr>
          <w:p w:rsidR="00477F0F" w:rsidRDefault="00477F0F" w:rsidP="005D63BD">
            <w:pPr>
              <w:autoSpaceDE w:val="0"/>
              <w:autoSpaceDN w:val="0"/>
              <w:adjustRightInd w:val="0"/>
              <w:spacing w:line="360" w:lineRule="auto"/>
              <w:rPr>
                <w:rFonts w:ascii="ArialMT" w:hAnsi="ArialMT" w:cs="ArialMT"/>
                <w:kern w:val="0"/>
                <w:szCs w:val="21"/>
              </w:rPr>
            </w:pPr>
          </w:p>
        </w:tc>
        <w:tc>
          <w:tcPr>
            <w:tcW w:w="4203" w:type="dxa"/>
            <w:tcBorders>
              <w:left w:val="nil"/>
            </w:tcBorders>
          </w:tcPr>
          <w:p w:rsidR="00477F0F" w:rsidRPr="004431A6" w:rsidRDefault="00477F0F" w:rsidP="005D63BD">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477F0F" w:rsidRPr="004431A6" w:rsidRDefault="00477F0F" w:rsidP="005D63BD">
            <w:pPr>
              <w:autoSpaceDE w:val="0"/>
              <w:autoSpaceDN w:val="0"/>
              <w:adjustRightInd w:val="0"/>
              <w:jc w:val="left"/>
              <w:rPr>
                <w:kern w:val="0"/>
                <w:sz w:val="22"/>
                <w:szCs w:val="22"/>
              </w:rPr>
            </w:pPr>
            <w:r w:rsidRPr="004431A6">
              <w:rPr>
                <w:b/>
                <w:bCs/>
                <w:kern w:val="0"/>
                <w:sz w:val="22"/>
                <w:szCs w:val="22"/>
              </w:rPr>
              <w:t>Function</w:t>
            </w:r>
          </w:p>
        </w:tc>
      </w:tr>
      <w:tr w:rsidR="00477F0F" w:rsidTr="005D63BD">
        <w:trPr>
          <w:trHeight w:val="333"/>
        </w:trPr>
        <w:tc>
          <w:tcPr>
            <w:tcW w:w="1305" w:type="dxa"/>
            <w:gridSpan w:val="2"/>
            <w:tcBorders>
              <w:top w:val="nil"/>
              <w:left w:val="nil"/>
              <w:bottom w:val="nil"/>
              <w:right w:val="nil"/>
            </w:tcBorders>
          </w:tcPr>
          <w:p w:rsidR="00477F0F" w:rsidRPr="004431A6" w:rsidRDefault="00477F0F" w:rsidP="004916BC">
            <w:pPr>
              <w:autoSpaceDE w:val="0"/>
              <w:autoSpaceDN w:val="0"/>
              <w:adjustRightInd w:val="0"/>
              <w:rPr>
                <w:kern w:val="0"/>
                <w:sz w:val="22"/>
                <w:szCs w:val="22"/>
              </w:rPr>
            </w:pPr>
            <w:r w:rsidRPr="004431A6">
              <w:rPr>
                <w:b/>
                <w:bCs/>
                <w:kern w:val="0"/>
                <w:sz w:val="22"/>
                <w:szCs w:val="22"/>
              </w:rPr>
              <w:t>Step 1</w:t>
            </w:r>
          </w:p>
        </w:tc>
        <w:tc>
          <w:tcPr>
            <w:tcW w:w="4203" w:type="dxa"/>
            <w:tcBorders>
              <w:left w:val="nil"/>
            </w:tcBorders>
          </w:tcPr>
          <w:p w:rsidR="00477F0F" w:rsidRPr="004431A6" w:rsidRDefault="00477F0F" w:rsidP="005D63BD">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477F0F" w:rsidRPr="004431A6" w:rsidRDefault="00477F0F" w:rsidP="00D248E8">
            <w:pPr>
              <w:autoSpaceDE w:val="0"/>
              <w:autoSpaceDN w:val="0"/>
              <w:adjustRightInd w:val="0"/>
              <w:jc w:val="left"/>
              <w:rPr>
                <w:kern w:val="0"/>
                <w:sz w:val="22"/>
                <w:szCs w:val="22"/>
              </w:rPr>
            </w:pPr>
            <w:r w:rsidRPr="004431A6">
              <w:rPr>
                <w:kern w:val="0"/>
                <w:sz w:val="22"/>
                <w:szCs w:val="22"/>
              </w:rPr>
              <w:t>Enter global configuration mode.</w:t>
            </w:r>
          </w:p>
        </w:tc>
      </w:tr>
      <w:tr w:rsidR="00477F0F" w:rsidRPr="00D248E8" w:rsidTr="005D63BD">
        <w:trPr>
          <w:gridAfter w:val="1"/>
          <w:wAfter w:w="6" w:type="dxa"/>
        </w:trPr>
        <w:tc>
          <w:tcPr>
            <w:tcW w:w="1188" w:type="dxa"/>
            <w:tcBorders>
              <w:top w:val="nil"/>
              <w:left w:val="nil"/>
              <w:bottom w:val="nil"/>
              <w:right w:val="nil"/>
            </w:tcBorders>
          </w:tcPr>
          <w:p w:rsidR="00477F0F" w:rsidRPr="004431A6" w:rsidRDefault="00477F0F" w:rsidP="005D63BD">
            <w:pPr>
              <w:autoSpaceDE w:val="0"/>
              <w:autoSpaceDN w:val="0"/>
              <w:adjustRightInd w:val="0"/>
              <w:rPr>
                <w:b/>
                <w:bCs/>
                <w:kern w:val="0"/>
                <w:sz w:val="22"/>
                <w:szCs w:val="22"/>
              </w:rPr>
            </w:pPr>
            <w:r w:rsidRPr="004431A6">
              <w:rPr>
                <w:b/>
                <w:bCs/>
                <w:kern w:val="0"/>
                <w:sz w:val="22"/>
                <w:szCs w:val="22"/>
              </w:rPr>
              <w:t>Step 2a</w:t>
            </w:r>
          </w:p>
        </w:tc>
        <w:tc>
          <w:tcPr>
            <w:tcW w:w="4320" w:type="dxa"/>
            <w:gridSpan w:val="2"/>
            <w:tcBorders>
              <w:left w:val="nil"/>
            </w:tcBorders>
          </w:tcPr>
          <w:p w:rsidR="00477F0F" w:rsidRPr="004431A6" w:rsidRDefault="00477F0F" w:rsidP="004916BC">
            <w:pPr>
              <w:autoSpaceDE w:val="0"/>
              <w:autoSpaceDN w:val="0"/>
              <w:adjustRightInd w:val="0"/>
              <w:ind w:firstLineChars="49" w:firstLine="108"/>
              <w:rPr>
                <w:bCs/>
                <w:i/>
                <w:kern w:val="0"/>
                <w:sz w:val="22"/>
                <w:szCs w:val="22"/>
              </w:rPr>
            </w:pPr>
            <w:r w:rsidRPr="004431A6">
              <w:rPr>
                <w:b/>
                <w:bCs/>
                <w:kern w:val="0"/>
                <w:sz w:val="22"/>
                <w:szCs w:val="22"/>
              </w:rPr>
              <w:t xml:space="preserve">ip route </w:t>
            </w:r>
            <w:r w:rsidR="00596A2C" w:rsidRPr="004431A6">
              <w:rPr>
                <w:bCs/>
                <w:i/>
                <w:kern w:val="0"/>
                <w:sz w:val="22"/>
                <w:szCs w:val="22"/>
              </w:rPr>
              <w:t xml:space="preserve">A.B.C.D  </w:t>
            </w:r>
            <w:r w:rsidRPr="004431A6">
              <w:rPr>
                <w:bCs/>
                <w:i/>
                <w:kern w:val="0"/>
                <w:sz w:val="22"/>
                <w:szCs w:val="22"/>
              </w:rPr>
              <w:t>A.B.C.D  A.B.C.D</w:t>
            </w:r>
          </w:p>
        </w:tc>
        <w:tc>
          <w:tcPr>
            <w:tcW w:w="3014" w:type="dxa"/>
            <w:tcBorders>
              <w:right w:val="nil"/>
            </w:tcBorders>
          </w:tcPr>
          <w:p w:rsidR="00477F0F" w:rsidRPr="004431A6" w:rsidRDefault="00477F0F" w:rsidP="00D248E8">
            <w:pPr>
              <w:autoSpaceDE w:val="0"/>
              <w:autoSpaceDN w:val="0"/>
              <w:adjustRightInd w:val="0"/>
              <w:jc w:val="left"/>
              <w:rPr>
                <w:kern w:val="0"/>
                <w:sz w:val="22"/>
                <w:szCs w:val="22"/>
              </w:rPr>
            </w:pPr>
            <w:r w:rsidRPr="004431A6">
              <w:rPr>
                <w:kern w:val="0"/>
                <w:sz w:val="22"/>
                <w:szCs w:val="22"/>
              </w:rPr>
              <w:t>Add static route rule.</w:t>
            </w:r>
          </w:p>
        </w:tc>
      </w:tr>
      <w:tr w:rsidR="00477F0F" w:rsidTr="005D63BD">
        <w:trPr>
          <w:trHeight w:val="309"/>
        </w:trPr>
        <w:tc>
          <w:tcPr>
            <w:tcW w:w="1305" w:type="dxa"/>
            <w:gridSpan w:val="2"/>
            <w:tcBorders>
              <w:top w:val="nil"/>
              <w:left w:val="nil"/>
              <w:bottom w:val="nil"/>
              <w:right w:val="nil"/>
            </w:tcBorders>
          </w:tcPr>
          <w:p w:rsidR="00477F0F" w:rsidRPr="004431A6" w:rsidRDefault="00477F0F" w:rsidP="004916BC">
            <w:pPr>
              <w:autoSpaceDE w:val="0"/>
              <w:autoSpaceDN w:val="0"/>
              <w:adjustRightInd w:val="0"/>
              <w:rPr>
                <w:b/>
                <w:bCs/>
                <w:kern w:val="0"/>
                <w:sz w:val="22"/>
                <w:szCs w:val="22"/>
              </w:rPr>
            </w:pPr>
            <w:r w:rsidRPr="004431A6">
              <w:rPr>
                <w:b/>
                <w:bCs/>
                <w:kern w:val="0"/>
                <w:sz w:val="22"/>
                <w:szCs w:val="22"/>
              </w:rPr>
              <w:t>Step 2b</w:t>
            </w:r>
          </w:p>
        </w:tc>
        <w:tc>
          <w:tcPr>
            <w:tcW w:w="4203" w:type="dxa"/>
            <w:tcBorders>
              <w:left w:val="nil"/>
            </w:tcBorders>
          </w:tcPr>
          <w:p w:rsidR="00477F0F" w:rsidRPr="004431A6" w:rsidRDefault="00477F0F" w:rsidP="005D63BD">
            <w:pPr>
              <w:rPr>
                <w:sz w:val="22"/>
                <w:szCs w:val="22"/>
              </w:rPr>
            </w:pPr>
            <w:r w:rsidRPr="004431A6">
              <w:rPr>
                <w:b/>
                <w:bCs/>
                <w:kern w:val="0"/>
                <w:sz w:val="22"/>
                <w:szCs w:val="22"/>
              </w:rPr>
              <w:t>ip route</w:t>
            </w:r>
            <w:r w:rsidRPr="004431A6">
              <w:rPr>
                <w:bCs/>
                <w:i/>
                <w:kern w:val="0"/>
                <w:sz w:val="22"/>
                <w:szCs w:val="22"/>
              </w:rPr>
              <w:t>A.B.C.D/M  A.B.C.D</w:t>
            </w:r>
          </w:p>
        </w:tc>
        <w:tc>
          <w:tcPr>
            <w:tcW w:w="3020" w:type="dxa"/>
            <w:gridSpan w:val="2"/>
            <w:tcBorders>
              <w:right w:val="nil"/>
            </w:tcBorders>
          </w:tcPr>
          <w:p w:rsidR="00477F0F" w:rsidRPr="004431A6" w:rsidRDefault="00477F0F" w:rsidP="00D248E8">
            <w:pPr>
              <w:autoSpaceDE w:val="0"/>
              <w:autoSpaceDN w:val="0"/>
              <w:adjustRightInd w:val="0"/>
              <w:jc w:val="left"/>
              <w:rPr>
                <w:kern w:val="0"/>
                <w:sz w:val="22"/>
                <w:szCs w:val="22"/>
              </w:rPr>
            </w:pPr>
            <w:r w:rsidRPr="004431A6">
              <w:rPr>
                <w:kern w:val="0"/>
                <w:sz w:val="22"/>
                <w:szCs w:val="22"/>
              </w:rPr>
              <w:t>Add static route rule.</w:t>
            </w:r>
          </w:p>
        </w:tc>
      </w:tr>
      <w:tr w:rsidR="00477F0F" w:rsidTr="005D63BD">
        <w:trPr>
          <w:trHeight w:val="309"/>
        </w:trPr>
        <w:tc>
          <w:tcPr>
            <w:tcW w:w="1305" w:type="dxa"/>
            <w:gridSpan w:val="2"/>
            <w:tcBorders>
              <w:top w:val="nil"/>
              <w:left w:val="nil"/>
              <w:bottom w:val="nil"/>
              <w:right w:val="nil"/>
            </w:tcBorders>
          </w:tcPr>
          <w:p w:rsidR="00477F0F" w:rsidRPr="004431A6" w:rsidRDefault="00477F0F" w:rsidP="004916BC">
            <w:pPr>
              <w:autoSpaceDE w:val="0"/>
              <w:autoSpaceDN w:val="0"/>
              <w:adjustRightInd w:val="0"/>
              <w:rPr>
                <w:b/>
                <w:bCs/>
                <w:kern w:val="0"/>
                <w:sz w:val="22"/>
                <w:szCs w:val="22"/>
              </w:rPr>
            </w:pPr>
            <w:r w:rsidRPr="004431A6">
              <w:rPr>
                <w:b/>
                <w:bCs/>
                <w:kern w:val="0"/>
                <w:sz w:val="22"/>
                <w:szCs w:val="22"/>
              </w:rPr>
              <w:t>Step 3a</w:t>
            </w:r>
          </w:p>
        </w:tc>
        <w:tc>
          <w:tcPr>
            <w:tcW w:w="4203" w:type="dxa"/>
            <w:tcBorders>
              <w:left w:val="nil"/>
            </w:tcBorders>
          </w:tcPr>
          <w:p w:rsidR="00477F0F" w:rsidRPr="004431A6" w:rsidRDefault="00477F0F" w:rsidP="004916BC">
            <w:pPr>
              <w:jc w:val="left"/>
              <w:rPr>
                <w:b/>
                <w:sz w:val="22"/>
                <w:szCs w:val="22"/>
              </w:rPr>
            </w:pPr>
            <w:r w:rsidRPr="004431A6">
              <w:rPr>
                <w:b/>
                <w:bCs/>
                <w:kern w:val="0"/>
                <w:sz w:val="22"/>
                <w:szCs w:val="22"/>
              </w:rPr>
              <w:t>no ip route</w:t>
            </w:r>
            <w:r w:rsidRPr="004431A6">
              <w:rPr>
                <w:bCs/>
                <w:i/>
                <w:kern w:val="0"/>
                <w:sz w:val="22"/>
                <w:szCs w:val="22"/>
              </w:rPr>
              <w:t>A.B.C.D  A.B.C.D  A.B.C.D</w:t>
            </w:r>
          </w:p>
        </w:tc>
        <w:tc>
          <w:tcPr>
            <w:tcW w:w="3020" w:type="dxa"/>
            <w:gridSpan w:val="2"/>
            <w:tcBorders>
              <w:right w:val="nil"/>
            </w:tcBorders>
          </w:tcPr>
          <w:p w:rsidR="00477F0F" w:rsidRPr="004431A6" w:rsidRDefault="00477F0F" w:rsidP="00D248E8">
            <w:pPr>
              <w:autoSpaceDE w:val="0"/>
              <w:autoSpaceDN w:val="0"/>
              <w:adjustRightInd w:val="0"/>
              <w:jc w:val="left"/>
              <w:rPr>
                <w:kern w:val="0"/>
                <w:sz w:val="22"/>
                <w:szCs w:val="22"/>
              </w:rPr>
            </w:pPr>
            <w:r w:rsidRPr="004431A6">
              <w:rPr>
                <w:kern w:val="0"/>
                <w:sz w:val="22"/>
                <w:szCs w:val="22"/>
              </w:rPr>
              <w:t>Delete static route rule.</w:t>
            </w:r>
          </w:p>
        </w:tc>
      </w:tr>
      <w:tr w:rsidR="00477F0F" w:rsidTr="005D63BD">
        <w:trPr>
          <w:trHeight w:val="309"/>
        </w:trPr>
        <w:tc>
          <w:tcPr>
            <w:tcW w:w="1305" w:type="dxa"/>
            <w:gridSpan w:val="2"/>
            <w:tcBorders>
              <w:top w:val="nil"/>
              <w:left w:val="nil"/>
              <w:bottom w:val="nil"/>
              <w:right w:val="nil"/>
            </w:tcBorders>
          </w:tcPr>
          <w:p w:rsidR="00477F0F" w:rsidRPr="004431A6" w:rsidRDefault="00477F0F" w:rsidP="004916BC">
            <w:pPr>
              <w:autoSpaceDE w:val="0"/>
              <w:autoSpaceDN w:val="0"/>
              <w:adjustRightInd w:val="0"/>
              <w:rPr>
                <w:b/>
                <w:bCs/>
                <w:kern w:val="0"/>
                <w:sz w:val="22"/>
                <w:szCs w:val="22"/>
              </w:rPr>
            </w:pPr>
            <w:r w:rsidRPr="004431A6">
              <w:rPr>
                <w:b/>
                <w:bCs/>
                <w:kern w:val="0"/>
                <w:sz w:val="22"/>
                <w:szCs w:val="22"/>
              </w:rPr>
              <w:t>Setp 3b</w:t>
            </w:r>
          </w:p>
        </w:tc>
        <w:tc>
          <w:tcPr>
            <w:tcW w:w="4203" w:type="dxa"/>
            <w:tcBorders>
              <w:left w:val="nil"/>
            </w:tcBorders>
          </w:tcPr>
          <w:p w:rsidR="00477F0F" w:rsidRPr="004431A6" w:rsidRDefault="00477F0F" w:rsidP="005D63BD">
            <w:pPr>
              <w:rPr>
                <w:b/>
                <w:sz w:val="22"/>
                <w:szCs w:val="22"/>
              </w:rPr>
            </w:pPr>
            <w:r w:rsidRPr="004431A6">
              <w:rPr>
                <w:b/>
                <w:bCs/>
                <w:kern w:val="0"/>
                <w:sz w:val="22"/>
                <w:szCs w:val="22"/>
              </w:rPr>
              <w:t>no ip route</w:t>
            </w:r>
            <w:r w:rsidRPr="004431A6">
              <w:rPr>
                <w:bCs/>
                <w:i/>
                <w:kern w:val="0"/>
                <w:sz w:val="22"/>
                <w:szCs w:val="22"/>
              </w:rPr>
              <w:t>A.B.C.D/M  A.B.C.D</w:t>
            </w:r>
          </w:p>
        </w:tc>
        <w:tc>
          <w:tcPr>
            <w:tcW w:w="3020" w:type="dxa"/>
            <w:gridSpan w:val="2"/>
            <w:tcBorders>
              <w:right w:val="nil"/>
            </w:tcBorders>
          </w:tcPr>
          <w:p w:rsidR="00477F0F" w:rsidRPr="004431A6" w:rsidRDefault="00477F0F" w:rsidP="00D248E8">
            <w:pPr>
              <w:autoSpaceDE w:val="0"/>
              <w:autoSpaceDN w:val="0"/>
              <w:adjustRightInd w:val="0"/>
              <w:jc w:val="left"/>
              <w:rPr>
                <w:kern w:val="0"/>
                <w:sz w:val="22"/>
                <w:szCs w:val="22"/>
              </w:rPr>
            </w:pPr>
            <w:r w:rsidRPr="004431A6">
              <w:rPr>
                <w:kern w:val="0"/>
                <w:sz w:val="22"/>
                <w:szCs w:val="22"/>
              </w:rPr>
              <w:t>Delete static route rule.</w:t>
            </w:r>
          </w:p>
        </w:tc>
      </w:tr>
      <w:tr w:rsidR="00477F0F" w:rsidTr="005D63BD">
        <w:trPr>
          <w:trHeight w:val="309"/>
        </w:trPr>
        <w:tc>
          <w:tcPr>
            <w:tcW w:w="1305" w:type="dxa"/>
            <w:gridSpan w:val="2"/>
            <w:tcBorders>
              <w:top w:val="nil"/>
              <w:left w:val="nil"/>
              <w:bottom w:val="nil"/>
              <w:right w:val="nil"/>
            </w:tcBorders>
          </w:tcPr>
          <w:p w:rsidR="00477F0F" w:rsidRPr="004431A6" w:rsidRDefault="00477F0F" w:rsidP="004916BC">
            <w:pPr>
              <w:autoSpaceDE w:val="0"/>
              <w:autoSpaceDN w:val="0"/>
              <w:adjustRightInd w:val="0"/>
              <w:rPr>
                <w:b/>
                <w:bCs/>
                <w:kern w:val="0"/>
                <w:sz w:val="22"/>
                <w:szCs w:val="22"/>
              </w:rPr>
            </w:pPr>
            <w:r w:rsidRPr="004431A6">
              <w:rPr>
                <w:b/>
                <w:bCs/>
                <w:kern w:val="0"/>
                <w:sz w:val="22"/>
                <w:szCs w:val="22"/>
              </w:rPr>
              <w:t>Step 4</w:t>
            </w:r>
          </w:p>
        </w:tc>
        <w:tc>
          <w:tcPr>
            <w:tcW w:w="4203" w:type="dxa"/>
            <w:tcBorders>
              <w:left w:val="nil"/>
            </w:tcBorders>
          </w:tcPr>
          <w:p w:rsidR="00477F0F" w:rsidRPr="004431A6" w:rsidRDefault="00477F0F" w:rsidP="005D63BD">
            <w:pPr>
              <w:rPr>
                <w:sz w:val="22"/>
                <w:szCs w:val="22"/>
              </w:rPr>
            </w:pPr>
            <w:r w:rsidRPr="004431A6">
              <w:rPr>
                <w:b/>
                <w:bCs/>
                <w:kern w:val="0"/>
                <w:sz w:val="22"/>
                <w:szCs w:val="22"/>
              </w:rPr>
              <w:t>show ip route</w:t>
            </w:r>
          </w:p>
        </w:tc>
        <w:tc>
          <w:tcPr>
            <w:tcW w:w="3020" w:type="dxa"/>
            <w:gridSpan w:val="2"/>
            <w:tcBorders>
              <w:right w:val="nil"/>
            </w:tcBorders>
          </w:tcPr>
          <w:p w:rsidR="00477F0F" w:rsidRPr="004431A6" w:rsidRDefault="00477F0F" w:rsidP="00D248E8">
            <w:pPr>
              <w:autoSpaceDE w:val="0"/>
              <w:autoSpaceDN w:val="0"/>
              <w:adjustRightInd w:val="0"/>
              <w:jc w:val="left"/>
              <w:rPr>
                <w:kern w:val="0"/>
                <w:sz w:val="22"/>
                <w:szCs w:val="22"/>
              </w:rPr>
            </w:pPr>
            <w:r w:rsidRPr="004431A6">
              <w:rPr>
                <w:kern w:val="0"/>
                <w:sz w:val="22"/>
                <w:szCs w:val="22"/>
              </w:rPr>
              <w:t>Show route rules.</w:t>
            </w:r>
          </w:p>
        </w:tc>
      </w:tr>
    </w:tbl>
    <w:p w:rsidR="00477F0F" w:rsidRPr="004431A6" w:rsidRDefault="00477F0F">
      <w:pPr>
        <w:rPr>
          <w:sz w:val="22"/>
          <w:szCs w:val="22"/>
        </w:rPr>
      </w:pPr>
    </w:p>
    <w:p w:rsidR="00477F0F" w:rsidRPr="004431A6" w:rsidRDefault="00477F0F">
      <w:pPr>
        <w:rPr>
          <w:sz w:val="22"/>
          <w:szCs w:val="22"/>
        </w:rPr>
      </w:pPr>
    </w:p>
    <w:p w:rsidR="00F72F5B" w:rsidRPr="004431A6" w:rsidRDefault="00F72F5B">
      <w:pPr>
        <w:rPr>
          <w:sz w:val="22"/>
          <w:szCs w:val="22"/>
        </w:rPr>
      </w:pPr>
    </w:p>
    <w:p w:rsidR="00F72F5B" w:rsidRPr="00F72F5B" w:rsidRDefault="00F72F5B" w:rsidP="00F72F5B">
      <w:pPr>
        <w:pStyle w:val="2"/>
        <w:numPr>
          <w:ilvl w:val="1"/>
          <w:numId w:val="19"/>
        </w:numPr>
        <w:rPr>
          <w:b w:val="0"/>
          <w:sz w:val="28"/>
          <w:szCs w:val="28"/>
        </w:rPr>
      </w:pPr>
      <w:bookmarkStart w:id="1263" w:name="_Toc515608475"/>
      <w:r w:rsidRPr="00F72F5B">
        <w:rPr>
          <w:rFonts w:hint="eastAsia"/>
          <w:b w:val="0"/>
          <w:sz w:val="28"/>
          <w:szCs w:val="28"/>
        </w:rPr>
        <w:t>RIP Configuration</w:t>
      </w:r>
      <w:bookmarkEnd w:id="1263"/>
    </w:p>
    <w:p w:rsidR="00F72F5B" w:rsidRDefault="00F72F5B" w:rsidP="00F72F5B">
      <w:pPr>
        <w:pStyle w:val="3"/>
        <w:keepNext w:val="0"/>
        <w:keepLines w:val="0"/>
        <w:numPr>
          <w:ilvl w:val="2"/>
          <w:numId w:val="19"/>
        </w:numPr>
        <w:suppressAutoHyphens/>
        <w:spacing w:before="0" w:after="0" w:line="480" w:lineRule="auto"/>
        <w:rPr>
          <w:sz w:val="24"/>
          <w:szCs w:val="24"/>
        </w:rPr>
      </w:pPr>
      <w:bookmarkStart w:id="1264" w:name="_Toc515608476"/>
      <w:r w:rsidRPr="00F72F5B">
        <w:rPr>
          <w:rFonts w:hint="eastAsia"/>
          <w:sz w:val="24"/>
          <w:szCs w:val="24"/>
        </w:rPr>
        <w:t xml:space="preserve">Configuring </w:t>
      </w:r>
      <w:r w:rsidR="004C1773">
        <w:rPr>
          <w:rFonts w:hint="eastAsia"/>
          <w:sz w:val="24"/>
          <w:szCs w:val="24"/>
        </w:rPr>
        <w:t xml:space="preserve">Basic </w:t>
      </w:r>
      <w:r w:rsidRPr="00F72F5B">
        <w:rPr>
          <w:rFonts w:hint="eastAsia"/>
          <w:sz w:val="24"/>
          <w:szCs w:val="24"/>
        </w:rPr>
        <w:t>RIP</w:t>
      </w:r>
      <w:r w:rsidR="004C1773">
        <w:rPr>
          <w:rFonts w:hint="eastAsia"/>
          <w:sz w:val="24"/>
          <w:szCs w:val="24"/>
        </w:rPr>
        <w:t xml:space="preserve"> Parameters</w:t>
      </w:r>
      <w:bookmarkEnd w:id="1264"/>
    </w:p>
    <w:p w:rsidR="004C1773" w:rsidRPr="004431A6" w:rsidRDefault="004C1773" w:rsidP="004C1773">
      <w:pPr>
        <w:rPr>
          <w:sz w:val="22"/>
          <w:szCs w:val="22"/>
        </w:rPr>
      </w:pPr>
      <w:r w:rsidRPr="004431A6">
        <w:rPr>
          <w:sz w:val="22"/>
          <w:szCs w:val="22"/>
        </w:rPr>
        <w:t>To configure RIP, you enable RIP routing for a network and optionally configure other parameters.</w:t>
      </w:r>
    </w:p>
    <w:p w:rsidR="004C1773" w:rsidRPr="004431A6" w:rsidRDefault="004C1773" w:rsidP="004C1773">
      <w:pPr>
        <w:rPr>
          <w:sz w:val="22"/>
          <w:szCs w:val="22"/>
        </w:rPr>
      </w:pPr>
      <w:r w:rsidRPr="004431A6">
        <w:rPr>
          <w:sz w:val="22"/>
          <w:szCs w:val="22"/>
        </w:rPr>
        <w:t>Beginning in privileged EXEC mode, follow these steps to enable and configure RIP: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4C1773" w:rsidTr="005D63BD">
        <w:tc>
          <w:tcPr>
            <w:tcW w:w="1188" w:type="dxa"/>
            <w:tcBorders>
              <w:top w:val="nil"/>
              <w:left w:val="nil"/>
              <w:bottom w:val="nil"/>
              <w:right w:val="nil"/>
            </w:tcBorders>
          </w:tcPr>
          <w:p w:rsidR="004C1773" w:rsidRDefault="004C1773" w:rsidP="005D63BD">
            <w:pPr>
              <w:autoSpaceDE w:val="0"/>
              <w:autoSpaceDN w:val="0"/>
              <w:adjustRightInd w:val="0"/>
              <w:rPr>
                <w:rFonts w:ascii="Univers-CondensedBold" w:hAnsi="Univers-CondensedBold" w:cs="Univers-CondensedBold"/>
                <w:b/>
                <w:bCs/>
                <w:kern w:val="0"/>
                <w:sz w:val="22"/>
                <w:szCs w:val="22"/>
              </w:rPr>
            </w:pPr>
          </w:p>
        </w:tc>
        <w:tc>
          <w:tcPr>
            <w:tcW w:w="4320" w:type="dxa"/>
            <w:tcBorders>
              <w:left w:val="nil"/>
            </w:tcBorders>
          </w:tcPr>
          <w:p w:rsidR="004C1773" w:rsidRPr="004431A6" w:rsidRDefault="004C1773" w:rsidP="005D63BD">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4C1773" w:rsidRPr="004431A6" w:rsidRDefault="004C1773" w:rsidP="005D63BD">
            <w:pPr>
              <w:autoSpaceDE w:val="0"/>
              <w:autoSpaceDN w:val="0"/>
              <w:adjustRightInd w:val="0"/>
              <w:jc w:val="left"/>
              <w:rPr>
                <w:kern w:val="0"/>
                <w:sz w:val="22"/>
                <w:szCs w:val="22"/>
              </w:rPr>
            </w:pPr>
            <w:r w:rsidRPr="004431A6">
              <w:rPr>
                <w:b/>
                <w:bCs/>
                <w:kern w:val="0"/>
                <w:sz w:val="22"/>
                <w:szCs w:val="22"/>
              </w:rPr>
              <w:t>Function</w:t>
            </w:r>
          </w:p>
        </w:tc>
      </w:tr>
      <w:tr w:rsidR="004C1773" w:rsidTr="005D63BD">
        <w:tc>
          <w:tcPr>
            <w:tcW w:w="1188" w:type="dxa"/>
            <w:tcBorders>
              <w:top w:val="nil"/>
              <w:left w:val="nil"/>
              <w:bottom w:val="nil"/>
              <w:right w:val="nil"/>
            </w:tcBorders>
          </w:tcPr>
          <w:p w:rsidR="004C1773" w:rsidRPr="004431A6" w:rsidRDefault="004C1773" w:rsidP="005D63BD">
            <w:pPr>
              <w:autoSpaceDE w:val="0"/>
              <w:autoSpaceDN w:val="0"/>
              <w:adjustRightInd w:val="0"/>
              <w:rPr>
                <w:b/>
                <w:bCs/>
                <w:kern w:val="0"/>
                <w:sz w:val="22"/>
                <w:szCs w:val="22"/>
              </w:rPr>
            </w:pPr>
            <w:r w:rsidRPr="004431A6">
              <w:rPr>
                <w:b/>
                <w:bCs/>
                <w:kern w:val="0"/>
                <w:sz w:val="22"/>
                <w:szCs w:val="22"/>
              </w:rPr>
              <w:t>Step 1</w:t>
            </w:r>
          </w:p>
        </w:tc>
        <w:tc>
          <w:tcPr>
            <w:tcW w:w="4320" w:type="dxa"/>
            <w:tcBorders>
              <w:left w:val="nil"/>
            </w:tcBorders>
          </w:tcPr>
          <w:p w:rsidR="004C1773" w:rsidRPr="004431A6" w:rsidRDefault="004C1773" w:rsidP="005D63BD">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4C1773" w:rsidRPr="004431A6" w:rsidRDefault="004C1773" w:rsidP="005D63BD">
            <w:pPr>
              <w:autoSpaceDE w:val="0"/>
              <w:autoSpaceDN w:val="0"/>
              <w:adjustRightInd w:val="0"/>
              <w:rPr>
                <w:kern w:val="0"/>
                <w:sz w:val="22"/>
                <w:szCs w:val="22"/>
              </w:rPr>
            </w:pPr>
            <w:r w:rsidRPr="004431A6">
              <w:rPr>
                <w:kern w:val="0"/>
                <w:sz w:val="22"/>
                <w:szCs w:val="22"/>
              </w:rPr>
              <w:t>Enter global configuration mode.</w:t>
            </w:r>
          </w:p>
        </w:tc>
      </w:tr>
      <w:tr w:rsidR="004C1773" w:rsidTr="005D63BD">
        <w:trPr>
          <w:trHeight w:val="427"/>
        </w:trPr>
        <w:tc>
          <w:tcPr>
            <w:tcW w:w="1188" w:type="dxa"/>
            <w:tcBorders>
              <w:top w:val="nil"/>
              <w:left w:val="nil"/>
              <w:bottom w:val="nil"/>
              <w:right w:val="nil"/>
            </w:tcBorders>
          </w:tcPr>
          <w:p w:rsidR="004C1773" w:rsidRPr="004431A6" w:rsidRDefault="004C1773" w:rsidP="005D63BD">
            <w:pPr>
              <w:autoSpaceDE w:val="0"/>
              <w:autoSpaceDN w:val="0"/>
              <w:adjustRightInd w:val="0"/>
              <w:rPr>
                <w:b/>
                <w:bCs/>
                <w:kern w:val="0"/>
                <w:sz w:val="22"/>
                <w:szCs w:val="22"/>
              </w:rPr>
            </w:pPr>
            <w:r w:rsidRPr="004431A6">
              <w:rPr>
                <w:b/>
                <w:bCs/>
                <w:kern w:val="0"/>
                <w:sz w:val="22"/>
                <w:szCs w:val="22"/>
              </w:rPr>
              <w:t>Step 2</w:t>
            </w:r>
          </w:p>
        </w:tc>
        <w:tc>
          <w:tcPr>
            <w:tcW w:w="4320" w:type="dxa"/>
            <w:tcBorders>
              <w:left w:val="nil"/>
              <w:bottom w:val="single" w:sz="4" w:space="0" w:color="auto"/>
            </w:tcBorders>
          </w:tcPr>
          <w:p w:rsidR="004C1773" w:rsidRPr="004431A6" w:rsidRDefault="004C1773" w:rsidP="005D63BD">
            <w:pPr>
              <w:autoSpaceDE w:val="0"/>
              <w:autoSpaceDN w:val="0"/>
              <w:adjustRightInd w:val="0"/>
              <w:rPr>
                <w:b/>
                <w:bCs/>
                <w:kern w:val="0"/>
                <w:sz w:val="22"/>
                <w:szCs w:val="22"/>
              </w:rPr>
            </w:pPr>
            <w:r w:rsidRPr="004431A6">
              <w:rPr>
                <w:b/>
                <w:bCs/>
                <w:kern w:val="0"/>
                <w:sz w:val="22"/>
                <w:szCs w:val="22"/>
              </w:rPr>
              <w:t>router rip</w:t>
            </w:r>
          </w:p>
        </w:tc>
        <w:tc>
          <w:tcPr>
            <w:tcW w:w="3014" w:type="dxa"/>
            <w:tcBorders>
              <w:bottom w:val="single" w:sz="4" w:space="0" w:color="auto"/>
              <w:right w:val="nil"/>
            </w:tcBorders>
          </w:tcPr>
          <w:p w:rsidR="004C1773" w:rsidRPr="004431A6" w:rsidRDefault="004C1773" w:rsidP="005D63BD">
            <w:pPr>
              <w:autoSpaceDE w:val="0"/>
              <w:autoSpaceDN w:val="0"/>
              <w:adjustRightInd w:val="0"/>
              <w:rPr>
                <w:kern w:val="0"/>
                <w:sz w:val="22"/>
                <w:szCs w:val="22"/>
              </w:rPr>
            </w:pPr>
            <w:r w:rsidRPr="004431A6">
              <w:rPr>
                <w:kern w:val="0"/>
                <w:sz w:val="22"/>
                <w:szCs w:val="22"/>
              </w:rPr>
              <w:t>Enable a RIP routing process, and enter router configuration mode.</w:t>
            </w:r>
          </w:p>
        </w:tc>
      </w:tr>
      <w:tr w:rsidR="004C1773" w:rsidTr="005D63BD">
        <w:trPr>
          <w:trHeight w:val="427"/>
        </w:trPr>
        <w:tc>
          <w:tcPr>
            <w:tcW w:w="1188" w:type="dxa"/>
            <w:tcBorders>
              <w:top w:val="nil"/>
              <w:left w:val="nil"/>
              <w:bottom w:val="nil"/>
              <w:right w:val="nil"/>
            </w:tcBorders>
          </w:tcPr>
          <w:p w:rsidR="004C1773" w:rsidRPr="004431A6" w:rsidRDefault="004C1773" w:rsidP="005D63BD">
            <w:pPr>
              <w:autoSpaceDE w:val="0"/>
              <w:autoSpaceDN w:val="0"/>
              <w:adjustRightInd w:val="0"/>
              <w:rPr>
                <w:b/>
                <w:bCs/>
                <w:kern w:val="0"/>
                <w:sz w:val="22"/>
                <w:szCs w:val="22"/>
              </w:rPr>
            </w:pPr>
            <w:r w:rsidRPr="004431A6">
              <w:rPr>
                <w:b/>
                <w:bCs/>
                <w:kern w:val="0"/>
                <w:sz w:val="22"/>
                <w:szCs w:val="22"/>
              </w:rPr>
              <w:t>Step 3</w:t>
            </w:r>
          </w:p>
        </w:tc>
        <w:tc>
          <w:tcPr>
            <w:tcW w:w="4320" w:type="dxa"/>
            <w:tcBorders>
              <w:left w:val="nil"/>
              <w:bottom w:val="single" w:sz="4" w:space="0" w:color="auto"/>
            </w:tcBorders>
          </w:tcPr>
          <w:p w:rsidR="004C1773" w:rsidRPr="004431A6" w:rsidRDefault="004C1773" w:rsidP="005D63BD">
            <w:pPr>
              <w:autoSpaceDE w:val="0"/>
              <w:autoSpaceDN w:val="0"/>
              <w:adjustRightInd w:val="0"/>
              <w:jc w:val="left"/>
              <w:rPr>
                <w:b/>
                <w:bCs/>
                <w:kern w:val="0"/>
                <w:sz w:val="22"/>
                <w:szCs w:val="22"/>
                <w:lang w:val="pt-BR"/>
              </w:rPr>
            </w:pPr>
            <w:r w:rsidRPr="004431A6">
              <w:rPr>
                <w:b/>
                <w:bCs/>
                <w:kern w:val="0"/>
                <w:sz w:val="22"/>
                <w:szCs w:val="22"/>
              </w:rPr>
              <w:t>network</w:t>
            </w:r>
            <w:r w:rsidRPr="004431A6">
              <w:rPr>
                <w:i/>
                <w:iCs/>
                <w:kern w:val="0"/>
                <w:sz w:val="22"/>
                <w:szCs w:val="22"/>
              </w:rPr>
              <w:t>ip-address/masklen</w:t>
            </w:r>
          </w:p>
        </w:tc>
        <w:tc>
          <w:tcPr>
            <w:tcW w:w="3014" w:type="dxa"/>
            <w:tcBorders>
              <w:bottom w:val="single" w:sz="4" w:space="0" w:color="auto"/>
              <w:right w:val="nil"/>
            </w:tcBorders>
          </w:tcPr>
          <w:p w:rsidR="004C1773" w:rsidRPr="004431A6" w:rsidRDefault="004C1773" w:rsidP="004C1773">
            <w:pPr>
              <w:autoSpaceDE w:val="0"/>
              <w:autoSpaceDN w:val="0"/>
              <w:adjustRightInd w:val="0"/>
              <w:jc w:val="left"/>
              <w:rPr>
                <w:kern w:val="0"/>
                <w:sz w:val="22"/>
                <w:szCs w:val="22"/>
              </w:rPr>
            </w:pPr>
            <w:r w:rsidRPr="004431A6">
              <w:rPr>
                <w:kern w:val="0"/>
                <w:sz w:val="22"/>
                <w:szCs w:val="22"/>
              </w:rPr>
              <w:t>Associate a network with a RIP routing process. You can specify multiple network commands. RIP routing updates are sent and received through interfaces only on these networks.</w:t>
            </w:r>
          </w:p>
        </w:tc>
      </w:tr>
      <w:tr w:rsidR="004C1773" w:rsidTr="005D63BD">
        <w:trPr>
          <w:trHeight w:val="431"/>
        </w:trPr>
        <w:tc>
          <w:tcPr>
            <w:tcW w:w="1188" w:type="dxa"/>
            <w:tcBorders>
              <w:top w:val="nil"/>
              <w:left w:val="nil"/>
              <w:bottom w:val="nil"/>
              <w:right w:val="nil"/>
            </w:tcBorders>
          </w:tcPr>
          <w:p w:rsidR="004C1773" w:rsidRPr="004431A6" w:rsidRDefault="004C1773" w:rsidP="005D63BD">
            <w:pPr>
              <w:autoSpaceDE w:val="0"/>
              <w:autoSpaceDN w:val="0"/>
              <w:adjustRightInd w:val="0"/>
              <w:rPr>
                <w:b/>
                <w:bCs/>
                <w:kern w:val="0"/>
                <w:sz w:val="22"/>
                <w:szCs w:val="22"/>
              </w:rPr>
            </w:pPr>
            <w:r w:rsidRPr="004431A6">
              <w:rPr>
                <w:b/>
                <w:bCs/>
                <w:kern w:val="0"/>
                <w:sz w:val="22"/>
                <w:szCs w:val="22"/>
              </w:rPr>
              <w:t>Step 4</w:t>
            </w:r>
          </w:p>
        </w:tc>
        <w:tc>
          <w:tcPr>
            <w:tcW w:w="4320" w:type="dxa"/>
            <w:tcBorders>
              <w:top w:val="single" w:sz="4" w:space="0" w:color="auto"/>
              <w:left w:val="nil"/>
              <w:bottom w:val="single" w:sz="4" w:space="0" w:color="auto"/>
            </w:tcBorders>
          </w:tcPr>
          <w:p w:rsidR="004C1773" w:rsidRPr="004431A6" w:rsidRDefault="004C1773" w:rsidP="005D63BD">
            <w:pPr>
              <w:autoSpaceDE w:val="0"/>
              <w:autoSpaceDN w:val="0"/>
              <w:adjustRightInd w:val="0"/>
              <w:jc w:val="left"/>
              <w:rPr>
                <w:b/>
                <w:bCs/>
                <w:kern w:val="0"/>
                <w:sz w:val="22"/>
                <w:szCs w:val="22"/>
                <w:lang w:val="pt-BR"/>
              </w:rPr>
            </w:pPr>
            <w:r w:rsidRPr="004431A6">
              <w:rPr>
                <w:b/>
                <w:bCs/>
                <w:kern w:val="0"/>
                <w:sz w:val="22"/>
                <w:szCs w:val="22"/>
              </w:rPr>
              <w:t>neighbor</w:t>
            </w:r>
            <w:r w:rsidRPr="004431A6">
              <w:rPr>
                <w:i/>
                <w:iCs/>
                <w:kern w:val="0"/>
                <w:sz w:val="22"/>
                <w:szCs w:val="22"/>
              </w:rPr>
              <w:t>ip-address</w:t>
            </w:r>
          </w:p>
        </w:tc>
        <w:tc>
          <w:tcPr>
            <w:tcW w:w="3014" w:type="dxa"/>
            <w:tcBorders>
              <w:top w:val="single" w:sz="4" w:space="0" w:color="auto"/>
              <w:bottom w:val="single" w:sz="4" w:space="0" w:color="auto"/>
              <w:right w:val="nil"/>
            </w:tcBorders>
          </w:tcPr>
          <w:p w:rsidR="004C1773" w:rsidRPr="004431A6" w:rsidRDefault="004C1773" w:rsidP="004C1773">
            <w:pPr>
              <w:autoSpaceDE w:val="0"/>
              <w:autoSpaceDN w:val="0"/>
              <w:adjustRightInd w:val="0"/>
              <w:jc w:val="left"/>
              <w:rPr>
                <w:kern w:val="0"/>
                <w:sz w:val="22"/>
                <w:szCs w:val="22"/>
              </w:rPr>
            </w:pPr>
            <w:r w:rsidRPr="004431A6">
              <w:rPr>
                <w:kern w:val="0"/>
                <w:sz w:val="22"/>
                <w:szCs w:val="22"/>
              </w:rPr>
              <w:t xml:space="preserve">(Optional) Define a </w:t>
            </w:r>
            <w:r w:rsidRPr="004431A6">
              <w:rPr>
                <w:kern w:val="0"/>
                <w:sz w:val="22"/>
                <w:szCs w:val="22"/>
              </w:rPr>
              <w:lastRenderedPageBreak/>
              <w:t>neighboring router with which to exchange routing information. This step allows routing updates from RIP (normally a broadcast protocol) to reach nonbroadcast networks.</w:t>
            </w:r>
          </w:p>
        </w:tc>
      </w:tr>
      <w:tr w:rsidR="004C1773" w:rsidTr="005D63BD">
        <w:trPr>
          <w:trHeight w:val="435"/>
        </w:trPr>
        <w:tc>
          <w:tcPr>
            <w:tcW w:w="1188" w:type="dxa"/>
            <w:tcBorders>
              <w:top w:val="nil"/>
              <w:left w:val="nil"/>
              <w:bottom w:val="nil"/>
              <w:right w:val="nil"/>
            </w:tcBorders>
          </w:tcPr>
          <w:p w:rsidR="004C1773" w:rsidRPr="004431A6" w:rsidRDefault="004C1773" w:rsidP="004D7EB0">
            <w:pPr>
              <w:autoSpaceDE w:val="0"/>
              <w:autoSpaceDN w:val="0"/>
              <w:adjustRightInd w:val="0"/>
              <w:rPr>
                <w:b/>
                <w:bCs/>
                <w:kern w:val="0"/>
                <w:sz w:val="22"/>
                <w:szCs w:val="22"/>
              </w:rPr>
            </w:pPr>
            <w:r w:rsidRPr="004431A6">
              <w:rPr>
                <w:b/>
                <w:bCs/>
                <w:kern w:val="0"/>
                <w:sz w:val="22"/>
                <w:szCs w:val="22"/>
              </w:rPr>
              <w:lastRenderedPageBreak/>
              <w:t xml:space="preserve">Step </w:t>
            </w:r>
            <w:r w:rsidR="004D7EB0" w:rsidRPr="004431A6">
              <w:rPr>
                <w:b/>
                <w:bCs/>
                <w:kern w:val="0"/>
                <w:sz w:val="22"/>
                <w:szCs w:val="22"/>
              </w:rPr>
              <w:t>5</w:t>
            </w:r>
          </w:p>
        </w:tc>
        <w:tc>
          <w:tcPr>
            <w:tcW w:w="4320" w:type="dxa"/>
            <w:tcBorders>
              <w:top w:val="single" w:sz="4" w:space="0" w:color="auto"/>
              <w:left w:val="nil"/>
              <w:bottom w:val="single" w:sz="4" w:space="0" w:color="auto"/>
            </w:tcBorders>
          </w:tcPr>
          <w:p w:rsidR="004C1773" w:rsidRPr="004431A6" w:rsidRDefault="004C1773" w:rsidP="005D63BD">
            <w:pPr>
              <w:autoSpaceDE w:val="0"/>
              <w:autoSpaceDN w:val="0"/>
              <w:adjustRightInd w:val="0"/>
              <w:rPr>
                <w:b/>
                <w:bCs/>
                <w:kern w:val="0"/>
                <w:sz w:val="22"/>
                <w:szCs w:val="22"/>
              </w:rPr>
            </w:pPr>
            <w:r w:rsidRPr="004431A6">
              <w:rPr>
                <w:b/>
                <w:bCs/>
                <w:kern w:val="0"/>
                <w:sz w:val="22"/>
                <w:szCs w:val="22"/>
              </w:rPr>
              <w:t>offset-list</w:t>
            </w:r>
            <w:r w:rsidRPr="004431A6">
              <w:rPr>
                <w:sz w:val="22"/>
                <w:szCs w:val="22"/>
              </w:rPr>
              <w:t>(</w:t>
            </w:r>
            <w:r w:rsidRPr="004431A6">
              <w:rPr>
                <w:i/>
                <w:iCs/>
                <w:kern w:val="0"/>
                <w:sz w:val="22"/>
                <w:szCs w:val="22"/>
              </w:rPr>
              <w:t>access-list number| name</w:t>
            </w:r>
            <w:r w:rsidRPr="004431A6">
              <w:rPr>
                <w:sz w:val="22"/>
                <w:szCs w:val="22"/>
              </w:rPr>
              <w:t xml:space="preserve">) </w:t>
            </w:r>
            <w:r w:rsidRPr="004431A6">
              <w:rPr>
                <w:b/>
                <w:bCs/>
                <w:kern w:val="0"/>
                <w:sz w:val="22"/>
                <w:szCs w:val="22"/>
              </w:rPr>
              <w:t>(in|out) metric</w:t>
            </w:r>
            <w:r w:rsidRPr="004431A6">
              <w:rPr>
                <w:i/>
                <w:sz w:val="22"/>
                <w:szCs w:val="22"/>
              </w:rPr>
              <w:t>&lt;0-16&gt;</w:t>
            </w:r>
            <w:r w:rsidRPr="004431A6">
              <w:rPr>
                <w:b/>
                <w:bCs/>
                <w:kern w:val="0"/>
                <w:sz w:val="22"/>
                <w:szCs w:val="22"/>
              </w:rPr>
              <w:t>vlan</w:t>
            </w:r>
            <w:r w:rsidRPr="004431A6">
              <w:rPr>
                <w:i/>
                <w:sz w:val="22"/>
                <w:szCs w:val="22"/>
              </w:rPr>
              <w:t>&lt;1-4094&gt;</w:t>
            </w:r>
          </w:p>
        </w:tc>
        <w:tc>
          <w:tcPr>
            <w:tcW w:w="3014" w:type="dxa"/>
            <w:tcBorders>
              <w:top w:val="single" w:sz="4" w:space="0" w:color="auto"/>
              <w:bottom w:val="single" w:sz="4" w:space="0" w:color="auto"/>
              <w:right w:val="nil"/>
            </w:tcBorders>
          </w:tcPr>
          <w:p w:rsidR="004C1773" w:rsidRPr="004431A6" w:rsidRDefault="004C1773" w:rsidP="004C1773">
            <w:pPr>
              <w:autoSpaceDE w:val="0"/>
              <w:autoSpaceDN w:val="0"/>
              <w:adjustRightInd w:val="0"/>
              <w:jc w:val="left"/>
              <w:rPr>
                <w:kern w:val="0"/>
                <w:sz w:val="22"/>
                <w:szCs w:val="22"/>
              </w:rPr>
            </w:pPr>
            <w:r w:rsidRPr="004431A6">
              <w:rPr>
                <w:kern w:val="0"/>
                <w:sz w:val="22"/>
                <w:szCs w:val="22"/>
              </w:rPr>
              <w:t>(Optional) Apply an offset list to routing metrics to increase incoming and outgoing metrics to routes learned through RIP. You can limit the offset list with an access list or an interface.</w:t>
            </w:r>
          </w:p>
        </w:tc>
      </w:tr>
      <w:tr w:rsidR="004C1773" w:rsidTr="00942C09">
        <w:trPr>
          <w:trHeight w:val="465"/>
        </w:trPr>
        <w:tc>
          <w:tcPr>
            <w:tcW w:w="1188" w:type="dxa"/>
            <w:tcBorders>
              <w:top w:val="nil"/>
              <w:left w:val="nil"/>
              <w:bottom w:val="nil"/>
              <w:right w:val="nil"/>
            </w:tcBorders>
          </w:tcPr>
          <w:p w:rsidR="004C1773" w:rsidRPr="004431A6" w:rsidRDefault="004C1773" w:rsidP="00814C5E">
            <w:pPr>
              <w:autoSpaceDE w:val="0"/>
              <w:autoSpaceDN w:val="0"/>
              <w:adjustRightInd w:val="0"/>
              <w:rPr>
                <w:b/>
                <w:bCs/>
                <w:kern w:val="0"/>
                <w:sz w:val="22"/>
                <w:szCs w:val="22"/>
              </w:rPr>
            </w:pPr>
            <w:r w:rsidRPr="004431A6">
              <w:rPr>
                <w:b/>
                <w:bCs/>
                <w:kern w:val="0"/>
                <w:sz w:val="22"/>
                <w:szCs w:val="22"/>
              </w:rPr>
              <w:t xml:space="preserve">Step </w:t>
            </w:r>
            <w:r w:rsidR="00814C5E" w:rsidRPr="004431A6">
              <w:rPr>
                <w:b/>
                <w:bCs/>
                <w:kern w:val="0"/>
                <w:sz w:val="22"/>
                <w:szCs w:val="22"/>
              </w:rPr>
              <w:t>6</w:t>
            </w:r>
          </w:p>
        </w:tc>
        <w:tc>
          <w:tcPr>
            <w:tcW w:w="4320" w:type="dxa"/>
            <w:tcBorders>
              <w:top w:val="single" w:sz="4" w:space="0" w:color="auto"/>
              <w:left w:val="nil"/>
              <w:bottom w:val="single" w:sz="4" w:space="0" w:color="auto"/>
            </w:tcBorders>
          </w:tcPr>
          <w:p w:rsidR="004C1773" w:rsidRPr="004431A6" w:rsidRDefault="00942C09" w:rsidP="005D63BD">
            <w:pPr>
              <w:autoSpaceDE w:val="0"/>
              <w:autoSpaceDN w:val="0"/>
              <w:adjustRightInd w:val="0"/>
              <w:rPr>
                <w:b/>
                <w:bCs/>
                <w:kern w:val="0"/>
                <w:sz w:val="22"/>
                <w:szCs w:val="22"/>
              </w:rPr>
            </w:pPr>
            <w:r w:rsidRPr="004431A6">
              <w:rPr>
                <w:b/>
                <w:bCs/>
                <w:kern w:val="0"/>
                <w:sz w:val="22"/>
                <w:szCs w:val="22"/>
              </w:rPr>
              <w:t>timers basic</w:t>
            </w:r>
            <w:r w:rsidRPr="004431A6">
              <w:rPr>
                <w:i/>
                <w:iCs/>
                <w:kern w:val="0"/>
                <w:sz w:val="22"/>
                <w:szCs w:val="22"/>
              </w:rPr>
              <w:t>update timeout garbage</w:t>
            </w:r>
          </w:p>
        </w:tc>
        <w:tc>
          <w:tcPr>
            <w:tcW w:w="3014" w:type="dxa"/>
            <w:tcBorders>
              <w:top w:val="single" w:sz="4" w:space="0" w:color="auto"/>
              <w:bottom w:val="single" w:sz="4" w:space="0" w:color="auto"/>
              <w:right w:val="nil"/>
            </w:tcBorders>
          </w:tcPr>
          <w:p w:rsidR="00942C09" w:rsidRPr="004431A6" w:rsidRDefault="00942C09" w:rsidP="00942C09">
            <w:pPr>
              <w:autoSpaceDE w:val="0"/>
              <w:autoSpaceDN w:val="0"/>
              <w:adjustRightInd w:val="0"/>
              <w:jc w:val="left"/>
              <w:rPr>
                <w:kern w:val="0"/>
                <w:sz w:val="22"/>
                <w:szCs w:val="22"/>
              </w:rPr>
            </w:pPr>
            <w:r w:rsidRPr="004431A6">
              <w:rPr>
                <w:kern w:val="0"/>
                <w:sz w:val="22"/>
                <w:szCs w:val="22"/>
              </w:rPr>
              <w:t>(Optional) Adjust routing protocol timers. Valid ranges for all timers are 0 to 4294967295 seconds.</w:t>
            </w:r>
          </w:p>
          <w:p w:rsidR="00942C09" w:rsidRPr="004431A6" w:rsidRDefault="00942C09" w:rsidP="00942C09">
            <w:pPr>
              <w:autoSpaceDE w:val="0"/>
              <w:autoSpaceDN w:val="0"/>
              <w:adjustRightInd w:val="0"/>
              <w:jc w:val="left"/>
              <w:rPr>
                <w:kern w:val="0"/>
                <w:sz w:val="22"/>
                <w:szCs w:val="22"/>
              </w:rPr>
            </w:pPr>
            <w:r w:rsidRPr="004431A6">
              <w:rPr>
                <w:kern w:val="0"/>
                <w:sz w:val="22"/>
                <w:szCs w:val="22"/>
              </w:rPr>
              <w:t>•update—Time between sending routing updates. The default is 30 seconds.</w:t>
            </w:r>
          </w:p>
          <w:p w:rsidR="00942C09" w:rsidRPr="004431A6" w:rsidRDefault="00942C09" w:rsidP="00942C09">
            <w:pPr>
              <w:autoSpaceDE w:val="0"/>
              <w:autoSpaceDN w:val="0"/>
              <w:adjustRightInd w:val="0"/>
              <w:jc w:val="left"/>
              <w:rPr>
                <w:kern w:val="0"/>
                <w:sz w:val="22"/>
                <w:szCs w:val="22"/>
              </w:rPr>
            </w:pPr>
            <w:r w:rsidRPr="004431A6">
              <w:rPr>
                <w:kern w:val="0"/>
                <w:sz w:val="22"/>
                <w:szCs w:val="22"/>
              </w:rPr>
              <w:t>•invalid—Time after which a route is declared invalid. The default is 180 seconds.</w:t>
            </w:r>
          </w:p>
          <w:p w:rsidR="00942C09" w:rsidRPr="004431A6" w:rsidRDefault="00942C09" w:rsidP="00942C09">
            <w:pPr>
              <w:autoSpaceDE w:val="0"/>
              <w:autoSpaceDN w:val="0"/>
              <w:adjustRightInd w:val="0"/>
              <w:jc w:val="left"/>
              <w:rPr>
                <w:kern w:val="0"/>
                <w:sz w:val="22"/>
                <w:szCs w:val="22"/>
              </w:rPr>
            </w:pPr>
            <w:r w:rsidRPr="004431A6">
              <w:rPr>
                <w:kern w:val="0"/>
                <w:sz w:val="22"/>
                <w:szCs w:val="22"/>
              </w:rPr>
              <w:t>•holddown—Time before a route is removed from the routing table. The default is 180 seconds.</w:t>
            </w:r>
          </w:p>
          <w:p w:rsidR="004C1773" w:rsidRPr="004431A6" w:rsidRDefault="00942C09" w:rsidP="00942C09">
            <w:pPr>
              <w:autoSpaceDE w:val="0"/>
              <w:autoSpaceDN w:val="0"/>
              <w:adjustRightInd w:val="0"/>
              <w:jc w:val="left"/>
              <w:rPr>
                <w:kern w:val="0"/>
                <w:sz w:val="22"/>
                <w:szCs w:val="22"/>
              </w:rPr>
            </w:pPr>
            <w:r w:rsidRPr="004431A6">
              <w:rPr>
                <w:kern w:val="0"/>
                <w:sz w:val="22"/>
                <w:szCs w:val="22"/>
              </w:rPr>
              <w:t>•flush—Amount of time for which routing updates are postponed. The default is 240 seconds.</w:t>
            </w:r>
          </w:p>
        </w:tc>
      </w:tr>
      <w:tr w:rsidR="00814C5E" w:rsidTr="00942C09">
        <w:trPr>
          <w:trHeight w:val="465"/>
        </w:trPr>
        <w:tc>
          <w:tcPr>
            <w:tcW w:w="1188" w:type="dxa"/>
            <w:tcBorders>
              <w:top w:val="nil"/>
              <w:left w:val="nil"/>
              <w:bottom w:val="nil"/>
              <w:right w:val="nil"/>
            </w:tcBorders>
          </w:tcPr>
          <w:p w:rsidR="00814C5E" w:rsidRPr="004431A6" w:rsidRDefault="00814C5E" w:rsidP="00814C5E">
            <w:pPr>
              <w:autoSpaceDE w:val="0"/>
              <w:autoSpaceDN w:val="0"/>
              <w:adjustRightInd w:val="0"/>
              <w:rPr>
                <w:b/>
                <w:bCs/>
                <w:kern w:val="0"/>
                <w:sz w:val="22"/>
                <w:szCs w:val="22"/>
              </w:rPr>
            </w:pPr>
            <w:r w:rsidRPr="004431A6">
              <w:rPr>
                <w:b/>
                <w:bCs/>
                <w:kern w:val="0"/>
                <w:sz w:val="22"/>
                <w:szCs w:val="22"/>
              </w:rPr>
              <w:t>Step 7</w:t>
            </w:r>
          </w:p>
        </w:tc>
        <w:tc>
          <w:tcPr>
            <w:tcW w:w="4320" w:type="dxa"/>
            <w:tcBorders>
              <w:top w:val="single" w:sz="4" w:space="0" w:color="auto"/>
              <w:left w:val="nil"/>
              <w:bottom w:val="single" w:sz="4" w:space="0" w:color="auto"/>
            </w:tcBorders>
          </w:tcPr>
          <w:p w:rsidR="00814C5E" w:rsidRPr="004431A6" w:rsidRDefault="00494164" w:rsidP="005D63BD">
            <w:pPr>
              <w:autoSpaceDE w:val="0"/>
              <w:autoSpaceDN w:val="0"/>
              <w:adjustRightInd w:val="0"/>
              <w:rPr>
                <w:b/>
                <w:bCs/>
                <w:kern w:val="0"/>
                <w:sz w:val="22"/>
                <w:szCs w:val="22"/>
              </w:rPr>
            </w:pPr>
            <w:r w:rsidRPr="004431A6">
              <w:rPr>
                <w:b/>
                <w:bCs/>
                <w:kern w:val="0"/>
                <w:sz w:val="22"/>
                <w:szCs w:val="22"/>
              </w:rPr>
              <w:t>version</w:t>
            </w:r>
            <w:r w:rsidRPr="004431A6">
              <w:rPr>
                <w:kern w:val="0"/>
                <w:sz w:val="22"/>
                <w:szCs w:val="22"/>
              </w:rPr>
              <w:t>(1|2)</w:t>
            </w:r>
          </w:p>
        </w:tc>
        <w:tc>
          <w:tcPr>
            <w:tcW w:w="3014" w:type="dxa"/>
            <w:tcBorders>
              <w:top w:val="single" w:sz="4" w:space="0" w:color="auto"/>
              <w:bottom w:val="single" w:sz="4" w:space="0" w:color="auto"/>
              <w:right w:val="nil"/>
            </w:tcBorders>
          </w:tcPr>
          <w:p w:rsidR="00494164" w:rsidRPr="004431A6" w:rsidRDefault="00494164" w:rsidP="00494164">
            <w:pPr>
              <w:autoSpaceDE w:val="0"/>
              <w:autoSpaceDN w:val="0"/>
              <w:adjustRightInd w:val="0"/>
              <w:jc w:val="left"/>
              <w:rPr>
                <w:kern w:val="0"/>
                <w:sz w:val="22"/>
                <w:szCs w:val="22"/>
              </w:rPr>
            </w:pPr>
            <w:r w:rsidRPr="004431A6">
              <w:rPr>
                <w:kern w:val="0"/>
                <w:sz w:val="22"/>
                <w:szCs w:val="22"/>
              </w:rPr>
              <w:t>(Optional) Configure the switch to receive and send only RIP Version 1 or RIP version 2 packets. By default, the switch receives Version 1 and 2 but sends only Version 1.</w:t>
            </w:r>
          </w:p>
          <w:p w:rsidR="00814C5E" w:rsidRPr="004431A6" w:rsidRDefault="00494164" w:rsidP="00494164">
            <w:pPr>
              <w:autoSpaceDE w:val="0"/>
              <w:autoSpaceDN w:val="0"/>
              <w:adjustRightInd w:val="0"/>
              <w:jc w:val="left"/>
              <w:rPr>
                <w:kern w:val="0"/>
                <w:sz w:val="22"/>
                <w:szCs w:val="22"/>
              </w:rPr>
            </w:pPr>
            <w:r w:rsidRPr="004431A6">
              <w:rPr>
                <w:kern w:val="0"/>
                <w:sz w:val="22"/>
                <w:szCs w:val="22"/>
              </w:rPr>
              <w:t xml:space="preserve">You can also use the interface commands ip rip {send | receive} version 1 | 2 | 1 2} to control what versions are used for sending and receiving on </w:t>
            </w:r>
            <w:r w:rsidRPr="004431A6">
              <w:rPr>
                <w:kern w:val="0"/>
                <w:sz w:val="22"/>
                <w:szCs w:val="22"/>
              </w:rPr>
              <w:lastRenderedPageBreak/>
              <w:t>interfaces.</w:t>
            </w:r>
          </w:p>
        </w:tc>
      </w:tr>
      <w:tr w:rsidR="00814C5E" w:rsidTr="00942C09">
        <w:trPr>
          <w:trHeight w:val="465"/>
        </w:trPr>
        <w:tc>
          <w:tcPr>
            <w:tcW w:w="1188" w:type="dxa"/>
            <w:tcBorders>
              <w:top w:val="nil"/>
              <w:left w:val="nil"/>
              <w:bottom w:val="nil"/>
              <w:right w:val="nil"/>
            </w:tcBorders>
          </w:tcPr>
          <w:p w:rsidR="00814C5E" w:rsidRPr="004431A6" w:rsidRDefault="00814C5E" w:rsidP="00BA5139">
            <w:pPr>
              <w:autoSpaceDE w:val="0"/>
              <w:autoSpaceDN w:val="0"/>
              <w:adjustRightInd w:val="0"/>
              <w:rPr>
                <w:b/>
                <w:bCs/>
                <w:kern w:val="0"/>
                <w:sz w:val="22"/>
                <w:szCs w:val="22"/>
              </w:rPr>
            </w:pPr>
            <w:r w:rsidRPr="004431A6">
              <w:rPr>
                <w:b/>
                <w:bCs/>
                <w:kern w:val="0"/>
                <w:sz w:val="22"/>
                <w:szCs w:val="22"/>
              </w:rPr>
              <w:lastRenderedPageBreak/>
              <w:t xml:space="preserve">Step </w:t>
            </w:r>
            <w:r w:rsidR="00BA5139" w:rsidRPr="004431A6">
              <w:rPr>
                <w:b/>
                <w:bCs/>
                <w:kern w:val="0"/>
                <w:sz w:val="22"/>
                <w:szCs w:val="22"/>
              </w:rPr>
              <w:t>8</w:t>
            </w:r>
          </w:p>
        </w:tc>
        <w:tc>
          <w:tcPr>
            <w:tcW w:w="4320" w:type="dxa"/>
            <w:tcBorders>
              <w:top w:val="single" w:sz="4" w:space="0" w:color="auto"/>
              <w:left w:val="nil"/>
              <w:bottom w:val="single" w:sz="4" w:space="0" w:color="auto"/>
            </w:tcBorders>
          </w:tcPr>
          <w:p w:rsidR="00814C5E" w:rsidRPr="004431A6" w:rsidRDefault="00BA5139" w:rsidP="005D63BD">
            <w:pPr>
              <w:autoSpaceDE w:val="0"/>
              <w:autoSpaceDN w:val="0"/>
              <w:adjustRightInd w:val="0"/>
              <w:rPr>
                <w:b/>
                <w:bCs/>
                <w:kern w:val="0"/>
                <w:sz w:val="22"/>
                <w:szCs w:val="22"/>
              </w:rPr>
            </w:pPr>
            <w:r w:rsidRPr="004431A6">
              <w:rPr>
                <w:b/>
                <w:bCs/>
                <w:kern w:val="0"/>
                <w:sz w:val="22"/>
                <w:szCs w:val="22"/>
              </w:rPr>
              <w:t>redistribute</w:t>
            </w:r>
            <w:r w:rsidRPr="004431A6">
              <w:rPr>
                <w:bCs/>
                <w:kern w:val="0"/>
                <w:sz w:val="22"/>
                <w:szCs w:val="22"/>
              </w:rPr>
              <w:t>(kernel|connected|ospf|static) {metric &lt;0-16&gt;}</w:t>
            </w:r>
          </w:p>
        </w:tc>
        <w:tc>
          <w:tcPr>
            <w:tcW w:w="3014" w:type="dxa"/>
            <w:tcBorders>
              <w:top w:val="single" w:sz="4" w:space="0" w:color="auto"/>
              <w:bottom w:val="single" w:sz="4" w:space="0" w:color="auto"/>
              <w:right w:val="nil"/>
            </w:tcBorders>
          </w:tcPr>
          <w:p w:rsidR="00814C5E" w:rsidRPr="004431A6" w:rsidRDefault="002C759A" w:rsidP="002C759A">
            <w:pPr>
              <w:autoSpaceDE w:val="0"/>
              <w:autoSpaceDN w:val="0"/>
              <w:adjustRightInd w:val="0"/>
              <w:jc w:val="left"/>
              <w:rPr>
                <w:kern w:val="0"/>
                <w:sz w:val="22"/>
                <w:szCs w:val="22"/>
              </w:rPr>
            </w:pPr>
            <w:r w:rsidRPr="004431A6">
              <w:rPr>
                <w:kern w:val="0"/>
                <w:sz w:val="22"/>
                <w:szCs w:val="22"/>
              </w:rPr>
              <w:t>(Optional) redistribute routes from kernel</w:t>
            </w:r>
            <w:r w:rsidRPr="004431A6">
              <w:rPr>
                <w:rFonts w:hAnsi="Times-Roman"/>
                <w:kern w:val="0"/>
                <w:sz w:val="22"/>
                <w:szCs w:val="22"/>
              </w:rPr>
              <w:t>、</w:t>
            </w:r>
            <w:r w:rsidRPr="004431A6">
              <w:rPr>
                <w:kern w:val="0"/>
                <w:sz w:val="22"/>
                <w:szCs w:val="22"/>
              </w:rPr>
              <w:t>connect</w:t>
            </w:r>
            <w:r w:rsidRPr="004431A6">
              <w:rPr>
                <w:rFonts w:hAnsi="Times-Roman"/>
                <w:kern w:val="0"/>
                <w:sz w:val="22"/>
                <w:szCs w:val="22"/>
              </w:rPr>
              <w:t>、</w:t>
            </w:r>
            <w:r w:rsidRPr="004431A6">
              <w:rPr>
                <w:kern w:val="0"/>
                <w:sz w:val="22"/>
                <w:szCs w:val="22"/>
              </w:rPr>
              <w:t xml:space="preserve">ospf and static. </w:t>
            </w:r>
          </w:p>
        </w:tc>
      </w:tr>
      <w:tr w:rsidR="00814C5E" w:rsidTr="003A172E">
        <w:trPr>
          <w:trHeight w:val="465"/>
        </w:trPr>
        <w:tc>
          <w:tcPr>
            <w:tcW w:w="1188" w:type="dxa"/>
            <w:tcBorders>
              <w:top w:val="nil"/>
              <w:left w:val="nil"/>
              <w:bottom w:val="nil"/>
              <w:right w:val="nil"/>
            </w:tcBorders>
          </w:tcPr>
          <w:p w:rsidR="00814C5E" w:rsidRPr="004431A6" w:rsidRDefault="00814C5E" w:rsidP="00E23444">
            <w:pPr>
              <w:autoSpaceDE w:val="0"/>
              <w:autoSpaceDN w:val="0"/>
              <w:adjustRightInd w:val="0"/>
              <w:rPr>
                <w:b/>
                <w:bCs/>
                <w:kern w:val="0"/>
                <w:sz w:val="22"/>
                <w:szCs w:val="22"/>
              </w:rPr>
            </w:pPr>
            <w:r w:rsidRPr="004431A6">
              <w:rPr>
                <w:b/>
                <w:bCs/>
                <w:kern w:val="0"/>
                <w:sz w:val="22"/>
                <w:szCs w:val="22"/>
              </w:rPr>
              <w:t xml:space="preserve">Step </w:t>
            </w:r>
            <w:r w:rsidR="00E23444" w:rsidRPr="004431A6">
              <w:rPr>
                <w:b/>
                <w:bCs/>
                <w:kern w:val="0"/>
                <w:sz w:val="22"/>
                <w:szCs w:val="22"/>
              </w:rPr>
              <w:t>9</w:t>
            </w:r>
          </w:p>
        </w:tc>
        <w:tc>
          <w:tcPr>
            <w:tcW w:w="4320" w:type="dxa"/>
            <w:tcBorders>
              <w:top w:val="single" w:sz="4" w:space="0" w:color="auto"/>
              <w:left w:val="nil"/>
              <w:bottom w:val="single" w:sz="4" w:space="0" w:color="auto"/>
            </w:tcBorders>
          </w:tcPr>
          <w:p w:rsidR="00814C5E" w:rsidRPr="004431A6" w:rsidRDefault="002C759A" w:rsidP="005D63BD">
            <w:pPr>
              <w:autoSpaceDE w:val="0"/>
              <w:autoSpaceDN w:val="0"/>
              <w:adjustRightInd w:val="0"/>
              <w:rPr>
                <w:b/>
                <w:bCs/>
                <w:kern w:val="0"/>
                <w:sz w:val="22"/>
                <w:szCs w:val="22"/>
              </w:rPr>
            </w:pPr>
            <w:r w:rsidRPr="004431A6">
              <w:rPr>
                <w:b/>
                <w:bCs/>
                <w:kern w:val="0"/>
                <w:sz w:val="22"/>
                <w:szCs w:val="22"/>
              </w:rPr>
              <w:t>distance</w:t>
            </w:r>
            <w:r w:rsidRPr="004431A6">
              <w:rPr>
                <w:bCs/>
                <w:kern w:val="0"/>
                <w:sz w:val="22"/>
                <w:szCs w:val="22"/>
              </w:rPr>
              <w:t>&lt;1-255&gt;</w:t>
            </w:r>
            <w:r w:rsidRPr="004431A6">
              <w:rPr>
                <w:b/>
                <w:bCs/>
                <w:kern w:val="0"/>
                <w:sz w:val="22"/>
                <w:szCs w:val="22"/>
              </w:rPr>
              <w:tab/>
            </w:r>
          </w:p>
        </w:tc>
        <w:tc>
          <w:tcPr>
            <w:tcW w:w="3014" w:type="dxa"/>
            <w:tcBorders>
              <w:top w:val="single" w:sz="4" w:space="0" w:color="auto"/>
              <w:bottom w:val="single" w:sz="4" w:space="0" w:color="auto"/>
              <w:right w:val="nil"/>
            </w:tcBorders>
          </w:tcPr>
          <w:p w:rsidR="00814C5E" w:rsidRPr="004431A6" w:rsidRDefault="002C759A" w:rsidP="00942C09">
            <w:pPr>
              <w:autoSpaceDE w:val="0"/>
              <w:autoSpaceDN w:val="0"/>
              <w:adjustRightInd w:val="0"/>
              <w:jc w:val="left"/>
              <w:rPr>
                <w:kern w:val="0"/>
                <w:sz w:val="22"/>
                <w:szCs w:val="22"/>
              </w:rPr>
            </w:pPr>
            <w:r w:rsidRPr="004431A6">
              <w:rPr>
                <w:kern w:val="0"/>
                <w:sz w:val="22"/>
                <w:szCs w:val="22"/>
              </w:rPr>
              <w:t>(Optional) Configure RIP protocol distance. Default 120.</w:t>
            </w:r>
          </w:p>
        </w:tc>
      </w:tr>
      <w:tr w:rsidR="00E23444" w:rsidTr="00E23444">
        <w:trPr>
          <w:trHeight w:val="465"/>
        </w:trPr>
        <w:tc>
          <w:tcPr>
            <w:tcW w:w="1188" w:type="dxa"/>
            <w:tcBorders>
              <w:top w:val="nil"/>
              <w:left w:val="nil"/>
              <w:bottom w:val="nil"/>
              <w:right w:val="nil"/>
            </w:tcBorders>
          </w:tcPr>
          <w:p w:rsidR="00E23444" w:rsidRPr="004431A6" w:rsidRDefault="00E23444" w:rsidP="00E23444">
            <w:pPr>
              <w:autoSpaceDE w:val="0"/>
              <w:autoSpaceDN w:val="0"/>
              <w:adjustRightInd w:val="0"/>
              <w:rPr>
                <w:b/>
                <w:bCs/>
                <w:kern w:val="0"/>
                <w:sz w:val="22"/>
                <w:szCs w:val="22"/>
              </w:rPr>
            </w:pPr>
            <w:r w:rsidRPr="004431A6">
              <w:rPr>
                <w:b/>
                <w:bCs/>
                <w:kern w:val="0"/>
                <w:sz w:val="22"/>
                <w:szCs w:val="22"/>
              </w:rPr>
              <w:t>Step 10</w:t>
            </w:r>
          </w:p>
        </w:tc>
        <w:tc>
          <w:tcPr>
            <w:tcW w:w="4320" w:type="dxa"/>
            <w:tcBorders>
              <w:top w:val="single" w:sz="4" w:space="0" w:color="auto"/>
              <w:left w:val="nil"/>
              <w:bottom w:val="single" w:sz="4" w:space="0" w:color="auto"/>
            </w:tcBorders>
          </w:tcPr>
          <w:p w:rsidR="00E23444" w:rsidRPr="004431A6" w:rsidRDefault="00E23444" w:rsidP="005D63BD">
            <w:pPr>
              <w:autoSpaceDE w:val="0"/>
              <w:autoSpaceDN w:val="0"/>
              <w:adjustRightInd w:val="0"/>
              <w:rPr>
                <w:b/>
                <w:bCs/>
                <w:kern w:val="0"/>
                <w:sz w:val="22"/>
                <w:szCs w:val="22"/>
              </w:rPr>
            </w:pPr>
            <w:r w:rsidRPr="004431A6">
              <w:rPr>
                <w:b/>
                <w:bCs/>
                <w:kern w:val="0"/>
                <w:sz w:val="22"/>
                <w:szCs w:val="22"/>
              </w:rPr>
              <w:t>exit</w:t>
            </w:r>
            <w:r w:rsidRPr="004431A6">
              <w:rPr>
                <w:b/>
                <w:bCs/>
                <w:kern w:val="0"/>
                <w:sz w:val="22"/>
                <w:szCs w:val="22"/>
              </w:rPr>
              <w:tab/>
            </w:r>
          </w:p>
        </w:tc>
        <w:tc>
          <w:tcPr>
            <w:tcW w:w="3014" w:type="dxa"/>
            <w:tcBorders>
              <w:top w:val="single" w:sz="4" w:space="0" w:color="auto"/>
              <w:bottom w:val="single" w:sz="4" w:space="0" w:color="auto"/>
              <w:right w:val="nil"/>
            </w:tcBorders>
          </w:tcPr>
          <w:p w:rsidR="00E23444" w:rsidRPr="004431A6" w:rsidRDefault="00E23444" w:rsidP="00942C09">
            <w:pPr>
              <w:autoSpaceDE w:val="0"/>
              <w:autoSpaceDN w:val="0"/>
              <w:adjustRightInd w:val="0"/>
              <w:jc w:val="left"/>
              <w:rPr>
                <w:kern w:val="0"/>
                <w:sz w:val="22"/>
                <w:szCs w:val="22"/>
              </w:rPr>
            </w:pPr>
            <w:r w:rsidRPr="004431A6">
              <w:rPr>
                <w:kern w:val="0"/>
                <w:sz w:val="22"/>
                <w:szCs w:val="22"/>
              </w:rPr>
              <w:t>Return to privileged EXEC mode.</w:t>
            </w:r>
          </w:p>
        </w:tc>
      </w:tr>
      <w:tr w:rsidR="00845C94" w:rsidTr="005D63BD">
        <w:trPr>
          <w:trHeight w:val="465"/>
        </w:trPr>
        <w:tc>
          <w:tcPr>
            <w:tcW w:w="1188" w:type="dxa"/>
            <w:tcBorders>
              <w:top w:val="nil"/>
              <w:left w:val="nil"/>
              <w:bottom w:val="nil"/>
              <w:right w:val="nil"/>
            </w:tcBorders>
          </w:tcPr>
          <w:p w:rsidR="00845C94" w:rsidRPr="004431A6" w:rsidRDefault="00845C94" w:rsidP="00845C94">
            <w:pPr>
              <w:autoSpaceDE w:val="0"/>
              <w:autoSpaceDN w:val="0"/>
              <w:adjustRightInd w:val="0"/>
              <w:rPr>
                <w:b/>
                <w:bCs/>
                <w:kern w:val="0"/>
                <w:sz w:val="22"/>
                <w:szCs w:val="22"/>
              </w:rPr>
            </w:pPr>
            <w:r w:rsidRPr="004431A6">
              <w:rPr>
                <w:b/>
                <w:bCs/>
                <w:kern w:val="0"/>
                <w:sz w:val="22"/>
                <w:szCs w:val="22"/>
              </w:rPr>
              <w:t>Step 11</w:t>
            </w:r>
          </w:p>
        </w:tc>
        <w:tc>
          <w:tcPr>
            <w:tcW w:w="4320" w:type="dxa"/>
            <w:tcBorders>
              <w:top w:val="single" w:sz="4" w:space="0" w:color="auto"/>
              <w:left w:val="nil"/>
              <w:bottom w:val="single" w:sz="4" w:space="0" w:color="auto"/>
            </w:tcBorders>
          </w:tcPr>
          <w:p w:rsidR="00845C94" w:rsidRPr="004431A6" w:rsidRDefault="00845C94" w:rsidP="005D63BD">
            <w:pPr>
              <w:autoSpaceDE w:val="0"/>
              <w:autoSpaceDN w:val="0"/>
              <w:adjustRightInd w:val="0"/>
              <w:rPr>
                <w:b/>
                <w:bCs/>
                <w:kern w:val="0"/>
                <w:sz w:val="22"/>
                <w:szCs w:val="22"/>
              </w:rPr>
            </w:pPr>
            <w:r w:rsidRPr="004431A6">
              <w:rPr>
                <w:b/>
                <w:bCs/>
                <w:kern w:val="0"/>
                <w:sz w:val="22"/>
                <w:szCs w:val="22"/>
              </w:rPr>
              <w:t>show ip rip status</w:t>
            </w:r>
            <w:r w:rsidRPr="004431A6">
              <w:rPr>
                <w:b/>
                <w:bCs/>
                <w:kern w:val="0"/>
                <w:sz w:val="22"/>
                <w:szCs w:val="22"/>
              </w:rPr>
              <w:tab/>
            </w:r>
          </w:p>
        </w:tc>
        <w:tc>
          <w:tcPr>
            <w:tcW w:w="3014" w:type="dxa"/>
            <w:tcBorders>
              <w:top w:val="single" w:sz="4" w:space="0" w:color="auto"/>
              <w:bottom w:val="single" w:sz="4" w:space="0" w:color="auto"/>
              <w:right w:val="nil"/>
            </w:tcBorders>
          </w:tcPr>
          <w:p w:rsidR="00845C94" w:rsidRPr="004431A6" w:rsidRDefault="00845C94" w:rsidP="00845C94">
            <w:pPr>
              <w:autoSpaceDE w:val="0"/>
              <w:autoSpaceDN w:val="0"/>
              <w:adjustRightInd w:val="0"/>
              <w:jc w:val="left"/>
              <w:rPr>
                <w:kern w:val="0"/>
                <w:sz w:val="22"/>
                <w:szCs w:val="22"/>
              </w:rPr>
            </w:pPr>
            <w:r w:rsidRPr="004431A6">
              <w:rPr>
                <w:kern w:val="0"/>
                <w:sz w:val="22"/>
                <w:szCs w:val="22"/>
              </w:rPr>
              <w:t>Showing RIP current status. About the RIP timer, filter list</w:t>
            </w:r>
            <w:proofErr w:type="gramStart"/>
            <w:r w:rsidRPr="004431A6">
              <w:rPr>
                <w:kern w:val="0"/>
                <w:sz w:val="22"/>
                <w:szCs w:val="22"/>
              </w:rPr>
              <w:t>,version,interface</w:t>
            </w:r>
            <w:proofErr w:type="gramEnd"/>
            <w:r w:rsidRPr="004431A6">
              <w:rPr>
                <w:kern w:val="0"/>
                <w:sz w:val="22"/>
                <w:szCs w:val="22"/>
              </w:rPr>
              <w:t xml:space="preserve"> information.</w:t>
            </w:r>
          </w:p>
        </w:tc>
      </w:tr>
      <w:tr w:rsidR="00845C94" w:rsidTr="005D63BD">
        <w:trPr>
          <w:trHeight w:val="465"/>
        </w:trPr>
        <w:tc>
          <w:tcPr>
            <w:tcW w:w="1188" w:type="dxa"/>
            <w:tcBorders>
              <w:top w:val="nil"/>
              <w:left w:val="nil"/>
              <w:bottom w:val="nil"/>
              <w:right w:val="nil"/>
            </w:tcBorders>
          </w:tcPr>
          <w:p w:rsidR="00845C94" w:rsidRPr="004431A6" w:rsidRDefault="00845C94" w:rsidP="00845C94">
            <w:pPr>
              <w:autoSpaceDE w:val="0"/>
              <w:autoSpaceDN w:val="0"/>
              <w:adjustRightInd w:val="0"/>
              <w:rPr>
                <w:b/>
                <w:bCs/>
                <w:kern w:val="0"/>
                <w:sz w:val="22"/>
                <w:szCs w:val="22"/>
              </w:rPr>
            </w:pPr>
            <w:r w:rsidRPr="004431A6">
              <w:rPr>
                <w:b/>
                <w:bCs/>
                <w:kern w:val="0"/>
                <w:sz w:val="22"/>
                <w:szCs w:val="22"/>
              </w:rPr>
              <w:t>Step 12</w:t>
            </w:r>
          </w:p>
        </w:tc>
        <w:tc>
          <w:tcPr>
            <w:tcW w:w="4320" w:type="dxa"/>
            <w:tcBorders>
              <w:top w:val="single" w:sz="4" w:space="0" w:color="auto"/>
              <w:left w:val="nil"/>
              <w:bottom w:val="single" w:sz="4" w:space="0" w:color="auto"/>
            </w:tcBorders>
          </w:tcPr>
          <w:p w:rsidR="00845C94" w:rsidRPr="004431A6" w:rsidRDefault="00845C94" w:rsidP="00845C94">
            <w:pPr>
              <w:autoSpaceDE w:val="0"/>
              <w:autoSpaceDN w:val="0"/>
              <w:adjustRightInd w:val="0"/>
              <w:rPr>
                <w:b/>
                <w:bCs/>
                <w:kern w:val="0"/>
                <w:sz w:val="22"/>
                <w:szCs w:val="22"/>
              </w:rPr>
            </w:pPr>
            <w:r w:rsidRPr="004431A6">
              <w:rPr>
                <w:b/>
                <w:bCs/>
                <w:kern w:val="0"/>
                <w:sz w:val="22"/>
                <w:szCs w:val="22"/>
              </w:rPr>
              <w:t>show ip rip</w:t>
            </w:r>
            <w:r w:rsidRPr="004431A6">
              <w:rPr>
                <w:b/>
                <w:bCs/>
                <w:kern w:val="0"/>
                <w:sz w:val="22"/>
                <w:szCs w:val="22"/>
              </w:rPr>
              <w:tab/>
            </w:r>
          </w:p>
        </w:tc>
        <w:tc>
          <w:tcPr>
            <w:tcW w:w="3014" w:type="dxa"/>
            <w:tcBorders>
              <w:top w:val="single" w:sz="4" w:space="0" w:color="auto"/>
              <w:bottom w:val="single" w:sz="4" w:space="0" w:color="auto"/>
              <w:right w:val="nil"/>
            </w:tcBorders>
          </w:tcPr>
          <w:p w:rsidR="00845C94" w:rsidRPr="004431A6" w:rsidRDefault="00845C94" w:rsidP="00845C94">
            <w:pPr>
              <w:autoSpaceDE w:val="0"/>
              <w:autoSpaceDN w:val="0"/>
              <w:adjustRightInd w:val="0"/>
              <w:jc w:val="left"/>
              <w:rPr>
                <w:kern w:val="0"/>
                <w:sz w:val="22"/>
                <w:szCs w:val="22"/>
              </w:rPr>
            </w:pPr>
            <w:r w:rsidRPr="004431A6">
              <w:rPr>
                <w:kern w:val="0"/>
                <w:sz w:val="22"/>
                <w:szCs w:val="22"/>
              </w:rPr>
              <w:t>Showing RIP route information.</w:t>
            </w:r>
          </w:p>
        </w:tc>
      </w:tr>
      <w:tr w:rsidR="00845C94" w:rsidTr="005D63BD">
        <w:trPr>
          <w:trHeight w:val="465"/>
        </w:trPr>
        <w:tc>
          <w:tcPr>
            <w:tcW w:w="1188" w:type="dxa"/>
            <w:tcBorders>
              <w:top w:val="nil"/>
              <w:left w:val="nil"/>
              <w:bottom w:val="nil"/>
              <w:right w:val="nil"/>
            </w:tcBorders>
          </w:tcPr>
          <w:p w:rsidR="00845C94" w:rsidRPr="004431A6" w:rsidRDefault="00845C94" w:rsidP="00845C94">
            <w:pPr>
              <w:autoSpaceDE w:val="0"/>
              <w:autoSpaceDN w:val="0"/>
              <w:adjustRightInd w:val="0"/>
              <w:rPr>
                <w:b/>
                <w:bCs/>
                <w:kern w:val="0"/>
                <w:sz w:val="22"/>
                <w:szCs w:val="22"/>
              </w:rPr>
            </w:pPr>
            <w:r w:rsidRPr="004431A6">
              <w:rPr>
                <w:b/>
                <w:bCs/>
                <w:kern w:val="0"/>
                <w:sz w:val="22"/>
                <w:szCs w:val="22"/>
              </w:rPr>
              <w:t>Step 13</w:t>
            </w:r>
          </w:p>
        </w:tc>
        <w:tc>
          <w:tcPr>
            <w:tcW w:w="4320" w:type="dxa"/>
            <w:tcBorders>
              <w:top w:val="single" w:sz="4" w:space="0" w:color="auto"/>
              <w:left w:val="nil"/>
              <w:bottom w:val="single" w:sz="4" w:space="0" w:color="auto"/>
            </w:tcBorders>
          </w:tcPr>
          <w:p w:rsidR="00845C94" w:rsidRPr="004431A6" w:rsidRDefault="00845C94" w:rsidP="005D63BD">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bottom w:val="single" w:sz="4" w:space="0" w:color="auto"/>
              <w:right w:val="nil"/>
            </w:tcBorders>
          </w:tcPr>
          <w:p w:rsidR="00845C94" w:rsidRPr="004431A6" w:rsidRDefault="00845C94" w:rsidP="005D63BD">
            <w:pPr>
              <w:autoSpaceDE w:val="0"/>
              <w:autoSpaceDN w:val="0"/>
              <w:adjustRightInd w:val="0"/>
              <w:jc w:val="left"/>
              <w:rPr>
                <w:kern w:val="0"/>
                <w:sz w:val="22"/>
                <w:szCs w:val="22"/>
              </w:rPr>
            </w:pPr>
            <w:r w:rsidRPr="004431A6">
              <w:rPr>
                <w:kern w:val="0"/>
                <w:sz w:val="22"/>
                <w:szCs w:val="22"/>
              </w:rPr>
              <w:t>Save configurations.</w:t>
            </w:r>
          </w:p>
        </w:tc>
      </w:tr>
    </w:tbl>
    <w:p w:rsidR="00F72F5B" w:rsidRPr="004431A6" w:rsidRDefault="00F72F5B">
      <w:pPr>
        <w:rPr>
          <w:sz w:val="22"/>
          <w:szCs w:val="22"/>
        </w:rPr>
      </w:pPr>
    </w:p>
    <w:p w:rsidR="00AC5725" w:rsidRPr="004431A6" w:rsidRDefault="00AC5725">
      <w:pPr>
        <w:rPr>
          <w:sz w:val="22"/>
          <w:szCs w:val="22"/>
        </w:rPr>
      </w:pPr>
      <w:r w:rsidRPr="004431A6">
        <w:rPr>
          <w:sz w:val="22"/>
          <w:szCs w:val="22"/>
        </w:rPr>
        <w:t xml:space="preserve">To turn off the RIP routing process, use the </w:t>
      </w:r>
      <w:r w:rsidRPr="004431A6">
        <w:rPr>
          <w:b/>
          <w:bCs/>
          <w:kern w:val="0"/>
          <w:sz w:val="22"/>
          <w:szCs w:val="22"/>
        </w:rPr>
        <w:t>no router rip</w:t>
      </w:r>
      <w:r w:rsidRPr="004431A6">
        <w:rPr>
          <w:sz w:val="22"/>
          <w:szCs w:val="22"/>
        </w:rPr>
        <w:t xml:space="preserve"> global configuration command.</w:t>
      </w:r>
    </w:p>
    <w:p w:rsidR="00913C68" w:rsidRPr="004431A6" w:rsidRDefault="00913C68">
      <w:pPr>
        <w:rPr>
          <w:sz w:val="22"/>
          <w:szCs w:val="22"/>
        </w:rPr>
      </w:pPr>
    </w:p>
    <w:p w:rsidR="00913C68" w:rsidRDefault="00913C68" w:rsidP="00913C68">
      <w:pPr>
        <w:pStyle w:val="3"/>
        <w:keepNext w:val="0"/>
        <w:keepLines w:val="0"/>
        <w:numPr>
          <w:ilvl w:val="2"/>
          <w:numId w:val="19"/>
        </w:numPr>
        <w:suppressAutoHyphens/>
        <w:spacing w:before="0" w:after="0" w:line="480" w:lineRule="auto"/>
        <w:rPr>
          <w:sz w:val="22"/>
          <w:szCs w:val="22"/>
        </w:rPr>
      </w:pPr>
      <w:bookmarkStart w:id="1265" w:name="_Toc515608477"/>
      <w:r>
        <w:rPr>
          <w:rFonts w:hint="eastAsia"/>
          <w:sz w:val="22"/>
          <w:szCs w:val="22"/>
        </w:rPr>
        <w:t>Configuring RIP Authentication</w:t>
      </w:r>
      <w:bookmarkEnd w:id="1265"/>
    </w:p>
    <w:p w:rsidR="00913C68" w:rsidRPr="004431A6" w:rsidRDefault="00913C68" w:rsidP="00913C68">
      <w:pPr>
        <w:rPr>
          <w:sz w:val="22"/>
          <w:szCs w:val="22"/>
        </w:rPr>
      </w:pPr>
      <w:r w:rsidRPr="004431A6">
        <w:rPr>
          <w:sz w:val="22"/>
          <w:szCs w:val="22"/>
        </w:rPr>
        <w:t>RIP version 1 does not support authentication. If you are sending and receiving RIP Version 2 packets, you can enable RIP authentication on an interface. The key chain determines the set of keys that can be used on the interface. If a key chain is not configured, no authentication is performed, not even the default.</w:t>
      </w:r>
    </w:p>
    <w:p w:rsidR="00913C68" w:rsidRPr="004431A6" w:rsidRDefault="00913C68" w:rsidP="00913C68">
      <w:pPr>
        <w:rPr>
          <w:sz w:val="22"/>
          <w:szCs w:val="22"/>
        </w:rPr>
      </w:pPr>
      <w:r w:rsidRPr="004431A6">
        <w:rPr>
          <w:sz w:val="22"/>
          <w:szCs w:val="22"/>
        </w:rPr>
        <w:t>The OLT supports two modes of authentication on interfaces for which RIP authentication is enabled: plain text and MD5. The default is plain text.</w:t>
      </w:r>
    </w:p>
    <w:p w:rsidR="00913C68" w:rsidRPr="004431A6" w:rsidRDefault="00913C68" w:rsidP="00913C68">
      <w:pPr>
        <w:rPr>
          <w:sz w:val="22"/>
          <w:szCs w:val="22"/>
        </w:rPr>
      </w:pPr>
      <w:r w:rsidRPr="004431A6">
        <w:rPr>
          <w:sz w:val="22"/>
          <w:szCs w:val="22"/>
        </w:rPr>
        <w:t>Beginning in privileged EXEC mode, follow these steps to configure RIP authentication on an interface: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913C68" w:rsidTr="005D63BD">
        <w:tc>
          <w:tcPr>
            <w:tcW w:w="1188" w:type="dxa"/>
            <w:tcBorders>
              <w:top w:val="nil"/>
              <w:left w:val="nil"/>
              <w:bottom w:val="nil"/>
              <w:right w:val="nil"/>
            </w:tcBorders>
          </w:tcPr>
          <w:p w:rsidR="00913C68" w:rsidRDefault="00913C68" w:rsidP="005D63BD">
            <w:pPr>
              <w:autoSpaceDE w:val="0"/>
              <w:autoSpaceDN w:val="0"/>
              <w:adjustRightInd w:val="0"/>
              <w:rPr>
                <w:rFonts w:ascii="Univers-CondensedBold" w:hAnsi="Univers-CondensedBold" w:cs="Univers-CondensedBold"/>
                <w:b/>
                <w:bCs/>
                <w:kern w:val="0"/>
                <w:sz w:val="22"/>
                <w:szCs w:val="22"/>
              </w:rPr>
            </w:pPr>
          </w:p>
        </w:tc>
        <w:tc>
          <w:tcPr>
            <w:tcW w:w="4320" w:type="dxa"/>
            <w:tcBorders>
              <w:left w:val="nil"/>
            </w:tcBorders>
          </w:tcPr>
          <w:p w:rsidR="00913C68" w:rsidRPr="004431A6" w:rsidRDefault="00913C68" w:rsidP="005D63BD">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913C68" w:rsidRPr="004431A6" w:rsidRDefault="00913C68" w:rsidP="005D63BD">
            <w:pPr>
              <w:autoSpaceDE w:val="0"/>
              <w:autoSpaceDN w:val="0"/>
              <w:adjustRightInd w:val="0"/>
              <w:jc w:val="left"/>
              <w:rPr>
                <w:kern w:val="0"/>
                <w:sz w:val="22"/>
                <w:szCs w:val="22"/>
              </w:rPr>
            </w:pPr>
            <w:r w:rsidRPr="004431A6">
              <w:rPr>
                <w:b/>
                <w:bCs/>
                <w:kern w:val="0"/>
                <w:sz w:val="22"/>
                <w:szCs w:val="22"/>
              </w:rPr>
              <w:t>Function</w:t>
            </w:r>
          </w:p>
        </w:tc>
      </w:tr>
      <w:tr w:rsidR="00913C68" w:rsidTr="005D63BD">
        <w:tc>
          <w:tcPr>
            <w:tcW w:w="1188" w:type="dxa"/>
            <w:tcBorders>
              <w:top w:val="nil"/>
              <w:left w:val="nil"/>
              <w:bottom w:val="nil"/>
              <w:right w:val="nil"/>
            </w:tcBorders>
          </w:tcPr>
          <w:p w:rsidR="00913C68" w:rsidRPr="004431A6" w:rsidRDefault="00913C68" w:rsidP="005D63BD">
            <w:pPr>
              <w:autoSpaceDE w:val="0"/>
              <w:autoSpaceDN w:val="0"/>
              <w:adjustRightInd w:val="0"/>
              <w:rPr>
                <w:b/>
                <w:bCs/>
                <w:kern w:val="0"/>
                <w:sz w:val="22"/>
                <w:szCs w:val="22"/>
              </w:rPr>
            </w:pPr>
            <w:r w:rsidRPr="004431A6">
              <w:rPr>
                <w:b/>
                <w:bCs/>
                <w:kern w:val="0"/>
                <w:sz w:val="22"/>
                <w:szCs w:val="22"/>
              </w:rPr>
              <w:t>Step 1</w:t>
            </w:r>
          </w:p>
        </w:tc>
        <w:tc>
          <w:tcPr>
            <w:tcW w:w="4320" w:type="dxa"/>
            <w:tcBorders>
              <w:left w:val="nil"/>
            </w:tcBorders>
          </w:tcPr>
          <w:p w:rsidR="00913C68" w:rsidRPr="004431A6" w:rsidRDefault="00913C68" w:rsidP="005D63BD">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913C68" w:rsidRPr="004431A6" w:rsidRDefault="00913C68" w:rsidP="005D63BD">
            <w:pPr>
              <w:autoSpaceDE w:val="0"/>
              <w:autoSpaceDN w:val="0"/>
              <w:adjustRightInd w:val="0"/>
              <w:rPr>
                <w:kern w:val="0"/>
                <w:sz w:val="22"/>
                <w:szCs w:val="22"/>
              </w:rPr>
            </w:pPr>
            <w:r w:rsidRPr="004431A6">
              <w:rPr>
                <w:kern w:val="0"/>
                <w:sz w:val="22"/>
                <w:szCs w:val="22"/>
              </w:rPr>
              <w:t>Enter global configuration mode.</w:t>
            </w:r>
          </w:p>
        </w:tc>
      </w:tr>
      <w:tr w:rsidR="00913C68" w:rsidTr="005D63BD">
        <w:trPr>
          <w:trHeight w:val="427"/>
        </w:trPr>
        <w:tc>
          <w:tcPr>
            <w:tcW w:w="1188" w:type="dxa"/>
            <w:tcBorders>
              <w:top w:val="nil"/>
              <w:left w:val="nil"/>
              <w:bottom w:val="nil"/>
              <w:right w:val="nil"/>
            </w:tcBorders>
          </w:tcPr>
          <w:p w:rsidR="00913C68" w:rsidRPr="004431A6" w:rsidRDefault="00913C68" w:rsidP="005D63BD">
            <w:pPr>
              <w:autoSpaceDE w:val="0"/>
              <w:autoSpaceDN w:val="0"/>
              <w:adjustRightInd w:val="0"/>
              <w:rPr>
                <w:b/>
                <w:bCs/>
                <w:kern w:val="0"/>
                <w:sz w:val="22"/>
                <w:szCs w:val="22"/>
              </w:rPr>
            </w:pPr>
            <w:r w:rsidRPr="004431A6">
              <w:rPr>
                <w:b/>
                <w:bCs/>
                <w:kern w:val="0"/>
                <w:sz w:val="22"/>
                <w:szCs w:val="22"/>
              </w:rPr>
              <w:t>Step 2</w:t>
            </w:r>
          </w:p>
        </w:tc>
        <w:tc>
          <w:tcPr>
            <w:tcW w:w="4320" w:type="dxa"/>
            <w:tcBorders>
              <w:left w:val="nil"/>
              <w:bottom w:val="single" w:sz="4" w:space="0" w:color="auto"/>
            </w:tcBorders>
          </w:tcPr>
          <w:p w:rsidR="00913C68" w:rsidRPr="004431A6" w:rsidRDefault="00913C68" w:rsidP="005D63BD">
            <w:pPr>
              <w:autoSpaceDE w:val="0"/>
              <w:autoSpaceDN w:val="0"/>
              <w:adjustRightInd w:val="0"/>
              <w:rPr>
                <w:b/>
                <w:bCs/>
                <w:kern w:val="0"/>
                <w:sz w:val="22"/>
                <w:szCs w:val="22"/>
              </w:rPr>
            </w:pPr>
            <w:r w:rsidRPr="004431A6">
              <w:rPr>
                <w:b/>
                <w:bCs/>
                <w:kern w:val="0"/>
                <w:sz w:val="22"/>
                <w:szCs w:val="22"/>
              </w:rPr>
              <w:t>interfacevlan</w:t>
            </w:r>
            <w:r w:rsidRPr="004431A6">
              <w:rPr>
                <w:bCs/>
                <w:i/>
                <w:kern w:val="0"/>
                <w:sz w:val="22"/>
                <w:szCs w:val="22"/>
              </w:rPr>
              <w:t>vlan_id</w:t>
            </w:r>
          </w:p>
        </w:tc>
        <w:tc>
          <w:tcPr>
            <w:tcW w:w="3014" w:type="dxa"/>
            <w:tcBorders>
              <w:bottom w:val="single" w:sz="4" w:space="0" w:color="auto"/>
              <w:right w:val="nil"/>
            </w:tcBorders>
          </w:tcPr>
          <w:p w:rsidR="00913C68" w:rsidRPr="004431A6" w:rsidRDefault="00913C68" w:rsidP="005D63BD">
            <w:pPr>
              <w:autoSpaceDE w:val="0"/>
              <w:autoSpaceDN w:val="0"/>
              <w:adjustRightInd w:val="0"/>
              <w:rPr>
                <w:kern w:val="0"/>
                <w:sz w:val="22"/>
                <w:szCs w:val="22"/>
              </w:rPr>
            </w:pPr>
            <w:r w:rsidRPr="004431A6">
              <w:rPr>
                <w:kern w:val="0"/>
                <w:sz w:val="22"/>
                <w:szCs w:val="22"/>
              </w:rPr>
              <w:t>Enter interface configuration mode, and specify the interface to configure.</w:t>
            </w:r>
          </w:p>
        </w:tc>
      </w:tr>
      <w:tr w:rsidR="00913C68" w:rsidTr="005D63BD">
        <w:trPr>
          <w:trHeight w:val="427"/>
        </w:trPr>
        <w:tc>
          <w:tcPr>
            <w:tcW w:w="1188" w:type="dxa"/>
            <w:tcBorders>
              <w:top w:val="nil"/>
              <w:left w:val="nil"/>
              <w:bottom w:val="nil"/>
              <w:right w:val="nil"/>
            </w:tcBorders>
          </w:tcPr>
          <w:p w:rsidR="00913C68" w:rsidRPr="004431A6" w:rsidRDefault="00913C68" w:rsidP="005D63BD">
            <w:pPr>
              <w:autoSpaceDE w:val="0"/>
              <w:autoSpaceDN w:val="0"/>
              <w:adjustRightInd w:val="0"/>
              <w:rPr>
                <w:b/>
                <w:bCs/>
                <w:kern w:val="0"/>
                <w:sz w:val="22"/>
                <w:szCs w:val="22"/>
              </w:rPr>
            </w:pPr>
            <w:r w:rsidRPr="004431A6">
              <w:rPr>
                <w:b/>
                <w:bCs/>
                <w:kern w:val="0"/>
                <w:sz w:val="22"/>
                <w:szCs w:val="22"/>
              </w:rPr>
              <w:t>Step 3</w:t>
            </w:r>
          </w:p>
        </w:tc>
        <w:tc>
          <w:tcPr>
            <w:tcW w:w="4320" w:type="dxa"/>
            <w:tcBorders>
              <w:left w:val="nil"/>
              <w:bottom w:val="single" w:sz="4" w:space="0" w:color="auto"/>
            </w:tcBorders>
          </w:tcPr>
          <w:p w:rsidR="00913C68" w:rsidRPr="004431A6" w:rsidRDefault="00913C68" w:rsidP="005D63BD">
            <w:pPr>
              <w:autoSpaceDE w:val="0"/>
              <w:autoSpaceDN w:val="0"/>
              <w:adjustRightInd w:val="0"/>
              <w:jc w:val="left"/>
              <w:rPr>
                <w:b/>
                <w:bCs/>
                <w:kern w:val="0"/>
                <w:sz w:val="22"/>
                <w:szCs w:val="22"/>
              </w:rPr>
            </w:pPr>
            <w:r w:rsidRPr="004431A6">
              <w:rPr>
                <w:b/>
                <w:bCs/>
                <w:kern w:val="0"/>
                <w:sz w:val="22"/>
                <w:szCs w:val="22"/>
              </w:rPr>
              <w:t>ip rip authentication mode (md5| text )</w:t>
            </w:r>
          </w:p>
        </w:tc>
        <w:tc>
          <w:tcPr>
            <w:tcW w:w="3014" w:type="dxa"/>
            <w:tcBorders>
              <w:bottom w:val="single" w:sz="4" w:space="0" w:color="auto"/>
              <w:right w:val="nil"/>
            </w:tcBorders>
          </w:tcPr>
          <w:p w:rsidR="00913C68" w:rsidRPr="004431A6" w:rsidRDefault="005D63BD" w:rsidP="005D63BD">
            <w:pPr>
              <w:autoSpaceDE w:val="0"/>
              <w:autoSpaceDN w:val="0"/>
              <w:adjustRightInd w:val="0"/>
              <w:jc w:val="left"/>
              <w:rPr>
                <w:kern w:val="0"/>
                <w:sz w:val="22"/>
                <w:szCs w:val="22"/>
              </w:rPr>
            </w:pPr>
            <w:r w:rsidRPr="004431A6">
              <w:rPr>
                <w:kern w:val="0"/>
                <w:sz w:val="22"/>
                <w:szCs w:val="22"/>
              </w:rPr>
              <w:t>Configure the interface to use plain text authentication (the default) or MD5 digest authentication.</w:t>
            </w:r>
          </w:p>
        </w:tc>
      </w:tr>
      <w:tr w:rsidR="00913C68" w:rsidTr="005D63BD">
        <w:trPr>
          <w:trHeight w:val="431"/>
        </w:trPr>
        <w:tc>
          <w:tcPr>
            <w:tcW w:w="1188" w:type="dxa"/>
            <w:tcBorders>
              <w:top w:val="nil"/>
              <w:left w:val="nil"/>
              <w:bottom w:val="nil"/>
              <w:right w:val="nil"/>
            </w:tcBorders>
          </w:tcPr>
          <w:p w:rsidR="00913C68" w:rsidRPr="004431A6" w:rsidRDefault="00913C68" w:rsidP="005D63BD">
            <w:pPr>
              <w:autoSpaceDE w:val="0"/>
              <w:autoSpaceDN w:val="0"/>
              <w:adjustRightInd w:val="0"/>
              <w:rPr>
                <w:b/>
                <w:bCs/>
                <w:kern w:val="0"/>
                <w:sz w:val="22"/>
                <w:szCs w:val="22"/>
              </w:rPr>
            </w:pPr>
            <w:r w:rsidRPr="004431A6">
              <w:rPr>
                <w:b/>
                <w:bCs/>
                <w:kern w:val="0"/>
                <w:sz w:val="22"/>
                <w:szCs w:val="22"/>
              </w:rPr>
              <w:t>Step 4</w:t>
            </w:r>
            <w:r w:rsidR="005D63BD" w:rsidRPr="004431A6">
              <w:rPr>
                <w:b/>
                <w:bCs/>
                <w:kern w:val="0"/>
                <w:sz w:val="22"/>
                <w:szCs w:val="22"/>
              </w:rPr>
              <w:t>a</w:t>
            </w:r>
          </w:p>
        </w:tc>
        <w:tc>
          <w:tcPr>
            <w:tcW w:w="4320" w:type="dxa"/>
            <w:tcBorders>
              <w:top w:val="single" w:sz="4" w:space="0" w:color="auto"/>
              <w:left w:val="nil"/>
              <w:bottom w:val="single" w:sz="4" w:space="0" w:color="auto"/>
            </w:tcBorders>
          </w:tcPr>
          <w:p w:rsidR="005D63BD" w:rsidRPr="004431A6" w:rsidRDefault="005D63BD" w:rsidP="005D63BD">
            <w:pPr>
              <w:autoSpaceDE w:val="0"/>
              <w:autoSpaceDN w:val="0"/>
              <w:adjustRightInd w:val="0"/>
              <w:jc w:val="left"/>
              <w:rPr>
                <w:i/>
                <w:iCs/>
                <w:kern w:val="0"/>
                <w:sz w:val="22"/>
                <w:szCs w:val="22"/>
              </w:rPr>
            </w:pPr>
            <w:r w:rsidRPr="004431A6">
              <w:rPr>
                <w:b/>
                <w:bCs/>
                <w:kern w:val="0"/>
                <w:sz w:val="22"/>
                <w:szCs w:val="22"/>
              </w:rPr>
              <w:t>ip rip authentication key-chain</w:t>
            </w:r>
            <w:r w:rsidRPr="004431A6">
              <w:rPr>
                <w:i/>
                <w:iCs/>
                <w:kern w:val="0"/>
                <w:sz w:val="22"/>
                <w:szCs w:val="22"/>
              </w:rPr>
              <w:t>&lt; line&gt;</w:t>
            </w:r>
          </w:p>
          <w:p w:rsidR="00913C68" w:rsidRPr="005D63BD" w:rsidRDefault="00913C68" w:rsidP="005D63BD">
            <w:pPr>
              <w:autoSpaceDE w:val="0"/>
              <w:autoSpaceDN w:val="0"/>
              <w:adjustRightInd w:val="0"/>
              <w:jc w:val="left"/>
              <w:rPr>
                <w:rFonts w:ascii="Univers-CondensedBold" w:hAnsi="Univers-CondensedBold" w:cs="Univers-CondensedBold"/>
                <w:b/>
                <w:bCs/>
                <w:kern w:val="0"/>
                <w:sz w:val="22"/>
                <w:szCs w:val="22"/>
              </w:rPr>
            </w:pPr>
          </w:p>
        </w:tc>
        <w:tc>
          <w:tcPr>
            <w:tcW w:w="3014" w:type="dxa"/>
            <w:tcBorders>
              <w:top w:val="single" w:sz="4" w:space="0" w:color="auto"/>
              <w:bottom w:val="single" w:sz="4" w:space="0" w:color="auto"/>
              <w:right w:val="nil"/>
            </w:tcBorders>
          </w:tcPr>
          <w:p w:rsidR="00913C68" w:rsidRPr="004431A6" w:rsidRDefault="005D63BD" w:rsidP="005D63BD">
            <w:pPr>
              <w:autoSpaceDE w:val="0"/>
              <w:autoSpaceDN w:val="0"/>
              <w:adjustRightInd w:val="0"/>
              <w:jc w:val="left"/>
              <w:rPr>
                <w:kern w:val="0"/>
                <w:sz w:val="22"/>
                <w:szCs w:val="22"/>
              </w:rPr>
            </w:pPr>
            <w:r w:rsidRPr="004431A6">
              <w:rPr>
                <w:kern w:val="0"/>
                <w:sz w:val="22"/>
                <w:szCs w:val="22"/>
              </w:rPr>
              <w:t>Enable RIP authentication for MD5.</w:t>
            </w:r>
          </w:p>
        </w:tc>
      </w:tr>
      <w:tr w:rsidR="00913C68" w:rsidTr="005D63BD">
        <w:trPr>
          <w:trHeight w:val="435"/>
        </w:trPr>
        <w:tc>
          <w:tcPr>
            <w:tcW w:w="1188" w:type="dxa"/>
            <w:tcBorders>
              <w:top w:val="nil"/>
              <w:left w:val="nil"/>
              <w:bottom w:val="nil"/>
              <w:right w:val="nil"/>
            </w:tcBorders>
          </w:tcPr>
          <w:p w:rsidR="00913C68" w:rsidRPr="004431A6" w:rsidRDefault="00913C68" w:rsidP="005D63BD">
            <w:pPr>
              <w:autoSpaceDE w:val="0"/>
              <w:autoSpaceDN w:val="0"/>
              <w:adjustRightInd w:val="0"/>
              <w:rPr>
                <w:b/>
                <w:bCs/>
                <w:kern w:val="0"/>
                <w:sz w:val="22"/>
                <w:szCs w:val="22"/>
              </w:rPr>
            </w:pPr>
            <w:r w:rsidRPr="004431A6">
              <w:rPr>
                <w:b/>
                <w:bCs/>
                <w:kern w:val="0"/>
                <w:sz w:val="22"/>
                <w:szCs w:val="22"/>
              </w:rPr>
              <w:t xml:space="preserve">Step </w:t>
            </w:r>
            <w:r w:rsidR="005D63BD" w:rsidRPr="004431A6">
              <w:rPr>
                <w:b/>
                <w:bCs/>
                <w:kern w:val="0"/>
                <w:sz w:val="22"/>
                <w:szCs w:val="22"/>
              </w:rPr>
              <w:t>4b</w:t>
            </w:r>
          </w:p>
        </w:tc>
        <w:tc>
          <w:tcPr>
            <w:tcW w:w="4320" w:type="dxa"/>
            <w:tcBorders>
              <w:top w:val="single" w:sz="4" w:space="0" w:color="auto"/>
              <w:left w:val="nil"/>
              <w:bottom w:val="single" w:sz="4" w:space="0" w:color="auto"/>
            </w:tcBorders>
          </w:tcPr>
          <w:p w:rsidR="00913C68" w:rsidRPr="004431A6" w:rsidRDefault="005D63BD" w:rsidP="005D63BD">
            <w:pPr>
              <w:autoSpaceDE w:val="0"/>
              <w:autoSpaceDN w:val="0"/>
              <w:adjustRightInd w:val="0"/>
              <w:rPr>
                <w:b/>
                <w:bCs/>
                <w:kern w:val="0"/>
                <w:sz w:val="22"/>
                <w:szCs w:val="22"/>
              </w:rPr>
            </w:pPr>
            <w:r w:rsidRPr="004431A6">
              <w:rPr>
                <w:b/>
                <w:bCs/>
                <w:kern w:val="0"/>
                <w:sz w:val="22"/>
                <w:szCs w:val="22"/>
              </w:rPr>
              <w:t>ip rip authentication string</w:t>
            </w:r>
            <w:r w:rsidRPr="004431A6">
              <w:rPr>
                <w:i/>
                <w:iCs/>
                <w:kern w:val="0"/>
                <w:sz w:val="22"/>
                <w:szCs w:val="22"/>
              </w:rPr>
              <w:t>&lt; line&gt;</w:t>
            </w:r>
          </w:p>
        </w:tc>
        <w:tc>
          <w:tcPr>
            <w:tcW w:w="3014" w:type="dxa"/>
            <w:tcBorders>
              <w:top w:val="single" w:sz="4" w:space="0" w:color="auto"/>
              <w:bottom w:val="single" w:sz="4" w:space="0" w:color="auto"/>
              <w:right w:val="nil"/>
            </w:tcBorders>
          </w:tcPr>
          <w:p w:rsidR="00913C68" w:rsidRPr="004431A6" w:rsidRDefault="005D63BD" w:rsidP="005D63BD">
            <w:pPr>
              <w:autoSpaceDE w:val="0"/>
              <w:autoSpaceDN w:val="0"/>
              <w:adjustRightInd w:val="0"/>
              <w:jc w:val="left"/>
              <w:rPr>
                <w:kern w:val="0"/>
                <w:sz w:val="22"/>
                <w:szCs w:val="22"/>
              </w:rPr>
            </w:pPr>
            <w:r w:rsidRPr="004431A6">
              <w:rPr>
                <w:kern w:val="0"/>
                <w:sz w:val="22"/>
                <w:szCs w:val="22"/>
              </w:rPr>
              <w:t>Enable RIP authentication for plain text.</w:t>
            </w:r>
          </w:p>
        </w:tc>
      </w:tr>
      <w:tr w:rsidR="00913C68" w:rsidTr="005D63BD">
        <w:trPr>
          <w:trHeight w:val="465"/>
        </w:trPr>
        <w:tc>
          <w:tcPr>
            <w:tcW w:w="1188" w:type="dxa"/>
            <w:tcBorders>
              <w:top w:val="nil"/>
              <w:left w:val="nil"/>
              <w:bottom w:val="nil"/>
              <w:right w:val="nil"/>
            </w:tcBorders>
          </w:tcPr>
          <w:p w:rsidR="00913C68" w:rsidRPr="004431A6" w:rsidRDefault="00913C68" w:rsidP="005D63BD">
            <w:pPr>
              <w:autoSpaceDE w:val="0"/>
              <w:autoSpaceDN w:val="0"/>
              <w:adjustRightInd w:val="0"/>
              <w:rPr>
                <w:b/>
                <w:bCs/>
                <w:kern w:val="0"/>
                <w:sz w:val="22"/>
                <w:szCs w:val="22"/>
              </w:rPr>
            </w:pPr>
            <w:r w:rsidRPr="004431A6">
              <w:rPr>
                <w:b/>
                <w:bCs/>
                <w:kern w:val="0"/>
                <w:sz w:val="22"/>
                <w:szCs w:val="22"/>
              </w:rPr>
              <w:lastRenderedPageBreak/>
              <w:t xml:space="preserve">Step </w:t>
            </w:r>
            <w:r w:rsidR="005D63BD" w:rsidRPr="004431A6">
              <w:rPr>
                <w:b/>
                <w:bCs/>
                <w:kern w:val="0"/>
                <w:sz w:val="22"/>
                <w:szCs w:val="22"/>
              </w:rPr>
              <w:t>5</w:t>
            </w:r>
          </w:p>
        </w:tc>
        <w:tc>
          <w:tcPr>
            <w:tcW w:w="4320" w:type="dxa"/>
            <w:tcBorders>
              <w:top w:val="single" w:sz="4" w:space="0" w:color="auto"/>
              <w:left w:val="nil"/>
              <w:bottom w:val="single" w:sz="4" w:space="0" w:color="auto"/>
            </w:tcBorders>
          </w:tcPr>
          <w:p w:rsidR="00913C68" w:rsidRPr="004431A6" w:rsidRDefault="00913C68" w:rsidP="005D63BD">
            <w:pPr>
              <w:autoSpaceDE w:val="0"/>
              <w:autoSpaceDN w:val="0"/>
              <w:adjustRightInd w:val="0"/>
              <w:rPr>
                <w:b/>
                <w:bCs/>
                <w:kern w:val="0"/>
                <w:sz w:val="22"/>
                <w:szCs w:val="22"/>
              </w:rPr>
            </w:pPr>
            <w:r w:rsidRPr="004431A6">
              <w:rPr>
                <w:b/>
                <w:bCs/>
                <w:kern w:val="0"/>
                <w:sz w:val="22"/>
                <w:szCs w:val="22"/>
              </w:rPr>
              <w:t>exit</w:t>
            </w:r>
            <w:r w:rsidRPr="004431A6">
              <w:rPr>
                <w:b/>
                <w:bCs/>
                <w:kern w:val="0"/>
                <w:sz w:val="22"/>
                <w:szCs w:val="22"/>
              </w:rPr>
              <w:tab/>
            </w:r>
          </w:p>
        </w:tc>
        <w:tc>
          <w:tcPr>
            <w:tcW w:w="3014" w:type="dxa"/>
            <w:tcBorders>
              <w:top w:val="single" w:sz="4" w:space="0" w:color="auto"/>
              <w:bottom w:val="single" w:sz="4" w:space="0" w:color="auto"/>
              <w:right w:val="nil"/>
            </w:tcBorders>
          </w:tcPr>
          <w:p w:rsidR="00913C68" w:rsidRPr="004431A6" w:rsidRDefault="00913C68" w:rsidP="005D63BD">
            <w:pPr>
              <w:autoSpaceDE w:val="0"/>
              <w:autoSpaceDN w:val="0"/>
              <w:adjustRightInd w:val="0"/>
              <w:jc w:val="left"/>
              <w:rPr>
                <w:kern w:val="0"/>
                <w:sz w:val="22"/>
                <w:szCs w:val="22"/>
              </w:rPr>
            </w:pPr>
            <w:r w:rsidRPr="004431A6">
              <w:rPr>
                <w:kern w:val="0"/>
                <w:sz w:val="22"/>
                <w:szCs w:val="22"/>
              </w:rPr>
              <w:t>Return to privileged EXEC mode.</w:t>
            </w:r>
          </w:p>
        </w:tc>
      </w:tr>
      <w:tr w:rsidR="00913C68" w:rsidTr="005D63BD">
        <w:trPr>
          <w:trHeight w:val="465"/>
        </w:trPr>
        <w:tc>
          <w:tcPr>
            <w:tcW w:w="1188" w:type="dxa"/>
            <w:tcBorders>
              <w:top w:val="nil"/>
              <w:left w:val="nil"/>
              <w:bottom w:val="nil"/>
              <w:right w:val="nil"/>
            </w:tcBorders>
          </w:tcPr>
          <w:p w:rsidR="00913C68" w:rsidRPr="004431A6" w:rsidRDefault="00913C68" w:rsidP="005D63BD">
            <w:pPr>
              <w:autoSpaceDE w:val="0"/>
              <w:autoSpaceDN w:val="0"/>
              <w:adjustRightInd w:val="0"/>
              <w:rPr>
                <w:b/>
                <w:bCs/>
                <w:kern w:val="0"/>
                <w:sz w:val="22"/>
                <w:szCs w:val="22"/>
              </w:rPr>
            </w:pPr>
            <w:r w:rsidRPr="004431A6">
              <w:rPr>
                <w:b/>
                <w:bCs/>
                <w:kern w:val="0"/>
                <w:sz w:val="22"/>
                <w:szCs w:val="22"/>
              </w:rPr>
              <w:t xml:space="preserve">Step </w:t>
            </w:r>
            <w:r w:rsidR="005D63BD" w:rsidRPr="004431A6">
              <w:rPr>
                <w:b/>
                <w:bCs/>
                <w:kern w:val="0"/>
                <w:sz w:val="22"/>
                <w:szCs w:val="22"/>
              </w:rPr>
              <w:t>6</w:t>
            </w:r>
          </w:p>
        </w:tc>
        <w:tc>
          <w:tcPr>
            <w:tcW w:w="4320" w:type="dxa"/>
            <w:tcBorders>
              <w:top w:val="single" w:sz="4" w:space="0" w:color="auto"/>
              <w:left w:val="nil"/>
              <w:bottom w:val="single" w:sz="4" w:space="0" w:color="auto"/>
            </w:tcBorders>
          </w:tcPr>
          <w:p w:rsidR="00913C68" w:rsidRPr="004431A6" w:rsidRDefault="00913C68" w:rsidP="005D63BD">
            <w:pPr>
              <w:autoSpaceDE w:val="0"/>
              <w:autoSpaceDN w:val="0"/>
              <w:adjustRightInd w:val="0"/>
              <w:rPr>
                <w:b/>
                <w:bCs/>
                <w:kern w:val="0"/>
                <w:sz w:val="22"/>
                <w:szCs w:val="22"/>
              </w:rPr>
            </w:pPr>
            <w:r w:rsidRPr="004431A6">
              <w:rPr>
                <w:b/>
                <w:bCs/>
                <w:kern w:val="0"/>
                <w:sz w:val="22"/>
                <w:szCs w:val="22"/>
              </w:rPr>
              <w:t>show ip rip status</w:t>
            </w:r>
            <w:r w:rsidRPr="004431A6">
              <w:rPr>
                <w:b/>
                <w:bCs/>
                <w:kern w:val="0"/>
                <w:sz w:val="22"/>
                <w:szCs w:val="22"/>
              </w:rPr>
              <w:tab/>
            </w:r>
          </w:p>
        </w:tc>
        <w:tc>
          <w:tcPr>
            <w:tcW w:w="3014" w:type="dxa"/>
            <w:tcBorders>
              <w:top w:val="single" w:sz="4" w:space="0" w:color="auto"/>
              <w:bottom w:val="single" w:sz="4" w:space="0" w:color="auto"/>
              <w:right w:val="nil"/>
            </w:tcBorders>
          </w:tcPr>
          <w:p w:rsidR="00913C68" w:rsidRPr="004431A6" w:rsidRDefault="00913C68" w:rsidP="005D63BD">
            <w:pPr>
              <w:autoSpaceDE w:val="0"/>
              <w:autoSpaceDN w:val="0"/>
              <w:adjustRightInd w:val="0"/>
              <w:jc w:val="left"/>
              <w:rPr>
                <w:kern w:val="0"/>
                <w:sz w:val="22"/>
                <w:szCs w:val="22"/>
              </w:rPr>
            </w:pPr>
            <w:r w:rsidRPr="004431A6">
              <w:rPr>
                <w:kern w:val="0"/>
                <w:sz w:val="22"/>
                <w:szCs w:val="22"/>
              </w:rPr>
              <w:t>Showing RIP current status. About the RIP timer, filter list</w:t>
            </w:r>
            <w:proofErr w:type="gramStart"/>
            <w:r w:rsidRPr="004431A6">
              <w:rPr>
                <w:kern w:val="0"/>
                <w:sz w:val="22"/>
                <w:szCs w:val="22"/>
              </w:rPr>
              <w:t>,version,interface</w:t>
            </w:r>
            <w:proofErr w:type="gramEnd"/>
            <w:r w:rsidRPr="004431A6">
              <w:rPr>
                <w:kern w:val="0"/>
                <w:sz w:val="22"/>
                <w:szCs w:val="22"/>
              </w:rPr>
              <w:t xml:space="preserve"> information.</w:t>
            </w:r>
          </w:p>
        </w:tc>
      </w:tr>
      <w:tr w:rsidR="00913C68" w:rsidTr="005D63BD">
        <w:trPr>
          <w:trHeight w:val="465"/>
        </w:trPr>
        <w:tc>
          <w:tcPr>
            <w:tcW w:w="1188" w:type="dxa"/>
            <w:tcBorders>
              <w:top w:val="nil"/>
              <w:left w:val="nil"/>
              <w:bottom w:val="nil"/>
              <w:right w:val="nil"/>
            </w:tcBorders>
          </w:tcPr>
          <w:p w:rsidR="00913C68" w:rsidRPr="004431A6" w:rsidRDefault="00913C68" w:rsidP="005D63BD">
            <w:pPr>
              <w:autoSpaceDE w:val="0"/>
              <w:autoSpaceDN w:val="0"/>
              <w:adjustRightInd w:val="0"/>
              <w:rPr>
                <w:b/>
                <w:bCs/>
                <w:kern w:val="0"/>
                <w:sz w:val="22"/>
                <w:szCs w:val="22"/>
              </w:rPr>
            </w:pPr>
            <w:r w:rsidRPr="004431A6">
              <w:rPr>
                <w:b/>
                <w:bCs/>
                <w:kern w:val="0"/>
                <w:sz w:val="22"/>
                <w:szCs w:val="22"/>
              </w:rPr>
              <w:t xml:space="preserve">Step </w:t>
            </w:r>
            <w:r w:rsidR="005D63BD" w:rsidRPr="004431A6">
              <w:rPr>
                <w:b/>
                <w:bCs/>
                <w:kern w:val="0"/>
                <w:sz w:val="22"/>
                <w:szCs w:val="22"/>
              </w:rPr>
              <w:t>7</w:t>
            </w:r>
          </w:p>
        </w:tc>
        <w:tc>
          <w:tcPr>
            <w:tcW w:w="4320" w:type="dxa"/>
            <w:tcBorders>
              <w:top w:val="single" w:sz="4" w:space="0" w:color="auto"/>
              <w:left w:val="nil"/>
              <w:bottom w:val="single" w:sz="4" w:space="0" w:color="auto"/>
            </w:tcBorders>
          </w:tcPr>
          <w:p w:rsidR="00913C68" w:rsidRPr="004431A6" w:rsidRDefault="00913C68" w:rsidP="005D63BD">
            <w:pPr>
              <w:autoSpaceDE w:val="0"/>
              <w:autoSpaceDN w:val="0"/>
              <w:adjustRightInd w:val="0"/>
              <w:rPr>
                <w:b/>
                <w:bCs/>
                <w:kern w:val="0"/>
                <w:sz w:val="22"/>
                <w:szCs w:val="22"/>
              </w:rPr>
            </w:pPr>
            <w:r w:rsidRPr="004431A6">
              <w:rPr>
                <w:b/>
                <w:bCs/>
                <w:kern w:val="0"/>
                <w:sz w:val="22"/>
                <w:szCs w:val="22"/>
              </w:rPr>
              <w:t>show ip rip</w:t>
            </w:r>
            <w:r w:rsidRPr="004431A6">
              <w:rPr>
                <w:b/>
                <w:bCs/>
                <w:kern w:val="0"/>
                <w:sz w:val="22"/>
                <w:szCs w:val="22"/>
              </w:rPr>
              <w:tab/>
            </w:r>
          </w:p>
        </w:tc>
        <w:tc>
          <w:tcPr>
            <w:tcW w:w="3014" w:type="dxa"/>
            <w:tcBorders>
              <w:top w:val="single" w:sz="4" w:space="0" w:color="auto"/>
              <w:bottom w:val="single" w:sz="4" w:space="0" w:color="auto"/>
              <w:right w:val="nil"/>
            </w:tcBorders>
          </w:tcPr>
          <w:p w:rsidR="00913C68" w:rsidRPr="004431A6" w:rsidRDefault="00913C68" w:rsidP="005D63BD">
            <w:pPr>
              <w:autoSpaceDE w:val="0"/>
              <w:autoSpaceDN w:val="0"/>
              <w:adjustRightInd w:val="0"/>
              <w:jc w:val="left"/>
              <w:rPr>
                <w:kern w:val="0"/>
                <w:sz w:val="22"/>
                <w:szCs w:val="22"/>
              </w:rPr>
            </w:pPr>
            <w:r w:rsidRPr="004431A6">
              <w:rPr>
                <w:kern w:val="0"/>
                <w:sz w:val="22"/>
                <w:szCs w:val="22"/>
              </w:rPr>
              <w:t>Showing RIP route information.</w:t>
            </w:r>
          </w:p>
        </w:tc>
      </w:tr>
      <w:tr w:rsidR="00913C68" w:rsidTr="005D63BD">
        <w:trPr>
          <w:trHeight w:val="465"/>
        </w:trPr>
        <w:tc>
          <w:tcPr>
            <w:tcW w:w="1188" w:type="dxa"/>
            <w:tcBorders>
              <w:top w:val="nil"/>
              <w:left w:val="nil"/>
              <w:bottom w:val="nil"/>
              <w:right w:val="nil"/>
            </w:tcBorders>
          </w:tcPr>
          <w:p w:rsidR="00913C68" w:rsidRPr="004431A6" w:rsidRDefault="00913C68" w:rsidP="005D63BD">
            <w:pPr>
              <w:autoSpaceDE w:val="0"/>
              <w:autoSpaceDN w:val="0"/>
              <w:adjustRightInd w:val="0"/>
              <w:rPr>
                <w:b/>
                <w:bCs/>
                <w:kern w:val="0"/>
                <w:sz w:val="22"/>
                <w:szCs w:val="22"/>
              </w:rPr>
            </w:pPr>
            <w:r w:rsidRPr="004431A6">
              <w:rPr>
                <w:b/>
                <w:bCs/>
                <w:kern w:val="0"/>
                <w:sz w:val="22"/>
                <w:szCs w:val="22"/>
              </w:rPr>
              <w:t xml:space="preserve">Step </w:t>
            </w:r>
            <w:r w:rsidR="005D63BD" w:rsidRPr="004431A6">
              <w:rPr>
                <w:b/>
                <w:bCs/>
                <w:kern w:val="0"/>
                <w:sz w:val="22"/>
                <w:szCs w:val="22"/>
              </w:rPr>
              <w:t>8</w:t>
            </w:r>
          </w:p>
        </w:tc>
        <w:tc>
          <w:tcPr>
            <w:tcW w:w="4320" w:type="dxa"/>
            <w:tcBorders>
              <w:top w:val="single" w:sz="4" w:space="0" w:color="auto"/>
              <w:left w:val="nil"/>
              <w:bottom w:val="single" w:sz="4" w:space="0" w:color="auto"/>
            </w:tcBorders>
          </w:tcPr>
          <w:p w:rsidR="00913C68" w:rsidRPr="004431A6" w:rsidRDefault="00913C68" w:rsidP="005D63BD">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bottom w:val="single" w:sz="4" w:space="0" w:color="auto"/>
              <w:right w:val="nil"/>
            </w:tcBorders>
          </w:tcPr>
          <w:p w:rsidR="00913C68" w:rsidRPr="004431A6" w:rsidRDefault="00913C68" w:rsidP="005D63BD">
            <w:pPr>
              <w:autoSpaceDE w:val="0"/>
              <w:autoSpaceDN w:val="0"/>
              <w:adjustRightInd w:val="0"/>
              <w:jc w:val="left"/>
              <w:rPr>
                <w:kern w:val="0"/>
                <w:sz w:val="22"/>
                <w:szCs w:val="22"/>
              </w:rPr>
            </w:pPr>
            <w:r w:rsidRPr="004431A6">
              <w:rPr>
                <w:kern w:val="0"/>
                <w:sz w:val="22"/>
                <w:szCs w:val="22"/>
              </w:rPr>
              <w:t>Save configurations.</w:t>
            </w:r>
          </w:p>
        </w:tc>
      </w:tr>
    </w:tbl>
    <w:p w:rsidR="00913C68" w:rsidRPr="004431A6" w:rsidRDefault="00913C68" w:rsidP="00913C68">
      <w:pPr>
        <w:rPr>
          <w:sz w:val="22"/>
          <w:szCs w:val="22"/>
        </w:rPr>
      </w:pPr>
    </w:p>
    <w:p w:rsidR="00BE2CFC" w:rsidRPr="004431A6" w:rsidRDefault="00BE2CFC" w:rsidP="00913C68">
      <w:pPr>
        <w:rPr>
          <w:sz w:val="22"/>
          <w:szCs w:val="22"/>
        </w:rPr>
      </w:pPr>
      <w:r w:rsidRPr="004431A6">
        <w:rPr>
          <w:sz w:val="22"/>
          <w:szCs w:val="22"/>
        </w:rPr>
        <w:t xml:space="preserve">To restore clear text authentication, use the </w:t>
      </w:r>
      <w:r w:rsidRPr="004431A6">
        <w:rPr>
          <w:b/>
          <w:bCs/>
          <w:kern w:val="0"/>
          <w:sz w:val="22"/>
          <w:szCs w:val="22"/>
        </w:rPr>
        <w:t>no ip rip authentication mode</w:t>
      </w:r>
      <w:r w:rsidRPr="004431A6">
        <w:rPr>
          <w:sz w:val="22"/>
          <w:szCs w:val="22"/>
        </w:rPr>
        <w:t xml:space="preserve"> interface configuration command. To prevent authentication, use the </w:t>
      </w:r>
      <w:r w:rsidRPr="004431A6">
        <w:rPr>
          <w:b/>
          <w:bCs/>
          <w:kern w:val="0"/>
          <w:sz w:val="22"/>
          <w:szCs w:val="22"/>
        </w:rPr>
        <w:t>no ip rip authentication key-chain</w:t>
      </w:r>
      <w:r w:rsidRPr="004431A6">
        <w:rPr>
          <w:sz w:val="22"/>
          <w:szCs w:val="22"/>
        </w:rPr>
        <w:t xml:space="preserve"> interface configuration command.</w:t>
      </w:r>
    </w:p>
    <w:p w:rsidR="00BE2CFC" w:rsidRPr="004431A6" w:rsidRDefault="00BE2CFC" w:rsidP="00913C68">
      <w:pPr>
        <w:rPr>
          <w:sz w:val="22"/>
          <w:szCs w:val="22"/>
        </w:rPr>
      </w:pPr>
    </w:p>
    <w:p w:rsidR="00BE2CFC" w:rsidRPr="004431A6" w:rsidRDefault="00BE2CFC" w:rsidP="00913C68">
      <w:pPr>
        <w:rPr>
          <w:sz w:val="22"/>
          <w:szCs w:val="22"/>
        </w:rPr>
      </w:pPr>
    </w:p>
    <w:p w:rsidR="007B44E3" w:rsidRDefault="0055584A" w:rsidP="007B44E3">
      <w:pPr>
        <w:pStyle w:val="3"/>
        <w:keepNext w:val="0"/>
        <w:keepLines w:val="0"/>
        <w:numPr>
          <w:ilvl w:val="2"/>
          <w:numId w:val="19"/>
        </w:numPr>
        <w:suppressAutoHyphens/>
        <w:spacing w:before="0" w:after="0" w:line="480" w:lineRule="auto"/>
        <w:rPr>
          <w:sz w:val="22"/>
          <w:szCs w:val="22"/>
        </w:rPr>
      </w:pPr>
      <w:bookmarkStart w:id="1266" w:name="_Toc515608478"/>
      <w:r>
        <w:rPr>
          <w:rFonts w:hint="eastAsia"/>
          <w:sz w:val="22"/>
          <w:szCs w:val="22"/>
        </w:rPr>
        <w:t>Configuring Split Horizon</w:t>
      </w:r>
      <w:bookmarkEnd w:id="1266"/>
    </w:p>
    <w:p w:rsidR="0055584A" w:rsidRPr="004431A6" w:rsidRDefault="0055584A" w:rsidP="0055584A">
      <w:pPr>
        <w:rPr>
          <w:sz w:val="22"/>
          <w:szCs w:val="22"/>
        </w:rPr>
      </w:pPr>
      <w:r w:rsidRPr="004431A6">
        <w:rPr>
          <w:sz w:val="22"/>
          <w:szCs w:val="22"/>
        </w:rPr>
        <w:t>Routers connected to broadcast-type IP networks and using distance-vector routing protocols normally use the split-horizon mechanism to reduce the possibility of routing loops. Split horizon blocks information about routes from being advertised by a router on any interface from which that information originated. This feature usually optimizes communication among multiple routers, especially when links are broken.</w:t>
      </w:r>
    </w:p>
    <w:p w:rsidR="007B44E3" w:rsidRPr="004431A6" w:rsidRDefault="0082197A" w:rsidP="00913C68">
      <w:pPr>
        <w:rPr>
          <w:sz w:val="22"/>
          <w:szCs w:val="22"/>
        </w:rPr>
      </w:pPr>
      <w:r w:rsidRPr="004431A6">
        <w:rPr>
          <w:sz w:val="22"/>
          <w:szCs w:val="22"/>
        </w:rPr>
        <w:t>Beginning in privileged EXEC mode, follow these steps to set an interface to configuring split horizon on the interface: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82197A" w:rsidTr="00736BE2">
        <w:tc>
          <w:tcPr>
            <w:tcW w:w="1188" w:type="dxa"/>
            <w:tcBorders>
              <w:top w:val="nil"/>
              <w:left w:val="nil"/>
              <w:bottom w:val="nil"/>
              <w:right w:val="nil"/>
            </w:tcBorders>
          </w:tcPr>
          <w:p w:rsidR="0082197A" w:rsidRDefault="0082197A" w:rsidP="00736BE2">
            <w:pPr>
              <w:autoSpaceDE w:val="0"/>
              <w:autoSpaceDN w:val="0"/>
              <w:adjustRightInd w:val="0"/>
              <w:rPr>
                <w:rFonts w:ascii="Univers-CondensedBold" w:hAnsi="Univers-CondensedBold" w:cs="Univers-CondensedBold"/>
                <w:b/>
                <w:bCs/>
                <w:kern w:val="0"/>
                <w:sz w:val="22"/>
                <w:szCs w:val="22"/>
              </w:rPr>
            </w:pPr>
          </w:p>
        </w:tc>
        <w:tc>
          <w:tcPr>
            <w:tcW w:w="4320" w:type="dxa"/>
            <w:tcBorders>
              <w:left w:val="nil"/>
            </w:tcBorders>
          </w:tcPr>
          <w:p w:rsidR="0082197A" w:rsidRPr="004431A6" w:rsidRDefault="0082197A" w:rsidP="00736BE2">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82197A" w:rsidRPr="004431A6" w:rsidRDefault="0082197A" w:rsidP="00736BE2">
            <w:pPr>
              <w:autoSpaceDE w:val="0"/>
              <w:autoSpaceDN w:val="0"/>
              <w:adjustRightInd w:val="0"/>
              <w:jc w:val="left"/>
              <w:rPr>
                <w:kern w:val="0"/>
                <w:sz w:val="22"/>
                <w:szCs w:val="22"/>
              </w:rPr>
            </w:pPr>
            <w:r w:rsidRPr="004431A6">
              <w:rPr>
                <w:b/>
                <w:bCs/>
                <w:kern w:val="0"/>
                <w:sz w:val="22"/>
                <w:szCs w:val="22"/>
              </w:rPr>
              <w:t>Function</w:t>
            </w:r>
          </w:p>
        </w:tc>
      </w:tr>
      <w:tr w:rsidR="0082197A" w:rsidTr="00736BE2">
        <w:tc>
          <w:tcPr>
            <w:tcW w:w="1188" w:type="dxa"/>
            <w:tcBorders>
              <w:top w:val="nil"/>
              <w:left w:val="nil"/>
              <w:bottom w:val="nil"/>
              <w:right w:val="nil"/>
            </w:tcBorders>
          </w:tcPr>
          <w:p w:rsidR="0082197A" w:rsidRPr="004431A6" w:rsidRDefault="0082197A" w:rsidP="00736BE2">
            <w:pPr>
              <w:autoSpaceDE w:val="0"/>
              <w:autoSpaceDN w:val="0"/>
              <w:adjustRightInd w:val="0"/>
              <w:rPr>
                <w:b/>
                <w:bCs/>
                <w:kern w:val="0"/>
                <w:sz w:val="22"/>
                <w:szCs w:val="22"/>
              </w:rPr>
            </w:pPr>
            <w:r w:rsidRPr="004431A6">
              <w:rPr>
                <w:b/>
                <w:bCs/>
                <w:kern w:val="0"/>
                <w:sz w:val="22"/>
                <w:szCs w:val="22"/>
              </w:rPr>
              <w:t>Step 1</w:t>
            </w:r>
          </w:p>
        </w:tc>
        <w:tc>
          <w:tcPr>
            <w:tcW w:w="4320" w:type="dxa"/>
            <w:tcBorders>
              <w:left w:val="nil"/>
            </w:tcBorders>
          </w:tcPr>
          <w:p w:rsidR="0082197A" w:rsidRPr="004431A6" w:rsidRDefault="0082197A" w:rsidP="00736BE2">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82197A" w:rsidRPr="004431A6" w:rsidRDefault="0082197A" w:rsidP="00736BE2">
            <w:pPr>
              <w:autoSpaceDE w:val="0"/>
              <w:autoSpaceDN w:val="0"/>
              <w:adjustRightInd w:val="0"/>
              <w:rPr>
                <w:kern w:val="0"/>
                <w:sz w:val="22"/>
                <w:szCs w:val="22"/>
              </w:rPr>
            </w:pPr>
            <w:r w:rsidRPr="004431A6">
              <w:rPr>
                <w:kern w:val="0"/>
                <w:sz w:val="22"/>
                <w:szCs w:val="22"/>
              </w:rPr>
              <w:t>Enter global configuration mode.</w:t>
            </w:r>
          </w:p>
        </w:tc>
      </w:tr>
      <w:tr w:rsidR="0082197A" w:rsidTr="00736BE2">
        <w:trPr>
          <w:trHeight w:val="427"/>
        </w:trPr>
        <w:tc>
          <w:tcPr>
            <w:tcW w:w="1188" w:type="dxa"/>
            <w:tcBorders>
              <w:top w:val="nil"/>
              <w:left w:val="nil"/>
              <w:bottom w:val="nil"/>
              <w:right w:val="nil"/>
            </w:tcBorders>
          </w:tcPr>
          <w:p w:rsidR="0082197A" w:rsidRPr="004431A6" w:rsidRDefault="0082197A" w:rsidP="00736BE2">
            <w:pPr>
              <w:autoSpaceDE w:val="0"/>
              <w:autoSpaceDN w:val="0"/>
              <w:adjustRightInd w:val="0"/>
              <w:rPr>
                <w:b/>
                <w:bCs/>
                <w:kern w:val="0"/>
                <w:sz w:val="22"/>
                <w:szCs w:val="22"/>
              </w:rPr>
            </w:pPr>
            <w:r w:rsidRPr="004431A6">
              <w:rPr>
                <w:b/>
                <w:bCs/>
                <w:kern w:val="0"/>
                <w:sz w:val="22"/>
                <w:szCs w:val="22"/>
              </w:rPr>
              <w:t>Step 2</w:t>
            </w:r>
          </w:p>
        </w:tc>
        <w:tc>
          <w:tcPr>
            <w:tcW w:w="4320" w:type="dxa"/>
            <w:tcBorders>
              <w:left w:val="nil"/>
              <w:bottom w:val="single" w:sz="4" w:space="0" w:color="auto"/>
            </w:tcBorders>
          </w:tcPr>
          <w:p w:rsidR="0082197A" w:rsidRPr="004431A6" w:rsidRDefault="0082197A" w:rsidP="00736BE2">
            <w:pPr>
              <w:autoSpaceDE w:val="0"/>
              <w:autoSpaceDN w:val="0"/>
              <w:adjustRightInd w:val="0"/>
              <w:rPr>
                <w:b/>
                <w:bCs/>
                <w:kern w:val="0"/>
                <w:sz w:val="22"/>
                <w:szCs w:val="22"/>
              </w:rPr>
            </w:pPr>
            <w:r w:rsidRPr="004431A6">
              <w:rPr>
                <w:b/>
                <w:bCs/>
                <w:kern w:val="0"/>
                <w:sz w:val="22"/>
                <w:szCs w:val="22"/>
              </w:rPr>
              <w:t>interfacevlan</w:t>
            </w:r>
            <w:r w:rsidRPr="004431A6">
              <w:rPr>
                <w:bCs/>
                <w:i/>
                <w:kern w:val="0"/>
                <w:sz w:val="22"/>
                <w:szCs w:val="22"/>
              </w:rPr>
              <w:t>vlan_id</w:t>
            </w:r>
          </w:p>
        </w:tc>
        <w:tc>
          <w:tcPr>
            <w:tcW w:w="3014" w:type="dxa"/>
            <w:tcBorders>
              <w:bottom w:val="single" w:sz="4" w:space="0" w:color="auto"/>
              <w:right w:val="nil"/>
            </w:tcBorders>
          </w:tcPr>
          <w:p w:rsidR="0082197A" w:rsidRPr="004431A6" w:rsidRDefault="0082197A" w:rsidP="00736BE2">
            <w:pPr>
              <w:autoSpaceDE w:val="0"/>
              <w:autoSpaceDN w:val="0"/>
              <w:adjustRightInd w:val="0"/>
              <w:rPr>
                <w:kern w:val="0"/>
                <w:sz w:val="22"/>
                <w:szCs w:val="22"/>
              </w:rPr>
            </w:pPr>
            <w:r w:rsidRPr="004431A6">
              <w:rPr>
                <w:kern w:val="0"/>
                <w:sz w:val="22"/>
                <w:szCs w:val="22"/>
              </w:rPr>
              <w:t>Enter interface configuration mode, and specify the interface to configure.</w:t>
            </w:r>
          </w:p>
        </w:tc>
      </w:tr>
      <w:tr w:rsidR="0082197A" w:rsidTr="00736BE2">
        <w:trPr>
          <w:trHeight w:val="427"/>
        </w:trPr>
        <w:tc>
          <w:tcPr>
            <w:tcW w:w="1188" w:type="dxa"/>
            <w:tcBorders>
              <w:top w:val="nil"/>
              <w:left w:val="nil"/>
              <w:bottom w:val="nil"/>
              <w:right w:val="nil"/>
            </w:tcBorders>
          </w:tcPr>
          <w:p w:rsidR="0082197A" w:rsidRPr="004431A6" w:rsidRDefault="0082197A" w:rsidP="00736BE2">
            <w:pPr>
              <w:autoSpaceDE w:val="0"/>
              <w:autoSpaceDN w:val="0"/>
              <w:adjustRightInd w:val="0"/>
              <w:rPr>
                <w:b/>
                <w:bCs/>
                <w:kern w:val="0"/>
                <w:sz w:val="22"/>
                <w:szCs w:val="22"/>
              </w:rPr>
            </w:pPr>
            <w:r w:rsidRPr="004431A6">
              <w:rPr>
                <w:b/>
                <w:bCs/>
                <w:kern w:val="0"/>
                <w:sz w:val="22"/>
                <w:szCs w:val="22"/>
              </w:rPr>
              <w:t>Step 3</w:t>
            </w:r>
          </w:p>
        </w:tc>
        <w:tc>
          <w:tcPr>
            <w:tcW w:w="4320" w:type="dxa"/>
            <w:tcBorders>
              <w:left w:val="nil"/>
              <w:bottom w:val="single" w:sz="4" w:space="0" w:color="auto"/>
            </w:tcBorders>
          </w:tcPr>
          <w:p w:rsidR="0082197A" w:rsidRPr="004431A6" w:rsidRDefault="0082197A" w:rsidP="00736BE2">
            <w:pPr>
              <w:autoSpaceDE w:val="0"/>
              <w:autoSpaceDN w:val="0"/>
              <w:adjustRightInd w:val="0"/>
              <w:jc w:val="left"/>
              <w:rPr>
                <w:b/>
                <w:bCs/>
                <w:kern w:val="0"/>
                <w:sz w:val="22"/>
                <w:szCs w:val="22"/>
              </w:rPr>
            </w:pPr>
            <w:r w:rsidRPr="004431A6">
              <w:rPr>
                <w:b/>
                <w:bCs/>
                <w:kern w:val="0"/>
                <w:sz w:val="22"/>
                <w:szCs w:val="22"/>
              </w:rPr>
              <w:t>ip rip split-horizon</w:t>
            </w:r>
          </w:p>
        </w:tc>
        <w:tc>
          <w:tcPr>
            <w:tcW w:w="3014" w:type="dxa"/>
            <w:tcBorders>
              <w:bottom w:val="single" w:sz="4" w:space="0" w:color="auto"/>
              <w:right w:val="nil"/>
            </w:tcBorders>
          </w:tcPr>
          <w:p w:rsidR="0082197A" w:rsidRPr="004431A6" w:rsidRDefault="0082197A" w:rsidP="00736BE2">
            <w:pPr>
              <w:autoSpaceDE w:val="0"/>
              <w:autoSpaceDN w:val="0"/>
              <w:adjustRightInd w:val="0"/>
              <w:jc w:val="left"/>
              <w:rPr>
                <w:kern w:val="0"/>
                <w:sz w:val="22"/>
                <w:szCs w:val="22"/>
              </w:rPr>
            </w:pPr>
            <w:r w:rsidRPr="004431A6">
              <w:rPr>
                <w:kern w:val="0"/>
                <w:sz w:val="22"/>
                <w:szCs w:val="22"/>
              </w:rPr>
              <w:t xml:space="preserve">Enable split horizon. </w:t>
            </w:r>
            <w:proofErr w:type="gramStart"/>
            <w:r w:rsidRPr="004431A6">
              <w:rPr>
                <w:kern w:val="0"/>
                <w:sz w:val="22"/>
                <w:szCs w:val="22"/>
              </w:rPr>
              <w:t>Default enable</w:t>
            </w:r>
            <w:proofErr w:type="gramEnd"/>
            <w:r w:rsidRPr="004431A6">
              <w:rPr>
                <w:kern w:val="0"/>
                <w:sz w:val="22"/>
                <w:szCs w:val="22"/>
              </w:rPr>
              <w:t>.</w:t>
            </w:r>
          </w:p>
        </w:tc>
      </w:tr>
      <w:tr w:rsidR="0082197A" w:rsidTr="00736BE2">
        <w:trPr>
          <w:trHeight w:val="465"/>
        </w:trPr>
        <w:tc>
          <w:tcPr>
            <w:tcW w:w="1188" w:type="dxa"/>
            <w:tcBorders>
              <w:top w:val="nil"/>
              <w:left w:val="nil"/>
              <w:bottom w:val="nil"/>
              <w:right w:val="nil"/>
            </w:tcBorders>
          </w:tcPr>
          <w:p w:rsidR="0082197A" w:rsidRPr="004431A6" w:rsidRDefault="0082197A" w:rsidP="00736BE2">
            <w:pPr>
              <w:autoSpaceDE w:val="0"/>
              <w:autoSpaceDN w:val="0"/>
              <w:adjustRightInd w:val="0"/>
              <w:rPr>
                <w:b/>
                <w:bCs/>
                <w:kern w:val="0"/>
                <w:sz w:val="22"/>
                <w:szCs w:val="22"/>
              </w:rPr>
            </w:pPr>
            <w:r w:rsidRPr="004431A6">
              <w:rPr>
                <w:b/>
                <w:bCs/>
                <w:kern w:val="0"/>
                <w:sz w:val="22"/>
                <w:szCs w:val="22"/>
              </w:rPr>
              <w:t>Step 5</w:t>
            </w:r>
          </w:p>
        </w:tc>
        <w:tc>
          <w:tcPr>
            <w:tcW w:w="4320" w:type="dxa"/>
            <w:tcBorders>
              <w:top w:val="single" w:sz="4" w:space="0" w:color="auto"/>
              <w:left w:val="nil"/>
              <w:bottom w:val="single" w:sz="4" w:space="0" w:color="auto"/>
            </w:tcBorders>
          </w:tcPr>
          <w:p w:rsidR="0082197A" w:rsidRPr="004431A6" w:rsidRDefault="0082197A" w:rsidP="00736BE2">
            <w:pPr>
              <w:autoSpaceDE w:val="0"/>
              <w:autoSpaceDN w:val="0"/>
              <w:adjustRightInd w:val="0"/>
              <w:rPr>
                <w:b/>
                <w:bCs/>
                <w:kern w:val="0"/>
                <w:sz w:val="22"/>
                <w:szCs w:val="22"/>
              </w:rPr>
            </w:pPr>
            <w:r w:rsidRPr="004431A6">
              <w:rPr>
                <w:b/>
                <w:bCs/>
                <w:kern w:val="0"/>
                <w:sz w:val="22"/>
                <w:szCs w:val="22"/>
              </w:rPr>
              <w:t>exit</w:t>
            </w:r>
            <w:r w:rsidRPr="004431A6">
              <w:rPr>
                <w:b/>
                <w:bCs/>
                <w:kern w:val="0"/>
                <w:sz w:val="22"/>
                <w:szCs w:val="22"/>
              </w:rPr>
              <w:tab/>
            </w:r>
          </w:p>
        </w:tc>
        <w:tc>
          <w:tcPr>
            <w:tcW w:w="3014" w:type="dxa"/>
            <w:tcBorders>
              <w:top w:val="single" w:sz="4" w:space="0" w:color="auto"/>
              <w:bottom w:val="single" w:sz="4" w:space="0" w:color="auto"/>
              <w:right w:val="nil"/>
            </w:tcBorders>
          </w:tcPr>
          <w:p w:rsidR="0082197A" w:rsidRPr="004431A6" w:rsidRDefault="0082197A" w:rsidP="00736BE2">
            <w:pPr>
              <w:autoSpaceDE w:val="0"/>
              <w:autoSpaceDN w:val="0"/>
              <w:adjustRightInd w:val="0"/>
              <w:jc w:val="left"/>
              <w:rPr>
                <w:kern w:val="0"/>
                <w:sz w:val="22"/>
                <w:szCs w:val="22"/>
              </w:rPr>
            </w:pPr>
            <w:r w:rsidRPr="004431A6">
              <w:rPr>
                <w:kern w:val="0"/>
                <w:sz w:val="22"/>
                <w:szCs w:val="22"/>
              </w:rPr>
              <w:t>Return to privileged EXEC mode.</w:t>
            </w:r>
          </w:p>
        </w:tc>
      </w:tr>
      <w:tr w:rsidR="0082197A" w:rsidTr="00736BE2">
        <w:trPr>
          <w:trHeight w:val="465"/>
        </w:trPr>
        <w:tc>
          <w:tcPr>
            <w:tcW w:w="1188" w:type="dxa"/>
            <w:tcBorders>
              <w:top w:val="nil"/>
              <w:left w:val="nil"/>
              <w:bottom w:val="nil"/>
              <w:right w:val="nil"/>
            </w:tcBorders>
          </w:tcPr>
          <w:p w:rsidR="0082197A" w:rsidRPr="004431A6" w:rsidRDefault="0082197A" w:rsidP="00736BE2">
            <w:pPr>
              <w:autoSpaceDE w:val="0"/>
              <w:autoSpaceDN w:val="0"/>
              <w:adjustRightInd w:val="0"/>
              <w:rPr>
                <w:b/>
                <w:bCs/>
                <w:kern w:val="0"/>
                <w:sz w:val="22"/>
                <w:szCs w:val="22"/>
              </w:rPr>
            </w:pPr>
            <w:r w:rsidRPr="004431A6">
              <w:rPr>
                <w:b/>
                <w:bCs/>
                <w:kern w:val="0"/>
                <w:sz w:val="22"/>
                <w:szCs w:val="22"/>
              </w:rPr>
              <w:t>Step 6</w:t>
            </w:r>
          </w:p>
        </w:tc>
        <w:tc>
          <w:tcPr>
            <w:tcW w:w="4320" w:type="dxa"/>
            <w:tcBorders>
              <w:top w:val="single" w:sz="4" w:space="0" w:color="auto"/>
              <w:left w:val="nil"/>
              <w:bottom w:val="single" w:sz="4" w:space="0" w:color="auto"/>
            </w:tcBorders>
          </w:tcPr>
          <w:p w:rsidR="0082197A" w:rsidRPr="004431A6" w:rsidRDefault="0082197A" w:rsidP="00736BE2">
            <w:pPr>
              <w:autoSpaceDE w:val="0"/>
              <w:autoSpaceDN w:val="0"/>
              <w:adjustRightInd w:val="0"/>
              <w:rPr>
                <w:b/>
                <w:bCs/>
                <w:kern w:val="0"/>
                <w:sz w:val="22"/>
                <w:szCs w:val="22"/>
              </w:rPr>
            </w:pPr>
            <w:r w:rsidRPr="004431A6">
              <w:rPr>
                <w:b/>
                <w:bCs/>
                <w:kern w:val="0"/>
                <w:sz w:val="22"/>
                <w:szCs w:val="22"/>
              </w:rPr>
              <w:t>show ip rip status</w:t>
            </w:r>
            <w:r w:rsidRPr="004431A6">
              <w:rPr>
                <w:b/>
                <w:bCs/>
                <w:kern w:val="0"/>
                <w:sz w:val="22"/>
                <w:szCs w:val="22"/>
              </w:rPr>
              <w:tab/>
            </w:r>
          </w:p>
        </w:tc>
        <w:tc>
          <w:tcPr>
            <w:tcW w:w="3014" w:type="dxa"/>
            <w:tcBorders>
              <w:top w:val="single" w:sz="4" w:space="0" w:color="auto"/>
              <w:bottom w:val="single" w:sz="4" w:space="0" w:color="auto"/>
              <w:right w:val="nil"/>
            </w:tcBorders>
          </w:tcPr>
          <w:p w:rsidR="0082197A" w:rsidRPr="004431A6" w:rsidRDefault="0082197A" w:rsidP="00736BE2">
            <w:pPr>
              <w:autoSpaceDE w:val="0"/>
              <w:autoSpaceDN w:val="0"/>
              <w:adjustRightInd w:val="0"/>
              <w:jc w:val="left"/>
              <w:rPr>
                <w:kern w:val="0"/>
                <w:sz w:val="22"/>
                <w:szCs w:val="22"/>
              </w:rPr>
            </w:pPr>
            <w:r w:rsidRPr="004431A6">
              <w:rPr>
                <w:kern w:val="0"/>
                <w:sz w:val="22"/>
                <w:szCs w:val="22"/>
              </w:rPr>
              <w:t>Showing RIP current status. About the RIP timer, filter list</w:t>
            </w:r>
            <w:proofErr w:type="gramStart"/>
            <w:r w:rsidRPr="004431A6">
              <w:rPr>
                <w:kern w:val="0"/>
                <w:sz w:val="22"/>
                <w:szCs w:val="22"/>
              </w:rPr>
              <w:t>,version,interface</w:t>
            </w:r>
            <w:proofErr w:type="gramEnd"/>
            <w:r w:rsidRPr="004431A6">
              <w:rPr>
                <w:kern w:val="0"/>
                <w:sz w:val="22"/>
                <w:szCs w:val="22"/>
              </w:rPr>
              <w:t xml:space="preserve"> information.</w:t>
            </w:r>
          </w:p>
        </w:tc>
      </w:tr>
      <w:tr w:rsidR="0082197A" w:rsidTr="00736BE2">
        <w:trPr>
          <w:trHeight w:val="465"/>
        </w:trPr>
        <w:tc>
          <w:tcPr>
            <w:tcW w:w="1188" w:type="dxa"/>
            <w:tcBorders>
              <w:top w:val="nil"/>
              <w:left w:val="nil"/>
              <w:bottom w:val="nil"/>
              <w:right w:val="nil"/>
            </w:tcBorders>
          </w:tcPr>
          <w:p w:rsidR="0082197A" w:rsidRPr="004431A6" w:rsidRDefault="0082197A" w:rsidP="00736BE2">
            <w:pPr>
              <w:autoSpaceDE w:val="0"/>
              <w:autoSpaceDN w:val="0"/>
              <w:adjustRightInd w:val="0"/>
              <w:rPr>
                <w:b/>
                <w:bCs/>
                <w:kern w:val="0"/>
                <w:sz w:val="22"/>
                <w:szCs w:val="22"/>
              </w:rPr>
            </w:pPr>
            <w:r w:rsidRPr="004431A6">
              <w:rPr>
                <w:b/>
                <w:bCs/>
                <w:kern w:val="0"/>
                <w:sz w:val="22"/>
                <w:szCs w:val="22"/>
              </w:rPr>
              <w:t>Step 7</w:t>
            </w:r>
          </w:p>
        </w:tc>
        <w:tc>
          <w:tcPr>
            <w:tcW w:w="4320" w:type="dxa"/>
            <w:tcBorders>
              <w:top w:val="single" w:sz="4" w:space="0" w:color="auto"/>
              <w:left w:val="nil"/>
              <w:bottom w:val="single" w:sz="4" w:space="0" w:color="auto"/>
            </w:tcBorders>
          </w:tcPr>
          <w:p w:rsidR="0082197A" w:rsidRPr="004431A6" w:rsidRDefault="0082197A" w:rsidP="00736BE2">
            <w:pPr>
              <w:autoSpaceDE w:val="0"/>
              <w:autoSpaceDN w:val="0"/>
              <w:adjustRightInd w:val="0"/>
              <w:rPr>
                <w:b/>
                <w:bCs/>
                <w:kern w:val="0"/>
                <w:sz w:val="22"/>
                <w:szCs w:val="22"/>
              </w:rPr>
            </w:pPr>
            <w:r w:rsidRPr="004431A6">
              <w:rPr>
                <w:b/>
                <w:bCs/>
                <w:kern w:val="0"/>
                <w:sz w:val="22"/>
                <w:szCs w:val="22"/>
              </w:rPr>
              <w:t>show ip rip</w:t>
            </w:r>
            <w:r w:rsidRPr="004431A6">
              <w:rPr>
                <w:b/>
                <w:bCs/>
                <w:kern w:val="0"/>
                <w:sz w:val="22"/>
                <w:szCs w:val="22"/>
              </w:rPr>
              <w:tab/>
            </w:r>
          </w:p>
        </w:tc>
        <w:tc>
          <w:tcPr>
            <w:tcW w:w="3014" w:type="dxa"/>
            <w:tcBorders>
              <w:top w:val="single" w:sz="4" w:space="0" w:color="auto"/>
              <w:bottom w:val="single" w:sz="4" w:space="0" w:color="auto"/>
              <w:right w:val="nil"/>
            </w:tcBorders>
          </w:tcPr>
          <w:p w:rsidR="0082197A" w:rsidRPr="004431A6" w:rsidRDefault="0082197A" w:rsidP="00736BE2">
            <w:pPr>
              <w:autoSpaceDE w:val="0"/>
              <w:autoSpaceDN w:val="0"/>
              <w:adjustRightInd w:val="0"/>
              <w:jc w:val="left"/>
              <w:rPr>
                <w:kern w:val="0"/>
                <w:sz w:val="22"/>
                <w:szCs w:val="22"/>
              </w:rPr>
            </w:pPr>
            <w:r w:rsidRPr="004431A6">
              <w:rPr>
                <w:kern w:val="0"/>
                <w:sz w:val="22"/>
                <w:szCs w:val="22"/>
              </w:rPr>
              <w:t>Showing RIP route information.</w:t>
            </w:r>
          </w:p>
        </w:tc>
      </w:tr>
      <w:tr w:rsidR="0082197A" w:rsidTr="00736BE2">
        <w:trPr>
          <w:trHeight w:val="465"/>
        </w:trPr>
        <w:tc>
          <w:tcPr>
            <w:tcW w:w="1188" w:type="dxa"/>
            <w:tcBorders>
              <w:top w:val="nil"/>
              <w:left w:val="nil"/>
              <w:bottom w:val="nil"/>
              <w:right w:val="nil"/>
            </w:tcBorders>
          </w:tcPr>
          <w:p w:rsidR="0082197A" w:rsidRPr="004431A6" w:rsidRDefault="0082197A" w:rsidP="00736BE2">
            <w:pPr>
              <w:autoSpaceDE w:val="0"/>
              <w:autoSpaceDN w:val="0"/>
              <w:adjustRightInd w:val="0"/>
              <w:rPr>
                <w:b/>
                <w:bCs/>
                <w:kern w:val="0"/>
                <w:sz w:val="22"/>
                <w:szCs w:val="22"/>
              </w:rPr>
            </w:pPr>
            <w:r w:rsidRPr="004431A6">
              <w:rPr>
                <w:b/>
                <w:bCs/>
                <w:kern w:val="0"/>
                <w:sz w:val="22"/>
                <w:szCs w:val="22"/>
              </w:rPr>
              <w:t>Step 8</w:t>
            </w:r>
          </w:p>
        </w:tc>
        <w:tc>
          <w:tcPr>
            <w:tcW w:w="4320" w:type="dxa"/>
            <w:tcBorders>
              <w:top w:val="single" w:sz="4" w:space="0" w:color="auto"/>
              <w:left w:val="nil"/>
              <w:bottom w:val="single" w:sz="4" w:space="0" w:color="auto"/>
            </w:tcBorders>
          </w:tcPr>
          <w:p w:rsidR="0082197A" w:rsidRPr="004431A6" w:rsidRDefault="0082197A" w:rsidP="00736BE2">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bottom w:val="single" w:sz="4" w:space="0" w:color="auto"/>
              <w:right w:val="nil"/>
            </w:tcBorders>
          </w:tcPr>
          <w:p w:rsidR="0082197A" w:rsidRPr="004431A6" w:rsidRDefault="0082197A" w:rsidP="00736BE2">
            <w:pPr>
              <w:autoSpaceDE w:val="0"/>
              <w:autoSpaceDN w:val="0"/>
              <w:adjustRightInd w:val="0"/>
              <w:jc w:val="left"/>
              <w:rPr>
                <w:kern w:val="0"/>
                <w:sz w:val="22"/>
                <w:szCs w:val="22"/>
              </w:rPr>
            </w:pPr>
            <w:r w:rsidRPr="004431A6">
              <w:rPr>
                <w:kern w:val="0"/>
                <w:sz w:val="22"/>
                <w:szCs w:val="22"/>
              </w:rPr>
              <w:t>Save configurations.</w:t>
            </w:r>
          </w:p>
        </w:tc>
      </w:tr>
    </w:tbl>
    <w:p w:rsidR="0082197A" w:rsidRPr="004431A6" w:rsidRDefault="0082197A" w:rsidP="00913C68">
      <w:pPr>
        <w:rPr>
          <w:sz w:val="22"/>
          <w:szCs w:val="22"/>
        </w:rPr>
      </w:pPr>
    </w:p>
    <w:p w:rsidR="002F5001" w:rsidRPr="004431A6" w:rsidRDefault="0082197A" w:rsidP="00913C68">
      <w:pPr>
        <w:rPr>
          <w:sz w:val="22"/>
          <w:szCs w:val="22"/>
        </w:rPr>
      </w:pPr>
      <w:r w:rsidRPr="004431A6">
        <w:rPr>
          <w:sz w:val="22"/>
          <w:szCs w:val="22"/>
        </w:rPr>
        <w:lastRenderedPageBreak/>
        <w:t xml:space="preserve">To disable </w:t>
      </w:r>
      <w:r w:rsidRPr="004431A6">
        <w:rPr>
          <w:kern w:val="0"/>
          <w:sz w:val="22"/>
          <w:szCs w:val="22"/>
        </w:rPr>
        <w:t>split horizon</w:t>
      </w:r>
      <w:r w:rsidRPr="004431A6">
        <w:rPr>
          <w:sz w:val="22"/>
          <w:szCs w:val="22"/>
        </w:rPr>
        <w:t xml:space="preserve">, use the </w:t>
      </w:r>
      <w:r w:rsidRPr="004431A6">
        <w:rPr>
          <w:b/>
          <w:bCs/>
          <w:kern w:val="0"/>
          <w:sz w:val="22"/>
          <w:szCs w:val="22"/>
        </w:rPr>
        <w:t>no ip rip split-horizon</w:t>
      </w:r>
      <w:r w:rsidRPr="004431A6">
        <w:rPr>
          <w:sz w:val="22"/>
          <w:szCs w:val="22"/>
        </w:rPr>
        <w:t xml:space="preserve"> interface configuration command.</w:t>
      </w:r>
    </w:p>
    <w:p w:rsidR="002F5001" w:rsidRPr="004431A6" w:rsidRDefault="002F5001" w:rsidP="00913C68">
      <w:pPr>
        <w:rPr>
          <w:sz w:val="22"/>
          <w:szCs w:val="22"/>
        </w:rPr>
      </w:pPr>
    </w:p>
    <w:p w:rsidR="002F5001" w:rsidRPr="004431A6" w:rsidRDefault="002F5001" w:rsidP="00913C68">
      <w:pPr>
        <w:rPr>
          <w:sz w:val="22"/>
          <w:szCs w:val="22"/>
        </w:rPr>
      </w:pPr>
    </w:p>
    <w:p w:rsidR="002C65B4" w:rsidRDefault="002C65B4" w:rsidP="002C65B4">
      <w:pPr>
        <w:pStyle w:val="3"/>
        <w:keepNext w:val="0"/>
        <w:keepLines w:val="0"/>
        <w:numPr>
          <w:ilvl w:val="2"/>
          <w:numId w:val="19"/>
        </w:numPr>
        <w:suppressAutoHyphens/>
        <w:spacing w:before="0" w:after="0" w:line="480" w:lineRule="auto"/>
        <w:rPr>
          <w:sz w:val="22"/>
          <w:szCs w:val="22"/>
        </w:rPr>
      </w:pPr>
      <w:bookmarkStart w:id="1267" w:name="_Toc515608479"/>
      <w:r>
        <w:rPr>
          <w:rFonts w:hint="eastAsia"/>
          <w:sz w:val="22"/>
          <w:szCs w:val="22"/>
        </w:rPr>
        <w:t>Configuring RIP v1/2 C</w:t>
      </w:r>
      <w:r w:rsidRPr="002C65B4">
        <w:rPr>
          <w:sz w:val="22"/>
          <w:szCs w:val="22"/>
        </w:rPr>
        <w:t>ompatible</w:t>
      </w:r>
      <w:bookmarkEnd w:id="1267"/>
    </w:p>
    <w:p w:rsidR="002C65B4" w:rsidRPr="004431A6" w:rsidRDefault="002C65B4" w:rsidP="00913C6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804283" w:rsidTr="00736BE2">
        <w:tc>
          <w:tcPr>
            <w:tcW w:w="1188" w:type="dxa"/>
            <w:tcBorders>
              <w:top w:val="nil"/>
              <w:left w:val="nil"/>
              <w:bottom w:val="nil"/>
              <w:right w:val="nil"/>
            </w:tcBorders>
          </w:tcPr>
          <w:p w:rsidR="00804283" w:rsidRDefault="00804283" w:rsidP="00736BE2">
            <w:pPr>
              <w:autoSpaceDE w:val="0"/>
              <w:autoSpaceDN w:val="0"/>
              <w:adjustRightInd w:val="0"/>
              <w:rPr>
                <w:rFonts w:ascii="Univers-CondensedBold" w:hAnsi="Univers-CondensedBold" w:cs="Univers-CondensedBold"/>
                <w:b/>
                <w:bCs/>
                <w:kern w:val="0"/>
                <w:sz w:val="22"/>
                <w:szCs w:val="22"/>
              </w:rPr>
            </w:pPr>
          </w:p>
        </w:tc>
        <w:tc>
          <w:tcPr>
            <w:tcW w:w="4320" w:type="dxa"/>
            <w:tcBorders>
              <w:left w:val="nil"/>
            </w:tcBorders>
          </w:tcPr>
          <w:p w:rsidR="00804283" w:rsidRPr="004431A6" w:rsidRDefault="00804283" w:rsidP="00736BE2">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804283" w:rsidRPr="004431A6" w:rsidRDefault="00804283" w:rsidP="00736BE2">
            <w:pPr>
              <w:autoSpaceDE w:val="0"/>
              <w:autoSpaceDN w:val="0"/>
              <w:adjustRightInd w:val="0"/>
              <w:jc w:val="left"/>
              <w:rPr>
                <w:kern w:val="0"/>
                <w:sz w:val="22"/>
                <w:szCs w:val="22"/>
              </w:rPr>
            </w:pPr>
            <w:r w:rsidRPr="004431A6">
              <w:rPr>
                <w:b/>
                <w:bCs/>
                <w:kern w:val="0"/>
                <w:sz w:val="22"/>
                <w:szCs w:val="22"/>
              </w:rPr>
              <w:t>Function</w:t>
            </w:r>
          </w:p>
        </w:tc>
      </w:tr>
      <w:tr w:rsidR="00804283" w:rsidTr="00736BE2">
        <w:tc>
          <w:tcPr>
            <w:tcW w:w="1188" w:type="dxa"/>
            <w:tcBorders>
              <w:top w:val="nil"/>
              <w:left w:val="nil"/>
              <w:bottom w:val="nil"/>
              <w:right w:val="nil"/>
            </w:tcBorders>
          </w:tcPr>
          <w:p w:rsidR="00804283" w:rsidRPr="004431A6" w:rsidRDefault="00804283" w:rsidP="00736BE2">
            <w:pPr>
              <w:autoSpaceDE w:val="0"/>
              <w:autoSpaceDN w:val="0"/>
              <w:adjustRightInd w:val="0"/>
              <w:rPr>
                <w:b/>
                <w:bCs/>
                <w:kern w:val="0"/>
                <w:sz w:val="22"/>
                <w:szCs w:val="22"/>
              </w:rPr>
            </w:pPr>
            <w:r w:rsidRPr="004431A6">
              <w:rPr>
                <w:b/>
                <w:bCs/>
                <w:kern w:val="0"/>
                <w:sz w:val="22"/>
                <w:szCs w:val="22"/>
              </w:rPr>
              <w:t>Step 1</w:t>
            </w:r>
          </w:p>
        </w:tc>
        <w:tc>
          <w:tcPr>
            <w:tcW w:w="4320" w:type="dxa"/>
            <w:tcBorders>
              <w:left w:val="nil"/>
            </w:tcBorders>
          </w:tcPr>
          <w:p w:rsidR="00804283" w:rsidRPr="004431A6" w:rsidRDefault="00804283" w:rsidP="00736BE2">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804283" w:rsidRPr="004431A6" w:rsidRDefault="00804283" w:rsidP="00736BE2">
            <w:pPr>
              <w:autoSpaceDE w:val="0"/>
              <w:autoSpaceDN w:val="0"/>
              <w:adjustRightInd w:val="0"/>
              <w:rPr>
                <w:kern w:val="0"/>
                <w:sz w:val="22"/>
                <w:szCs w:val="22"/>
              </w:rPr>
            </w:pPr>
            <w:r w:rsidRPr="004431A6">
              <w:rPr>
                <w:kern w:val="0"/>
                <w:sz w:val="22"/>
                <w:szCs w:val="22"/>
              </w:rPr>
              <w:t>Enter global configuration mode.</w:t>
            </w:r>
          </w:p>
        </w:tc>
      </w:tr>
      <w:tr w:rsidR="00804283" w:rsidTr="00736BE2">
        <w:trPr>
          <w:trHeight w:val="427"/>
        </w:trPr>
        <w:tc>
          <w:tcPr>
            <w:tcW w:w="1188" w:type="dxa"/>
            <w:tcBorders>
              <w:top w:val="nil"/>
              <w:left w:val="nil"/>
              <w:bottom w:val="nil"/>
              <w:right w:val="nil"/>
            </w:tcBorders>
          </w:tcPr>
          <w:p w:rsidR="00804283" w:rsidRPr="004431A6" w:rsidRDefault="00804283" w:rsidP="00736BE2">
            <w:pPr>
              <w:autoSpaceDE w:val="0"/>
              <w:autoSpaceDN w:val="0"/>
              <w:adjustRightInd w:val="0"/>
              <w:rPr>
                <w:b/>
                <w:bCs/>
                <w:kern w:val="0"/>
                <w:sz w:val="22"/>
                <w:szCs w:val="22"/>
              </w:rPr>
            </w:pPr>
            <w:r w:rsidRPr="004431A6">
              <w:rPr>
                <w:b/>
                <w:bCs/>
                <w:kern w:val="0"/>
                <w:sz w:val="22"/>
                <w:szCs w:val="22"/>
              </w:rPr>
              <w:t>Step 2</w:t>
            </w:r>
          </w:p>
        </w:tc>
        <w:tc>
          <w:tcPr>
            <w:tcW w:w="4320" w:type="dxa"/>
            <w:tcBorders>
              <w:left w:val="nil"/>
              <w:bottom w:val="single" w:sz="4" w:space="0" w:color="auto"/>
            </w:tcBorders>
          </w:tcPr>
          <w:p w:rsidR="00804283" w:rsidRPr="004431A6" w:rsidRDefault="00804283" w:rsidP="00736BE2">
            <w:pPr>
              <w:autoSpaceDE w:val="0"/>
              <w:autoSpaceDN w:val="0"/>
              <w:adjustRightInd w:val="0"/>
              <w:rPr>
                <w:b/>
                <w:bCs/>
                <w:kern w:val="0"/>
                <w:sz w:val="22"/>
                <w:szCs w:val="22"/>
              </w:rPr>
            </w:pPr>
            <w:r w:rsidRPr="004431A6">
              <w:rPr>
                <w:b/>
                <w:bCs/>
                <w:kern w:val="0"/>
                <w:sz w:val="22"/>
                <w:szCs w:val="22"/>
              </w:rPr>
              <w:t>interfacevlan</w:t>
            </w:r>
            <w:r w:rsidRPr="004431A6">
              <w:rPr>
                <w:bCs/>
                <w:i/>
                <w:kern w:val="0"/>
                <w:sz w:val="22"/>
                <w:szCs w:val="22"/>
              </w:rPr>
              <w:t>vlan_id</w:t>
            </w:r>
          </w:p>
        </w:tc>
        <w:tc>
          <w:tcPr>
            <w:tcW w:w="3014" w:type="dxa"/>
            <w:tcBorders>
              <w:bottom w:val="single" w:sz="4" w:space="0" w:color="auto"/>
              <w:right w:val="nil"/>
            </w:tcBorders>
          </w:tcPr>
          <w:p w:rsidR="00804283" w:rsidRPr="004431A6" w:rsidRDefault="00804283" w:rsidP="00736BE2">
            <w:pPr>
              <w:autoSpaceDE w:val="0"/>
              <w:autoSpaceDN w:val="0"/>
              <w:adjustRightInd w:val="0"/>
              <w:rPr>
                <w:kern w:val="0"/>
                <w:sz w:val="22"/>
                <w:szCs w:val="22"/>
              </w:rPr>
            </w:pPr>
            <w:r w:rsidRPr="004431A6">
              <w:rPr>
                <w:kern w:val="0"/>
                <w:sz w:val="22"/>
                <w:szCs w:val="22"/>
              </w:rPr>
              <w:t>Enter interface configuration mode, and specify the interface to configure.</w:t>
            </w:r>
          </w:p>
        </w:tc>
      </w:tr>
      <w:tr w:rsidR="00804283" w:rsidTr="00736BE2">
        <w:trPr>
          <w:trHeight w:val="427"/>
        </w:trPr>
        <w:tc>
          <w:tcPr>
            <w:tcW w:w="1188" w:type="dxa"/>
            <w:tcBorders>
              <w:top w:val="nil"/>
              <w:left w:val="nil"/>
              <w:bottom w:val="nil"/>
              <w:right w:val="nil"/>
            </w:tcBorders>
          </w:tcPr>
          <w:p w:rsidR="00804283" w:rsidRPr="004431A6" w:rsidRDefault="00804283" w:rsidP="00736BE2">
            <w:pPr>
              <w:autoSpaceDE w:val="0"/>
              <w:autoSpaceDN w:val="0"/>
              <w:adjustRightInd w:val="0"/>
              <w:rPr>
                <w:b/>
                <w:bCs/>
                <w:kern w:val="0"/>
                <w:sz w:val="22"/>
                <w:szCs w:val="22"/>
              </w:rPr>
            </w:pPr>
            <w:r w:rsidRPr="004431A6">
              <w:rPr>
                <w:b/>
                <w:bCs/>
                <w:kern w:val="0"/>
                <w:sz w:val="22"/>
                <w:szCs w:val="22"/>
              </w:rPr>
              <w:t>Step 3</w:t>
            </w:r>
          </w:p>
        </w:tc>
        <w:tc>
          <w:tcPr>
            <w:tcW w:w="4320" w:type="dxa"/>
            <w:tcBorders>
              <w:left w:val="nil"/>
              <w:bottom w:val="single" w:sz="4" w:space="0" w:color="auto"/>
            </w:tcBorders>
          </w:tcPr>
          <w:p w:rsidR="00804283" w:rsidRPr="004431A6" w:rsidRDefault="007450EF" w:rsidP="00736BE2">
            <w:pPr>
              <w:autoSpaceDE w:val="0"/>
              <w:autoSpaceDN w:val="0"/>
              <w:adjustRightInd w:val="0"/>
              <w:jc w:val="left"/>
              <w:rPr>
                <w:b/>
                <w:bCs/>
                <w:kern w:val="0"/>
                <w:sz w:val="22"/>
                <w:szCs w:val="22"/>
              </w:rPr>
            </w:pPr>
            <w:r w:rsidRPr="004431A6">
              <w:rPr>
                <w:b/>
                <w:bCs/>
                <w:kern w:val="0"/>
                <w:sz w:val="22"/>
                <w:szCs w:val="22"/>
              </w:rPr>
              <w:t>ip rip receive version</w:t>
            </w:r>
            <w:r w:rsidRPr="004431A6">
              <w:rPr>
                <w:sz w:val="22"/>
                <w:szCs w:val="22"/>
              </w:rPr>
              <w:t>（</w:t>
            </w:r>
            <w:r w:rsidRPr="004431A6">
              <w:rPr>
                <w:sz w:val="22"/>
                <w:szCs w:val="22"/>
              </w:rPr>
              <w:t>1|2</w:t>
            </w:r>
            <w:r w:rsidRPr="004431A6">
              <w:rPr>
                <w:sz w:val="22"/>
                <w:szCs w:val="22"/>
              </w:rPr>
              <w:t>）（</w:t>
            </w:r>
            <w:r w:rsidRPr="004431A6">
              <w:rPr>
                <w:sz w:val="22"/>
                <w:szCs w:val="22"/>
              </w:rPr>
              <w:t>1|2</w:t>
            </w:r>
            <w:r w:rsidRPr="004431A6">
              <w:rPr>
                <w:sz w:val="22"/>
                <w:szCs w:val="22"/>
              </w:rPr>
              <w:t>）</w:t>
            </w:r>
          </w:p>
        </w:tc>
        <w:tc>
          <w:tcPr>
            <w:tcW w:w="3014" w:type="dxa"/>
            <w:tcBorders>
              <w:bottom w:val="single" w:sz="4" w:space="0" w:color="auto"/>
              <w:right w:val="nil"/>
            </w:tcBorders>
          </w:tcPr>
          <w:p w:rsidR="00804283" w:rsidRPr="004431A6" w:rsidRDefault="007450EF" w:rsidP="007450EF">
            <w:pPr>
              <w:autoSpaceDE w:val="0"/>
              <w:autoSpaceDN w:val="0"/>
              <w:adjustRightInd w:val="0"/>
              <w:jc w:val="left"/>
              <w:rPr>
                <w:kern w:val="0"/>
                <w:sz w:val="22"/>
                <w:szCs w:val="22"/>
              </w:rPr>
            </w:pPr>
            <w:r w:rsidRPr="004431A6">
              <w:rPr>
                <w:kern w:val="0"/>
                <w:sz w:val="22"/>
                <w:szCs w:val="22"/>
              </w:rPr>
              <w:t>Configure receive v1 or v2 or v1 and v2</w:t>
            </w:r>
            <w:r w:rsidR="00804283" w:rsidRPr="004431A6">
              <w:rPr>
                <w:kern w:val="0"/>
                <w:sz w:val="22"/>
                <w:szCs w:val="22"/>
              </w:rPr>
              <w:t>.</w:t>
            </w:r>
          </w:p>
        </w:tc>
      </w:tr>
      <w:tr w:rsidR="007450EF" w:rsidTr="00736BE2">
        <w:trPr>
          <w:trHeight w:val="427"/>
        </w:trPr>
        <w:tc>
          <w:tcPr>
            <w:tcW w:w="1188" w:type="dxa"/>
            <w:tcBorders>
              <w:top w:val="nil"/>
              <w:left w:val="nil"/>
              <w:bottom w:val="nil"/>
              <w:right w:val="nil"/>
            </w:tcBorders>
          </w:tcPr>
          <w:p w:rsidR="007450EF" w:rsidRPr="004431A6" w:rsidRDefault="007450EF" w:rsidP="00736BE2">
            <w:pPr>
              <w:autoSpaceDE w:val="0"/>
              <w:autoSpaceDN w:val="0"/>
              <w:adjustRightInd w:val="0"/>
              <w:rPr>
                <w:b/>
                <w:bCs/>
                <w:kern w:val="0"/>
                <w:sz w:val="22"/>
                <w:szCs w:val="22"/>
              </w:rPr>
            </w:pPr>
            <w:r w:rsidRPr="004431A6">
              <w:rPr>
                <w:b/>
                <w:bCs/>
                <w:kern w:val="0"/>
                <w:sz w:val="22"/>
                <w:szCs w:val="22"/>
              </w:rPr>
              <w:t>Step 4</w:t>
            </w:r>
          </w:p>
        </w:tc>
        <w:tc>
          <w:tcPr>
            <w:tcW w:w="4320" w:type="dxa"/>
            <w:tcBorders>
              <w:left w:val="nil"/>
              <w:bottom w:val="single" w:sz="4" w:space="0" w:color="auto"/>
            </w:tcBorders>
          </w:tcPr>
          <w:p w:rsidR="007450EF" w:rsidRPr="004431A6" w:rsidRDefault="007450EF" w:rsidP="00736BE2">
            <w:pPr>
              <w:autoSpaceDE w:val="0"/>
              <w:autoSpaceDN w:val="0"/>
              <w:adjustRightInd w:val="0"/>
              <w:jc w:val="left"/>
              <w:rPr>
                <w:b/>
                <w:bCs/>
                <w:kern w:val="0"/>
                <w:sz w:val="22"/>
                <w:szCs w:val="22"/>
              </w:rPr>
            </w:pPr>
            <w:r w:rsidRPr="004431A6">
              <w:rPr>
                <w:b/>
                <w:sz w:val="22"/>
                <w:szCs w:val="22"/>
              </w:rPr>
              <w:t>ip rip send version</w:t>
            </w:r>
            <w:r w:rsidRPr="004431A6">
              <w:rPr>
                <w:sz w:val="22"/>
                <w:szCs w:val="22"/>
              </w:rPr>
              <w:t>（</w:t>
            </w:r>
            <w:r w:rsidRPr="004431A6">
              <w:rPr>
                <w:sz w:val="22"/>
                <w:szCs w:val="22"/>
              </w:rPr>
              <w:t>1|2</w:t>
            </w:r>
            <w:r w:rsidRPr="004431A6">
              <w:rPr>
                <w:sz w:val="22"/>
                <w:szCs w:val="22"/>
              </w:rPr>
              <w:t>）（</w:t>
            </w:r>
            <w:r w:rsidRPr="004431A6">
              <w:rPr>
                <w:sz w:val="22"/>
                <w:szCs w:val="22"/>
              </w:rPr>
              <w:t>1|2</w:t>
            </w:r>
            <w:r w:rsidRPr="004431A6">
              <w:rPr>
                <w:sz w:val="22"/>
                <w:szCs w:val="22"/>
              </w:rPr>
              <w:t>）</w:t>
            </w:r>
          </w:p>
        </w:tc>
        <w:tc>
          <w:tcPr>
            <w:tcW w:w="3014" w:type="dxa"/>
            <w:tcBorders>
              <w:bottom w:val="single" w:sz="4" w:space="0" w:color="auto"/>
              <w:right w:val="nil"/>
            </w:tcBorders>
          </w:tcPr>
          <w:p w:rsidR="007450EF" w:rsidRPr="004431A6" w:rsidRDefault="007450EF" w:rsidP="007450EF">
            <w:pPr>
              <w:autoSpaceDE w:val="0"/>
              <w:autoSpaceDN w:val="0"/>
              <w:adjustRightInd w:val="0"/>
              <w:jc w:val="left"/>
              <w:rPr>
                <w:kern w:val="0"/>
                <w:sz w:val="22"/>
                <w:szCs w:val="22"/>
              </w:rPr>
            </w:pPr>
            <w:r w:rsidRPr="004431A6">
              <w:rPr>
                <w:kern w:val="0"/>
                <w:sz w:val="22"/>
                <w:szCs w:val="22"/>
              </w:rPr>
              <w:t>Configure send v1 or v2 or v1 and v2.</w:t>
            </w:r>
          </w:p>
        </w:tc>
      </w:tr>
      <w:tr w:rsidR="00804283" w:rsidTr="00736BE2">
        <w:trPr>
          <w:trHeight w:val="465"/>
        </w:trPr>
        <w:tc>
          <w:tcPr>
            <w:tcW w:w="1188" w:type="dxa"/>
            <w:tcBorders>
              <w:top w:val="nil"/>
              <w:left w:val="nil"/>
              <w:bottom w:val="nil"/>
              <w:right w:val="nil"/>
            </w:tcBorders>
          </w:tcPr>
          <w:p w:rsidR="00804283" w:rsidRPr="004431A6" w:rsidRDefault="00804283" w:rsidP="00736BE2">
            <w:pPr>
              <w:autoSpaceDE w:val="0"/>
              <w:autoSpaceDN w:val="0"/>
              <w:adjustRightInd w:val="0"/>
              <w:rPr>
                <w:b/>
                <w:bCs/>
                <w:kern w:val="0"/>
                <w:sz w:val="22"/>
                <w:szCs w:val="22"/>
              </w:rPr>
            </w:pPr>
            <w:r w:rsidRPr="004431A6">
              <w:rPr>
                <w:b/>
                <w:bCs/>
                <w:kern w:val="0"/>
                <w:sz w:val="22"/>
                <w:szCs w:val="22"/>
              </w:rPr>
              <w:t>Step 5</w:t>
            </w:r>
          </w:p>
        </w:tc>
        <w:tc>
          <w:tcPr>
            <w:tcW w:w="4320" w:type="dxa"/>
            <w:tcBorders>
              <w:top w:val="single" w:sz="4" w:space="0" w:color="auto"/>
              <w:left w:val="nil"/>
              <w:bottom w:val="single" w:sz="4" w:space="0" w:color="auto"/>
            </w:tcBorders>
          </w:tcPr>
          <w:p w:rsidR="00804283" w:rsidRPr="004431A6" w:rsidRDefault="00804283" w:rsidP="00736BE2">
            <w:pPr>
              <w:autoSpaceDE w:val="0"/>
              <w:autoSpaceDN w:val="0"/>
              <w:adjustRightInd w:val="0"/>
              <w:rPr>
                <w:b/>
                <w:bCs/>
                <w:kern w:val="0"/>
                <w:sz w:val="22"/>
                <w:szCs w:val="22"/>
              </w:rPr>
            </w:pPr>
            <w:r w:rsidRPr="004431A6">
              <w:rPr>
                <w:b/>
                <w:bCs/>
                <w:kern w:val="0"/>
                <w:sz w:val="22"/>
                <w:szCs w:val="22"/>
              </w:rPr>
              <w:t>exit</w:t>
            </w:r>
            <w:r w:rsidRPr="004431A6">
              <w:rPr>
                <w:b/>
                <w:bCs/>
                <w:kern w:val="0"/>
                <w:sz w:val="22"/>
                <w:szCs w:val="22"/>
              </w:rPr>
              <w:tab/>
            </w:r>
          </w:p>
        </w:tc>
        <w:tc>
          <w:tcPr>
            <w:tcW w:w="3014" w:type="dxa"/>
            <w:tcBorders>
              <w:top w:val="single" w:sz="4" w:space="0" w:color="auto"/>
              <w:bottom w:val="single" w:sz="4" w:space="0" w:color="auto"/>
              <w:right w:val="nil"/>
            </w:tcBorders>
          </w:tcPr>
          <w:p w:rsidR="00804283" w:rsidRPr="004431A6" w:rsidRDefault="00804283" w:rsidP="00736BE2">
            <w:pPr>
              <w:autoSpaceDE w:val="0"/>
              <w:autoSpaceDN w:val="0"/>
              <w:adjustRightInd w:val="0"/>
              <w:jc w:val="left"/>
              <w:rPr>
                <w:kern w:val="0"/>
                <w:sz w:val="22"/>
                <w:szCs w:val="22"/>
              </w:rPr>
            </w:pPr>
            <w:r w:rsidRPr="004431A6">
              <w:rPr>
                <w:kern w:val="0"/>
                <w:sz w:val="22"/>
                <w:szCs w:val="22"/>
              </w:rPr>
              <w:t>Return to privileged EXEC mode.</w:t>
            </w:r>
          </w:p>
        </w:tc>
      </w:tr>
      <w:tr w:rsidR="00804283" w:rsidTr="00736BE2">
        <w:trPr>
          <w:trHeight w:val="465"/>
        </w:trPr>
        <w:tc>
          <w:tcPr>
            <w:tcW w:w="1188" w:type="dxa"/>
            <w:tcBorders>
              <w:top w:val="nil"/>
              <w:left w:val="nil"/>
              <w:bottom w:val="nil"/>
              <w:right w:val="nil"/>
            </w:tcBorders>
          </w:tcPr>
          <w:p w:rsidR="00804283" w:rsidRPr="004431A6" w:rsidRDefault="00804283" w:rsidP="00736BE2">
            <w:pPr>
              <w:autoSpaceDE w:val="0"/>
              <w:autoSpaceDN w:val="0"/>
              <w:adjustRightInd w:val="0"/>
              <w:rPr>
                <w:b/>
                <w:bCs/>
                <w:kern w:val="0"/>
                <w:sz w:val="22"/>
                <w:szCs w:val="22"/>
              </w:rPr>
            </w:pPr>
            <w:r w:rsidRPr="004431A6">
              <w:rPr>
                <w:b/>
                <w:bCs/>
                <w:kern w:val="0"/>
                <w:sz w:val="22"/>
                <w:szCs w:val="22"/>
              </w:rPr>
              <w:t>Step 6</w:t>
            </w:r>
          </w:p>
        </w:tc>
        <w:tc>
          <w:tcPr>
            <w:tcW w:w="4320" w:type="dxa"/>
            <w:tcBorders>
              <w:top w:val="single" w:sz="4" w:space="0" w:color="auto"/>
              <w:left w:val="nil"/>
              <w:bottom w:val="single" w:sz="4" w:space="0" w:color="auto"/>
            </w:tcBorders>
          </w:tcPr>
          <w:p w:rsidR="00804283" w:rsidRPr="004431A6" w:rsidRDefault="00804283" w:rsidP="00736BE2">
            <w:pPr>
              <w:autoSpaceDE w:val="0"/>
              <w:autoSpaceDN w:val="0"/>
              <w:adjustRightInd w:val="0"/>
              <w:rPr>
                <w:b/>
                <w:bCs/>
                <w:kern w:val="0"/>
                <w:sz w:val="22"/>
                <w:szCs w:val="22"/>
              </w:rPr>
            </w:pPr>
            <w:r w:rsidRPr="004431A6">
              <w:rPr>
                <w:b/>
                <w:bCs/>
                <w:kern w:val="0"/>
                <w:sz w:val="22"/>
                <w:szCs w:val="22"/>
              </w:rPr>
              <w:t>show ip rip status</w:t>
            </w:r>
            <w:r w:rsidRPr="004431A6">
              <w:rPr>
                <w:b/>
                <w:bCs/>
                <w:kern w:val="0"/>
                <w:sz w:val="22"/>
                <w:szCs w:val="22"/>
              </w:rPr>
              <w:tab/>
            </w:r>
          </w:p>
        </w:tc>
        <w:tc>
          <w:tcPr>
            <w:tcW w:w="3014" w:type="dxa"/>
            <w:tcBorders>
              <w:top w:val="single" w:sz="4" w:space="0" w:color="auto"/>
              <w:bottom w:val="single" w:sz="4" w:space="0" w:color="auto"/>
              <w:right w:val="nil"/>
            </w:tcBorders>
          </w:tcPr>
          <w:p w:rsidR="00804283" w:rsidRPr="004431A6" w:rsidRDefault="00804283" w:rsidP="00736BE2">
            <w:pPr>
              <w:autoSpaceDE w:val="0"/>
              <w:autoSpaceDN w:val="0"/>
              <w:adjustRightInd w:val="0"/>
              <w:jc w:val="left"/>
              <w:rPr>
                <w:kern w:val="0"/>
                <w:sz w:val="22"/>
                <w:szCs w:val="22"/>
              </w:rPr>
            </w:pPr>
            <w:r w:rsidRPr="004431A6">
              <w:rPr>
                <w:kern w:val="0"/>
                <w:sz w:val="22"/>
                <w:szCs w:val="22"/>
              </w:rPr>
              <w:t>Showing RIP current status. About the RIP timer, filter list</w:t>
            </w:r>
            <w:proofErr w:type="gramStart"/>
            <w:r w:rsidRPr="004431A6">
              <w:rPr>
                <w:kern w:val="0"/>
                <w:sz w:val="22"/>
                <w:szCs w:val="22"/>
              </w:rPr>
              <w:t>,version,interface</w:t>
            </w:r>
            <w:proofErr w:type="gramEnd"/>
            <w:r w:rsidRPr="004431A6">
              <w:rPr>
                <w:kern w:val="0"/>
                <w:sz w:val="22"/>
                <w:szCs w:val="22"/>
              </w:rPr>
              <w:t xml:space="preserve"> information.</w:t>
            </w:r>
          </w:p>
        </w:tc>
      </w:tr>
      <w:tr w:rsidR="00804283" w:rsidTr="00736BE2">
        <w:trPr>
          <w:trHeight w:val="465"/>
        </w:trPr>
        <w:tc>
          <w:tcPr>
            <w:tcW w:w="1188" w:type="dxa"/>
            <w:tcBorders>
              <w:top w:val="nil"/>
              <w:left w:val="nil"/>
              <w:bottom w:val="nil"/>
              <w:right w:val="nil"/>
            </w:tcBorders>
          </w:tcPr>
          <w:p w:rsidR="00804283" w:rsidRPr="004431A6" w:rsidRDefault="00804283" w:rsidP="00736BE2">
            <w:pPr>
              <w:autoSpaceDE w:val="0"/>
              <w:autoSpaceDN w:val="0"/>
              <w:adjustRightInd w:val="0"/>
              <w:rPr>
                <w:b/>
                <w:bCs/>
                <w:kern w:val="0"/>
                <w:sz w:val="22"/>
                <w:szCs w:val="22"/>
              </w:rPr>
            </w:pPr>
            <w:r w:rsidRPr="004431A6">
              <w:rPr>
                <w:b/>
                <w:bCs/>
                <w:kern w:val="0"/>
                <w:sz w:val="22"/>
                <w:szCs w:val="22"/>
              </w:rPr>
              <w:t>Step 7</w:t>
            </w:r>
          </w:p>
        </w:tc>
        <w:tc>
          <w:tcPr>
            <w:tcW w:w="4320" w:type="dxa"/>
            <w:tcBorders>
              <w:top w:val="single" w:sz="4" w:space="0" w:color="auto"/>
              <w:left w:val="nil"/>
              <w:bottom w:val="single" w:sz="4" w:space="0" w:color="auto"/>
            </w:tcBorders>
          </w:tcPr>
          <w:p w:rsidR="00804283" w:rsidRPr="004431A6" w:rsidRDefault="00804283" w:rsidP="00736BE2">
            <w:pPr>
              <w:autoSpaceDE w:val="0"/>
              <w:autoSpaceDN w:val="0"/>
              <w:adjustRightInd w:val="0"/>
              <w:rPr>
                <w:b/>
                <w:bCs/>
                <w:kern w:val="0"/>
                <w:sz w:val="22"/>
                <w:szCs w:val="22"/>
              </w:rPr>
            </w:pPr>
            <w:r w:rsidRPr="004431A6">
              <w:rPr>
                <w:b/>
                <w:bCs/>
                <w:kern w:val="0"/>
                <w:sz w:val="22"/>
                <w:szCs w:val="22"/>
              </w:rPr>
              <w:t>show ip rip</w:t>
            </w:r>
            <w:r w:rsidRPr="004431A6">
              <w:rPr>
                <w:b/>
                <w:bCs/>
                <w:kern w:val="0"/>
                <w:sz w:val="22"/>
                <w:szCs w:val="22"/>
              </w:rPr>
              <w:tab/>
            </w:r>
          </w:p>
        </w:tc>
        <w:tc>
          <w:tcPr>
            <w:tcW w:w="3014" w:type="dxa"/>
            <w:tcBorders>
              <w:top w:val="single" w:sz="4" w:space="0" w:color="auto"/>
              <w:bottom w:val="single" w:sz="4" w:space="0" w:color="auto"/>
              <w:right w:val="nil"/>
            </w:tcBorders>
          </w:tcPr>
          <w:p w:rsidR="00804283" w:rsidRPr="004431A6" w:rsidRDefault="00804283" w:rsidP="00736BE2">
            <w:pPr>
              <w:autoSpaceDE w:val="0"/>
              <w:autoSpaceDN w:val="0"/>
              <w:adjustRightInd w:val="0"/>
              <w:jc w:val="left"/>
              <w:rPr>
                <w:kern w:val="0"/>
                <w:sz w:val="22"/>
                <w:szCs w:val="22"/>
              </w:rPr>
            </w:pPr>
            <w:r w:rsidRPr="004431A6">
              <w:rPr>
                <w:kern w:val="0"/>
                <w:sz w:val="22"/>
                <w:szCs w:val="22"/>
              </w:rPr>
              <w:t>Showing RIP route information.</w:t>
            </w:r>
          </w:p>
        </w:tc>
      </w:tr>
      <w:tr w:rsidR="00804283" w:rsidTr="00736BE2">
        <w:trPr>
          <w:trHeight w:val="465"/>
        </w:trPr>
        <w:tc>
          <w:tcPr>
            <w:tcW w:w="1188" w:type="dxa"/>
            <w:tcBorders>
              <w:top w:val="nil"/>
              <w:left w:val="nil"/>
              <w:bottom w:val="nil"/>
              <w:right w:val="nil"/>
            </w:tcBorders>
          </w:tcPr>
          <w:p w:rsidR="00804283" w:rsidRPr="004431A6" w:rsidRDefault="00804283" w:rsidP="00736BE2">
            <w:pPr>
              <w:autoSpaceDE w:val="0"/>
              <w:autoSpaceDN w:val="0"/>
              <w:adjustRightInd w:val="0"/>
              <w:rPr>
                <w:b/>
                <w:bCs/>
                <w:kern w:val="0"/>
                <w:sz w:val="22"/>
                <w:szCs w:val="22"/>
              </w:rPr>
            </w:pPr>
            <w:r w:rsidRPr="004431A6">
              <w:rPr>
                <w:b/>
                <w:bCs/>
                <w:kern w:val="0"/>
                <w:sz w:val="22"/>
                <w:szCs w:val="22"/>
              </w:rPr>
              <w:t>Step 8</w:t>
            </w:r>
          </w:p>
        </w:tc>
        <w:tc>
          <w:tcPr>
            <w:tcW w:w="4320" w:type="dxa"/>
            <w:tcBorders>
              <w:top w:val="single" w:sz="4" w:space="0" w:color="auto"/>
              <w:left w:val="nil"/>
              <w:bottom w:val="single" w:sz="4" w:space="0" w:color="auto"/>
            </w:tcBorders>
          </w:tcPr>
          <w:p w:rsidR="00804283" w:rsidRPr="004431A6" w:rsidRDefault="00804283" w:rsidP="00736BE2">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bottom w:val="single" w:sz="4" w:space="0" w:color="auto"/>
              <w:right w:val="nil"/>
            </w:tcBorders>
          </w:tcPr>
          <w:p w:rsidR="00804283" w:rsidRPr="004431A6" w:rsidRDefault="00804283" w:rsidP="00736BE2">
            <w:pPr>
              <w:autoSpaceDE w:val="0"/>
              <w:autoSpaceDN w:val="0"/>
              <w:adjustRightInd w:val="0"/>
              <w:jc w:val="left"/>
              <w:rPr>
                <w:kern w:val="0"/>
                <w:sz w:val="22"/>
                <w:szCs w:val="22"/>
              </w:rPr>
            </w:pPr>
            <w:r w:rsidRPr="004431A6">
              <w:rPr>
                <w:kern w:val="0"/>
                <w:sz w:val="22"/>
                <w:szCs w:val="22"/>
              </w:rPr>
              <w:t>Save configurations.</w:t>
            </w:r>
          </w:p>
        </w:tc>
      </w:tr>
    </w:tbl>
    <w:p w:rsidR="00804283" w:rsidRPr="004431A6" w:rsidRDefault="00804283" w:rsidP="00913C68">
      <w:pPr>
        <w:rPr>
          <w:sz w:val="22"/>
          <w:szCs w:val="22"/>
        </w:rPr>
      </w:pPr>
    </w:p>
    <w:p w:rsidR="00804283" w:rsidRPr="004431A6" w:rsidRDefault="00804283" w:rsidP="00913C68">
      <w:pPr>
        <w:rPr>
          <w:sz w:val="22"/>
          <w:szCs w:val="22"/>
        </w:rPr>
      </w:pPr>
    </w:p>
    <w:p w:rsidR="00111DFF" w:rsidRPr="004431A6" w:rsidRDefault="00111DFF" w:rsidP="00913C68">
      <w:pPr>
        <w:rPr>
          <w:sz w:val="22"/>
          <w:szCs w:val="22"/>
        </w:rPr>
      </w:pPr>
    </w:p>
    <w:p w:rsidR="00111DFF" w:rsidRPr="004431A6" w:rsidRDefault="00111DFF" w:rsidP="00913C68">
      <w:pPr>
        <w:rPr>
          <w:sz w:val="22"/>
          <w:szCs w:val="22"/>
        </w:rPr>
      </w:pPr>
    </w:p>
    <w:p w:rsidR="00111DFF" w:rsidRPr="004431A6" w:rsidRDefault="00111DFF" w:rsidP="00913C68">
      <w:pPr>
        <w:rPr>
          <w:sz w:val="22"/>
          <w:szCs w:val="22"/>
        </w:rPr>
      </w:pPr>
    </w:p>
    <w:p w:rsidR="00111DFF" w:rsidRPr="004431A6" w:rsidRDefault="00111DFF" w:rsidP="00913C68">
      <w:pPr>
        <w:rPr>
          <w:sz w:val="22"/>
          <w:szCs w:val="22"/>
        </w:rPr>
      </w:pPr>
    </w:p>
    <w:p w:rsidR="00111DFF" w:rsidRPr="004431A6" w:rsidRDefault="00111DFF" w:rsidP="00913C68">
      <w:pPr>
        <w:rPr>
          <w:sz w:val="22"/>
          <w:szCs w:val="22"/>
        </w:rPr>
      </w:pPr>
    </w:p>
    <w:p w:rsidR="00111DFF" w:rsidRPr="004431A6" w:rsidRDefault="00111DFF" w:rsidP="00913C68">
      <w:pPr>
        <w:rPr>
          <w:sz w:val="22"/>
          <w:szCs w:val="22"/>
        </w:rPr>
      </w:pPr>
    </w:p>
    <w:p w:rsidR="00111DFF" w:rsidRPr="004431A6" w:rsidRDefault="00111DFF" w:rsidP="00913C68">
      <w:pPr>
        <w:rPr>
          <w:sz w:val="22"/>
          <w:szCs w:val="22"/>
        </w:rPr>
      </w:pPr>
    </w:p>
    <w:p w:rsidR="00111DFF" w:rsidRPr="004431A6" w:rsidRDefault="00111DFF" w:rsidP="00913C68">
      <w:pPr>
        <w:rPr>
          <w:sz w:val="22"/>
          <w:szCs w:val="22"/>
        </w:rPr>
      </w:pPr>
    </w:p>
    <w:p w:rsidR="00111DFF" w:rsidRPr="004431A6" w:rsidRDefault="00111DFF" w:rsidP="00913C68">
      <w:pPr>
        <w:rPr>
          <w:sz w:val="22"/>
          <w:szCs w:val="22"/>
        </w:rPr>
      </w:pPr>
    </w:p>
    <w:p w:rsidR="00111DFF" w:rsidRPr="004431A6" w:rsidRDefault="00111DFF" w:rsidP="00913C68">
      <w:pPr>
        <w:rPr>
          <w:sz w:val="22"/>
          <w:szCs w:val="22"/>
        </w:rPr>
      </w:pPr>
    </w:p>
    <w:p w:rsidR="00111DFF" w:rsidRPr="004431A6" w:rsidRDefault="00111DFF" w:rsidP="00913C68">
      <w:pPr>
        <w:rPr>
          <w:sz w:val="22"/>
          <w:szCs w:val="22"/>
        </w:rPr>
      </w:pPr>
    </w:p>
    <w:p w:rsidR="00111DFF" w:rsidRPr="004431A6" w:rsidRDefault="00111DFF" w:rsidP="00913C68">
      <w:pPr>
        <w:rPr>
          <w:sz w:val="22"/>
          <w:szCs w:val="22"/>
        </w:rPr>
      </w:pPr>
    </w:p>
    <w:p w:rsidR="00111DFF" w:rsidRPr="004431A6" w:rsidRDefault="00111DFF" w:rsidP="00913C68">
      <w:pPr>
        <w:rPr>
          <w:sz w:val="22"/>
          <w:szCs w:val="22"/>
        </w:rPr>
      </w:pPr>
    </w:p>
    <w:p w:rsidR="00111DFF" w:rsidRPr="004431A6" w:rsidRDefault="00111DFF" w:rsidP="00913C68">
      <w:pPr>
        <w:rPr>
          <w:sz w:val="22"/>
          <w:szCs w:val="22"/>
        </w:rPr>
      </w:pPr>
    </w:p>
    <w:p w:rsidR="00111DFF" w:rsidRPr="004431A6" w:rsidRDefault="00111DFF" w:rsidP="00913C68">
      <w:pPr>
        <w:rPr>
          <w:sz w:val="22"/>
          <w:szCs w:val="22"/>
        </w:rPr>
      </w:pPr>
    </w:p>
    <w:p w:rsidR="00111DFF" w:rsidRPr="004431A6" w:rsidRDefault="00111DFF" w:rsidP="00913C68">
      <w:pPr>
        <w:rPr>
          <w:sz w:val="22"/>
          <w:szCs w:val="22"/>
        </w:rPr>
      </w:pPr>
    </w:p>
    <w:p w:rsidR="00111DFF" w:rsidRDefault="003601E6" w:rsidP="003601E6">
      <w:pPr>
        <w:pStyle w:val="2"/>
        <w:numPr>
          <w:ilvl w:val="1"/>
          <w:numId w:val="19"/>
        </w:numPr>
        <w:rPr>
          <w:sz w:val="22"/>
          <w:szCs w:val="22"/>
        </w:rPr>
      </w:pPr>
      <w:bookmarkStart w:id="1268" w:name="_Toc515608480"/>
      <w:r>
        <w:rPr>
          <w:rFonts w:hint="eastAsia"/>
          <w:sz w:val="22"/>
          <w:szCs w:val="22"/>
        </w:rPr>
        <w:lastRenderedPageBreak/>
        <w:t>OSPF Configuration</w:t>
      </w:r>
      <w:bookmarkEnd w:id="1268"/>
    </w:p>
    <w:p w:rsidR="00736BE2" w:rsidRPr="00736BE2" w:rsidRDefault="00031C75" w:rsidP="00736BE2">
      <w:pPr>
        <w:pStyle w:val="3"/>
        <w:keepNext w:val="0"/>
        <w:keepLines w:val="0"/>
        <w:numPr>
          <w:ilvl w:val="2"/>
          <w:numId w:val="19"/>
        </w:numPr>
        <w:suppressAutoHyphens/>
        <w:spacing w:before="0" w:after="0" w:line="480" w:lineRule="auto"/>
      </w:pPr>
      <w:bookmarkStart w:id="1269" w:name="_Toc515608481"/>
      <w:r>
        <w:rPr>
          <w:rFonts w:hint="eastAsia"/>
        </w:rPr>
        <w:t xml:space="preserve">Configuring </w:t>
      </w:r>
      <w:r w:rsidR="00736BE2">
        <w:rPr>
          <w:rFonts w:hint="eastAsia"/>
        </w:rPr>
        <w:t>Basic OSPF Parameters</w:t>
      </w:r>
      <w:bookmarkEnd w:id="1269"/>
    </w:p>
    <w:p w:rsidR="00736BE2" w:rsidRPr="004431A6" w:rsidRDefault="00736BE2" w:rsidP="00736BE2">
      <w:pPr>
        <w:rPr>
          <w:sz w:val="22"/>
          <w:szCs w:val="22"/>
        </w:rPr>
      </w:pPr>
      <w:r w:rsidRPr="004431A6">
        <w:rPr>
          <w:sz w:val="22"/>
          <w:szCs w:val="22"/>
        </w:rPr>
        <w:t>Enabling OSPF requires that you create an OSPF routing process, specify the range of IP addresses to be associated with the routing process, and assign area IDs to be associated with that range.</w:t>
      </w:r>
    </w:p>
    <w:p w:rsidR="00111DFF" w:rsidRPr="004431A6" w:rsidRDefault="00736BE2" w:rsidP="00736BE2">
      <w:pPr>
        <w:rPr>
          <w:sz w:val="22"/>
          <w:szCs w:val="22"/>
        </w:rPr>
      </w:pPr>
      <w:r w:rsidRPr="004431A6">
        <w:rPr>
          <w:sz w:val="22"/>
          <w:szCs w:val="22"/>
        </w:rPr>
        <w:t>Beginning in privileged EXEC mode, follow these steps to enable OSPF: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736BE2" w:rsidTr="00736BE2">
        <w:tc>
          <w:tcPr>
            <w:tcW w:w="1188" w:type="dxa"/>
            <w:tcBorders>
              <w:top w:val="nil"/>
              <w:left w:val="nil"/>
              <w:bottom w:val="nil"/>
              <w:right w:val="nil"/>
            </w:tcBorders>
          </w:tcPr>
          <w:p w:rsidR="00736BE2" w:rsidRDefault="00736BE2" w:rsidP="00736BE2">
            <w:pPr>
              <w:autoSpaceDE w:val="0"/>
              <w:autoSpaceDN w:val="0"/>
              <w:adjustRightInd w:val="0"/>
              <w:rPr>
                <w:rFonts w:ascii="Univers-CondensedBold" w:hAnsi="Univers-CondensedBold" w:cs="Univers-CondensedBold"/>
                <w:b/>
                <w:bCs/>
                <w:kern w:val="0"/>
                <w:sz w:val="22"/>
                <w:szCs w:val="22"/>
              </w:rPr>
            </w:pPr>
          </w:p>
        </w:tc>
        <w:tc>
          <w:tcPr>
            <w:tcW w:w="4320" w:type="dxa"/>
            <w:tcBorders>
              <w:left w:val="nil"/>
            </w:tcBorders>
          </w:tcPr>
          <w:p w:rsidR="00736BE2" w:rsidRPr="004431A6" w:rsidRDefault="00736BE2" w:rsidP="00736BE2">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736BE2" w:rsidRPr="004431A6" w:rsidRDefault="00736BE2" w:rsidP="00736BE2">
            <w:pPr>
              <w:autoSpaceDE w:val="0"/>
              <w:autoSpaceDN w:val="0"/>
              <w:adjustRightInd w:val="0"/>
              <w:jc w:val="left"/>
              <w:rPr>
                <w:kern w:val="0"/>
                <w:sz w:val="22"/>
                <w:szCs w:val="22"/>
              </w:rPr>
            </w:pPr>
            <w:r w:rsidRPr="004431A6">
              <w:rPr>
                <w:b/>
                <w:bCs/>
                <w:kern w:val="0"/>
                <w:sz w:val="22"/>
                <w:szCs w:val="22"/>
              </w:rPr>
              <w:t>Function</w:t>
            </w:r>
          </w:p>
        </w:tc>
      </w:tr>
      <w:tr w:rsidR="00736BE2" w:rsidTr="00736BE2">
        <w:tc>
          <w:tcPr>
            <w:tcW w:w="1188" w:type="dxa"/>
            <w:tcBorders>
              <w:top w:val="nil"/>
              <w:left w:val="nil"/>
              <w:bottom w:val="nil"/>
              <w:right w:val="nil"/>
            </w:tcBorders>
          </w:tcPr>
          <w:p w:rsidR="00736BE2" w:rsidRPr="004431A6" w:rsidRDefault="00736BE2" w:rsidP="00736BE2">
            <w:pPr>
              <w:autoSpaceDE w:val="0"/>
              <w:autoSpaceDN w:val="0"/>
              <w:adjustRightInd w:val="0"/>
              <w:rPr>
                <w:b/>
                <w:bCs/>
                <w:kern w:val="0"/>
                <w:sz w:val="22"/>
                <w:szCs w:val="22"/>
              </w:rPr>
            </w:pPr>
            <w:r w:rsidRPr="004431A6">
              <w:rPr>
                <w:b/>
                <w:bCs/>
                <w:kern w:val="0"/>
                <w:sz w:val="22"/>
                <w:szCs w:val="22"/>
              </w:rPr>
              <w:t>Step 1</w:t>
            </w:r>
          </w:p>
        </w:tc>
        <w:tc>
          <w:tcPr>
            <w:tcW w:w="4320" w:type="dxa"/>
            <w:tcBorders>
              <w:left w:val="nil"/>
            </w:tcBorders>
          </w:tcPr>
          <w:p w:rsidR="00736BE2" w:rsidRPr="004431A6" w:rsidRDefault="00736BE2" w:rsidP="00736BE2">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736BE2" w:rsidRPr="004431A6" w:rsidRDefault="00736BE2" w:rsidP="00736BE2">
            <w:pPr>
              <w:autoSpaceDE w:val="0"/>
              <w:autoSpaceDN w:val="0"/>
              <w:adjustRightInd w:val="0"/>
              <w:jc w:val="left"/>
              <w:rPr>
                <w:kern w:val="0"/>
                <w:sz w:val="22"/>
                <w:szCs w:val="22"/>
              </w:rPr>
            </w:pPr>
            <w:r w:rsidRPr="004431A6">
              <w:rPr>
                <w:kern w:val="0"/>
                <w:sz w:val="22"/>
                <w:szCs w:val="22"/>
              </w:rPr>
              <w:t>Enter global configuration mode.</w:t>
            </w:r>
          </w:p>
        </w:tc>
      </w:tr>
      <w:tr w:rsidR="00736BE2" w:rsidTr="00736BE2">
        <w:trPr>
          <w:trHeight w:val="427"/>
        </w:trPr>
        <w:tc>
          <w:tcPr>
            <w:tcW w:w="1188" w:type="dxa"/>
            <w:tcBorders>
              <w:top w:val="nil"/>
              <w:left w:val="nil"/>
              <w:bottom w:val="nil"/>
              <w:right w:val="nil"/>
            </w:tcBorders>
          </w:tcPr>
          <w:p w:rsidR="00736BE2" w:rsidRPr="004431A6" w:rsidRDefault="00736BE2" w:rsidP="00736BE2">
            <w:pPr>
              <w:autoSpaceDE w:val="0"/>
              <w:autoSpaceDN w:val="0"/>
              <w:adjustRightInd w:val="0"/>
              <w:rPr>
                <w:b/>
                <w:bCs/>
                <w:kern w:val="0"/>
                <w:sz w:val="22"/>
                <w:szCs w:val="22"/>
              </w:rPr>
            </w:pPr>
            <w:r w:rsidRPr="004431A6">
              <w:rPr>
                <w:b/>
                <w:bCs/>
                <w:kern w:val="0"/>
                <w:sz w:val="22"/>
                <w:szCs w:val="22"/>
              </w:rPr>
              <w:t>Step 2</w:t>
            </w:r>
          </w:p>
        </w:tc>
        <w:tc>
          <w:tcPr>
            <w:tcW w:w="4320" w:type="dxa"/>
            <w:tcBorders>
              <w:left w:val="nil"/>
              <w:bottom w:val="single" w:sz="4" w:space="0" w:color="auto"/>
            </w:tcBorders>
          </w:tcPr>
          <w:p w:rsidR="00736BE2" w:rsidRPr="004431A6" w:rsidRDefault="00736BE2" w:rsidP="00736BE2">
            <w:pPr>
              <w:autoSpaceDE w:val="0"/>
              <w:autoSpaceDN w:val="0"/>
              <w:adjustRightInd w:val="0"/>
              <w:spacing w:line="360" w:lineRule="auto"/>
              <w:rPr>
                <w:b/>
                <w:bCs/>
                <w:kern w:val="0"/>
                <w:sz w:val="22"/>
                <w:szCs w:val="22"/>
              </w:rPr>
            </w:pPr>
            <w:r w:rsidRPr="004431A6">
              <w:rPr>
                <w:b/>
                <w:bCs/>
                <w:kern w:val="0"/>
                <w:sz w:val="22"/>
                <w:szCs w:val="22"/>
              </w:rPr>
              <w:t>router ospf</w:t>
            </w:r>
          </w:p>
        </w:tc>
        <w:tc>
          <w:tcPr>
            <w:tcW w:w="3014" w:type="dxa"/>
            <w:tcBorders>
              <w:bottom w:val="single" w:sz="4" w:space="0" w:color="auto"/>
              <w:right w:val="nil"/>
            </w:tcBorders>
          </w:tcPr>
          <w:p w:rsidR="00736BE2" w:rsidRPr="004431A6" w:rsidRDefault="00736BE2" w:rsidP="00736BE2">
            <w:pPr>
              <w:autoSpaceDE w:val="0"/>
              <w:autoSpaceDN w:val="0"/>
              <w:adjustRightInd w:val="0"/>
              <w:jc w:val="left"/>
              <w:rPr>
                <w:kern w:val="0"/>
                <w:sz w:val="22"/>
                <w:szCs w:val="22"/>
              </w:rPr>
            </w:pPr>
            <w:r w:rsidRPr="004431A6">
              <w:rPr>
                <w:kern w:val="0"/>
                <w:sz w:val="22"/>
                <w:szCs w:val="22"/>
              </w:rPr>
              <w:t>Enable OSPF routing, and enter router configuration mode.</w:t>
            </w:r>
          </w:p>
        </w:tc>
      </w:tr>
      <w:tr w:rsidR="00736BE2" w:rsidTr="00736BE2">
        <w:trPr>
          <w:trHeight w:val="427"/>
        </w:trPr>
        <w:tc>
          <w:tcPr>
            <w:tcW w:w="1188" w:type="dxa"/>
            <w:tcBorders>
              <w:top w:val="nil"/>
              <w:left w:val="nil"/>
              <w:bottom w:val="nil"/>
              <w:right w:val="nil"/>
            </w:tcBorders>
          </w:tcPr>
          <w:p w:rsidR="00736BE2" w:rsidRPr="004431A6" w:rsidRDefault="00736BE2" w:rsidP="00736BE2">
            <w:pPr>
              <w:autoSpaceDE w:val="0"/>
              <w:autoSpaceDN w:val="0"/>
              <w:adjustRightInd w:val="0"/>
              <w:rPr>
                <w:b/>
                <w:bCs/>
                <w:kern w:val="0"/>
                <w:sz w:val="22"/>
                <w:szCs w:val="22"/>
              </w:rPr>
            </w:pPr>
            <w:r w:rsidRPr="004431A6">
              <w:rPr>
                <w:b/>
                <w:bCs/>
                <w:kern w:val="0"/>
                <w:sz w:val="22"/>
                <w:szCs w:val="22"/>
              </w:rPr>
              <w:t>Step 3</w:t>
            </w:r>
          </w:p>
        </w:tc>
        <w:tc>
          <w:tcPr>
            <w:tcW w:w="4320" w:type="dxa"/>
            <w:tcBorders>
              <w:left w:val="nil"/>
              <w:bottom w:val="single" w:sz="4" w:space="0" w:color="auto"/>
            </w:tcBorders>
          </w:tcPr>
          <w:p w:rsidR="00736BE2" w:rsidRPr="004431A6" w:rsidRDefault="00736BE2" w:rsidP="00736BE2">
            <w:pPr>
              <w:autoSpaceDE w:val="0"/>
              <w:autoSpaceDN w:val="0"/>
              <w:adjustRightInd w:val="0"/>
              <w:jc w:val="left"/>
              <w:rPr>
                <w:b/>
                <w:bCs/>
                <w:kern w:val="0"/>
                <w:sz w:val="22"/>
                <w:szCs w:val="22"/>
              </w:rPr>
            </w:pPr>
            <w:r w:rsidRPr="004431A6">
              <w:rPr>
                <w:b/>
                <w:bCs/>
                <w:kern w:val="0"/>
                <w:sz w:val="22"/>
                <w:szCs w:val="22"/>
              </w:rPr>
              <w:t xml:space="preserve">router-id </w:t>
            </w:r>
            <w:r w:rsidRPr="004431A6">
              <w:rPr>
                <w:bCs/>
                <w:i/>
                <w:kern w:val="0"/>
                <w:sz w:val="22"/>
                <w:szCs w:val="22"/>
              </w:rPr>
              <w:t>A.B.C.D</w:t>
            </w:r>
          </w:p>
        </w:tc>
        <w:tc>
          <w:tcPr>
            <w:tcW w:w="3014" w:type="dxa"/>
            <w:tcBorders>
              <w:bottom w:val="single" w:sz="4" w:space="0" w:color="auto"/>
              <w:right w:val="nil"/>
            </w:tcBorders>
          </w:tcPr>
          <w:p w:rsidR="00736BE2" w:rsidRPr="004431A6" w:rsidRDefault="00736BE2" w:rsidP="00736BE2">
            <w:pPr>
              <w:autoSpaceDE w:val="0"/>
              <w:autoSpaceDN w:val="0"/>
              <w:adjustRightInd w:val="0"/>
              <w:jc w:val="left"/>
              <w:rPr>
                <w:kern w:val="0"/>
                <w:sz w:val="22"/>
                <w:szCs w:val="22"/>
              </w:rPr>
            </w:pPr>
            <w:r w:rsidRPr="004431A6">
              <w:rPr>
                <w:kern w:val="0"/>
                <w:sz w:val="22"/>
                <w:szCs w:val="22"/>
              </w:rPr>
              <w:t>(Optional)Configure router id.</w:t>
            </w:r>
          </w:p>
        </w:tc>
      </w:tr>
      <w:tr w:rsidR="00736BE2" w:rsidTr="00736BE2">
        <w:trPr>
          <w:trHeight w:val="427"/>
        </w:trPr>
        <w:tc>
          <w:tcPr>
            <w:tcW w:w="1188" w:type="dxa"/>
            <w:tcBorders>
              <w:top w:val="nil"/>
              <w:left w:val="nil"/>
              <w:bottom w:val="nil"/>
              <w:right w:val="nil"/>
            </w:tcBorders>
          </w:tcPr>
          <w:p w:rsidR="00736BE2" w:rsidRPr="004431A6" w:rsidRDefault="00736BE2" w:rsidP="00736BE2">
            <w:pPr>
              <w:autoSpaceDE w:val="0"/>
              <w:autoSpaceDN w:val="0"/>
              <w:adjustRightInd w:val="0"/>
              <w:rPr>
                <w:b/>
                <w:bCs/>
                <w:kern w:val="0"/>
                <w:sz w:val="22"/>
                <w:szCs w:val="22"/>
              </w:rPr>
            </w:pPr>
            <w:r w:rsidRPr="004431A6">
              <w:rPr>
                <w:b/>
                <w:bCs/>
                <w:kern w:val="0"/>
                <w:sz w:val="22"/>
                <w:szCs w:val="22"/>
              </w:rPr>
              <w:t>Step 4</w:t>
            </w:r>
          </w:p>
        </w:tc>
        <w:tc>
          <w:tcPr>
            <w:tcW w:w="4320" w:type="dxa"/>
            <w:tcBorders>
              <w:left w:val="nil"/>
              <w:bottom w:val="single" w:sz="4" w:space="0" w:color="auto"/>
            </w:tcBorders>
          </w:tcPr>
          <w:p w:rsidR="00736BE2" w:rsidRPr="004431A6" w:rsidRDefault="00736BE2" w:rsidP="00736BE2">
            <w:pPr>
              <w:autoSpaceDE w:val="0"/>
              <w:autoSpaceDN w:val="0"/>
              <w:adjustRightInd w:val="0"/>
              <w:jc w:val="left"/>
              <w:rPr>
                <w:b/>
                <w:bCs/>
                <w:kern w:val="0"/>
                <w:sz w:val="22"/>
                <w:szCs w:val="22"/>
              </w:rPr>
            </w:pPr>
            <w:r w:rsidRPr="004431A6">
              <w:rPr>
                <w:b/>
                <w:bCs/>
                <w:kern w:val="0"/>
                <w:sz w:val="22"/>
                <w:szCs w:val="22"/>
              </w:rPr>
              <w:t>network</w:t>
            </w:r>
            <w:r w:rsidRPr="004431A6">
              <w:rPr>
                <w:bCs/>
                <w:i/>
                <w:kern w:val="0"/>
                <w:sz w:val="22"/>
                <w:szCs w:val="22"/>
              </w:rPr>
              <w:t>A.B.C.D/M</w:t>
            </w:r>
            <w:r w:rsidRPr="004431A6">
              <w:rPr>
                <w:b/>
                <w:bCs/>
                <w:kern w:val="0"/>
                <w:sz w:val="22"/>
                <w:szCs w:val="22"/>
              </w:rPr>
              <w:t>area</w:t>
            </w:r>
            <w:r w:rsidRPr="004431A6">
              <w:rPr>
                <w:bCs/>
                <w:i/>
                <w:kern w:val="0"/>
                <w:sz w:val="22"/>
                <w:szCs w:val="22"/>
              </w:rPr>
              <w:t>(A.B.C.D|&lt;0-4294967295&gt;)</w:t>
            </w:r>
          </w:p>
        </w:tc>
        <w:tc>
          <w:tcPr>
            <w:tcW w:w="3014" w:type="dxa"/>
            <w:tcBorders>
              <w:bottom w:val="single" w:sz="4" w:space="0" w:color="auto"/>
              <w:right w:val="nil"/>
            </w:tcBorders>
          </w:tcPr>
          <w:p w:rsidR="00736BE2" w:rsidRPr="004431A6" w:rsidRDefault="00736BE2" w:rsidP="00F5616D">
            <w:pPr>
              <w:autoSpaceDE w:val="0"/>
              <w:autoSpaceDN w:val="0"/>
              <w:adjustRightInd w:val="0"/>
              <w:jc w:val="left"/>
              <w:rPr>
                <w:kern w:val="0"/>
                <w:sz w:val="22"/>
                <w:szCs w:val="22"/>
              </w:rPr>
            </w:pPr>
            <w:r w:rsidRPr="004431A6">
              <w:rPr>
                <w:kern w:val="0"/>
                <w:sz w:val="22"/>
                <w:szCs w:val="22"/>
              </w:rPr>
              <w:t>Define an interface on which OSPF runs and the area ID for that interface. The area ID can be a decimal value or an IP address.</w:t>
            </w:r>
          </w:p>
        </w:tc>
      </w:tr>
      <w:tr w:rsidR="00736BE2" w:rsidTr="00736BE2">
        <w:trPr>
          <w:trHeight w:val="465"/>
        </w:trPr>
        <w:tc>
          <w:tcPr>
            <w:tcW w:w="1188" w:type="dxa"/>
            <w:tcBorders>
              <w:top w:val="nil"/>
              <w:left w:val="nil"/>
              <w:bottom w:val="nil"/>
              <w:right w:val="nil"/>
            </w:tcBorders>
          </w:tcPr>
          <w:p w:rsidR="00736BE2" w:rsidRPr="004431A6" w:rsidRDefault="00736BE2" w:rsidP="00736BE2">
            <w:pPr>
              <w:autoSpaceDE w:val="0"/>
              <w:autoSpaceDN w:val="0"/>
              <w:adjustRightInd w:val="0"/>
              <w:rPr>
                <w:b/>
                <w:bCs/>
                <w:kern w:val="0"/>
                <w:sz w:val="22"/>
                <w:szCs w:val="22"/>
              </w:rPr>
            </w:pPr>
            <w:r w:rsidRPr="004431A6">
              <w:rPr>
                <w:b/>
                <w:bCs/>
                <w:kern w:val="0"/>
                <w:sz w:val="22"/>
                <w:szCs w:val="22"/>
              </w:rPr>
              <w:t>Step 5</w:t>
            </w:r>
          </w:p>
        </w:tc>
        <w:tc>
          <w:tcPr>
            <w:tcW w:w="4320" w:type="dxa"/>
            <w:tcBorders>
              <w:top w:val="single" w:sz="4" w:space="0" w:color="auto"/>
              <w:left w:val="nil"/>
              <w:bottom w:val="single" w:sz="4" w:space="0" w:color="auto"/>
            </w:tcBorders>
          </w:tcPr>
          <w:p w:rsidR="00736BE2" w:rsidRPr="004431A6" w:rsidRDefault="00736BE2" w:rsidP="00736BE2">
            <w:pPr>
              <w:autoSpaceDE w:val="0"/>
              <w:autoSpaceDN w:val="0"/>
              <w:adjustRightInd w:val="0"/>
              <w:rPr>
                <w:b/>
                <w:bCs/>
                <w:kern w:val="0"/>
                <w:sz w:val="22"/>
                <w:szCs w:val="22"/>
              </w:rPr>
            </w:pPr>
            <w:r w:rsidRPr="004431A6">
              <w:rPr>
                <w:b/>
                <w:bCs/>
                <w:kern w:val="0"/>
                <w:sz w:val="22"/>
                <w:szCs w:val="22"/>
              </w:rPr>
              <w:t>exit</w:t>
            </w:r>
            <w:r w:rsidRPr="004431A6">
              <w:rPr>
                <w:b/>
                <w:bCs/>
                <w:kern w:val="0"/>
                <w:sz w:val="22"/>
                <w:szCs w:val="22"/>
              </w:rPr>
              <w:tab/>
            </w:r>
          </w:p>
        </w:tc>
        <w:tc>
          <w:tcPr>
            <w:tcW w:w="3014" w:type="dxa"/>
            <w:tcBorders>
              <w:top w:val="single" w:sz="4" w:space="0" w:color="auto"/>
              <w:bottom w:val="single" w:sz="4" w:space="0" w:color="auto"/>
              <w:right w:val="nil"/>
            </w:tcBorders>
          </w:tcPr>
          <w:p w:rsidR="00736BE2" w:rsidRPr="004431A6" w:rsidRDefault="00736BE2" w:rsidP="00736BE2">
            <w:pPr>
              <w:autoSpaceDE w:val="0"/>
              <w:autoSpaceDN w:val="0"/>
              <w:adjustRightInd w:val="0"/>
              <w:jc w:val="left"/>
              <w:rPr>
                <w:kern w:val="0"/>
                <w:sz w:val="22"/>
                <w:szCs w:val="22"/>
              </w:rPr>
            </w:pPr>
            <w:r w:rsidRPr="004431A6">
              <w:rPr>
                <w:kern w:val="0"/>
                <w:sz w:val="22"/>
                <w:szCs w:val="22"/>
              </w:rPr>
              <w:t>Return to privileged EXEC mode.</w:t>
            </w:r>
          </w:p>
        </w:tc>
      </w:tr>
      <w:tr w:rsidR="00736BE2" w:rsidTr="00736BE2">
        <w:trPr>
          <w:trHeight w:val="465"/>
        </w:trPr>
        <w:tc>
          <w:tcPr>
            <w:tcW w:w="1188" w:type="dxa"/>
            <w:tcBorders>
              <w:top w:val="nil"/>
              <w:left w:val="nil"/>
              <w:bottom w:val="nil"/>
              <w:right w:val="nil"/>
            </w:tcBorders>
          </w:tcPr>
          <w:p w:rsidR="00736BE2" w:rsidRPr="004431A6" w:rsidRDefault="00736BE2" w:rsidP="00736BE2">
            <w:pPr>
              <w:autoSpaceDE w:val="0"/>
              <w:autoSpaceDN w:val="0"/>
              <w:adjustRightInd w:val="0"/>
              <w:rPr>
                <w:b/>
                <w:bCs/>
                <w:kern w:val="0"/>
                <w:sz w:val="22"/>
                <w:szCs w:val="22"/>
              </w:rPr>
            </w:pPr>
            <w:r w:rsidRPr="004431A6">
              <w:rPr>
                <w:b/>
                <w:bCs/>
                <w:kern w:val="0"/>
                <w:sz w:val="22"/>
                <w:szCs w:val="22"/>
              </w:rPr>
              <w:t xml:space="preserve">Step </w:t>
            </w:r>
            <w:r w:rsidR="00F5616D" w:rsidRPr="004431A6">
              <w:rPr>
                <w:b/>
                <w:bCs/>
                <w:kern w:val="0"/>
                <w:sz w:val="22"/>
                <w:szCs w:val="22"/>
              </w:rPr>
              <w:t>6</w:t>
            </w:r>
          </w:p>
        </w:tc>
        <w:tc>
          <w:tcPr>
            <w:tcW w:w="4320" w:type="dxa"/>
            <w:tcBorders>
              <w:top w:val="single" w:sz="4" w:space="0" w:color="auto"/>
              <w:left w:val="nil"/>
              <w:bottom w:val="single" w:sz="4" w:space="0" w:color="auto"/>
            </w:tcBorders>
          </w:tcPr>
          <w:p w:rsidR="00736BE2" w:rsidRPr="004431A6" w:rsidRDefault="00736BE2" w:rsidP="00736BE2">
            <w:pPr>
              <w:autoSpaceDE w:val="0"/>
              <w:autoSpaceDN w:val="0"/>
              <w:adjustRightInd w:val="0"/>
              <w:rPr>
                <w:b/>
                <w:bCs/>
                <w:kern w:val="0"/>
                <w:sz w:val="22"/>
                <w:szCs w:val="22"/>
              </w:rPr>
            </w:pPr>
            <w:r w:rsidRPr="004431A6">
              <w:rPr>
                <w:b/>
                <w:bCs/>
                <w:kern w:val="0"/>
                <w:sz w:val="22"/>
                <w:szCs w:val="22"/>
              </w:rPr>
              <w:t>write</w:t>
            </w:r>
          </w:p>
        </w:tc>
        <w:tc>
          <w:tcPr>
            <w:tcW w:w="3014" w:type="dxa"/>
            <w:tcBorders>
              <w:top w:val="single" w:sz="4" w:space="0" w:color="auto"/>
              <w:bottom w:val="single" w:sz="4" w:space="0" w:color="auto"/>
              <w:right w:val="nil"/>
            </w:tcBorders>
          </w:tcPr>
          <w:p w:rsidR="00736BE2" w:rsidRPr="004431A6" w:rsidRDefault="00736BE2" w:rsidP="00736BE2">
            <w:pPr>
              <w:autoSpaceDE w:val="0"/>
              <w:autoSpaceDN w:val="0"/>
              <w:adjustRightInd w:val="0"/>
              <w:jc w:val="left"/>
              <w:rPr>
                <w:kern w:val="0"/>
                <w:sz w:val="22"/>
                <w:szCs w:val="22"/>
              </w:rPr>
            </w:pPr>
            <w:r w:rsidRPr="004431A6">
              <w:rPr>
                <w:kern w:val="0"/>
                <w:sz w:val="22"/>
                <w:szCs w:val="22"/>
              </w:rPr>
              <w:t>Save configurations.</w:t>
            </w:r>
          </w:p>
        </w:tc>
      </w:tr>
    </w:tbl>
    <w:p w:rsidR="00111DFF" w:rsidRPr="004431A6" w:rsidRDefault="00111DFF" w:rsidP="00913C68">
      <w:pPr>
        <w:rPr>
          <w:sz w:val="22"/>
          <w:szCs w:val="22"/>
        </w:rPr>
      </w:pPr>
    </w:p>
    <w:p w:rsidR="001D4330" w:rsidRPr="004431A6" w:rsidRDefault="001D4330" w:rsidP="00913C68">
      <w:pPr>
        <w:rPr>
          <w:sz w:val="22"/>
          <w:szCs w:val="22"/>
        </w:rPr>
      </w:pPr>
      <w:r w:rsidRPr="004431A6">
        <w:rPr>
          <w:sz w:val="22"/>
          <w:szCs w:val="22"/>
        </w:rPr>
        <w:t xml:space="preserve">To terminate an OSPF routing process, use the </w:t>
      </w:r>
      <w:r w:rsidRPr="004431A6">
        <w:rPr>
          <w:b/>
          <w:bCs/>
          <w:kern w:val="0"/>
          <w:sz w:val="22"/>
          <w:szCs w:val="22"/>
        </w:rPr>
        <w:t>no router ospf</w:t>
      </w:r>
      <w:r w:rsidRPr="004431A6">
        <w:rPr>
          <w:sz w:val="22"/>
          <w:szCs w:val="22"/>
        </w:rPr>
        <w:t xml:space="preserve"> global configuration command.</w:t>
      </w:r>
    </w:p>
    <w:p w:rsidR="00111DFF" w:rsidRPr="004431A6" w:rsidRDefault="00111DFF" w:rsidP="00913C68">
      <w:pPr>
        <w:rPr>
          <w:sz w:val="22"/>
          <w:szCs w:val="22"/>
        </w:rPr>
      </w:pPr>
    </w:p>
    <w:p w:rsidR="001D4330" w:rsidRPr="00736BE2" w:rsidRDefault="00345A4C" w:rsidP="001D4330">
      <w:pPr>
        <w:pStyle w:val="3"/>
        <w:keepNext w:val="0"/>
        <w:keepLines w:val="0"/>
        <w:numPr>
          <w:ilvl w:val="2"/>
          <w:numId w:val="19"/>
        </w:numPr>
        <w:suppressAutoHyphens/>
        <w:spacing w:before="0" w:after="0" w:line="480" w:lineRule="auto"/>
      </w:pPr>
      <w:bookmarkStart w:id="1270" w:name="_Toc515608482"/>
      <w:r>
        <w:rPr>
          <w:rFonts w:hint="eastAsia"/>
        </w:rPr>
        <w:t xml:space="preserve">Configuring </w:t>
      </w:r>
      <w:r w:rsidR="001D4330">
        <w:rPr>
          <w:rFonts w:hint="eastAsia"/>
        </w:rPr>
        <w:t xml:space="preserve">OSPF </w:t>
      </w:r>
      <w:r>
        <w:rPr>
          <w:rFonts w:hint="eastAsia"/>
        </w:rPr>
        <w:t>Interfaces</w:t>
      </w:r>
      <w:bookmarkEnd w:id="1270"/>
    </w:p>
    <w:p w:rsidR="00343FC8" w:rsidRPr="004431A6" w:rsidRDefault="00343FC8" w:rsidP="001D4330">
      <w:pPr>
        <w:rPr>
          <w:sz w:val="22"/>
          <w:szCs w:val="22"/>
        </w:rPr>
      </w:pPr>
      <w:r w:rsidRPr="004431A6">
        <w:rPr>
          <w:sz w:val="22"/>
          <w:szCs w:val="22"/>
        </w:rPr>
        <w:t>You can use the ip ospf interface configuration commands to modify interface-specific OSPF parameters. You are not required to modify any of these parameters, but some interface parameters (hello interval, dead interval, and authentication key) must be consistent across all routers in an attached network. If you modify these parameters, be sure all routers in the network have compatible values.</w:t>
      </w:r>
    </w:p>
    <w:p w:rsidR="001D4330" w:rsidRPr="004431A6" w:rsidRDefault="00343FC8" w:rsidP="001D4330">
      <w:pPr>
        <w:rPr>
          <w:sz w:val="22"/>
          <w:szCs w:val="22"/>
        </w:rPr>
      </w:pPr>
      <w:r w:rsidRPr="004431A6">
        <w:rPr>
          <w:sz w:val="22"/>
          <w:szCs w:val="22"/>
        </w:rPr>
        <w:t>Beginning in privileged EXEC mode, follow these steps to modify OSPF interface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1D4330" w:rsidTr="003E0621">
        <w:tc>
          <w:tcPr>
            <w:tcW w:w="1188" w:type="dxa"/>
            <w:tcBorders>
              <w:top w:val="nil"/>
              <w:left w:val="nil"/>
              <w:bottom w:val="nil"/>
              <w:right w:val="nil"/>
            </w:tcBorders>
          </w:tcPr>
          <w:p w:rsidR="001D4330" w:rsidRDefault="001D4330" w:rsidP="003E0621">
            <w:pPr>
              <w:autoSpaceDE w:val="0"/>
              <w:autoSpaceDN w:val="0"/>
              <w:adjustRightInd w:val="0"/>
              <w:rPr>
                <w:rFonts w:ascii="Univers-CondensedBold" w:hAnsi="Univers-CondensedBold" w:cs="Univers-CondensedBold"/>
                <w:b/>
                <w:bCs/>
                <w:kern w:val="0"/>
                <w:sz w:val="22"/>
                <w:szCs w:val="22"/>
              </w:rPr>
            </w:pPr>
          </w:p>
        </w:tc>
        <w:tc>
          <w:tcPr>
            <w:tcW w:w="4320" w:type="dxa"/>
            <w:tcBorders>
              <w:left w:val="nil"/>
            </w:tcBorders>
          </w:tcPr>
          <w:p w:rsidR="001D4330" w:rsidRPr="004431A6" w:rsidRDefault="001D4330" w:rsidP="003E0621">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1D4330" w:rsidRPr="004431A6" w:rsidRDefault="001D4330" w:rsidP="003E0621">
            <w:pPr>
              <w:autoSpaceDE w:val="0"/>
              <w:autoSpaceDN w:val="0"/>
              <w:adjustRightInd w:val="0"/>
              <w:jc w:val="left"/>
              <w:rPr>
                <w:kern w:val="0"/>
                <w:sz w:val="22"/>
                <w:szCs w:val="22"/>
              </w:rPr>
            </w:pPr>
            <w:r w:rsidRPr="004431A6">
              <w:rPr>
                <w:b/>
                <w:bCs/>
                <w:kern w:val="0"/>
                <w:sz w:val="22"/>
                <w:szCs w:val="22"/>
              </w:rPr>
              <w:t>Function</w:t>
            </w:r>
          </w:p>
        </w:tc>
      </w:tr>
      <w:tr w:rsidR="001D4330" w:rsidTr="003E0621">
        <w:tc>
          <w:tcPr>
            <w:tcW w:w="1188" w:type="dxa"/>
            <w:tcBorders>
              <w:top w:val="nil"/>
              <w:left w:val="nil"/>
              <w:bottom w:val="nil"/>
              <w:right w:val="nil"/>
            </w:tcBorders>
          </w:tcPr>
          <w:p w:rsidR="001D4330" w:rsidRPr="004431A6" w:rsidRDefault="001D4330" w:rsidP="003E0621">
            <w:pPr>
              <w:autoSpaceDE w:val="0"/>
              <w:autoSpaceDN w:val="0"/>
              <w:adjustRightInd w:val="0"/>
              <w:rPr>
                <w:b/>
                <w:bCs/>
                <w:kern w:val="0"/>
                <w:sz w:val="22"/>
                <w:szCs w:val="22"/>
              </w:rPr>
            </w:pPr>
            <w:r w:rsidRPr="004431A6">
              <w:rPr>
                <w:b/>
                <w:bCs/>
                <w:kern w:val="0"/>
                <w:sz w:val="22"/>
                <w:szCs w:val="22"/>
              </w:rPr>
              <w:t>Step 1</w:t>
            </w:r>
          </w:p>
        </w:tc>
        <w:tc>
          <w:tcPr>
            <w:tcW w:w="4320" w:type="dxa"/>
            <w:tcBorders>
              <w:left w:val="nil"/>
            </w:tcBorders>
          </w:tcPr>
          <w:p w:rsidR="001D4330" w:rsidRPr="004431A6" w:rsidRDefault="001D4330" w:rsidP="003E0621">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1D4330" w:rsidRPr="004431A6" w:rsidRDefault="001D4330" w:rsidP="003E0621">
            <w:pPr>
              <w:autoSpaceDE w:val="0"/>
              <w:autoSpaceDN w:val="0"/>
              <w:adjustRightInd w:val="0"/>
              <w:jc w:val="left"/>
              <w:rPr>
                <w:kern w:val="0"/>
                <w:sz w:val="22"/>
                <w:szCs w:val="22"/>
              </w:rPr>
            </w:pPr>
            <w:r w:rsidRPr="004431A6">
              <w:rPr>
                <w:kern w:val="0"/>
                <w:sz w:val="22"/>
                <w:szCs w:val="22"/>
              </w:rPr>
              <w:t>Enter global configuration mode.</w:t>
            </w:r>
          </w:p>
        </w:tc>
      </w:tr>
      <w:tr w:rsidR="00D74FBB" w:rsidTr="003E0621">
        <w:trPr>
          <w:trHeight w:val="427"/>
        </w:trPr>
        <w:tc>
          <w:tcPr>
            <w:tcW w:w="1188" w:type="dxa"/>
            <w:tcBorders>
              <w:top w:val="nil"/>
              <w:left w:val="nil"/>
              <w:bottom w:val="nil"/>
              <w:right w:val="nil"/>
            </w:tcBorders>
          </w:tcPr>
          <w:p w:rsidR="00D74FBB" w:rsidRPr="004431A6" w:rsidRDefault="00D74FBB" w:rsidP="003E0621">
            <w:pPr>
              <w:autoSpaceDE w:val="0"/>
              <w:autoSpaceDN w:val="0"/>
              <w:adjustRightInd w:val="0"/>
              <w:rPr>
                <w:b/>
                <w:bCs/>
                <w:kern w:val="0"/>
                <w:sz w:val="22"/>
                <w:szCs w:val="22"/>
              </w:rPr>
            </w:pPr>
            <w:r w:rsidRPr="004431A6">
              <w:rPr>
                <w:b/>
                <w:bCs/>
                <w:kern w:val="0"/>
                <w:sz w:val="22"/>
                <w:szCs w:val="22"/>
              </w:rPr>
              <w:t>Step 2</w:t>
            </w:r>
          </w:p>
        </w:tc>
        <w:tc>
          <w:tcPr>
            <w:tcW w:w="4320" w:type="dxa"/>
            <w:tcBorders>
              <w:left w:val="nil"/>
              <w:bottom w:val="single" w:sz="4" w:space="0" w:color="auto"/>
            </w:tcBorders>
          </w:tcPr>
          <w:p w:rsidR="00D74FBB" w:rsidRPr="004431A6" w:rsidRDefault="00D74FBB" w:rsidP="003E0621">
            <w:pPr>
              <w:autoSpaceDE w:val="0"/>
              <w:autoSpaceDN w:val="0"/>
              <w:adjustRightInd w:val="0"/>
              <w:jc w:val="left"/>
              <w:rPr>
                <w:b/>
                <w:bCs/>
                <w:kern w:val="0"/>
                <w:sz w:val="22"/>
                <w:szCs w:val="22"/>
              </w:rPr>
            </w:pPr>
            <w:r w:rsidRPr="004431A6">
              <w:rPr>
                <w:b/>
                <w:bCs/>
                <w:kern w:val="0"/>
                <w:sz w:val="22"/>
                <w:szCs w:val="22"/>
              </w:rPr>
              <w:t>interface vlan</w:t>
            </w:r>
            <w:r w:rsidRPr="004431A6">
              <w:rPr>
                <w:bCs/>
                <w:i/>
                <w:kern w:val="0"/>
                <w:sz w:val="22"/>
                <w:szCs w:val="22"/>
              </w:rPr>
              <w:t>vlan_id</w:t>
            </w:r>
          </w:p>
        </w:tc>
        <w:tc>
          <w:tcPr>
            <w:tcW w:w="3014" w:type="dxa"/>
            <w:tcBorders>
              <w:bottom w:val="single" w:sz="4" w:space="0" w:color="auto"/>
              <w:right w:val="nil"/>
            </w:tcBorders>
          </w:tcPr>
          <w:p w:rsidR="00D74FBB" w:rsidRPr="004431A6" w:rsidRDefault="00D74FBB" w:rsidP="003E0621">
            <w:pPr>
              <w:autoSpaceDE w:val="0"/>
              <w:autoSpaceDN w:val="0"/>
              <w:adjustRightInd w:val="0"/>
              <w:jc w:val="left"/>
              <w:rPr>
                <w:kern w:val="0"/>
                <w:sz w:val="22"/>
                <w:szCs w:val="22"/>
              </w:rPr>
            </w:pPr>
            <w:r w:rsidRPr="004431A6">
              <w:rPr>
                <w:kern w:val="0"/>
                <w:sz w:val="22"/>
                <w:szCs w:val="22"/>
              </w:rPr>
              <w:t>Enter interface configuration mode, and specify the Layer 3 interface to configure.</w:t>
            </w:r>
          </w:p>
        </w:tc>
      </w:tr>
      <w:tr w:rsidR="00D74FBB" w:rsidTr="003E0621">
        <w:trPr>
          <w:trHeight w:val="427"/>
        </w:trPr>
        <w:tc>
          <w:tcPr>
            <w:tcW w:w="1188" w:type="dxa"/>
            <w:tcBorders>
              <w:top w:val="nil"/>
              <w:left w:val="nil"/>
              <w:bottom w:val="nil"/>
              <w:right w:val="nil"/>
            </w:tcBorders>
          </w:tcPr>
          <w:p w:rsidR="00D74FBB" w:rsidRPr="004431A6" w:rsidRDefault="00D74FBB" w:rsidP="003E0621">
            <w:pPr>
              <w:autoSpaceDE w:val="0"/>
              <w:autoSpaceDN w:val="0"/>
              <w:adjustRightInd w:val="0"/>
              <w:rPr>
                <w:b/>
                <w:bCs/>
                <w:kern w:val="0"/>
                <w:sz w:val="22"/>
                <w:szCs w:val="22"/>
              </w:rPr>
            </w:pPr>
            <w:r w:rsidRPr="004431A6">
              <w:rPr>
                <w:b/>
                <w:bCs/>
                <w:kern w:val="0"/>
                <w:sz w:val="22"/>
                <w:szCs w:val="22"/>
              </w:rPr>
              <w:lastRenderedPageBreak/>
              <w:t>Step 3</w:t>
            </w:r>
          </w:p>
        </w:tc>
        <w:tc>
          <w:tcPr>
            <w:tcW w:w="4320" w:type="dxa"/>
            <w:tcBorders>
              <w:left w:val="nil"/>
              <w:bottom w:val="single" w:sz="4" w:space="0" w:color="auto"/>
            </w:tcBorders>
          </w:tcPr>
          <w:p w:rsidR="00D74FBB" w:rsidRPr="004431A6" w:rsidRDefault="00D74FBB" w:rsidP="003E0621">
            <w:pPr>
              <w:autoSpaceDE w:val="0"/>
              <w:autoSpaceDN w:val="0"/>
              <w:adjustRightInd w:val="0"/>
              <w:jc w:val="left"/>
              <w:rPr>
                <w:b/>
                <w:bCs/>
                <w:kern w:val="0"/>
                <w:sz w:val="22"/>
                <w:szCs w:val="22"/>
              </w:rPr>
            </w:pPr>
            <w:r w:rsidRPr="004431A6">
              <w:rPr>
                <w:b/>
                <w:bCs/>
                <w:kern w:val="0"/>
                <w:sz w:val="22"/>
                <w:szCs w:val="22"/>
              </w:rPr>
              <w:t xml:space="preserve">ip ospf cost </w:t>
            </w:r>
            <w:r w:rsidRPr="004431A6">
              <w:rPr>
                <w:bCs/>
                <w:i/>
                <w:kern w:val="0"/>
                <w:sz w:val="22"/>
                <w:szCs w:val="22"/>
              </w:rPr>
              <w:t>&lt;1-65535&gt;</w:t>
            </w:r>
          </w:p>
        </w:tc>
        <w:tc>
          <w:tcPr>
            <w:tcW w:w="3014" w:type="dxa"/>
            <w:tcBorders>
              <w:bottom w:val="single" w:sz="4" w:space="0" w:color="auto"/>
              <w:right w:val="nil"/>
            </w:tcBorders>
          </w:tcPr>
          <w:p w:rsidR="00D74FBB" w:rsidRPr="004431A6" w:rsidRDefault="00D74FBB" w:rsidP="003E0621">
            <w:pPr>
              <w:autoSpaceDE w:val="0"/>
              <w:autoSpaceDN w:val="0"/>
              <w:adjustRightInd w:val="0"/>
              <w:jc w:val="left"/>
              <w:rPr>
                <w:kern w:val="0"/>
                <w:sz w:val="22"/>
                <w:szCs w:val="22"/>
              </w:rPr>
            </w:pPr>
            <w:r w:rsidRPr="004431A6">
              <w:rPr>
                <w:kern w:val="0"/>
                <w:sz w:val="22"/>
                <w:szCs w:val="22"/>
              </w:rPr>
              <w:t>(Optional) Explicitly specify the cost of sending a packet on the interface.</w:t>
            </w:r>
          </w:p>
        </w:tc>
      </w:tr>
      <w:tr w:rsidR="00D74FBB" w:rsidTr="003E0621">
        <w:trPr>
          <w:trHeight w:val="427"/>
        </w:trPr>
        <w:tc>
          <w:tcPr>
            <w:tcW w:w="1188" w:type="dxa"/>
            <w:tcBorders>
              <w:top w:val="nil"/>
              <w:left w:val="nil"/>
              <w:bottom w:val="nil"/>
              <w:right w:val="nil"/>
            </w:tcBorders>
          </w:tcPr>
          <w:p w:rsidR="00D74FBB" w:rsidRPr="004431A6" w:rsidRDefault="00D74FBB" w:rsidP="003E0621">
            <w:pPr>
              <w:autoSpaceDE w:val="0"/>
              <w:autoSpaceDN w:val="0"/>
              <w:adjustRightInd w:val="0"/>
              <w:rPr>
                <w:b/>
                <w:bCs/>
                <w:kern w:val="0"/>
                <w:sz w:val="22"/>
                <w:szCs w:val="22"/>
              </w:rPr>
            </w:pPr>
            <w:r w:rsidRPr="004431A6">
              <w:rPr>
                <w:b/>
                <w:bCs/>
                <w:kern w:val="0"/>
                <w:sz w:val="22"/>
                <w:szCs w:val="22"/>
              </w:rPr>
              <w:t>Step 4</w:t>
            </w:r>
          </w:p>
        </w:tc>
        <w:tc>
          <w:tcPr>
            <w:tcW w:w="4320" w:type="dxa"/>
            <w:tcBorders>
              <w:left w:val="nil"/>
              <w:bottom w:val="single" w:sz="4" w:space="0" w:color="auto"/>
            </w:tcBorders>
          </w:tcPr>
          <w:p w:rsidR="00D74FBB" w:rsidRPr="004431A6" w:rsidRDefault="00D74FBB" w:rsidP="003E0621">
            <w:pPr>
              <w:autoSpaceDE w:val="0"/>
              <w:autoSpaceDN w:val="0"/>
              <w:adjustRightInd w:val="0"/>
              <w:spacing w:line="360" w:lineRule="auto"/>
              <w:rPr>
                <w:b/>
                <w:bCs/>
                <w:kern w:val="0"/>
                <w:sz w:val="22"/>
                <w:szCs w:val="22"/>
              </w:rPr>
            </w:pPr>
            <w:r w:rsidRPr="004431A6">
              <w:rPr>
                <w:b/>
                <w:bCs/>
                <w:kern w:val="0"/>
                <w:sz w:val="22"/>
                <w:szCs w:val="22"/>
              </w:rPr>
              <w:t xml:space="preserve">ip ospf retransmit-interval </w:t>
            </w:r>
            <w:r w:rsidRPr="004431A6">
              <w:rPr>
                <w:bCs/>
                <w:i/>
                <w:kern w:val="0"/>
                <w:sz w:val="22"/>
                <w:szCs w:val="22"/>
              </w:rPr>
              <w:t>seconds</w:t>
            </w:r>
          </w:p>
        </w:tc>
        <w:tc>
          <w:tcPr>
            <w:tcW w:w="3014" w:type="dxa"/>
            <w:tcBorders>
              <w:bottom w:val="single" w:sz="4" w:space="0" w:color="auto"/>
              <w:right w:val="nil"/>
            </w:tcBorders>
          </w:tcPr>
          <w:p w:rsidR="00D74FBB" w:rsidRPr="004431A6" w:rsidRDefault="00D74FBB" w:rsidP="003E0621">
            <w:pPr>
              <w:autoSpaceDE w:val="0"/>
              <w:autoSpaceDN w:val="0"/>
              <w:adjustRightInd w:val="0"/>
              <w:jc w:val="left"/>
              <w:rPr>
                <w:kern w:val="0"/>
                <w:sz w:val="22"/>
                <w:szCs w:val="22"/>
              </w:rPr>
            </w:pPr>
            <w:r w:rsidRPr="004431A6">
              <w:rPr>
                <w:kern w:val="0"/>
                <w:sz w:val="22"/>
                <w:szCs w:val="22"/>
              </w:rPr>
              <w:t>(Optional) Specify the number of seconds between link state advertisement transmissions. The range is 1 to 65535 seconds. The default is 5 seconds.</w:t>
            </w:r>
          </w:p>
        </w:tc>
      </w:tr>
      <w:tr w:rsidR="00D74FBB" w:rsidTr="003E0621">
        <w:trPr>
          <w:trHeight w:val="465"/>
        </w:trPr>
        <w:tc>
          <w:tcPr>
            <w:tcW w:w="1188" w:type="dxa"/>
            <w:tcBorders>
              <w:top w:val="nil"/>
              <w:left w:val="nil"/>
              <w:bottom w:val="nil"/>
              <w:right w:val="nil"/>
            </w:tcBorders>
          </w:tcPr>
          <w:p w:rsidR="00D74FBB" w:rsidRPr="004431A6" w:rsidRDefault="00D74FBB" w:rsidP="003E0621">
            <w:pPr>
              <w:autoSpaceDE w:val="0"/>
              <w:autoSpaceDN w:val="0"/>
              <w:adjustRightInd w:val="0"/>
              <w:rPr>
                <w:b/>
                <w:bCs/>
                <w:kern w:val="0"/>
                <w:sz w:val="22"/>
                <w:szCs w:val="22"/>
              </w:rPr>
            </w:pPr>
            <w:r w:rsidRPr="004431A6">
              <w:rPr>
                <w:b/>
                <w:bCs/>
                <w:kern w:val="0"/>
                <w:sz w:val="22"/>
                <w:szCs w:val="22"/>
              </w:rPr>
              <w:t>Step 5</w:t>
            </w:r>
          </w:p>
        </w:tc>
        <w:tc>
          <w:tcPr>
            <w:tcW w:w="4320" w:type="dxa"/>
            <w:tcBorders>
              <w:top w:val="single" w:sz="4" w:space="0" w:color="auto"/>
              <w:left w:val="nil"/>
              <w:bottom w:val="single" w:sz="4" w:space="0" w:color="auto"/>
            </w:tcBorders>
          </w:tcPr>
          <w:p w:rsidR="00D74FBB" w:rsidRPr="004431A6" w:rsidRDefault="00D74FBB" w:rsidP="003E0621">
            <w:pPr>
              <w:autoSpaceDE w:val="0"/>
              <w:autoSpaceDN w:val="0"/>
              <w:adjustRightInd w:val="0"/>
              <w:spacing w:line="360" w:lineRule="auto"/>
              <w:rPr>
                <w:b/>
                <w:bCs/>
                <w:kern w:val="0"/>
                <w:sz w:val="22"/>
                <w:szCs w:val="22"/>
              </w:rPr>
            </w:pPr>
            <w:r w:rsidRPr="004431A6">
              <w:rPr>
                <w:b/>
                <w:bCs/>
                <w:kern w:val="0"/>
                <w:sz w:val="22"/>
                <w:szCs w:val="22"/>
              </w:rPr>
              <w:t>ip ospf transmit-delay</w:t>
            </w:r>
            <w:r w:rsidRPr="004431A6">
              <w:rPr>
                <w:bCs/>
                <w:i/>
                <w:kern w:val="0"/>
                <w:sz w:val="22"/>
                <w:szCs w:val="22"/>
              </w:rPr>
              <w:t>seconds</w:t>
            </w:r>
          </w:p>
        </w:tc>
        <w:tc>
          <w:tcPr>
            <w:tcW w:w="3014" w:type="dxa"/>
            <w:tcBorders>
              <w:top w:val="single" w:sz="4" w:space="0" w:color="auto"/>
              <w:bottom w:val="single" w:sz="4" w:space="0" w:color="auto"/>
              <w:right w:val="nil"/>
            </w:tcBorders>
          </w:tcPr>
          <w:p w:rsidR="00D74FBB" w:rsidRPr="004431A6" w:rsidRDefault="00D74FBB" w:rsidP="003E0621">
            <w:pPr>
              <w:autoSpaceDE w:val="0"/>
              <w:autoSpaceDN w:val="0"/>
              <w:adjustRightInd w:val="0"/>
              <w:jc w:val="left"/>
              <w:rPr>
                <w:kern w:val="0"/>
                <w:sz w:val="22"/>
                <w:szCs w:val="22"/>
              </w:rPr>
            </w:pPr>
            <w:r w:rsidRPr="004431A6">
              <w:rPr>
                <w:kern w:val="0"/>
                <w:sz w:val="22"/>
                <w:szCs w:val="22"/>
              </w:rPr>
              <w:t>(Optional) Set the estimated number of seconds to wait before sending a link state update packet. The range is 1 to 65535 seconds. The default is 1 second.</w:t>
            </w:r>
          </w:p>
        </w:tc>
      </w:tr>
      <w:tr w:rsidR="00D74FBB" w:rsidTr="003E0621">
        <w:trPr>
          <w:trHeight w:val="465"/>
        </w:trPr>
        <w:tc>
          <w:tcPr>
            <w:tcW w:w="1188" w:type="dxa"/>
            <w:tcBorders>
              <w:top w:val="nil"/>
              <w:left w:val="nil"/>
              <w:bottom w:val="nil"/>
              <w:right w:val="nil"/>
            </w:tcBorders>
          </w:tcPr>
          <w:p w:rsidR="00D74FBB" w:rsidRPr="004431A6" w:rsidRDefault="00D74FBB" w:rsidP="003E0621">
            <w:pPr>
              <w:autoSpaceDE w:val="0"/>
              <w:autoSpaceDN w:val="0"/>
              <w:adjustRightInd w:val="0"/>
              <w:rPr>
                <w:b/>
                <w:bCs/>
                <w:kern w:val="0"/>
                <w:sz w:val="22"/>
                <w:szCs w:val="22"/>
              </w:rPr>
            </w:pPr>
            <w:r w:rsidRPr="004431A6">
              <w:rPr>
                <w:b/>
                <w:bCs/>
                <w:kern w:val="0"/>
                <w:sz w:val="22"/>
                <w:szCs w:val="22"/>
              </w:rPr>
              <w:t>Step 6</w:t>
            </w:r>
          </w:p>
        </w:tc>
        <w:tc>
          <w:tcPr>
            <w:tcW w:w="4320" w:type="dxa"/>
            <w:tcBorders>
              <w:top w:val="single" w:sz="4" w:space="0" w:color="auto"/>
              <w:left w:val="nil"/>
              <w:bottom w:val="single" w:sz="4" w:space="0" w:color="auto"/>
            </w:tcBorders>
          </w:tcPr>
          <w:p w:rsidR="00D74FBB" w:rsidRPr="004431A6" w:rsidRDefault="00D74FBB" w:rsidP="003E0621">
            <w:pPr>
              <w:autoSpaceDE w:val="0"/>
              <w:autoSpaceDN w:val="0"/>
              <w:adjustRightInd w:val="0"/>
              <w:spacing w:line="360" w:lineRule="auto"/>
              <w:rPr>
                <w:b/>
                <w:bCs/>
                <w:kern w:val="0"/>
                <w:sz w:val="22"/>
                <w:szCs w:val="22"/>
              </w:rPr>
            </w:pPr>
            <w:r w:rsidRPr="004431A6">
              <w:rPr>
                <w:b/>
                <w:bCs/>
                <w:kern w:val="0"/>
                <w:sz w:val="22"/>
                <w:szCs w:val="22"/>
              </w:rPr>
              <w:t>ip ospf priority</w:t>
            </w:r>
            <w:r w:rsidRPr="004431A6">
              <w:rPr>
                <w:bCs/>
                <w:i/>
                <w:kern w:val="0"/>
                <w:sz w:val="22"/>
                <w:szCs w:val="22"/>
              </w:rPr>
              <w:t>number</w:t>
            </w:r>
          </w:p>
        </w:tc>
        <w:tc>
          <w:tcPr>
            <w:tcW w:w="3014" w:type="dxa"/>
            <w:tcBorders>
              <w:top w:val="single" w:sz="4" w:space="0" w:color="auto"/>
              <w:bottom w:val="single" w:sz="4" w:space="0" w:color="auto"/>
              <w:right w:val="nil"/>
            </w:tcBorders>
          </w:tcPr>
          <w:p w:rsidR="00D74FBB" w:rsidRPr="004431A6" w:rsidRDefault="001C2B56" w:rsidP="003E0621">
            <w:pPr>
              <w:autoSpaceDE w:val="0"/>
              <w:autoSpaceDN w:val="0"/>
              <w:adjustRightInd w:val="0"/>
              <w:jc w:val="left"/>
              <w:rPr>
                <w:kern w:val="0"/>
                <w:sz w:val="22"/>
                <w:szCs w:val="22"/>
              </w:rPr>
            </w:pPr>
            <w:r w:rsidRPr="004431A6">
              <w:rPr>
                <w:kern w:val="0"/>
                <w:sz w:val="22"/>
                <w:szCs w:val="22"/>
              </w:rPr>
              <w:t>(Optional) Set priority to help determine the OSPF designated router for a network. The range is from 0 to 255. The default is 1.</w:t>
            </w:r>
          </w:p>
        </w:tc>
      </w:tr>
      <w:tr w:rsidR="00D74FBB" w:rsidTr="003E0621">
        <w:trPr>
          <w:trHeight w:val="465"/>
        </w:trPr>
        <w:tc>
          <w:tcPr>
            <w:tcW w:w="1188" w:type="dxa"/>
            <w:tcBorders>
              <w:top w:val="nil"/>
              <w:left w:val="nil"/>
              <w:bottom w:val="nil"/>
              <w:right w:val="nil"/>
            </w:tcBorders>
          </w:tcPr>
          <w:p w:rsidR="00D74FBB" w:rsidRPr="004431A6" w:rsidRDefault="00034169" w:rsidP="00034169">
            <w:pPr>
              <w:autoSpaceDE w:val="0"/>
              <w:autoSpaceDN w:val="0"/>
              <w:adjustRightInd w:val="0"/>
              <w:rPr>
                <w:b/>
                <w:bCs/>
                <w:kern w:val="0"/>
                <w:sz w:val="22"/>
                <w:szCs w:val="22"/>
              </w:rPr>
            </w:pPr>
            <w:r w:rsidRPr="004431A6">
              <w:rPr>
                <w:b/>
                <w:bCs/>
                <w:kern w:val="0"/>
                <w:sz w:val="22"/>
                <w:szCs w:val="22"/>
              </w:rPr>
              <w:t>Step 7</w:t>
            </w:r>
          </w:p>
        </w:tc>
        <w:tc>
          <w:tcPr>
            <w:tcW w:w="4320" w:type="dxa"/>
            <w:tcBorders>
              <w:top w:val="single" w:sz="4" w:space="0" w:color="auto"/>
              <w:left w:val="nil"/>
              <w:bottom w:val="single" w:sz="4" w:space="0" w:color="auto"/>
            </w:tcBorders>
          </w:tcPr>
          <w:p w:rsidR="00D74FBB" w:rsidRPr="004431A6" w:rsidRDefault="00D74FBB" w:rsidP="003E0621">
            <w:pPr>
              <w:autoSpaceDE w:val="0"/>
              <w:autoSpaceDN w:val="0"/>
              <w:adjustRightInd w:val="0"/>
              <w:spacing w:line="360" w:lineRule="auto"/>
              <w:rPr>
                <w:b/>
                <w:bCs/>
                <w:kern w:val="0"/>
                <w:sz w:val="22"/>
                <w:szCs w:val="22"/>
              </w:rPr>
            </w:pPr>
            <w:r w:rsidRPr="004431A6">
              <w:rPr>
                <w:b/>
                <w:bCs/>
                <w:kern w:val="0"/>
                <w:sz w:val="22"/>
                <w:szCs w:val="22"/>
              </w:rPr>
              <w:t>ip ospf hello-interval</w:t>
            </w:r>
            <w:r w:rsidRPr="004431A6">
              <w:rPr>
                <w:bCs/>
                <w:i/>
                <w:kern w:val="0"/>
                <w:sz w:val="22"/>
                <w:szCs w:val="22"/>
              </w:rPr>
              <w:t>seconds</w:t>
            </w:r>
          </w:p>
        </w:tc>
        <w:tc>
          <w:tcPr>
            <w:tcW w:w="3014" w:type="dxa"/>
            <w:tcBorders>
              <w:top w:val="single" w:sz="4" w:space="0" w:color="auto"/>
              <w:bottom w:val="single" w:sz="4" w:space="0" w:color="auto"/>
              <w:right w:val="nil"/>
            </w:tcBorders>
          </w:tcPr>
          <w:p w:rsidR="00D74FBB" w:rsidRPr="004431A6" w:rsidRDefault="001C2B56" w:rsidP="003E0621">
            <w:pPr>
              <w:autoSpaceDE w:val="0"/>
              <w:autoSpaceDN w:val="0"/>
              <w:adjustRightInd w:val="0"/>
              <w:jc w:val="left"/>
              <w:rPr>
                <w:kern w:val="0"/>
                <w:sz w:val="22"/>
                <w:szCs w:val="22"/>
              </w:rPr>
            </w:pPr>
            <w:r w:rsidRPr="004431A6">
              <w:rPr>
                <w:kern w:val="0"/>
                <w:sz w:val="22"/>
                <w:szCs w:val="22"/>
              </w:rPr>
              <w:t>(Optional) Set the number of seconds between hello packets sent on an OSPF interface. The value must be the same for all nodes on a network. The range is 1 to 65535 seconds. The default is 10 seconds.</w:t>
            </w:r>
          </w:p>
        </w:tc>
      </w:tr>
      <w:tr w:rsidR="00D74FBB" w:rsidTr="003E0621">
        <w:trPr>
          <w:trHeight w:val="465"/>
        </w:trPr>
        <w:tc>
          <w:tcPr>
            <w:tcW w:w="1188" w:type="dxa"/>
            <w:tcBorders>
              <w:top w:val="nil"/>
              <w:left w:val="nil"/>
              <w:bottom w:val="nil"/>
              <w:right w:val="nil"/>
            </w:tcBorders>
          </w:tcPr>
          <w:p w:rsidR="00D74FBB" w:rsidRPr="004431A6" w:rsidRDefault="00034169" w:rsidP="00034169">
            <w:pPr>
              <w:autoSpaceDE w:val="0"/>
              <w:autoSpaceDN w:val="0"/>
              <w:adjustRightInd w:val="0"/>
              <w:rPr>
                <w:b/>
                <w:bCs/>
                <w:kern w:val="0"/>
                <w:sz w:val="22"/>
                <w:szCs w:val="22"/>
              </w:rPr>
            </w:pPr>
            <w:r w:rsidRPr="004431A6">
              <w:rPr>
                <w:b/>
                <w:bCs/>
                <w:kern w:val="0"/>
                <w:sz w:val="22"/>
                <w:szCs w:val="22"/>
              </w:rPr>
              <w:t>Step 8</w:t>
            </w:r>
          </w:p>
        </w:tc>
        <w:tc>
          <w:tcPr>
            <w:tcW w:w="4320" w:type="dxa"/>
            <w:tcBorders>
              <w:top w:val="single" w:sz="4" w:space="0" w:color="auto"/>
              <w:left w:val="nil"/>
              <w:bottom w:val="single" w:sz="4" w:space="0" w:color="auto"/>
            </w:tcBorders>
          </w:tcPr>
          <w:p w:rsidR="00D74FBB" w:rsidRPr="004431A6" w:rsidRDefault="00D74FBB" w:rsidP="003E0621">
            <w:pPr>
              <w:autoSpaceDE w:val="0"/>
              <w:autoSpaceDN w:val="0"/>
              <w:adjustRightInd w:val="0"/>
              <w:spacing w:line="360" w:lineRule="auto"/>
              <w:rPr>
                <w:b/>
                <w:bCs/>
                <w:kern w:val="0"/>
                <w:sz w:val="22"/>
                <w:szCs w:val="22"/>
              </w:rPr>
            </w:pPr>
            <w:r w:rsidRPr="004431A6">
              <w:rPr>
                <w:b/>
                <w:bCs/>
                <w:kern w:val="0"/>
                <w:sz w:val="22"/>
                <w:szCs w:val="22"/>
              </w:rPr>
              <w:t>ip ospf dead-interval</w:t>
            </w:r>
            <w:r w:rsidRPr="004431A6">
              <w:rPr>
                <w:bCs/>
                <w:i/>
                <w:kern w:val="0"/>
                <w:sz w:val="22"/>
                <w:szCs w:val="22"/>
              </w:rPr>
              <w:t>seconds</w:t>
            </w:r>
          </w:p>
        </w:tc>
        <w:tc>
          <w:tcPr>
            <w:tcW w:w="3014" w:type="dxa"/>
            <w:tcBorders>
              <w:top w:val="single" w:sz="4" w:space="0" w:color="auto"/>
              <w:bottom w:val="single" w:sz="4" w:space="0" w:color="auto"/>
              <w:right w:val="nil"/>
            </w:tcBorders>
          </w:tcPr>
          <w:p w:rsidR="00D74FBB" w:rsidRPr="004431A6" w:rsidRDefault="007345CE" w:rsidP="003E0621">
            <w:pPr>
              <w:autoSpaceDE w:val="0"/>
              <w:autoSpaceDN w:val="0"/>
              <w:adjustRightInd w:val="0"/>
              <w:jc w:val="left"/>
              <w:rPr>
                <w:kern w:val="0"/>
                <w:sz w:val="22"/>
                <w:szCs w:val="22"/>
              </w:rPr>
            </w:pPr>
            <w:r w:rsidRPr="004431A6">
              <w:rPr>
                <w:kern w:val="0"/>
                <w:sz w:val="22"/>
                <w:szCs w:val="22"/>
              </w:rPr>
              <w:t>(Optional) Set the number of seconds after the last device hello packet was seen before its neighbors declare the OSPF router to be down. The value must be the same for all nodes on a network. The range is 1 to 65535 seconds. The default is 4 times the hello interval.</w:t>
            </w:r>
          </w:p>
        </w:tc>
      </w:tr>
      <w:tr w:rsidR="00D74FBB" w:rsidTr="003E0621">
        <w:trPr>
          <w:trHeight w:val="465"/>
        </w:trPr>
        <w:tc>
          <w:tcPr>
            <w:tcW w:w="1188" w:type="dxa"/>
            <w:tcBorders>
              <w:top w:val="nil"/>
              <w:left w:val="nil"/>
              <w:bottom w:val="nil"/>
              <w:right w:val="nil"/>
            </w:tcBorders>
          </w:tcPr>
          <w:p w:rsidR="00D74FBB" w:rsidRPr="004431A6" w:rsidRDefault="00034169" w:rsidP="003E0621">
            <w:pPr>
              <w:autoSpaceDE w:val="0"/>
              <w:autoSpaceDN w:val="0"/>
              <w:adjustRightInd w:val="0"/>
              <w:rPr>
                <w:b/>
                <w:bCs/>
                <w:kern w:val="0"/>
                <w:sz w:val="22"/>
                <w:szCs w:val="22"/>
              </w:rPr>
            </w:pPr>
            <w:r w:rsidRPr="004431A6">
              <w:rPr>
                <w:b/>
                <w:bCs/>
                <w:kern w:val="0"/>
                <w:sz w:val="22"/>
                <w:szCs w:val="22"/>
              </w:rPr>
              <w:t>Step 9</w:t>
            </w:r>
          </w:p>
        </w:tc>
        <w:tc>
          <w:tcPr>
            <w:tcW w:w="4320" w:type="dxa"/>
            <w:tcBorders>
              <w:top w:val="single" w:sz="4" w:space="0" w:color="auto"/>
              <w:left w:val="nil"/>
              <w:bottom w:val="single" w:sz="4" w:space="0" w:color="auto"/>
            </w:tcBorders>
          </w:tcPr>
          <w:p w:rsidR="00D74FBB" w:rsidRPr="004431A6" w:rsidRDefault="00D74FBB" w:rsidP="003E0621">
            <w:pPr>
              <w:tabs>
                <w:tab w:val="left" w:pos="840"/>
              </w:tabs>
              <w:autoSpaceDE w:val="0"/>
              <w:autoSpaceDN w:val="0"/>
              <w:adjustRightInd w:val="0"/>
              <w:spacing w:line="360" w:lineRule="auto"/>
              <w:rPr>
                <w:b/>
                <w:bCs/>
                <w:kern w:val="0"/>
                <w:sz w:val="22"/>
                <w:szCs w:val="22"/>
              </w:rPr>
            </w:pPr>
            <w:r w:rsidRPr="004431A6">
              <w:rPr>
                <w:b/>
                <w:bCs/>
                <w:kern w:val="0"/>
                <w:sz w:val="22"/>
                <w:szCs w:val="22"/>
              </w:rPr>
              <w:t>ip ospf authentication-key</w:t>
            </w:r>
            <w:r w:rsidRPr="004431A6">
              <w:rPr>
                <w:bCs/>
                <w:i/>
                <w:kern w:val="0"/>
                <w:sz w:val="22"/>
                <w:szCs w:val="22"/>
              </w:rPr>
              <w:t>auth_key</w:t>
            </w:r>
          </w:p>
        </w:tc>
        <w:tc>
          <w:tcPr>
            <w:tcW w:w="3014" w:type="dxa"/>
            <w:tcBorders>
              <w:top w:val="single" w:sz="4" w:space="0" w:color="auto"/>
              <w:bottom w:val="single" w:sz="4" w:space="0" w:color="auto"/>
              <w:right w:val="nil"/>
            </w:tcBorders>
          </w:tcPr>
          <w:p w:rsidR="00D74FBB" w:rsidRPr="004431A6" w:rsidRDefault="00F82F87" w:rsidP="003E0621">
            <w:pPr>
              <w:autoSpaceDE w:val="0"/>
              <w:autoSpaceDN w:val="0"/>
              <w:adjustRightInd w:val="0"/>
              <w:jc w:val="left"/>
              <w:rPr>
                <w:kern w:val="0"/>
                <w:sz w:val="22"/>
                <w:szCs w:val="22"/>
              </w:rPr>
            </w:pPr>
            <w:r w:rsidRPr="004431A6">
              <w:rPr>
                <w:kern w:val="0"/>
                <w:sz w:val="22"/>
                <w:szCs w:val="22"/>
              </w:rPr>
              <w:t xml:space="preserve">(Optional) Assign a password to be used by neighboring OSPF routers. The password can be any string of keyboard-entered characters up to 8 bytes in length. All neighboring routers on the </w:t>
            </w:r>
            <w:r w:rsidRPr="004431A6">
              <w:rPr>
                <w:kern w:val="0"/>
                <w:sz w:val="22"/>
                <w:szCs w:val="22"/>
              </w:rPr>
              <w:lastRenderedPageBreak/>
              <w:t>same network must have the same password to exchange OSPF information.</w:t>
            </w:r>
          </w:p>
        </w:tc>
      </w:tr>
      <w:tr w:rsidR="00D74FBB" w:rsidTr="003E0621">
        <w:trPr>
          <w:trHeight w:val="465"/>
        </w:trPr>
        <w:tc>
          <w:tcPr>
            <w:tcW w:w="1188" w:type="dxa"/>
            <w:tcBorders>
              <w:top w:val="nil"/>
              <w:left w:val="nil"/>
              <w:bottom w:val="nil"/>
              <w:right w:val="nil"/>
            </w:tcBorders>
          </w:tcPr>
          <w:p w:rsidR="00D74FBB" w:rsidRPr="004431A6" w:rsidRDefault="00034169" w:rsidP="003E0621">
            <w:pPr>
              <w:autoSpaceDE w:val="0"/>
              <w:autoSpaceDN w:val="0"/>
              <w:adjustRightInd w:val="0"/>
              <w:rPr>
                <w:b/>
                <w:bCs/>
                <w:kern w:val="0"/>
                <w:sz w:val="22"/>
                <w:szCs w:val="22"/>
              </w:rPr>
            </w:pPr>
            <w:r w:rsidRPr="004431A6">
              <w:rPr>
                <w:b/>
                <w:bCs/>
                <w:kern w:val="0"/>
                <w:sz w:val="22"/>
                <w:szCs w:val="22"/>
              </w:rPr>
              <w:lastRenderedPageBreak/>
              <w:t>Step 10</w:t>
            </w:r>
          </w:p>
        </w:tc>
        <w:tc>
          <w:tcPr>
            <w:tcW w:w="4320" w:type="dxa"/>
            <w:tcBorders>
              <w:top w:val="single" w:sz="4" w:space="0" w:color="auto"/>
              <w:left w:val="nil"/>
              <w:bottom w:val="single" w:sz="4" w:space="0" w:color="auto"/>
            </w:tcBorders>
          </w:tcPr>
          <w:p w:rsidR="00D74FBB" w:rsidRPr="004431A6" w:rsidRDefault="00D74FBB" w:rsidP="003E0621">
            <w:pPr>
              <w:tabs>
                <w:tab w:val="left" w:pos="840"/>
              </w:tabs>
              <w:autoSpaceDE w:val="0"/>
              <w:autoSpaceDN w:val="0"/>
              <w:adjustRightInd w:val="0"/>
              <w:spacing w:line="360" w:lineRule="auto"/>
              <w:rPr>
                <w:b/>
                <w:bCs/>
                <w:kern w:val="0"/>
                <w:sz w:val="22"/>
                <w:szCs w:val="22"/>
              </w:rPr>
            </w:pPr>
            <w:r w:rsidRPr="004431A6">
              <w:rPr>
                <w:b/>
                <w:bCs/>
                <w:kern w:val="0"/>
                <w:sz w:val="22"/>
                <w:szCs w:val="22"/>
              </w:rPr>
              <w:t>ip ospf message-digest-key</w:t>
            </w:r>
            <w:r w:rsidRPr="004431A6">
              <w:rPr>
                <w:bCs/>
                <w:i/>
                <w:kern w:val="0"/>
                <w:sz w:val="22"/>
                <w:szCs w:val="22"/>
              </w:rPr>
              <w:t xml:space="preserve">keyid </w:t>
            </w:r>
            <w:r w:rsidRPr="004431A6">
              <w:rPr>
                <w:b/>
                <w:bCs/>
                <w:kern w:val="0"/>
                <w:sz w:val="22"/>
                <w:szCs w:val="22"/>
              </w:rPr>
              <w:t>md5</w:t>
            </w:r>
            <w:r w:rsidRPr="004431A6">
              <w:rPr>
                <w:bCs/>
                <w:i/>
                <w:kern w:val="0"/>
                <w:sz w:val="22"/>
                <w:szCs w:val="22"/>
              </w:rPr>
              <w:t>key</w:t>
            </w:r>
          </w:p>
        </w:tc>
        <w:tc>
          <w:tcPr>
            <w:tcW w:w="3014" w:type="dxa"/>
            <w:tcBorders>
              <w:top w:val="single" w:sz="4" w:space="0" w:color="auto"/>
              <w:bottom w:val="single" w:sz="4" w:space="0" w:color="auto"/>
              <w:right w:val="nil"/>
            </w:tcBorders>
          </w:tcPr>
          <w:p w:rsidR="00F82F87" w:rsidRPr="004431A6" w:rsidRDefault="00F82F87" w:rsidP="00F82F87">
            <w:pPr>
              <w:autoSpaceDE w:val="0"/>
              <w:autoSpaceDN w:val="0"/>
              <w:adjustRightInd w:val="0"/>
              <w:jc w:val="left"/>
              <w:rPr>
                <w:kern w:val="0"/>
                <w:sz w:val="22"/>
                <w:szCs w:val="22"/>
              </w:rPr>
            </w:pPr>
            <w:r w:rsidRPr="004431A6">
              <w:rPr>
                <w:kern w:val="0"/>
                <w:sz w:val="22"/>
                <w:szCs w:val="22"/>
              </w:rPr>
              <w:t>(Optional) Enable MDS authentication.</w:t>
            </w:r>
          </w:p>
          <w:p w:rsidR="00F82F87" w:rsidRPr="004431A6" w:rsidRDefault="00F82F87" w:rsidP="00F82F87">
            <w:pPr>
              <w:autoSpaceDE w:val="0"/>
              <w:autoSpaceDN w:val="0"/>
              <w:adjustRightInd w:val="0"/>
              <w:jc w:val="left"/>
              <w:rPr>
                <w:kern w:val="0"/>
                <w:sz w:val="22"/>
                <w:szCs w:val="22"/>
              </w:rPr>
            </w:pPr>
            <w:r w:rsidRPr="004431A6">
              <w:rPr>
                <w:kern w:val="0"/>
                <w:sz w:val="22"/>
                <w:szCs w:val="22"/>
              </w:rPr>
              <w:t>•keyid—An identifier from 1 to 255.</w:t>
            </w:r>
          </w:p>
          <w:p w:rsidR="00D74FBB" w:rsidRPr="004431A6" w:rsidRDefault="00F82F87" w:rsidP="00F82F87">
            <w:pPr>
              <w:autoSpaceDE w:val="0"/>
              <w:autoSpaceDN w:val="0"/>
              <w:adjustRightInd w:val="0"/>
              <w:jc w:val="left"/>
              <w:rPr>
                <w:kern w:val="0"/>
                <w:sz w:val="22"/>
                <w:szCs w:val="22"/>
              </w:rPr>
            </w:pPr>
            <w:r w:rsidRPr="004431A6">
              <w:rPr>
                <w:kern w:val="0"/>
                <w:sz w:val="22"/>
                <w:szCs w:val="22"/>
              </w:rPr>
              <w:t>•key—An alphanumeric password of up to 16 bytes.</w:t>
            </w:r>
          </w:p>
        </w:tc>
      </w:tr>
      <w:tr w:rsidR="00D74FBB" w:rsidTr="003E0621">
        <w:trPr>
          <w:trHeight w:val="465"/>
        </w:trPr>
        <w:tc>
          <w:tcPr>
            <w:tcW w:w="1188" w:type="dxa"/>
            <w:tcBorders>
              <w:top w:val="nil"/>
              <w:left w:val="nil"/>
              <w:bottom w:val="nil"/>
              <w:right w:val="nil"/>
            </w:tcBorders>
          </w:tcPr>
          <w:p w:rsidR="00D74FBB" w:rsidRPr="004431A6" w:rsidRDefault="00034169" w:rsidP="003E0621">
            <w:pPr>
              <w:autoSpaceDE w:val="0"/>
              <w:autoSpaceDN w:val="0"/>
              <w:adjustRightInd w:val="0"/>
              <w:rPr>
                <w:b/>
                <w:bCs/>
                <w:kern w:val="0"/>
                <w:sz w:val="22"/>
                <w:szCs w:val="22"/>
              </w:rPr>
            </w:pPr>
            <w:r w:rsidRPr="004431A6">
              <w:rPr>
                <w:b/>
                <w:bCs/>
                <w:kern w:val="0"/>
                <w:sz w:val="22"/>
                <w:szCs w:val="22"/>
              </w:rPr>
              <w:t>Step 11</w:t>
            </w:r>
          </w:p>
        </w:tc>
        <w:tc>
          <w:tcPr>
            <w:tcW w:w="4320" w:type="dxa"/>
            <w:tcBorders>
              <w:top w:val="single" w:sz="4" w:space="0" w:color="auto"/>
              <w:left w:val="nil"/>
              <w:bottom w:val="single" w:sz="4" w:space="0" w:color="auto"/>
            </w:tcBorders>
          </w:tcPr>
          <w:p w:rsidR="00D74FBB" w:rsidRPr="004431A6" w:rsidRDefault="00D74FBB" w:rsidP="003E0621">
            <w:pPr>
              <w:tabs>
                <w:tab w:val="left" w:pos="840"/>
              </w:tabs>
              <w:autoSpaceDE w:val="0"/>
              <w:autoSpaceDN w:val="0"/>
              <w:adjustRightInd w:val="0"/>
              <w:spacing w:line="360" w:lineRule="auto"/>
              <w:rPr>
                <w:b/>
                <w:bCs/>
                <w:kern w:val="0"/>
                <w:sz w:val="22"/>
                <w:szCs w:val="22"/>
              </w:rPr>
            </w:pPr>
            <w:r w:rsidRPr="004431A6">
              <w:rPr>
                <w:b/>
                <w:bCs/>
                <w:kern w:val="0"/>
                <w:sz w:val="22"/>
                <w:szCs w:val="22"/>
              </w:rPr>
              <w:t>ip ospf authentication</w:t>
            </w:r>
          </w:p>
        </w:tc>
        <w:tc>
          <w:tcPr>
            <w:tcW w:w="3014" w:type="dxa"/>
            <w:tcBorders>
              <w:top w:val="single" w:sz="4" w:space="0" w:color="auto"/>
              <w:bottom w:val="single" w:sz="4" w:space="0" w:color="auto"/>
              <w:right w:val="nil"/>
            </w:tcBorders>
          </w:tcPr>
          <w:p w:rsidR="00D74FBB" w:rsidRPr="004431A6" w:rsidRDefault="00F82F87" w:rsidP="003E0621">
            <w:pPr>
              <w:autoSpaceDE w:val="0"/>
              <w:autoSpaceDN w:val="0"/>
              <w:adjustRightInd w:val="0"/>
              <w:jc w:val="left"/>
              <w:rPr>
                <w:kern w:val="0"/>
                <w:sz w:val="22"/>
                <w:szCs w:val="22"/>
              </w:rPr>
            </w:pPr>
            <w:r w:rsidRPr="004431A6">
              <w:rPr>
                <w:kern w:val="0"/>
                <w:sz w:val="22"/>
                <w:szCs w:val="22"/>
              </w:rPr>
              <w:t>Enable ospf authentication.</w:t>
            </w:r>
          </w:p>
        </w:tc>
      </w:tr>
      <w:tr w:rsidR="00D74FBB" w:rsidTr="003E0621">
        <w:trPr>
          <w:trHeight w:val="465"/>
        </w:trPr>
        <w:tc>
          <w:tcPr>
            <w:tcW w:w="1188" w:type="dxa"/>
            <w:tcBorders>
              <w:top w:val="nil"/>
              <w:left w:val="nil"/>
              <w:bottom w:val="nil"/>
              <w:right w:val="nil"/>
            </w:tcBorders>
          </w:tcPr>
          <w:p w:rsidR="00D74FBB" w:rsidRPr="004431A6" w:rsidRDefault="00034169" w:rsidP="003E0621">
            <w:pPr>
              <w:autoSpaceDE w:val="0"/>
              <w:autoSpaceDN w:val="0"/>
              <w:adjustRightInd w:val="0"/>
              <w:rPr>
                <w:b/>
                <w:bCs/>
                <w:kern w:val="0"/>
                <w:sz w:val="22"/>
                <w:szCs w:val="22"/>
              </w:rPr>
            </w:pPr>
            <w:r w:rsidRPr="004431A6">
              <w:rPr>
                <w:b/>
                <w:bCs/>
                <w:kern w:val="0"/>
                <w:sz w:val="22"/>
                <w:szCs w:val="22"/>
              </w:rPr>
              <w:t>Step 12</w:t>
            </w:r>
          </w:p>
        </w:tc>
        <w:tc>
          <w:tcPr>
            <w:tcW w:w="4320" w:type="dxa"/>
            <w:tcBorders>
              <w:top w:val="single" w:sz="4" w:space="0" w:color="auto"/>
              <w:left w:val="nil"/>
              <w:bottom w:val="single" w:sz="4" w:space="0" w:color="auto"/>
            </w:tcBorders>
          </w:tcPr>
          <w:p w:rsidR="00D74FBB" w:rsidRPr="004431A6" w:rsidRDefault="00D74FBB" w:rsidP="003E0621">
            <w:pPr>
              <w:tabs>
                <w:tab w:val="left" w:pos="840"/>
              </w:tabs>
              <w:autoSpaceDE w:val="0"/>
              <w:autoSpaceDN w:val="0"/>
              <w:adjustRightInd w:val="0"/>
              <w:spacing w:line="360" w:lineRule="auto"/>
              <w:rPr>
                <w:b/>
                <w:bCs/>
                <w:kern w:val="0"/>
                <w:sz w:val="22"/>
                <w:szCs w:val="22"/>
              </w:rPr>
            </w:pPr>
            <w:r w:rsidRPr="004431A6">
              <w:rPr>
                <w:b/>
                <w:bCs/>
                <w:kern w:val="0"/>
                <w:sz w:val="22"/>
                <w:szCs w:val="22"/>
              </w:rPr>
              <w:t>ip ospf authentication message-digest</w:t>
            </w:r>
          </w:p>
        </w:tc>
        <w:tc>
          <w:tcPr>
            <w:tcW w:w="3014" w:type="dxa"/>
            <w:tcBorders>
              <w:top w:val="single" w:sz="4" w:space="0" w:color="auto"/>
              <w:bottom w:val="single" w:sz="4" w:space="0" w:color="auto"/>
              <w:right w:val="nil"/>
            </w:tcBorders>
          </w:tcPr>
          <w:p w:rsidR="00D74FBB" w:rsidRPr="004431A6" w:rsidRDefault="00F82F87" w:rsidP="003E0621">
            <w:pPr>
              <w:autoSpaceDE w:val="0"/>
              <w:autoSpaceDN w:val="0"/>
              <w:adjustRightInd w:val="0"/>
              <w:jc w:val="left"/>
              <w:rPr>
                <w:kern w:val="0"/>
                <w:sz w:val="22"/>
                <w:szCs w:val="22"/>
              </w:rPr>
            </w:pPr>
            <w:r w:rsidRPr="004431A6">
              <w:rPr>
                <w:kern w:val="0"/>
                <w:sz w:val="22"/>
                <w:szCs w:val="22"/>
              </w:rPr>
              <w:t>Enable ospf MD5 authentication.</w:t>
            </w:r>
          </w:p>
        </w:tc>
      </w:tr>
      <w:tr w:rsidR="00D74FBB" w:rsidTr="003E0621">
        <w:trPr>
          <w:trHeight w:val="465"/>
        </w:trPr>
        <w:tc>
          <w:tcPr>
            <w:tcW w:w="1188" w:type="dxa"/>
            <w:tcBorders>
              <w:top w:val="nil"/>
              <w:left w:val="nil"/>
              <w:bottom w:val="nil"/>
              <w:right w:val="nil"/>
            </w:tcBorders>
          </w:tcPr>
          <w:p w:rsidR="00D74FBB" w:rsidRPr="004431A6" w:rsidRDefault="00034169" w:rsidP="003E0621">
            <w:pPr>
              <w:autoSpaceDE w:val="0"/>
              <w:autoSpaceDN w:val="0"/>
              <w:adjustRightInd w:val="0"/>
              <w:rPr>
                <w:b/>
                <w:bCs/>
                <w:kern w:val="0"/>
                <w:sz w:val="22"/>
                <w:szCs w:val="22"/>
              </w:rPr>
            </w:pPr>
            <w:r w:rsidRPr="004431A6">
              <w:rPr>
                <w:b/>
                <w:bCs/>
                <w:kern w:val="0"/>
                <w:sz w:val="22"/>
                <w:szCs w:val="22"/>
              </w:rPr>
              <w:t>Step 13</w:t>
            </w:r>
          </w:p>
        </w:tc>
        <w:tc>
          <w:tcPr>
            <w:tcW w:w="4320" w:type="dxa"/>
            <w:tcBorders>
              <w:top w:val="single" w:sz="4" w:space="0" w:color="auto"/>
              <w:left w:val="nil"/>
              <w:bottom w:val="single" w:sz="4" w:space="0" w:color="auto"/>
            </w:tcBorders>
          </w:tcPr>
          <w:p w:rsidR="00D74FBB" w:rsidRPr="004431A6" w:rsidRDefault="00D74FBB" w:rsidP="003E0621">
            <w:pPr>
              <w:tabs>
                <w:tab w:val="left" w:pos="840"/>
              </w:tabs>
              <w:autoSpaceDE w:val="0"/>
              <w:autoSpaceDN w:val="0"/>
              <w:adjustRightInd w:val="0"/>
              <w:spacing w:line="360" w:lineRule="auto"/>
              <w:rPr>
                <w:b/>
                <w:bCs/>
                <w:kern w:val="0"/>
                <w:sz w:val="22"/>
                <w:szCs w:val="22"/>
              </w:rPr>
            </w:pPr>
            <w:r w:rsidRPr="004431A6">
              <w:rPr>
                <w:b/>
                <w:bCs/>
                <w:kern w:val="0"/>
                <w:sz w:val="22"/>
                <w:szCs w:val="22"/>
              </w:rPr>
              <w:t>exit</w:t>
            </w:r>
          </w:p>
        </w:tc>
        <w:tc>
          <w:tcPr>
            <w:tcW w:w="3014" w:type="dxa"/>
            <w:tcBorders>
              <w:top w:val="single" w:sz="4" w:space="0" w:color="auto"/>
              <w:bottom w:val="single" w:sz="4" w:space="0" w:color="auto"/>
              <w:right w:val="nil"/>
            </w:tcBorders>
          </w:tcPr>
          <w:p w:rsidR="00D74FBB" w:rsidRPr="004431A6" w:rsidRDefault="00F82F87" w:rsidP="003E0621">
            <w:pPr>
              <w:autoSpaceDE w:val="0"/>
              <w:autoSpaceDN w:val="0"/>
              <w:adjustRightInd w:val="0"/>
              <w:jc w:val="left"/>
              <w:rPr>
                <w:kern w:val="0"/>
                <w:sz w:val="22"/>
                <w:szCs w:val="22"/>
              </w:rPr>
            </w:pPr>
            <w:r w:rsidRPr="004431A6">
              <w:rPr>
                <w:kern w:val="0"/>
                <w:sz w:val="22"/>
                <w:szCs w:val="22"/>
              </w:rPr>
              <w:t>Return to privileged EXEC mode.</w:t>
            </w:r>
          </w:p>
        </w:tc>
      </w:tr>
      <w:tr w:rsidR="00D74FBB" w:rsidTr="003E0621">
        <w:trPr>
          <w:trHeight w:val="465"/>
        </w:trPr>
        <w:tc>
          <w:tcPr>
            <w:tcW w:w="1188" w:type="dxa"/>
            <w:tcBorders>
              <w:top w:val="nil"/>
              <w:left w:val="nil"/>
              <w:bottom w:val="nil"/>
              <w:right w:val="nil"/>
            </w:tcBorders>
          </w:tcPr>
          <w:p w:rsidR="00D74FBB" w:rsidRPr="004431A6" w:rsidRDefault="00034169" w:rsidP="003E0621">
            <w:pPr>
              <w:autoSpaceDE w:val="0"/>
              <w:autoSpaceDN w:val="0"/>
              <w:adjustRightInd w:val="0"/>
              <w:rPr>
                <w:b/>
                <w:bCs/>
                <w:kern w:val="0"/>
                <w:sz w:val="22"/>
                <w:szCs w:val="22"/>
              </w:rPr>
            </w:pPr>
            <w:r w:rsidRPr="004431A6">
              <w:rPr>
                <w:b/>
                <w:bCs/>
                <w:kern w:val="0"/>
                <w:sz w:val="22"/>
                <w:szCs w:val="22"/>
              </w:rPr>
              <w:t>Step 14</w:t>
            </w:r>
          </w:p>
        </w:tc>
        <w:tc>
          <w:tcPr>
            <w:tcW w:w="4320" w:type="dxa"/>
            <w:tcBorders>
              <w:top w:val="single" w:sz="4" w:space="0" w:color="auto"/>
              <w:left w:val="nil"/>
              <w:bottom w:val="single" w:sz="4" w:space="0" w:color="auto"/>
            </w:tcBorders>
          </w:tcPr>
          <w:p w:rsidR="00D74FBB" w:rsidRPr="004431A6" w:rsidRDefault="00D74FBB" w:rsidP="003E0621">
            <w:pPr>
              <w:tabs>
                <w:tab w:val="left" w:pos="840"/>
              </w:tabs>
              <w:autoSpaceDE w:val="0"/>
              <w:autoSpaceDN w:val="0"/>
              <w:adjustRightInd w:val="0"/>
              <w:spacing w:line="360" w:lineRule="auto"/>
              <w:rPr>
                <w:b/>
                <w:bCs/>
                <w:kern w:val="0"/>
                <w:sz w:val="22"/>
                <w:szCs w:val="22"/>
              </w:rPr>
            </w:pPr>
            <w:r w:rsidRPr="004431A6">
              <w:rPr>
                <w:b/>
                <w:bCs/>
                <w:kern w:val="0"/>
                <w:sz w:val="22"/>
                <w:szCs w:val="22"/>
              </w:rPr>
              <w:t>show ip ospf interface</w:t>
            </w:r>
            <w:r w:rsidRPr="004431A6">
              <w:rPr>
                <w:bCs/>
                <w:i/>
                <w:kern w:val="0"/>
                <w:sz w:val="22"/>
                <w:szCs w:val="22"/>
              </w:rPr>
              <w:t>[interface-name]</w:t>
            </w:r>
          </w:p>
        </w:tc>
        <w:tc>
          <w:tcPr>
            <w:tcW w:w="3014" w:type="dxa"/>
            <w:tcBorders>
              <w:top w:val="single" w:sz="4" w:space="0" w:color="auto"/>
              <w:bottom w:val="single" w:sz="4" w:space="0" w:color="auto"/>
              <w:right w:val="nil"/>
            </w:tcBorders>
          </w:tcPr>
          <w:p w:rsidR="00D74FBB" w:rsidRPr="004431A6" w:rsidRDefault="00F82F87" w:rsidP="003E0621">
            <w:pPr>
              <w:autoSpaceDE w:val="0"/>
              <w:autoSpaceDN w:val="0"/>
              <w:adjustRightInd w:val="0"/>
              <w:jc w:val="left"/>
              <w:rPr>
                <w:kern w:val="0"/>
                <w:sz w:val="22"/>
                <w:szCs w:val="22"/>
              </w:rPr>
            </w:pPr>
            <w:r w:rsidRPr="004431A6">
              <w:rPr>
                <w:kern w:val="0"/>
                <w:sz w:val="22"/>
                <w:szCs w:val="22"/>
              </w:rPr>
              <w:t>Display OSPF-related interface information.</w:t>
            </w:r>
          </w:p>
        </w:tc>
      </w:tr>
      <w:tr w:rsidR="00D74FBB" w:rsidTr="003E0621">
        <w:trPr>
          <w:trHeight w:val="465"/>
        </w:trPr>
        <w:tc>
          <w:tcPr>
            <w:tcW w:w="1188" w:type="dxa"/>
            <w:tcBorders>
              <w:top w:val="nil"/>
              <w:left w:val="nil"/>
              <w:bottom w:val="nil"/>
              <w:right w:val="nil"/>
            </w:tcBorders>
          </w:tcPr>
          <w:p w:rsidR="00D74FBB" w:rsidRPr="004431A6" w:rsidRDefault="00034169" w:rsidP="003E0621">
            <w:pPr>
              <w:autoSpaceDE w:val="0"/>
              <w:autoSpaceDN w:val="0"/>
              <w:adjustRightInd w:val="0"/>
              <w:rPr>
                <w:b/>
                <w:bCs/>
                <w:kern w:val="0"/>
                <w:sz w:val="22"/>
                <w:szCs w:val="22"/>
              </w:rPr>
            </w:pPr>
            <w:r w:rsidRPr="004431A6">
              <w:rPr>
                <w:b/>
                <w:bCs/>
                <w:kern w:val="0"/>
                <w:sz w:val="22"/>
                <w:szCs w:val="22"/>
              </w:rPr>
              <w:t>Step 15</w:t>
            </w:r>
          </w:p>
        </w:tc>
        <w:tc>
          <w:tcPr>
            <w:tcW w:w="4320" w:type="dxa"/>
            <w:tcBorders>
              <w:top w:val="single" w:sz="4" w:space="0" w:color="auto"/>
              <w:left w:val="nil"/>
              <w:bottom w:val="single" w:sz="4" w:space="0" w:color="auto"/>
            </w:tcBorders>
          </w:tcPr>
          <w:p w:rsidR="00D74FBB" w:rsidRPr="004431A6" w:rsidRDefault="00D74FBB" w:rsidP="003E0621">
            <w:pPr>
              <w:tabs>
                <w:tab w:val="left" w:pos="840"/>
              </w:tabs>
              <w:autoSpaceDE w:val="0"/>
              <w:autoSpaceDN w:val="0"/>
              <w:adjustRightInd w:val="0"/>
              <w:spacing w:line="360" w:lineRule="auto"/>
              <w:rPr>
                <w:b/>
                <w:bCs/>
                <w:kern w:val="0"/>
                <w:sz w:val="22"/>
                <w:szCs w:val="22"/>
              </w:rPr>
            </w:pPr>
            <w:r w:rsidRPr="004431A6">
              <w:rPr>
                <w:b/>
                <w:bCs/>
                <w:kern w:val="0"/>
                <w:sz w:val="22"/>
                <w:szCs w:val="22"/>
              </w:rPr>
              <w:t>write</w:t>
            </w:r>
          </w:p>
        </w:tc>
        <w:tc>
          <w:tcPr>
            <w:tcW w:w="3014" w:type="dxa"/>
            <w:tcBorders>
              <w:top w:val="single" w:sz="4" w:space="0" w:color="auto"/>
              <w:bottom w:val="single" w:sz="4" w:space="0" w:color="auto"/>
              <w:right w:val="nil"/>
            </w:tcBorders>
          </w:tcPr>
          <w:p w:rsidR="00D74FBB" w:rsidRPr="004431A6" w:rsidRDefault="00F82F87" w:rsidP="003E0621">
            <w:pPr>
              <w:autoSpaceDE w:val="0"/>
              <w:autoSpaceDN w:val="0"/>
              <w:adjustRightInd w:val="0"/>
              <w:jc w:val="left"/>
              <w:rPr>
                <w:kern w:val="0"/>
                <w:sz w:val="22"/>
                <w:szCs w:val="22"/>
              </w:rPr>
            </w:pPr>
            <w:r w:rsidRPr="004431A6">
              <w:rPr>
                <w:kern w:val="0"/>
                <w:sz w:val="22"/>
                <w:szCs w:val="22"/>
              </w:rPr>
              <w:t>Save configurations.</w:t>
            </w:r>
          </w:p>
        </w:tc>
      </w:tr>
    </w:tbl>
    <w:p w:rsidR="001D4330" w:rsidRPr="004431A6" w:rsidRDefault="001D4330" w:rsidP="001D4330">
      <w:pPr>
        <w:rPr>
          <w:sz w:val="22"/>
          <w:szCs w:val="22"/>
        </w:rPr>
      </w:pPr>
    </w:p>
    <w:p w:rsidR="001D4330" w:rsidRPr="004431A6" w:rsidRDefault="001D4330" w:rsidP="001D4330">
      <w:pPr>
        <w:rPr>
          <w:sz w:val="22"/>
          <w:szCs w:val="22"/>
        </w:rPr>
      </w:pPr>
    </w:p>
    <w:p w:rsidR="000B1CCB" w:rsidRPr="00736BE2" w:rsidRDefault="000B1CCB" w:rsidP="000B1CCB">
      <w:pPr>
        <w:pStyle w:val="3"/>
        <w:keepNext w:val="0"/>
        <w:keepLines w:val="0"/>
        <w:numPr>
          <w:ilvl w:val="2"/>
          <w:numId w:val="19"/>
        </w:numPr>
        <w:suppressAutoHyphens/>
        <w:spacing w:before="0" w:after="0" w:line="480" w:lineRule="auto"/>
      </w:pPr>
      <w:bookmarkStart w:id="1271" w:name="_Toc515608483"/>
      <w:r>
        <w:rPr>
          <w:rFonts w:hint="eastAsia"/>
        </w:rPr>
        <w:t xml:space="preserve">Configuring OSPF </w:t>
      </w:r>
      <w:r w:rsidR="009602B0">
        <w:rPr>
          <w:rFonts w:hint="eastAsia"/>
        </w:rPr>
        <w:t>Area Parameters</w:t>
      </w:r>
      <w:bookmarkEnd w:id="1271"/>
    </w:p>
    <w:p w:rsidR="000D76E6" w:rsidRPr="004431A6" w:rsidRDefault="000D76E6" w:rsidP="000D76E6">
      <w:pPr>
        <w:rPr>
          <w:sz w:val="22"/>
          <w:szCs w:val="22"/>
        </w:rPr>
      </w:pPr>
      <w:r w:rsidRPr="004431A6">
        <w:rPr>
          <w:sz w:val="22"/>
          <w:szCs w:val="22"/>
        </w:rPr>
        <w:t>You can optionally configure several OSPF area parameters. These parameters include authentication for password-based protection against unauthorized access to an area, stub areas, and not-so-stubby-areas (NSSAs). Stub areas are areas into which information on external routes is not sent. Instead, the area border router (ABR) generates a default external route into the stub area for destinations outside the autonomous system (AS). An NSSA does not flood all LSAs from the core into the area, but can import AS external routes within the area by redistribution.</w:t>
      </w:r>
    </w:p>
    <w:p w:rsidR="000D76E6" w:rsidRPr="004431A6" w:rsidRDefault="000D76E6" w:rsidP="000D76E6">
      <w:pPr>
        <w:rPr>
          <w:sz w:val="22"/>
          <w:szCs w:val="22"/>
        </w:rPr>
      </w:pPr>
    </w:p>
    <w:p w:rsidR="000D76E6" w:rsidRPr="004431A6" w:rsidRDefault="000D76E6" w:rsidP="000D76E6">
      <w:pPr>
        <w:rPr>
          <w:sz w:val="22"/>
          <w:szCs w:val="22"/>
        </w:rPr>
      </w:pPr>
      <w:r w:rsidRPr="004431A6">
        <w:rPr>
          <w:sz w:val="22"/>
          <w:szCs w:val="22"/>
        </w:rPr>
        <w:t>Route summarization is the consolidation of advertised addresses into a single summary route to be advertised by other areas. If network numbers are contiguous, you can use the area range router configuration command to configure the ABR to advertise a summary route that covers all networks in the range.</w:t>
      </w:r>
    </w:p>
    <w:p w:rsidR="000B1CCB" w:rsidRPr="004431A6" w:rsidRDefault="00544252" w:rsidP="000D76E6">
      <w:pPr>
        <w:rPr>
          <w:sz w:val="22"/>
          <w:szCs w:val="22"/>
        </w:rPr>
      </w:pPr>
      <w:r w:rsidRPr="004431A6">
        <w:rPr>
          <w:sz w:val="22"/>
          <w:szCs w:val="22"/>
        </w:rPr>
        <w:t>Beginning in privileged EXEC mode, follow these steps to configure area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0B1CCB" w:rsidTr="003E0621">
        <w:tc>
          <w:tcPr>
            <w:tcW w:w="1188" w:type="dxa"/>
            <w:tcBorders>
              <w:top w:val="nil"/>
              <w:left w:val="nil"/>
              <w:bottom w:val="nil"/>
              <w:right w:val="nil"/>
            </w:tcBorders>
          </w:tcPr>
          <w:p w:rsidR="000B1CCB" w:rsidRDefault="000B1CCB" w:rsidP="003E0621">
            <w:pPr>
              <w:autoSpaceDE w:val="0"/>
              <w:autoSpaceDN w:val="0"/>
              <w:adjustRightInd w:val="0"/>
              <w:rPr>
                <w:rFonts w:ascii="Univers-CondensedBold" w:hAnsi="Univers-CondensedBold" w:cs="Univers-CondensedBold"/>
                <w:b/>
                <w:bCs/>
                <w:kern w:val="0"/>
                <w:sz w:val="22"/>
                <w:szCs w:val="22"/>
              </w:rPr>
            </w:pPr>
          </w:p>
        </w:tc>
        <w:tc>
          <w:tcPr>
            <w:tcW w:w="4320" w:type="dxa"/>
            <w:tcBorders>
              <w:left w:val="nil"/>
            </w:tcBorders>
          </w:tcPr>
          <w:p w:rsidR="000B1CCB" w:rsidRPr="004431A6" w:rsidRDefault="000B1CCB" w:rsidP="003E0621">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0B1CCB" w:rsidRPr="004431A6" w:rsidRDefault="000B1CCB" w:rsidP="003E0621">
            <w:pPr>
              <w:autoSpaceDE w:val="0"/>
              <w:autoSpaceDN w:val="0"/>
              <w:adjustRightInd w:val="0"/>
              <w:jc w:val="left"/>
              <w:rPr>
                <w:kern w:val="0"/>
                <w:sz w:val="22"/>
                <w:szCs w:val="22"/>
              </w:rPr>
            </w:pPr>
            <w:r w:rsidRPr="004431A6">
              <w:rPr>
                <w:b/>
                <w:bCs/>
                <w:kern w:val="0"/>
                <w:sz w:val="22"/>
                <w:szCs w:val="22"/>
              </w:rPr>
              <w:t>Function</w:t>
            </w:r>
          </w:p>
        </w:tc>
      </w:tr>
      <w:tr w:rsidR="000B1CCB" w:rsidTr="003E0621">
        <w:tc>
          <w:tcPr>
            <w:tcW w:w="1188" w:type="dxa"/>
            <w:tcBorders>
              <w:top w:val="nil"/>
              <w:left w:val="nil"/>
              <w:bottom w:val="nil"/>
              <w:right w:val="nil"/>
            </w:tcBorders>
          </w:tcPr>
          <w:p w:rsidR="000B1CCB" w:rsidRPr="004431A6" w:rsidRDefault="000B1CCB" w:rsidP="003E0621">
            <w:pPr>
              <w:autoSpaceDE w:val="0"/>
              <w:autoSpaceDN w:val="0"/>
              <w:adjustRightInd w:val="0"/>
              <w:rPr>
                <w:b/>
                <w:bCs/>
                <w:kern w:val="0"/>
                <w:sz w:val="22"/>
                <w:szCs w:val="22"/>
              </w:rPr>
            </w:pPr>
            <w:r w:rsidRPr="004431A6">
              <w:rPr>
                <w:b/>
                <w:bCs/>
                <w:kern w:val="0"/>
                <w:sz w:val="22"/>
                <w:szCs w:val="22"/>
              </w:rPr>
              <w:t>Step 1</w:t>
            </w:r>
          </w:p>
        </w:tc>
        <w:tc>
          <w:tcPr>
            <w:tcW w:w="4320" w:type="dxa"/>
            <w:tcBorders>
              <w:left w:val="nil"/>
            </w:tcBorders>
          </w:tcPr>
          <w:p w:rsidR="000B1CCB" w:rsidRPr="004431A6" w:rsidRDefault="000B1CCB" w:rsidP="003E0621">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0B1CCB" w:rsidRPr="004431A6" w:rsidRDefault="000B1CCB" w:rsidP="003E0621">
            <w:pPr>
              <w:autoSpaceDE w:val="0"/>
              <w:autoSpaceDN w:val="0"/>
              <w:adjustRightInd w:val="0"/>
              <w:jc w:val="left"/>
              <w:rPr>
                <w:kern w:val="0"/>
                <w:sz w:val="22"/>
                <w:szCs w:val="22"/>
              </w:rPr>
            </w:pPr>
            <w:r w:rsidRPr="004431A6">
              <w:rPr>
                <w:kern w:val="0"/>
                <w:sz w:val="22"/>
                <w:szCs w:val="22"/>
              </w:rPr>
              <w:t>Enter global configuration mode.</w:t>
            </w:r>
          </w:p>
        </w:tc>
      </w:tr>
      <w:tr w:rsidR="00274DE2" w:rsidTr="003E0621">
        <w:trPr>
          <w:trHeight w:val="427"/>
        </w:trPr>
        <w:tc>
          <w:tcPr>
            <w:tcW w:w="1188" w:type="dxa"/>
            <w:tcBorders>
              <w:top w:val="nil"/>
              <w:left w:val="nil"/>
              <w:bottom w:val="nil"/>
              <w:right w:val="nil"/>
            </w:tcBorders>
          </w:tcPr>
          <w:p w:rsidR="00274DE2" w:rsidRPr="004431A6" w:rsidRDefault="00274DE2" w:rsidP="003E0621">
            <w:pPr>
              <w:autoSpaceDE w:val="0"/>
              <w:autoSpaceDN w:val="0"/>
              <w:adjustRightInd w:val="0"/>
              <w:rPr>
                <w:b/>
                <w:bCs/>
                <w:kern w:val="0"/>
                <w:sz w:val="22"/>
                <w:szCs w:val="22"/>
              </w:rPr>
            </w:pPr>
            <w:r w:rsidRPr="004431A6">
              <w:rPr>
                <w:b/>
                <w:bCs/>
                <w:kern w:val="0"/>
                <w:sz w:val="22"/>
                <w:szCs w:val="22"/>
              </w:rPr>
              <w:t>Step 2</w:t>
            </w:r>
          </w:p>
        </w:tc>
        <w:tc>
          <w:tcPr>
            <w:tcW w:w="4320" w:type="dxa"/>
            <w:tcBorders>
              <w:left w:val="nil"/>
              <w:bottom w:val="single" w:sz="4" w:space="0" w:color="auto"/>
            </w:tcBorders>
          </w:tcPr>
          <w:p w:rsidR="00274DE2" w:rsidRPr="004431A6" w:rsidRDefault="00274DE2" w:rsidP="003E0621">
            <w:pPr>
              <w:autoSpaceDE w:val="0"/>
              <w:autoSpaceDN w:val="0"/>
              <w:adjustRightInd w:val="0"/>
              <w:spacing w:line="360" w:lineRule="auto"/>
              <w:rPr>
                <w:b/>
                <w:bCs/>
                <w:kern w:val="0"/>
                <w:sz w:val="22"/>
                <w:szCs w:val="22"/>
              </w:rPr>
            </w:pPr>
            <w:r w:rsidRPr="004431A6">
              <w:rPr>
                <w:b/>
                <w:bCs/>
                <w:kern w:val="0"/>
                <w:sz w:val="22"/>
                <w:szCs w:val="22"/>
              </w:rPr>
              <w:t>router ospf</w:t>
            </w:r>
          </w:p>
        </w:tc>
        <w:tc>
          <w:tcPr>
            <w:tcW w:w="3014" w:type="dxa"/>
            <w:tcBorders>
              <w:bottom w:val="single" w:sz="4" w:space="0" w:color="auto"/>
              <w:right w:val="nil"/>
            </w:tcBorders>
          </w:tcPr>
          <w:p w:rsidR="00274DE2" w:rsidRPr="004431A6" w:rsidRDefault="00274DE2" w:rsidP="003E0621">
            <w:pPr>
              <w:autoSpaceDE w:val="0"/>
              <w:autoSpaceDN w:val="0"/>
              <w:adjustRightInd w:val="0"/>
              <w:jc w:val="left"/>
              <w:rPr>
                <w:kern w:val="0"/>
                <w:sz w:val="22"/>
                <w:szCs w:val="22"/>
              </w:rPr>
            </w:pPr>
            <w:r w:rsidRPr="004431A6">
              <w:rPr>
                <w:kern w:val="0"/>
                <w:sz w:val="22"/>
                <w:szCs w:val="22"/>
              </w:rPr>
              <w:t>Enable OSPF routing, and enter router configuration mode.</w:t>
            </w:r>
          </w:p>
        </w:tc>
      </w:tr>
      <w:tr w:rsidR="000B1CCB" w:rsidTr="003E0621">
        <w:trPr>
          <w:trHeight w:val="427"/>
        </w:trPr>
        <w:tc>
          <w:tcPr>
            <w:tcW w:w="1188" w:type="dxa"/>
            <w:tcBorders>
              <w:top w:val="nil"/>
              <w:left w:val="nil"/>
              <w:bottom w:val="nil"/>
              <w:right w:val="nil"/>
            </w:tcBorders>
          </w:tcPr>
          <w:p w:rsidR="000B1CCB" w:rsidRPr="004431A6" w:rsidRDefault="000B1CCB" w:rsidP="003E0621">
            <w:pPr>
              <w:autoSpaceDE w:val="0"/>
              <w:autoSpaceDN w:val="0"/>
              <w:adjustRightInd w:val="0"/>
              <w:rPr>
                <w:b/>
                <w:bCs/>
                <w:kern w:val="0"/>
                <w:sz w:val="22"/>
                <w:szCs w:val="22"/>
              </w:rPr>
            </w:pPr>
            <w:r w:rsidRPr="004431A6">
              <w:rPr>
                <w:b/>
                <w:bCs/>
                <w:kern w:val="0"/>
                <w:sz w:val="22"/>
                <w:szCs w:val="22"/>
              </w:rPr>
              <w:t>Step 3</w:t>
            </w:r>
          </w:p>
        </w:tc>
        <w:tc>
          <w:tcPr>
            <w:tcW w:w="4320" w:type="dxa"/>
            <w:tcBorders>
              <w:left w:val="nil"/>
              <w:bottom w:val="single" w:sz="4" w:space="0" w:color="auto"/>
            </w:tcBorders>
          </w:tcPr>
          <w:p w:rsidR="000B1CCB" w:rsidRPr="004431A6" w:rsidRDefault="00274DE2" w:rsidP="003E0621">
            <w:pPr>
              <w:autoSpaceDE w:val="0"/>
              <w:autoSpaceDN w:val="0"/>
              <w:adjustRightInd w:val="0"/>
              <w:jc w:val="left"/>
              <w:rPr>
                <w:b/>
                <w:bCs/>
                <w:kern w:val="0"/>
                <w:sz w:val="22"/>
                <w:szCs w:val="22"/>
              </w:rPr>
            </w:pPr>
            <w:r w:rsidRPr="004431A6">
              <w:rPr>
                <w:b/>
                <w:bCs/>
                <w:kern w:val="0"/>
                <w:sz w:val="22"/>
                <w:szCs w:val="22"/>
              </w:rPr>
              <w:t>area</w:t>
            </w:r>
            <w:r w:rsidRPr="004431A6">
              <w:rPr>
                <w:bCs/>
                <w:i/>
                <w:kern w:val="0"/>
                <w:sz w:val="22"/>
                <w:szCs w:val="22"/>
              </w:rPr>
              <w:t>area-id</w:t>
            </w:r>
            <w:r w:rsidRPr="004431A6">
              <w:rPr>
                <w:b/>
                <w:bCs/>
                <w:kern w:val="0"/>
                <w:sz w:val="22"/>
                <w:szCs w:val="22"/>
              </w:rPr>
              <w:t>authentication</w:t>
            </w:r>
          </w:p>
        </w:tc>
        <w:tc>
          <w:tcPr>
            <w:tcW w:w="3014" w:type="dxa"/>
            <w:tcBorders>
              <w:bottom w:val="single" w:sz="4" w:space="0" w:color="auto"/>
              <w:right w:val="nil"/>
            </w:tcBorders>
          </w:tcPr>
          <w:p w:rsidR="000B1CCB" w:rsidRPr="004431A6" w:rsidRDefault="00EE338D" w:rsidP="003E0621">
            <w:pPr>
              <w:autoSpaceDE w:val="0"/>
              <w:autoSpaceDN w:val="0"/>
              <w:adjustRightInd w:val="0"/>
              <w:jc w:val="left"/>
              <w:rPr>
                <w:kern w:val="0"/>
                <w:sz w:val="22"/>
                <w:szCs w:val="22"/>
              </w:rPr>
            </w:pPr>
            <w:r w:rsidRPr="004431A6">
              <w:rPr>
                <w:kern w:val="0"/>
                <w:sz w:val="22"/>
                <w:szCs w:val="22"/>
              </w:rPr>
              <w:t xml:space="preserve">(Optional) Allow password-based protection </w:t>
            </w:r>
            <w:r w:rsidRPr="004431A6">
              <w:rPr>
                <w:kern w:val="0"/>
                <w:sz w:val="22"/>
                <w:szCs w:val="22"/>
              </w:rPr>
              <w:lastRenderedPageBreak/>
              <w:t>against unauthorized access to the identified area. The identifier can be either a decimal value or an IP address.</w:t>
            </w:r>
          </w:p>
        </w:tc>
      </w:tr>
      <w:tr w:rsidR="00274DE2" w:rsidTr="003E0621">
        <w:trPr>
          <w:trHeight w:val="427"/>
        </w:trPr>
        <w:tc>
          <w:tcPr>
            <w:tcW w:w="1188" w:type="dxa"/>
            <w:tcBorders>
              <w:top w:val="nil"/>
              <w:left w:val="nil"/>
              <w:bottom w:val="nil"/>
              <w:right w:val="nil"/>
            </w:tcBorders>
          </w:tcPr>
          <w:p w:rsidR="00274DE2" w:rsidRPr="004431A6" w:rsidRDefault="00274DE2" w:rsidP="003E0621">
            <w:pPr>
              <w:autoSpaceDE w:val="0"/>
              <w:autoSpaceDN w:val="0"/>
              <w:adjustRightInd w:val="0"/>
              <w:rPr>
                <w:b/>
                <w:bCs/>
                <w:kern w:val="0"/>
                <w:sz w:val="22"/>
                <w:szCs w:val="22"/>
              </w:rPr>
            </w:pPr>
            <w:r w:rsidRPr="004431A6">
              <w:rPr>
                <w:b/>
                <w:bCs/>
                <w:kern w:val="0"/>
                <w:sz w:val="22"/>
                <w:szCs w:val="22"/>
              </w:rPr>
              <w:lastRenderedPageBreak/>
              <w:t>Step 4</w:t>
            </w:r>
          </w:p>
        </w:tc>
        <w:tc>
          <w:tcPr>
            <w:tcW w:w="4320" w:type="dxa"/>
            <w:tcBorders>
              <w:left w:val="nil"/>
              <w:bottom w:val="single" w:sz="4" w:space="0" w:color="auto"/>
            </w:tcBorders>
          </w:tcPr>
          <w:p w:rsidR="00274DE2" w:rsidRPr="004431A6" w:rsidRDefault="00274DE2" w:rsidP="0053491E">
            <w:pPr>
              <w:autoSpaceDE w:val="0"/>
              <w:autoSpaceDN w:val="0"/>
              <w:adjustRightInd w:val="0"/>
              <w:spacing w:line="360" w:lineRule="auto"/>
              <w:jc w:val="left"/>
              <w:rPr>
                <w:b/>
                <w:bCs/>
                <w:kern w:val="0"/>
                <w:sz w:val="22"/>
                <w:szCs w:val="22"/>
              </w:rPr>
            </w:pPr>
            <w:r w:rsidRPr="004431A6">
              <w:rPr>
                <w:b/>
                <w:bCs/>
                <w:kern w:val="0"/>
                <w:sz w:val="22"/>
                <w:szCs w:val="22"/>
              </w:rPr>
              <w:t>area</w:t>
            </w:r>
            <w:r w:rsidRPr="004431A6">
              <w:rPr>
                <w:bCs/>
                <w:i/>
                <w:kern w:val="0"/>
                <w:sz w:val="22"/>
                <w:szCs w:val="22"/>
              </w:rPr>
              <w:t>area-id</w:t>
            </w:r>
            <w:r w:rsidRPr="004431A6">
              <w:rPr>
                <w:b/>
                <w:bCs/>
                <w:kern w:val="0"/>
                <w:sz w:val="22"/>
                <w:szCs w:val="22"/>
              </w:rPr>
              <w:t>authenticationmessage-digest</w:t>
            </w:r>
          </w:p>
        </w:tc>
        <w:tc>
          <w:tcPr>
            <w:tcW w:w="3014" w:type="dxa"/>
            <w:tcBorders>
              <w:bottom w:val="single" w:sz="4" w:space="0" w:color="auto"/>
              <w:right w:val="nil"/>
            </w:tcBorders>
          </w:tcPr>
          <w:p w:rsidR="00274DE2" w:rsidRPr="004431A6" w:rsidRDefault="00C67ECD" w:rsidP="003E0621">
            <w:pPr>
              <w:autoSpaceDE w:val="0"/>
              <w:autoSpaceDN w:val="0"/>
              <w:adjustRightInd w:val="0"/>
              <w:jc w:val="left"/>
              <w:rPr>
                <w:kern w:val="0"/>
                <w:sz w:val="22"/>
                <w:szCs w:val="22"/>
              </w:rPr>
            </w:pPr>
            <w:r w:rsidRPr="004431A6">
              <w:rPr>
                <w:kern w:val="0"/>
                <w:sz w:val="22"/>
                <w:szCs w:val="22"/>
              </w:rPr>
              <w:t>(Optional) Enable MD5 authentication on the area.</w:t>
            </w:r>
          </w:p>
        </w:tc>
      </w:tr>
      <w:tr w:rsidR="00274DE2" w:rsidTr="003E0621">
        <w:trPr>
          <w:trHeight w:val="465"/>
        </w:trPr>
        <w:tc>
          <w:tcPr>
            <w:tcW w:w="1188" w:type="dxa"/>
            <w:tcBorders>
              <w:top w:val="nil"/>
              <w:left w:val="nil"/>
              <w:bottom w:val="nil"/>
              <w:right w:val="nil"/>
            </w:tcBorders>
          </w:tcPr>
          <w:p w:rsidR="00274DE2" w:rsidRPr="004431A6" w:rsidRDefault="00274DE2" w:rsidP="003E0621">
            <w:pPr>
              <w:autoSpaceDE w:val="0"/>
              <w:autoSpaceDN w:val="0"/>
              <w:adjustRightInd w:val="0"/>
              <w:rPr>
                <w:b/>
                <w:bCs/>
                <w:kern w:val="0"/>
                <w:sz w:val="22"/>
                <w:szCs w:val="22"/>
              </w:rPr>
            </w:pPr>
            <w:r w:rsidRPr="004431A6">
              <w:rPr>
                <w:b/>
                <w:bCs/>
                <w:kern w:val="0"/>
                <w:sz w:val="22"/>
                <w:szCs w:val="22"/>
              </w:rPr>
              <w:t>Step 5</w:t>
            </w:r>
          </w:p>
        </w:tc>
        <w:tc>
          <w:tcPr>
            <w:tcW w:w="4320" w:type="dxa"/>
            <w:tcBorders>
              <w:top w:val="single" w:sz="4" w:space="0" w:color="auto"/>
              <w:left w:val="nil"/>
              <w:bottom w:val="single" w:sz="4" w:space="0" w:color="auto"/>
            </w:tcBorders>
          </w:tcPr>
          <w:p w:rsidR="00274DE2" w:rsidRPr="004431A6" w:rsidRDefault="00274DE2" w:rsidP="003E0621">
            <w:pPr>
              <w:autoSpaceDE w:val="0"/>
              <w:autoSpaceDN w:val="0"/>
              <w:adjustRightInd w:val="0"/>
              <w:spacing w:line="360" w:lineRule="auto"/>
              <w:rPr>
                <w:b/>
                <w:bCs/>
                <w:kern w:val="0"/>
                <w:sz w:val="22"/>
                <w:szCs w:val="22"/>
              </w:rPr>
            </w:pPr>
            <w:r w:rsidRPr="004431A6">
              <w:rPr>
                <w:b/>
                <w:bCs/>
                <w:kern w:val="0"/>
                <w:sz w:val="22"/>
                <w:szCs w:val="22"/>
              </w:rPr>
              <w:t>area</w:t>
            </w:r>
            <w:r w:rsidRPr="004431A6">
              <w:rPr>
                <w:bCs/>
                <w:i/>
                <w:kern w:val="0"/>
                <w:sz w:val="22"/>
                <w:szCs w:val="22"/>
              </w:rPr>
              <w:t>area-id</w:t>
            </w:r>
            <w:r w:rsidRPr="004431A6">
              <w:rPr>
                <w:b/>
                <w:bCs/>
                <w:kern w:val="0"/>
                <w:sz w:val="22"/>
                <w:szCs w:val="22"/>
              </w:rPr>
              <w:t>stub</w:t>
            </w:r>
            <w:r w:rsidRPr="004431A6">
              <w:rPr>
                <w:bCs/>
                <w:i/>
                <w:kern w:val="0"/>
                <w:sz w:val="22"/>
                <w:szCs w:val="22"/>
              </w:rPr>
              <w:t>[no-summary]</w:t>
            </w:r>
          </w:p>
        </w:tc>
        <w:tc>
          <w:tcPr>
            <w:tcW w:w="3014" w:type="dxa"/>
            <w:tcBorders>
              <w:top w:val="single" w:sz="4" w:space="0" w:color="auto"/>
              <w:bottom w:val="single" w:sz="4" w:space="0" w:color="auto"/>
              <w:right w:val="nil"/>
            </w:tcBorders>
          </w:tcPr>
          <w:p w:rsidR="00274DE2" w:rsidRPr="004431A6" w:rsidRDefault="00C5366D" w:rsidP="003E0621">
            <w:pPr>
              <w:autoSpaceDE w:val="0"/>
              <w:autoSpaceDN w:val="0"/>
              <w:adjustRightInd w:val="0"/>
              <w:jc w:val="left"/>
              <w:rPr>
                <w:kern w:val="0"/>
                <w:sz w:val="22"/>
                <w:szCs w:val="22"/>
              </w:rPr>
            </w:pPr>
            <w:r w:rsidRPr="004431A6">
              <w:rPr>
                <w:kern w:val="0"/>
                <w:sz w:val="22"/>
                <w:szCs w:val="22"/>
              </w:rPr>
              <w:t>(Optional) Define an area as a stub area. The no-summary keyword prevents an ABR from sending summary link advertisements into the stub area.</w:t>
            </w:r>
          </w:p>
        </w:tc>
      </w:tr>
      <w:tr w:rsidR="00274DE2" w:rsidTr="003E0621">
        <w:trPr>
          <w:trHeight w:val="465"/>
        </w:trPr>
        <w:tc>
          <w:tcPr>
            <w:tcW w:w="1188" w:type="dxa"/>
            <w:tcBorders>
              <w:top w:val="nil"/>
              <w:left w:val="nil"/>
              <w:bottom w:val="nil"/>
              <w:right w:val="nil"/>
            </w:tcBorders>
          </w:tcPr>
          <w:p w:rsidR="00274DE2" w:rsidRPr="004431A6" w:rsidRDefault="00274DE2" w:rsidP="003E0621">
            <w:pPr>
              <w:autoSpaceDE w:val="0"/>
              <w:autoSpaceDN w:val="0"/>
              <w:adjustRightInd w:val="0"/>
              <w:rPr>
                <w:b/>
                <w:bCs/>
                <w:kern w:val="0"/>
                <w:sz w:val="22"/>
                <w:szCs w:val="22"/>
              </w:rPr>
            </w:pPr>
            <w:r w:rsidRPr="004431A6">
              <w:rPr>
                <w:b/>
                <w:bCs/>
                <w:kern w:val="0"/>
                <w:sz w:val="22"/>
                <w:szCs w:val="22"/>
              </w:rPr>
              <w:t>Step 6</w:t>
            </w:r>
          </w:p>
        </w:tc>
        <w:tc>
          <w:tcPr>
            <w:tcW w:w="4320" w:type="dxa"/>
            <w:tcBorders>
              <w:top w:val="single" w:sz="4" w:space="0" w:color="auto"/>
              <w:left w:val="nil"/>
              <w:bottom w:val="single" w:sz="4" w:space="0" w:color="auto"/>
            </w:tcBorders>
          </w:tcPr>
          <w:p w:rsidR="00274DE2" w:rsidRPr="004431A6" w:rsidRDefault="00274DE2" w:rsidP="003E0621">
            <w:pPr>
              <w:autoSpaceDE w:val="0"/>
              <w:autoSpaceDN w:val="0"/>
              <w:adjustRightInd w:val="0"/>
              <w:spacing w:line="360" w:lineRule="auto"/>
              <w:rPr>
                <w:b/>
                <w:bCs/>
                <w:kern w:val="0"/>
                <w:sz w:val="22"/>
                <w:szCs w:val="22"/>
              </w:rPr>
            </w:pPr>
            <w:r w:rsidRPr="004431A6">
              <w:rPr>
                <w:b/>
                <w:bCs/>
                <w:kern w:val="0"/>
                <w:sz w:val="22"/>
                <w:szCs w:val="22"/>
              </w:rPr>
              <w:t>area</w:t>
            </w:r>
            <w:r w:rsidRPr="004431A6">
              <w:rPr>
                <w:bCs/>
                <w:i/>
                <w:kern w:val="0"/>
                <w:sz w:val="22"/>
                <w:szCs w:val="22"/>
              </w:rPr>
              <w:t>area-id</w:t>
            </w:r>
            <w:r w:rsidRPr="004431A6">
              <w:rPr>
                <w:b/>
                <w:bCs/>
                <w:kern w:val="0"/>
                <w:sz w:val="22"/>
                <w:szCs w:val="22"/>
              </w:rPr>
              <w:t>nssa</w:t>
            </w:r>
            <w:r w:rsidRPr="004431A6">
              <w:rPr>
                <w:bCs/>
                <w:i/>
                <w:kern w:val="0"/>
                <w:sz w:val="22"/>
                <w:szCs w:val="22"/>
              </w:rPr>
              <w:t>[no-summary]</w:t>
            </w:r>
          </w:p>
        </w:tc>
        <w:tc>
          <w:tcPr>
            <w:tcW w:w="3014" w:type="dxa"/>
            <w:tcBorders>
              <w:top w:val="single" w:sz="4" w:space="0" w:color="auto"/>
              <w:bottom w:val="single" w:sz="4" w:space="0" w:color="auto"/>
              <w:right w:val="nil"/>
            </w:tcBorders>
          </w:tcPr>
          <w:p w:rsidR="00274DE2" w:rsidRPr="004431A6" w:rsidRDefault="007D45C4" w:rsidP="003E0621">
            <w:pPr>
              <w:autoSpaceDE w:val="0"/>
              <w:autoSpaceDN w:val="0"/>
              <w:adjustRightInd w:val="0"/>
              <w:jc w:val="left"/>
              <w:rPr>
                <w:kern w:val="0"/>
                <w:sz w:val="22"/>
                <w:szCs w:val="22"/>
              </w:rPr>
            </w:pPr>
            <w:r w:rsidRPr="004431A6">
              <w:rPr>
                <w:kern w:val="0"/>
                <w:sz w:val="22"/>
                <w:szCs w:val="22"/>
              </w:rPr>
              <w:t>(Optional) Defines an area as a not-so-stubby-area. Every router within the same area must agree that the area is NSSA. Select one of these keywords:</w:t>
            </w:r>
          </w:p>
          <w:p w:rsidR="007D45C4" w:rsidRPr="004431A6" w:rsidRDefault="007D45C4" w:rsidP="007D45C4">
            <w:pPr>
              <w:autoSpaceDE w:val="0"/>
              <w:autoSpaceDN w:val="0"/>
              <w:adjustRightInd w:val="0"/>
              <w:jc w:val="left"/>
              <w:rPr>
                <w:kern w:val="0"/>
                <w:sz w:val="22"/>
                <w:szCs w:val="22"/>
              </w:rPr>
            </w:pPr>
            <w:r w:rsidRPr="004431A6">
              <w:rPr>
                <w:kern w:val="0"/>
                <w:sz w:val="22"/>
                <w:szCs w:val="22"/>
              </w:rPr>
              <w:t>•no-summary—Select to not send summary LSAs into the NSSA.</w:t>
            </w:r>
          </w:p>
        </w:tc>
      </w:tr>
      <w:tr w:rsidR="00274DE2" w:rsidTr="003E0621">
        <w:trPr>
          <w:trHeight w:val="465"/>
        </w:trPr>
        <w:tc>
          <w:tcPr>
            <w:tcW w:w="1188" w:type="dxa"/>
            <w:tcBorders>
              <w:top w:val="nil"/>
              <w:left w:val="nil"/>
              <w:bottom w:val="nil"/>
              <w:right w:val="nil"/>
            </w:tcBorders>
          </w:tcPr>
          <w:p w:rsidR="00274DE2" w:rsidRPr="004431A6" w:rsidRDefault="00274DE2" w:rsidP="003E0621">
            <w:pPr>
              <w:autoSpaceDE w:val="0"/>
              <w:autoSpaceDN w:val="0"/>
              <w:adjustRightInd w:val="0"/>
              <w:rPr>
                <w:b/>
                <w:bCs/>
                <w:kern w:val="0"/>
                <w:sz w:val="22"/>
                <w:szCs w:val="22"/>
              </w:rPr>
            </w:pPr>
            <w:r w:rsidRPr="004431A6">
              <w:rPr>
                <w:b/>
                <w:bCs/>
                <w:kern w:val="0"/>
                <w:sz w:val="22"/>
                <w:szCs w:val="22"/>
              </w:rPr>
              <w:t>Step 7</w:t>
            </w:r>
          </w:p>
        </w:tc>
        <w:tc>
          <w:tcPr>
            <w:tcW w:w="4320" w:type="dxa"/>
            <w:tcBorders>
              <w:top w:val="single" w:sz="4" w:space="0" w:color="auto"/>
              <w:left w:val="nil"/>
              <w:bottom w:val="single" w:sz="4" w:space="0" w:color="auto"/>
            </w:tcBorders>
          </w:tcPr>
          <w:p w:rsidR="00274DE2" w:rsidRPr="004431A6" w:rsidRDefault="00274DE2" w:rsidP="003E0621">
            <w:pPr>
              <w:autoSpaceDE w:val="0"/>
              <w:autoSpaceDN w:val="0"/>
              <w:adjustRightInd w:val="0"/>
              <w:spacing w:line="360" w:lineRule="auto"/>
              <w:rPr>
                <w:b/>
                <w:bCs/>
                <w:kern w:val="0"/>
                <w:sz w:val="22"/>
                <w:szCs w:val="22"/>
              </w:rPr>
            </w:pPr>
            <w:r w:rsidRPr="004431A6">
              <w:rPr>
                <w:b/>
                <w:bCs/>
                <w:kern w:val="0"/>
                <w:sz w:val="22"/>
                <w:szCs w:val="22"/>
              </w:rPr>
              <w:t>area</w:t>
            </w:r>
            <w:r w:rsidRPr="004431A6">
              <w:rPr>
                <w:bCs/>
                <w:i/>
                <w:kern w:val="0"/>
                <w:sz w:val="22"/>
                <w:szCs w:val="22"/>
              </w:rPr>
              <w:t>area-id</w:t>
            </w:r>
            <w:r w:rsidRPr="004431A6">
              <w:rPr>
                <w:b/>
                <w:bCs/>
                <w:kern w:val="0"/>
                <w:sz w:val="22"/>
                <w:szCs w:val="22"/>
              </w:rPr>
              <w:t>range</w:t>
            </w:r>
            <w:r w:rsidRPr="004431A6">
              <w:rPr>
                <w:bCs/>
                <w:i/>
                <w:kern w:val="0"/>
                <w:sz w:val="22"/>
                <w:szCs w:val="22"/>
              </w:rPr>
              <w:t>address/masklen</w:t>
            </w:r>
          </w:p>
        </w:tc>
        <w:tc>
          <w:tcPr>
            <w:tcW w:w="3014" w:type="dxa"/>
            <w:tcBorders>
              <w:top w:val="single" w:sz="4" w:space="0" w:color="auto"/>
              <w:bottom w:val="single" w:sz="4" w:space="0" w:color="auto"/>
              <w:right w:val="nil"/>
            </w:tcBorders>
          </w:tcPr>
          <w:p w:rsidR="00274DE2" w:rsidRPr="004431A6" w:rsidRDefault="00DF6005" w:rsidP="003E0621">
            <w:pPr>
              <w:autoSpaceDE w:val="0"/>
              <w:autoSpaceDN w:val="0"/>
              <w:adjustRightInd w:val="0"/>
              <w:jc w:val="left"/>
              <w:rPr>
                <w:kern w:val="0"/>
                <w:sz w:val="22"/>
                <w:szCs w:val="22"/>
              </w:rPr>
            </w:pPr>
            <w:r w:rsidRPr="004431A6">
              <w:rPr>
                <w:kern w:val="0"/>
                <w:sz w:val="22"/>
                <w:szCs w:val="22"/>
              </w:rPr>
              <w:t>(Optional) Specify an address range for which a single route is advertised. Use this command only with area border routers.</w:t>
            </w:r>
          </w:p>
        </w:tc>
      </w:tr>
      <w:tr w:rsidR="009B2137" w:rsidTr="003E0621">
        <w:trPr>
          <w:trHeight w:val="465"/>
        </w:trPr>
        <w:tc>
          <w:tcPr>
            <w:tcW w:w="1188" w:type="dxa"/>
            <w:tcBorders>
              <w:top w:val="nil"/>
              <w:left w:val="nil"/>
              <w:bottom w:val="nil"/>
              <w:right w:val="nil"/>
            </w:tcBorders>
          </w:tcPr>
          <w:p w:rsidR="009B2137" w:rsidRPr="004431A6" w:rsidRDefault="009B2137" w:rsidP="009B2137">
            <w:pPr>
              <w:autoSpaceDE w:val="0"/>
              <w:autoSpaceDN w:val="0"/>
              <w:adjustRightInd w:val="0"/>
              <w:rPr>
                <w:b/>
                <w:bCs/>
                <w:kern w:val="0"/>
                <w:sz w:val="22"/>
                <w:szCs w:val="22"/>
              </w:rPr>
            </w:pPr>
            <w:r w:rsidRPr="004431A6">
              <w:rPr>
                <w:b/>
                <w:bCs/>
                <w:kern w:val="0"/>
                <w:sz w:val="22"/>
                <w:szCs w:val="22"/>
              </w:rPr>
              <w:t>Step 8</w:t>
            </w:r>
          </w:p>
        </w:tc>
        <w:tc>
          <w:tcPr>
            <w:tcW w:w="4320" w:type="dxa"/>
            <w:tcBorders>
              <w:top w:val="single" w:sz="4" w:space="0" w:color="auto"/>
              <w:left w:val="nil"/>
              <w:bottom w:val="single" w:sz="4" w:space="0" w:color="auto"/>
            </w:tcBorders>
          </w:tcPr>
          <w:p w:rsidR="009B2137" w:rsidRPr="004431A6" w:rsidRDefault="009B2137" w:rsidP="003E0621">
            <w:pPr>
              <w:autoSpaceDE w:val="0"/>
              <w:autoSpaceDN w:val="0"/>
              <w:adjustRightInd w:val="0"/>
              <w:spacing w:line="360" w:lineRule="auto"/>
              <w:rPr>
                <w:b/>
                <w:bCs/>
                <w:kern w:val="0"/>
                <w:sz w:val="22"/>
                <w:szCs w:val="22"/>
              </w:rPr>
            </w:pPr>
            <w:r w:rsidRPr="004431A6">
              <w:rPr>
                <w:b/>
                <w:bCs/>
                <w:kern w:val="0"/>
                <w:sz w:val="22"/>
                <w:szCs w:val="22"/>
              </w:rPr>
              <w:t>exit</w:t>
            </w:r>
          </w:p>
        </w:tc>
        <w:tc>
          <w:tcPr>
            <w:tcW w:w="3014" w:type="dxa"/>
            <w:tcBorders>
              <w:top w:val="single" w:sz="4" w:space="0" w:color="auto"/>
              <w:bottom w:val="single" w:sz="4" w:space="0" w:color="auto"/>
              <w:right w:val="nil"/>
            </w:tcBorders>
          </w:tcPr>
          <w:p w:rsidR="009B2137" w:rsidRPr="004431A6" w:rsidRDefault="009B2137" w:rsidP="003E0621">
            <w:pPr>
              <w:autoSpaceDE w:val="0"/>
              <w:autoSpaceDN w:val="0"/>
              <w:adjustRightInd w:val="0"/>
              <w:jc w:val="left"/>
              <w:rPr>
                <w:kern w:val="0"/>
                <w:sz w:val="22"/>
                <w:szCs w:val="22"/>
              </w:rPr>
            </w:pPr>
            <w:r w:rsidRPr="004431A6">
              <w:rPr>
                <w:kern w:val="0"/>
                <w:sz w:val="22"/>
                <w:szCs w:val="22"/>
              </w:rPr>
              <w:t>Return to privileged EXEC mode.</w:t>
            </w:r>
          </w:p>
        </w:tc>
      </w:tr>
      <w:tr w:rsidR="009B2137" w:rsidTr="003E0621">
        <w:trPr>
          <w:trHeight w:val="465"/>
        </w:trPr>
        <w:tc>
          <w:tcPr>
            <w:tcW w:w="1188" w:type="dxa"/>
            <w:tcBorders>
              <w:top w:val="nil"/>
              <w:left w:val="nil"/>
              <w:bottom w:val="nil"/>
              <w:right w:val="nil"/>
            </w:tcBorders>
          </w:tcPr>
          <w:p w:rsidR="009B2137" w:rsidRPr="004431A6" w:rsidRDefault="009B2137" w:rsidP="009B2137">
            <w:pPr>
              <w:autoSpaceDE w:val="0"/>
              <w:autoSpaceDN w:val="0"/>
              <w:adjustRightInd w:val="0"/>
              <w:rPr>
                <w:b/>
                <w:bCs/>
                <w:kern w:val="0"/>
                <w:sz w:val="22"/>
                <w:szCs w:val="22"/>
              </w:rPr>
            </w:pPr>
            <w:r w:rsidRPr="004431A6">
              <w:rPr>
                <w:b/>
                <w:bCs/>
                <w:kern w:val="0"/>
                <w:sz w:val="22"/>
                <w:szCs w:val="22"/>
              </w:rPr>
              <w:t>Step 9</w:t>
            </w:r>
          </w:p>
        </w:tc>
        <w:tc>
          <w:tcPr>
            <w:tcW w:w="4320" w:type="dxa"/>
            <w:tcBorders>
              <w:top w:val="single" w:sz="4" w:space="0" w:color="auto"/>
              <w:left w:val="nil"/>
              <w:bottom w:val="single" w:sz="4" w:space="0" w:color="auto"/>
            </w:tcBorders>
          </w:tcPr>
          <w:p w:rsidR="009B2137" w:rsidRPr="004431A6" w:rsidRDefault="009B2137" w:rsidP="0053491E">
            <w:pPr>
              <w:autoSpaceDE w:val="0"/>
              <w:autoSpaceDN w:val="0"/>
              <w:adjustRightInd w:val="0"/>
              <w:spacing w:line="360" w:lineRule="auto"/>
              <w:rPr>
                <w:b/>
                <w:bCs/>
                <w:kern w:val="0"/>
                <w:sz w:val="22"/>
                <w:szCs w:val="22"/>
              </w:rPr>
            </w:pPr>
            <w:r w:rsidRPr="004431A6">
              <w:rPr>
                <w:b/>
                <w:bCs/>
                <w:kern w:val="0"/>
                <w:sz w:val="22"/>
                <w:szCs w:val="22"/>
              </w:rPr>
              <w:t>show running ip ospf</w:t>
            </w:r>
          </w:p>
        </w:tc>
        <w:tc>
          <w:tcPr>
            <w:tcW w:w="3014" w:type="dxa"/>
            <w:tcBorders>
              <w:top w:val="single" w:sz="4" w:space="0" w:color="auto"/>
              <w:bottom w:val="single" w:sz="4" w:space="0" w:color="auto"/>
              <w:right w:val="nil"/>
            </w:tcBorders>
          </w:tcPr>
          <w:p w:rsidR="009B2137" w:rsidRPr="004431A6" w:rsidRDefault="009B2137" w:rsidP="009B2137">
            <w:pPr>
              <w:autoSpaceDE w:val="0"/>
              <w:autoSpaceDN w:val="0"/>
              <w:adjustRightInd w:val="0"/>
              <w:jc w:val="left"/>
              <w:rPr>
                <w:kern w:val="0"/>
                <w:sz w:val="22"/>
                <w:szCs w:val="22"/>
              </w:rPr>
            </w:pPr>
            <w:r w:rsidRPr="004431A6">
              <w:rPr>
                <w:kern w:val="0"/>
                <w:sz w:val="22"/>
                <w:szCs w:val="22"/>
              </w:rPr>
              <w:t>Display OSPF running-config information.</w:t>
            </w:r>
          </w:p>
        </w:tc>
      </w:tr>
      <w:tr w:rsidR="009B2137" w:rsidTr="003E0621">
        <w:trPr>
          <w:trHeight w:val="465"/>
        </w:trPr>
        <w:tc>
          <w:tcPr>
            <w:tcW w:w="1188" w:type="dxa"/>
            <w:tcBorders>
              <w:top w:val="nil"/>
              <w:left w:val="nil"/>
              <w:bottom w:val="nil"/>
              <w:right w:val="nil"/>
            </w:tcBorders>
          </w:tcPr>
          <w:p w:rsidR="009B2137" w:rsidRPr="004431A6" w:rsidRDefault="009B2137" w:rsidP="003E0621">
            <w:pPr>
              <w:autoSpaceDE w:val="0"/>
              <w:autoSpaceDN w:val="0"/>
              <w:adjustRightInd w:val="0"/>
              <w:rPr>
                <w:b/>
                <w:bCs/>
                <w:kern w:val="0"/>
                <w:sz w:val="22"/>
                <w:szCs w:val="22"/>
              </w:rPr>
            </w:pPr>
            <w:r w:rsidRPr="004431A6">
              <w:rPr>
                <w:b/>
                <w:bCs/>
                <w:kern w:val="0"/>
                <w:sz w:val="22"/>
                <w:szCs w:val="22"/>
              </w:rPr>
              <w:t>Step 10</w:t>
            </w:r>
          </w:p>
        </w:tc>
        <w:tc>
          <w:tcPr>
            <w:tcW w:w="4320" w:type="dxa"/>
            <w:tcBorders>
              <w:top w:val="single" w:sz="4" w:space="0" w:color="auto"/>
              <w:left w:val="nil"/>
              <w:bottom w:val="single" w:sz="4" w:space="0" w:color="auto"/>
            </w:tcBorders>
          </w:tcPr>
          <w:p w:rsidR="009B2137" w:rsidRPr="004431A6" w:rsidRDefault="009B2137" w:rsidP="0053491E">
            <w:pPr>
              <w:autoSpaceDE w:val="0"/>
              <w:autoSpaceDN w:val="0"/>
              <w:adjustRightInd w:val="0"/>
              <w:spacing w:line="360" w:lineRule="auto"/>
              <w:rPr>
                <w:b/>
                <w:bCs/>
                <w:kern w:val="0"/>
                <w:sz w:val="22"/>
                <w:szCs w:val="22"/>
              </w:rPr>
            </w:pPr>
            <w:r w:rsidRPr="004431A6">
              <w:rPr>
                <w:b/>
                <w:bCs/>
                <w:kern w:val="0"/>
                <w:sz w:val="22"/>
                <w:szCs w:val="22"/>
              </w:rPr>
              <w:t>show ip ospf database</w:t>
            </w:r>
          </w:p>
        </w:tc>
        <w:tc>
          <w:tcPr>
            <w:tcW w:w="3014" w:type="dxa"/>
            <w:tcBorders>
              <w:top w:val="single" w:sz="4" w:space="0" w:color="auto"/>
              <w:bottom w:val="single" w:sz="4" w:space="0" w:color="auto"/>
              <w:right w:val="nil"/>
            </w:tcBorders>
          </w:tcPr>
          <w:p w:rsidR="009B2137" w:rsidRPr="004431A6" w:rsidRDefault="009B2137" w:rsidP="003E0621">
            <w:pPr>
              <w:autoSpaceDE w:val="0"/>
              <w:autoSpaceDN w:val="0"/>
              <w:adjustRightInd w:val="0"/>
              <w:jc w:val="left"/>
              <w:rPr>
                <w:kern w:val="0"/>
                <w:sz w:val="22"/>
                <w:szCs w:val="22"/>
              </w:rPr>
            </w:pPr>
            <w:r w:rsidRPr="004431A6">
              <w:rPr>
                <w:kern w:val="0"/>
                <w:sz w:val="22"/>
                <w:szCs w:val="22"/>
              </w:rPr>
              <w:t>Display lists of information related to the OSPF database for a specific router.</w:t>
            </w:r>
          </w:p>
        </w:tc>
      </w:tr>
      <w:tr w:rsidR="009B2137" w:rsidTr="003E0621">
        <w:trPr>
          <w:trHeight w:val="465"/>
        </w:trPr>
        <w:tc>
          <w:tcPr>
            <w:tcW w:w="1188" w:type="dxa"/>
            <w:tcBorders>
              <w:top w:val="nil"/>
              <w:left w:val="nil"/>
              <w:bottom w:val="nil"/>
              <w:right w:val="nil"/>
            </w:tcBorders>
          </w:tcPr>
          <w:p w:rsidR="009B2137" w:rsidRPr="004431A6" w:rsidRDefault="009B2137" w:rsidP="003E0621">
            <w:pPr>
              <w:autoSpaceDE w:val="0"/>
              <w:autoSpaceDN w:val="0"/>
              <w:adjustRightInd w:val="0"/>
              <w:rPr>
                <w:b/>
                <w:bCs/>
                <w:kern w:val="0"/>
                <w:sz w:val="22"/>
                <w:szCs w:val="22"/>
              </w:rPr>
            </w:pPr>
            <w:r w:rsidRPr="004431A6">
              <w:rPr>
                <w:b/>
                <w:bCs/>
                <w:kern w:val="0"/>
                <w:sz w:val="22"/>
                <w:szCs w:val="22"/>
              </w:rPr>
              <w:t>Step 11</w:t>
            </w:r>
          </w:p>
        </w:tc>
        <w:tc>
          <w:tcPr>
            <w:tcW w:w="4320" w:type="dxa"/>
            <w:tcBorders>
              <w:top w:val="single" w:sz="4" w:space="0" w:color="auto"/>
              <w:left w:val="nil"/>
              <w:bottom w:val="single" w:sz="4" w:space="0" w:color="auto"/>
            </w:tcBorders>
          </w:tcPr>
          <w:p w:rsidR="009B2137" w:rsidRPr="004431A6" w:rsidRDefault="009B2137" w:rsidP="0053491E">
            <w:pPr>
              <w:autoSpaceDE w:val="0"/>
              <w:autoSpaceDN w:val="0"/>
              <w:adjustRightInd w:val="0"/>
              <w:spacing w:line="360" w:lineRule="auto"/>
              <w:rPr>
                <w:b/>
                <w:bCs/>
                <w:kern w:val="0"/>
                <w:sz w:val="22"/>
                <w:szCs w:val="22"/>
              </w:rPr>
            </w:pPr>
            <w:r w:rsidRPr="004431A6">
              <w:rPr>
                <w:b/>
                <w:bCs/>
                <w:kern w:val="0"/>
                <w:sz w:val="22"/>
                <w:szCs w:val="22"/>
              </w:rPr>
              <w:t>write</w:t>
            </w:r>
          </w:p>
        </w:tc>
        <w:tc>
          <w:tcPr>
            <w:tcW w:w="3014" w:type="dxa"/>
            <w:tcBorders>
              <w:top w:val="single" w:sz="4" w:space="0" w:color="auto"/>
              <w:bottom w:val="single" w:sz="4" w:space="0" w:color="auto"/>
              <w:right w:val="nil"/>
            </w:tcBorders>
          </w:tcPr>
          <w:p w:rsidR="009B2137" w:rsidRPr="004431A6" w:rsidRDefault="009B2137" w:rsidP="003E0621">
            <w:pPr>
              <w:autoSpaceDE w:val="0"/>
              <w:autoSpaceDN w:val="0"/>
              <w:adjustRightInd w:val="0"/>
              <w:jc w:val="left"/>
              <w:rPr>
                <w:kern w:val="0"/>
                <w:sz w:val="22"/>
                <w:szCs w:val="22"/>
              </w:rPr>
            </w:pPr>
            <w:r w:rsidRPr="004431A6">
              <w:rPr>
                <w:kern w:val="0"/>
                <w:sz w:val="22"/>
                <w:szCs w:val="22"/>
              </w:rPr>
              <w:t>Save configurations.</w:t>
            </w:r>
          </w:p>
        </w:tc>
      </w:tr>
    </w:tbl>
    <w:p w:rsidR="000B1CCB" w:rsidRPr="004431A6" w:rsidRDefault="000B1CCB" w:rsidP="000B1CCB">
      <w:pPr>
        <w:rPr>
          <w:sz w:val="22"/>
          <w:szCs w:val="22"/>
        </w:rPr>
      </w:pPr>
    </w:p>
    <w:p w:rsidR="002C65B4" w:rsidRPr="004431A6" w:rsidRDefault="007C7C3D" w:rsidP="007C7C3D">
      <w:pPr>
        <w:autoSpaceDE w:val="0"/>
        <w:autoSpaceDN w:val="0"/>
        <w:adjustRightInd w:val="0"/>
        <w:spacing w:line="360" w:lineRule="auto"/>
        <w:rPr>
          <w:sz w:val="22"/>
          <w:szCs w:val="22"/>
        </w:rPr>
      </w:pPr>
      <w:r w:rsidRPr="004431A6">
        <w:rPr>
          <w:sz w:val="22"/>
          <w:szCs w:val="22"/>
        </w:rPr>
        <w:t xml:space="preserve">Use the </w:t>
      </w:r>
      <w:r w:rsidRPr="004431A6">
        <w:rPr>
          <w:b/>
          <w:bCs/>
          <w:kern w:val="0"/>
          <w:sz w:val="22"/>
          <w:szCs w:val="22"/>
        </w:rPr>
        <w:t>no</w:t>
      </w:r>
      <w:r w:rsidRPr="004431A6">
        <w:rPr>
          <w:sz w:val="22"/>
          <w:szCs w:val="22"/>
        </w:rPr>
        <w:t xml:space="preserve"> form of these commands to remove the configured parameter value or to return to the default value.</w:t>
      </w:r>
    </w:p>
    <w:p w:rsidR="007C7C3D" w:rsidRPr="004431A6" w:rsidRDefault="007C7C3D" w:rsidP="00913C68">
      <w:pPr>
        <w:rPr>
          <w:sz w:val="22"/>
          <w:szCs w:val="22"/>
        </w:rPr>
      </w:pPr>
    </w:p>
    <w:p w:rsidR="007C7C3D" w:rsidRPr="004431A6" w:rsidRDefault="007C7C3D" w:rsidP="00913C68">
      <w:pPr>
        <w:rPr>
          <w:sz w:val="22"/>
          <w:szCs w:val="22"/>
        </w:rPr>
      </w:pPr>
    </w:p>
    <w:p w:rsidR="007C7C3D" w:rsidRPr="004431A6" w:rsidRDefault="007C7C3D" w:rsidP="00913C68">
      <w:pPr>
        <w:rPr>
          <w:sz w:val="22"/>
          <w:szCs w:val="22"/>
        </w:rPr>
      </w:pPr>
    </w:p>
    <w:p w:rsidR="007C7C3D" w:rsidRPr="004431A6" w:rsidRDefault="007C7C3D" w:rsidP="00913C68">
      <w:pPr>
        <w:rPr>
          <w:sz w:val="22"/>
          <w:szCs w:val="22"/>
        </w:rPr>
      </w:pPr>
    </w:p>
    <w:p w:rsidR="001D4330" w:rsidRDefault="002A1086" w:rsidP="002A1086">
      <w:pPr>
        <w:pStyle w:val="3"/>
        <w:keepNext w:val="0"/>
        <w:keepLines w:val="0"/>
        <w:numPr>
          <w:ilvl w:val="2"/>
          <w:numId w:val="19"/>
        </w:numPr>
        <w:suppressAutoHyphens/>
        <w:spacing w:before="0" w:after="0" w:line="480" w:lineRule="auto"/>
        <w:rPr>
          <w:sz w:val="22"/>
          <w:szCs w:val="22"/>
        </w:rPr>
      </w:pPr>
      <w:bookmarkStart w:id="1272" w:name="_Toc515608484"/>
      <w:r>
        <w:rPr>
          <w:rFonts w:hint="eastAsia"/>
          <w:sz w:val="22"/>
          <w:szCs w:val="22"/>
        </w:rPr>
        <w:lastRenderedPageBreak/>
        <w:t>Configuring OSPF Other Parameters</w:t>
      </w:r>
      <w:bookmarkEnd w:id="1272"/>
    </w:p>
    <w:p w:rsidR="007C7C3D" w:rsidRPr="004431A6" w:rsidRDefault="007E15BD" w:rsidP="007C7C3D">
      <w:pPr>
        <w:rPr>
          <w:sz w:val="22"/>
          <w:szCs w:val="22"/>
        </w:rPr>
      </w:pPr>
      <w:r w:rsidRPr="004431A6">
        <w:rPr>
          <w:sz w:val="22"/>
          <w:szCs w:val="22"/>
        </w:rPr>
        <w:t>You can optionally configure other OSPF parameters in router configuration mode.</w:t>
      </w:r>
    </w:p>
    <w:p w:rsidR="007E15BD" w:rsidRDefault="00003E71" w:rsidP="00003E71">
      <w:pPr>
        <w:pStyle w:val="af0"/>
        <w:numPr>
          <w:ilvl w:val="0"/>
          <w:numId w:val="43"/>
        </w:numPr>
        <w:ind w:firstLineChars="0"/>
      </w:pPr>
      <w:r w:rsidRPr="00003E71">
        <w:t>Virtual links: In OSPF, all areas must be connected to a backbone area. You can establish a virtual link in case of a backbone-continuity break by configuring two Area Border Routers as endpoints of a virtual link. Configuration information includes the identity of the other virtual endpoint (the other ABR) and the nonbackbone link that the two routers have in common (the transit area). Virtual links cannot be configured through a stub area.</w:t>
      </w:r>
    </w:p>
    <w:p w:rsidR="00003E71" w:rsidRDefault="00003E71" w:rsidP="00003E71">
      <w:pPr>
        <w:pStyle w:val="af0"/>
        <w:numPr>
          <w:ilvl w:val="0"/>
          <w:numId w:val="43"/>
        </w:numPr>
        <w:ind w:firstLineChars="0"/>
      </w:pPr>
      <w:r w:rsidRPr="00003E71">
        <w:t>Default route: When you specifically configure redistribution of routes into an OSPF routing domain, the route automatically becomes an autonomous system boundary router (ASBR). You can force the ASBR to generate a default route into the OSPF routing domain.</w:t>
      </w:r>
    </w:p>
    <w:p w:rsidR="00AC5E16" w:rsidRDefault="00AC5E16" w:rsidP="00AC5E16">
      <w:pPr>
        <w:pStyle w:val="af0"/>
        <w:numPr>
          <w:ilvl w:val="0"/>
          <w:numId w:val="43"/>
        </w:numPr>
        <w:ind w:firstLineChars="0"/>
      </w:pPr>
      <w:r w:rsidRPr="00AC5E16">
        <w:t>Administrative distance is a rating of the trustworthiness of a routing information source, an integer between 0 and 255, with a higher value meaning a lower trust rating. An administrative distance of 255 means the routing information source cannot be trusted at all and should be ignored. OSPF uses three different administrative distances: routes within an area (interarea), routes to another area (interarea), and routes from another routing domain learned through redistribution (external). You can change any of the distance values.</w:t>
      </w:r>
    </w:p>
    <w:p w:rsidR="006450FB" w:rsidRDefault="006450FB" w:rsidP="006450FB">
      <w:pPr>
        <w:pStyle w:val="af0"/>
        <w:ind w:left="360" w:firstLineChars="0" w:firstLine="0"/>
      </w:pPr>
    </w:p>
    <w:p w:rsidR="00230747" w:rsidRPr="004431A6" w:rsidRDefault="00230747" w:rsidP="00230747">
      <w:pPr>
        <w:rPr>
          <w:sz w:val="22"/>
          <w:szCs w:val="22"/>
        </w:rPr>
      </w:pPr>
      <w:r w:rsidRPr="004431A6">
        <w:rPr>
          <w:sz w:val="22"/>
          <w:szCs w:val="22"/>
        </w:rPr>
        <w:t>Beginning in privileged EXEC mode, follow these steps to configure these OSPF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6F4C1F" w:rsidTr="003E0621">
        <w:tc>
          <w:tcPr>
            <w:tcW w:w="1188" w:type="dxa"/>
            <w:tcBorders>
              <w:top w:val="nil"/>
              <w:left w:val="nil"/>
              <w:bottom w:val="nil"/>
              <w:right w:val="nil"/>
            </w:tcBorders>
          </w:tcPr>
          <w:p w:rsidR="006F4C1F" w:rsidRDefault="006F4C1F" w:rsidP="003E0621">
            <w:pPr>
              <w:autoSpaceDE w:val="0"/>
              <w:autoSpaceDN w:val="0"/>
              <w:adjustRightInd w:val="0"/>
              <w:rPr>
                <w:rFonts w:ascii="Univers-CondensedBold" w:hAnsi="Univers-CondensedBold" w:cs="Univers-CondensedBold"/>
                <w:b/>
                <w:bCs/>
                <w:kern w:val="0"/>
                <w:sz w:val="22"/>
                <w:szCs w:val="22"/>
              </w:rPr>
            </w:pPr>
          </w:p>
        </w:tc>
        <w:tc>
          <w:tcPr>
            <w:tcW w:w="4320" w:type="dxa"/>
            <w:tcBorders>
              <w:left w:val="nil"/>
            </w:tcBorders>
          </w:tcPr>
          <w:p w:rsidR="006F4C1F" w:rsidRPr="004431A6" w:rsidRDefault="006F4C1F" w:rsidP="003E0621">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6F4C1F" w:rsidRPr="004431A6" w:rsidRDefault="006F4C1F" w:rsidP="003E0621">
            <w:pPr>
              <w:autoSpaceDE w:val="0"/>
              <w:autoSpaceDN w:val="0"/>
              <w:adjustRightInd w:val="0"/>
              <w:jc w:val="left"/>
              <w:rPr>
                <w:kern w:val="0"/>
                <w:sz w:val="22"/>
                <w:szCs w:val="22"/>
              </w:rPr>
            </w:pPr>
            <w:r w:rsidRPr="004431A6">
              <w:rPr>
                <w:b/>
                <w:bCs/>
                <w:kern w:val="0"/>
                <w:sz w:val="22"/>
                <w:szCs w:val="22"/>
              </w:rPr>
              <w:t>Function</w:t>
            </w:r>
          </w:p>
        </w:tc>
      </w:tr>
      <w:tr w:rsidR="006F4C1F" w:rsidTr="003E0621">
        <w:tc>
          <w:tcPr>
            <w:tcW w:w="1188" w:type="dxa"/>
            <w:tcBorders>
              <w:top w:val="nil"/>
              <w:left w:val="nil"/>
              <w:bottom w:val="nil"/>
              <w:right w:val="nil"/>
            </w:tcBorders>
          </w:tcPr>
          <w:p w:rsidR="006F4C1F" w:rsidRPr="004431A6" w:rsidRDefault="006F4C1F" w:rsidP="003E0621">
            <w:pPr>
              <w:autoSpaceDE w:val="0"/>
              <w:autoSpaceDN w:val="0"/>
              <w:adjustRightInd w:val="0"/>
              <w:rPr>
                <w:b/>
                <w:bCs/>
                <w:kern w:val="0"/>
                <w:sz w:val="22"/>
                <w:szCs w:val="22"/>
              </w:rPr>
            </w:pPr>
            <w:r w:rsidRPr="004431A6">
              <w:rPr>
                <w:b/>
                <w:bCs/>
                <w:kern w:val="0"/>
                <w:sz w:val="22"/>
                <w:szCs w:val="22"/>
              </w:rPr>
              <w:t>Step 1</w:t>
            </w:r>
          </w:p>
        </w:tc>
        <w:tc>
          <w:tcPr>
            <w:tcW w:w="4320" w:type="dxa"/>
            <w:tcBorders>
              <w:left w:val="nil"/>
            </w:tcBorders>
          </w:tcPr>
          <w:p w:rsidR="006F4C1F" w:rsidRPr="004431A6" w:rsidRDefault="006F4C1F" w:rsidP="003E0621">
            <w:pPr>
              <w:autoSpaceDE w:val="0"/>
              <w:autoSpaceDN w:val="0"/>
              <w:adjustRightInd w:val="0"/>
              <w:rPr>
                <w:b/>
                <w:bCs/>
                <w:kern w:val="0"/>
                <w:sz w:val="22"/>
                <w:szCs w:val="22"/>
              </w:rPr>
            </w:pPr>
            <w:r w:rsidRPr="004431A6">
              <w:rPr>
                <w:b/>
                <w:bCs/>
                <w:kern w:val="0"/>
                <w:sz w:val="22"/>
                <w:szCs w:val="22"/>
              </w:rPr>
              <w:t>configure terminal</w:t>
            </w:r>
          </w:p>
        </w:tc>
        <w:tc>
          <w:tcPr>
            <w:tcW w:w="3014" w:type="dxa"/>
            <w:tcBorders>
              <w:right w:val="nil"/>
            </w:tcBorders>
          </w:tcPr>
          <w:p w:rsidR="006F4C1F" w:rsidRPr="004431A6" w:rsidRDefault="006F4C1F" w:rsidP="003E0621">
            <w:pPr>
              <w:autoSpaceDE w:val="0"/>
              <w:autoSpaceDN w:val="0"/>
              <w:adjustRightInd w:val="0"/>
              <w:jc w:val="left"/>
              <w:rPr>
                <w:kern w:val="0"/>
                <w:sz w:val="22"/>
                <w:szCs w:val="22"/>
              </w:rPr>
            </w:pPr>
            <w:r w:rsidRPr="004431A6">
              <w:rPr>
                <w:kern w:val="0"/>
                <w:sz w:val="22"/>
                <w:szCs w:val="22"/>
              </w:rPr>
              <w:t>Enter global configuration mode.</w:t>
            </w:r>
          </w:p>
        </w:tc>
      </w:tr>
      <w:tr w:rsidR="006F4C1F" w:rsidTr="003E0621">
        <w:trPr>
          <w:trHeight w:val="427"/>
        </w:trPr>
        <w:tc>
          <w:tcPr>
            <w:tcW w:w="1188" w:type="dxa"/>
            <w:tcBorders>
              <w:top w:val="nil"/>
              <w:left w:val="nil"/>
              <w:bottom w:val="nil"/>
              <w:right w:val="nil"/>
            </w:tcBorders>
          </w:tcPr>
          <w:p w:rsidR="006F4C1F" w:rsidRPr="004431A6" w:rsidRDefault="006F4C1F" w:rsidP="003E0621">
            <w:pPr>
              <w:autoSpaceDE w:val="0"/>
              <w:autoSpaceDN w:val="0"/>
              <w:adjustRightInd w:val="0"/>
              <w:rPr>
                <w:b/>
                <w:bCs/>
                <w:kern w:val="0"/>
                <w:sz w:val="22"/>
                <w:szCs w:val="22"/>
              </w:rPr>
            </w:pPr>
            <w:r w:rsidRPr="004431A6">
              <w:rPr>
                <w:b/>
                <w:bCs/>
                <w:kern w:val="0"/>
                <w:sz w:val="22"/>
                <w:szCs w:val="22"/>
              </w:rPr>
              <w:t>Step 2</w:t>
            </w:r>
          </w:p>
        </w:tc>
        <w:tc>
          <w:tcPr>
            <w:tcW w:w="4320" w:type="dxa"/>
            <w:tcBorders>
              <w:left w:val="nil"/>
              <w:bottom w:val="single" w:sz="4" w:space="0" w:color="auto"/>
            </w:tcBorders>
          </w:tcPr>
          <w:p w:rsidR="006F4C1F" w:rsidRPr="004431A6" w:rsidRDefault="006F4C1F" w:rsidP="003E0621">
            <w:pPr>
              <w:autoSpaceDE w:val="0"/>
              <w:autoSpaceDN w:val="0"/>
              <w:adjustRightInd w:val="0"/>
              <w:spacing w:line="360" w:lineRule="auto"/>
              <w:rPr>
                <w:b/>
                <w:bCs/>
                <w:kern w:val="0"/>
                <w:sz w:val="22"/>
                <w:szCs w:val="22"/>
              </w:rPr>
            </w:pPr>
            <w:r w:rsidRPr="004431A6">
              <w:rPr>
                <w:b/>
                <w:bCs/>
                <w:kern w:val="0"/>
                <w:sz w:val="22"/>
                <w:szCs w:val="22"/>
              </w:rPr>
              <w:t>router ospf</w:t>
            </w:r>
          </w:p>
        </w:tc>
        <w:tc>
          <w:tcPr>
            <w:tcW w:w="3014" w:type="dxa"/>
            <w:tcBorders>
              <w:bottom w:val="single" w:sz="4" w:space="0" w:color="auto"/>
              <w:right w:val="nil"/>
            </w:tcBorders>
          </w:tcPr>
          <w:p w:rsidR="006F4C1F" w:rsidRPr="004431A6" w:rsidRDefault="006F4C1F" w:rsidP="003E0621">
            <w:pPr>
              <w:autoSpaceDE w:val="0"/>
              <w:autoSpaceDN w:val="0"/>
              <w:adjustRightInd w:val="0"/>
              <w:jc w:val="left"/>
              <w:rPr>
                <w:kern w:val="0"/>
                <w:sz w:val="22"/>
                <w:szCs w:val="22"/>
              </w:rPr>
            </w:pPr>
            <w:r w:rsidRPr="004431A6">
              <w:rPr>
                <w:kern w:val="0"/>
                <w:sz w:val="22"/>
                <w:szCs w:val="22"/>
              </w:rPr>
              <w:t>Enable OSPF routing, and enter router configuration mode.</w:t>
            </w:r>
          </w:p>
        </w:tc>
      </w:tr>
      <w:tr w:rsidR="006F4C1F" w:rsidTr="003E0621">
        <w:trPr>
          <w:trHeight w:val="427"/>
        </w:trPr>
        <w:tc>
          <w:tcPr>
            <w:tcW w:w="1188" w:type="dxa"/>
            <w:tcBorders>
              <w:top w:val="nil"/>
              <w:left w:val="nil"/>
              <w:bottom w:val="nil"/>
              <w:right w:val="nil"/>
            </w:tcBorders>
          </w:tcPr>
          <w:p w:rsidR="006F4C1F" w:rsidRPr="004431A6" w:rsidRDefault="006F4C1F" w:rsidP="003E0621">
            <w:pPr>
              <w:autoSpaceDE w:val="0"/>
              <w:autoSpaceDN w:val="0"/>
              <w:adjustRightInd w:val="0"/>
              <w:rPr>
                <w:b/>
                <w:bCs/>
                <w:kern w:val="0"/>
                <w:sz w:val="22"/>
                <w:szCs w:val="22"/>
              </w:rPr>
            </w:pPr>
            <w:r w:rsidRPr="004431A6">
              <w:rPr>
                <w:b/>
                <w:bCs/>
                <w:kern w:val="0"/>
                <w:sz w:val="22"/>
                <w:szCs w:val="22"/>
              </w:rPr>
              <w:t>Step 3</w:t>
            </w:r>
          </w:p>
        </w:tc>
        <w:tc>
          <w:tcPr>
            <w:tcW w:w="4320" w:type="dxa"/>
            <w:tcBorders>
              <w:left w:val="nil"/>
              <w:bottom w:val="single" w:sz="4" w:space="0" w:color="auto"/>
            </w:tcBorders>
          </w:tcPr>
          <w:p w:rsidR="006F4C1F" w:rsidRPr="004431A6" w:rsidRDefault="00631A90" w:rsidP="003E0621">
            <w:pPr>
              <w:autoSpaceDE w:val="0"/>
              <w:autoSpaceDN w:val="0"/>
              <w:adjustRightInd w:val="0"/>
              <w:jc w:val="left"/>
              <w:rPr>
                <w:b/>
                <w:bCs/>
                <w:kern w:val="0"/>
                <w:sz w:val="22"/>
                <w:szCs w:val="22"/>
              </w:rPr>
            </w:pPr>
            <w:r w:rsidRPr="004431A6">
              <w:rPr>
                <w:b/>
                <w:bCs/>
                <w:kern w:val="0"/>
                <w:sz w:val="22"/>
                <w:szCs w:val="22"/>
              </w:rPr>
              <w:t>area</w:t>
            </w:r>
            <w:r w:rsidRPr="004431A6">
              <w:rPr>
                <w:bCs/>
                <w:i/>
                <w:kern w:val="0"/>
                <w:sz w:val="22"/>
                <w:szCs w:val="22"/>
              </w:rPr>
              <w:t>area-id</w:t>
            </w:r>
            <w:r w:rsidRPr="004431A6">
              <w:rPr>
                <w:b/>
                <w:bCs/>
                <w:kern w:val="0"/>
                <w:sz w:val="22"/>
                <w:szCs w:val="22"/>
              </w:rPr>
              <w:t>virtual-link</w:t>
            </w:r>
            <w:r w:rsidRPr="004431A6">
              <w:rPr>
                <w:bCs/>
                <w:i/>
                <w:kern w:val="0"/>
                <w:sz w:val="22"/>
                <w:szCs w:val="22"/>
              </w:rPr>
              <w:t>A.B.C.D</w:t>
            </w:r>
          </w:p>
        </w:tc>
        <w:tc>
          <w:tcPr>
            <w:tcW w:w="3014" w:type="dxa"/>
            <w:tcBorders>
              <w:bottom w:val="single" w:sz="4" w:space="0" w:color="auto"/>
              <w:right w:val="nil"/>
            </w:tcBorders>
          </w:tcPr>
          <w:p w:rsidR="006F4C1F" w:rsidRPr="004431A6" w:rsidRDefault="00631A90" w:rsidP="003E0621">
            <w:pPr>
              <w:autoSpaceDE w:val="0"/>
              <w:autoSpaceDN w:val="0"/>
              <w:adjustRightInd w:val="0"/>
              <w:jc w:val="left"/>
              <w:rPr>
                <w:kern w:val="0"/>
                <w:sz w:val="22"/>
                <w:szCs w:val="22"/>
              </w:rPr>
            </w:pPr>
            <w:r w:rsidRPr="004431A6">
              <w:rPr>
                <w:kern w:val="0"/>
                <w:sz w:val="22"/>
                <w:szCs w:val="22"/>
              </w:rPr>
              <w:t>(Optional) Establish a virtual link and set its parameters.</w:t>
            </w:r>
          </w:p>
        </w:tc>
      </w:tr>
      <w:tr w:rsidR="006F4C1F" w:rsidTr="003E0621">
        <w:trPr>
          <w:trHeight w:val="427"/>
        </w:trPr>
        <w:tc>
          <w:tcPr>
            <w:tcW w:w="1188" w:type="dxa"/>
            <w:tcBorders>
              <w:top w:val="nil"/>
              <w:left w:val="nil"/>
              <w:bottom w:val="nil"/>
              <w:right w:val="nil"/>
            </w:tcBorders>
          </w:tcPr>
          <w:p w:rsidR="006F4C1F" w:rsidRPr="004431A6" w:rsidRDefault="006F4C1F" w:rsidP="003E0621">
            <w:pPr>
              <w:autoSpaceDE w:val="0"/>
              <w:autoSpaceDN w:val="0"/>
              <w:adjustRightInd w:val="0"/>
              <w:rPr>
                <w:b/>
                <w:bCs/>
                <w:kern w:val="0"/>
                <w:sz w:val="22"/>
                <w:szCs w:val="22"/>
              </w:rPr>
            </w:pPr>
            <w:r w:rsidRPr="004431A6">
              <w:rPr>
                <w:b/>
                <w:bCs/>
                <w:kern w:val="0"/>
                <w:sz w:val="22"/>
                <w:szCs w:val="22"/>
              </w:rPr>
              <w:t>Step 4</w:t>
            </w:r>
          </w:p>
        </w:tc>
        <w:tc>
          <w:tcPr>
            <w:tcW w:w="4320" w:type="dxa"/>
            <w:tcBorders>
              <w:left w:val="nil"/>
              <w:bottom w:val="single" w:sz="4" w:space="0" w:color="auto"/>
            </w:tcBorders>
          </w:tcPr>
          <w:p w:rsidR="006F4C1F" w:rsidRPr="004431A6" w:rsidRDefault="00631A90" w:rsidP="003E0621">
            <w:pPr>
              <w:autoSpaceDE w:val="0"/>
              <w:autoSpaceDN w:val="0"/>
              <w:adjustRightInd w:val="0"/>
              <w:spacing w:line="360" w:lineRule="auto"/>
              <w:jc w:val="left"/>
              <w:rPr>
                <w:b/>
                <w:bCs/>
                <w:kern w:val="0"/>
                <w:sz w:val="22"/>
                <w:szCs w:val="22"/>
              </w:rPr>
            </w:pPr>
            <w:r w:rsidRPr="004431A6">
              <w:rPr>
                <w:b/>
                <w:bCs/>
                <w:kern w:val="0"/>
                <w:sz w:val="22"/>
                <w:szCs w:val="22"/>
              </w:rPr>
              <w:t xml:space="preserve">default-information originate {[always]}*1 {[metric] </w:t>
            </w:r>
            <w:r w:rsidRPr="004431A6">
              <w:rPr>
                <w:bCs/>
                <w:i/>
                <w:kern w:val="0"/>
                <w:sz w:val="22"/>
                <w:szCs w:val="22"/>
              </w:rPr>
              <w:t>&lt;0-16777214&gt;</w:t>
            </w:r>
            <w:r w:rsidRPr="004431A6">
              <w:rPr>
                <w:b/>
                <w:bCs/>
                <w:kern w:val="0"/>
                <w:sz w:val="22"/>
                <w:szCs w:val="22"/>
              </w:rPr>
              <w:t xml:space="preserve">}*1 {[metric-type] </w:t>
            </w:r>
            <w:r w:rsidRPr="004431A6">
              <w:rPr>
                <w:bCs/>
                <w:i/>
                <w:kern w:val="0"/>
                <w:sz w:val="22"/>
                <w:szCs w:val="22"/>
              </w:rPr>
              <w:t>(1|2)}</w:t>
            </w:r>
            <w:r w:rsidRPr="004431A6">
              <w:rPr>
                <w:b/>
                <w:bCs/>
                <w:kern w:val="0"/>
                <w:sz w:val="22"/>
                <w:szCs w:val="22"/>
              </w:rPr>
              <w:t xml:space="preserve">*1 {[route-map] </w:t>
            </w:r>
            <w:r w:rsidRPr="004431A6">
              <w:rPr>
                <w:bCs/>
                <w:i/>
                <w:kern w:val="0"/>
                <w:sz w:val="22"/>
                <w:szCs w:val="22"/>
              </w:rPr>
              <w:t>&lt;WORD&gt;</w:t>
            </w:r>
            <w:r w:rsidRPr="004431A6">
              <w:rPr>
                <w:b/>
                <w:bCs/>
                <w:kern w:val="0"/>
                <w:sz w:val="22"/>
                <w:szCs w:val="22"/>
              </w:rPr>
              <w:t>}*1</w:t>
            </w:r>
          </w:p>
        </w:tc>
        <w:tc>
          <w:tcPr>
            <w:tcW w:w="3014" w:type="dxa"/>
            <w:tcBorders>
              <w:bottom w:val="single" w:sz="4" w:space="0" w:color="auto"/>
              <w:right w:val="nil"/>
            </w:tcBorders>
          </w:tcPr>
          <w:p w:rsidR="006F4C1F" w:rsidRPr="004431A6" w:rsidRDefault="00631A90" w:rsidP="003E0621">
            <w:pPr>
              <w:autoSpaceDE w:val="0"/>
              <w:autoSpaceDN w:val="0"/>
              <w:adjustRightInd w:val="0"/>
              <w:jc w:val="left"/>
              <w:rPr>
                <w:kern w:val="0"/>
                <w:sz w:val="22"/>
                <w:szCs w:val="22"/>
              </w:rPr>
            </w:pPr>
            <w:r w:rsidRPr="004431A6">
              <w:rPr>
                <w:kern w:val="0"/>
                <w:sz w:val="22"/>
                <w:szCs w:val="22"/>
              </w:rPr>
              <w:t>(Optional) Force the ASBR to generate a default route into the OSPF routing domain. Parameters are all optional.</w:t>
            </w:r>
          </w:p>
        </w:tc>
      </w:tr>
      <w:tr w:rsidR="006F4C1F" w:rsidTr="003E0621">
        <w:trPr>
          <w:trHeight w:val="465"/>
        </w:trPr>
        <w:tc>
          <w:tcPr>
            <w:tcW w:w="1188" w:type="dxa"/>
            <w:tcBorders>
              <w:top w:val="nil"/>
              <w:left w:val="nil"/>
              <w:bottom w:val="nil"/>
              <w:right w:val="nil"/>
            </w:tcBorders>
          </w:tcPr>
          <w:p w:rsidR="006F4C1F" w:rsidRPr="004431A6" w:rsidRDefault="006F4C1F" w:rsidP="003E0621">
            <w:pPr>
              <w:autoSpaceDE w:val="0"/>
              <w:autoSpaceDN w:val="0"/>
              <w:adjustRightInd w:val="0"/>
              <w:rPr>
                <w:b/>
                <w:bCs/>
                <w:kern w:val="0"/>
                <w:sz w:val="22"/>
                <w:szCs w:val="22"/>
              </w:rPr>
            </w:pPr>
            <w:r w:rsidRPr="004431A6">
              <w:rPr>
                <w:b/>
                <w:bCs/>
                <w:kern w:val="0"/>
                <w:sz w:val="22"/>
                <w:szCs w:val="22"/>
              </w:rPr>
              <w:t>Step 5</w:t>
            </w:r>
          </w:p>
        </w:tc>
        <w:tc>
          <w:tcPr>
            <w:tcW w:w="4320" w:type="dxa"/>
            <w:tcBorders>
              <w:top w:val="single" w:sz="4" w:space="0" w:color="auto"/>
              <w:left w:val="nil"/>
              <w:bottom w:val="single" w:sz="4" w:space="0" w:color="auto"/>
            </w:tcBorders>
          </w:tcPr>
          <w:p w:rsidR="006F4C1F" w:rsidRPr="004431A6" w:rsidRDefault="006450FB" w:rsidP="006450FB">
            <w:pPr>
              <w:autoSpaceDE w:val="0"/>
              <w:autoSpaceDN w:val="0"/>
              <w:adjustRightInd w:val="0"/>
              <w:spacing w:line="360" w:lineRule="auto"/>
              <w:jc w:val="left"/>
              <w:rPr>
                <w:b/>
                <w:bCs/>
                <w:kern w:val="0"/>
                <w:sz w:val="22"/>
                <w:szCs w:val="22"/>
              </w:rPr>
            </w:pPr>
            <w:r w:rsidRPr="004431A6">
              <w:rPr>
                <w:b/>
                <w:bCs/>
                <w:kern w:val="0"/>
                <w:sz w:val="22"/>
                <w:szCs w:val="22"/>
              </w:rPr>
              <w:t xml:space="preserve">distance ospf {[inter-area </w:t>
            </w:r>
            <w:r w:rsidRPr="004431A6">
              <w:rPr>
                <w:bCs/>
                <w:i/>
                <w:kern w:val="0"/>
                <w:sz w:val="22"/>
                <w:szCs w:val="22"/>
              </w:rPr>
              <w:t>dist1</w:t>
            </w:r>
            <w:r w:rsidRPr="004431A6">
              <w:rPr>
                <w:b/>
                <w:bCs/>
                <w:kern w:val="0"/>
                <w:sz w:val="22"/>
                <w:szCs w:val="22"/>
              </w:rPr>
              <w:t xml:space="preserve">] [inter-area </w:t>
            </w:r>
            <w:r w:rsidRPr="004431A6">
              <w:rPr>
                <w:bCs/>
                <w:i/>
                <w:kern w:val="0"/>
                <w:sz w:val="22"/>
                <w:szCs w:val="22"/>
              </w:rPr>
              <w:t>dist2</w:t>
            </w:r>
            <w:r w:rsidRPr="004431A6">
              <w:rPr>
                <w:b/>
                <w:bCs/>
                <w:kern w:val="0"/>
                <w:sz w:val="22"/>
                <w:szCs w:val="22"/>
              </w:rPr>
              <w:t xml:space="preserve">] [external </w:t>
            </w:r>
            <w:r w:rsidRPr="004431A6">
              <w:rPr>
                <w:bCs/>
                <w:i/>
                <w:kern w:val="0"/>
                <w:sz w:val="22"/>
                <w:szCs w:val="22"/>
              </w:rPr>
              <w:t>dist3</w:t>
            </w:r>
            <w:r w:rsidRPr="004431A6">
              <w:rPr>
                <w:b/>
                <w:bCs/>
                <w:kern w:val="0"/>
                <w:sz w:val="22"/>
                <w:szCs w:val="22"/>
              </w:rPr>
              <w:t>]}</w:t>
            </w:r>
          </w:p>
        </w:tc>
        <w:tc>
          <w:tcPr>
            <w:tcW w:w="3014" w:type="dxa"/>
            <w:tcBorders>
              <w:top w:val="single" w:sz="4" w:space="0" w:color="auto"/>
              <w:bottom w:val="single" w:sz="4" w:space="0" w:color="auto"/>
              <w:right w:val="nil"/>
            </w:tcBorders>
          </w:tcPr>
          <w:p w:rsidR="006F4C1F" w:rsidRPr="004431A6" w:rsidRDefault="006450FB" w:rsidP="003E0621">
            <w:pPr>
              <w:autoSpaceDE w:val="0"/>
              <w:autoSpaceDN w:val="0"/>
              <w:adjustRightInd w:val="0"/>
              <w:jc w:val="left"/>
              <w:rPr>
                <w:kern w:val="0"/>
                <w:sz w:val="22"/>
                <w:szCs w:val="22"/>
              </w:rPr>
            </w:pPr>
            <w:r w:rsidRPr="004431A6">
              <w:rPr>
                <w:kern w:val="0"/>
                <w:sz w:val="22"/>
                <w:szCs w:val="22"/>
              </w:rPr>
              <w:t>(Optional) Change the OSPF distance values. The default distance for each type of route is 110. The range is 1 to 255.</w:t>
            </w:r>
          </w:p>
        </w:tc>
      </w:tr>
      <w:tr w:rsidR="006F4C1F" w:rsidTr="003E0621">
        <w:trPr>
          <w:trHeight w:val="465"/>
        </w:trPr>
        <w:tc>
          <w:tcPr>
            <w:tcW w:w="1188" w:type="dxa"/>
            <w:tcBorders>
              <w:top w:val="nil"/>
              <w:left w:val="nil"/>
              <w:bottom w:val="nil"/>
              <w:right w:val="nil"/>
            </w:tcBorders>
          </w:tcPr>
          <w:p w:rsidR="006F4C1F" w:rsidRPr="004431A6" w:rsidRDefault="006F4C1F" w:rsidP="003E0621">
            <w:pPr>
              <w:autoSpaceDE w:val="0"/>
              <w:autoSpaceDN w:val="0"/>
              <w:adjustRightInd w:val="0"/>
              <w:rPr>
                <w:b/>
                <w:bCs/>
                <w:kern w:val="0"/>
                <w:sz w:val="22"/>
                <w:szCs w:val="22"/>
              </w:rPr>
            </w:pPr>
            <w:r w:rsidRPr="004431A6">
              <w:rPr>
                <w:b/>
                <w:bCs/>
                <w:kern w:val="0"/>
                <w:sz w:val="22"/>
                <w:szCs w:val="22"/>
              </w:rPr>
              <w:t>Step 8</w:t>
            </w:r>
          </w:p>
        </w:tc>
        <w:tc>
          <w:tcPr>
            <w:tcW w:w="4320" w:type="dxa"/>
            <w:tcBorders>
              <w:top w:val="single" w:sz="4" w:space="0" w:color="auto"/>
              <w:left w:val="nil"/>
              <w:bottom w:val="single" w:sz="4" w:space="0" w:color="auto"/>
            </w:tcBorders>
          </w:tcPr>
          <w:p w:rsidR="006F4C1F" w:rsidRPr="004431A6" w:rsidRDefault="006F4C1F" w:rsidP="003E0621">
            <w:pPr>
              <w:autoSpaceDE w:val="0"/>
              <w:autoSpaceDN w:val="0"/>
              <w:adjustRightInd w:val="0"/>
              <w:spacing w:line="360" w:lineRule="auto"/>
              <w:rPr>
                <w:b/>
                <w:bCs/>
                <w:kern w:val="0"/>
                <w:sz w:val="22"/>
                <w:szCs w:val="22"/>
              </w:rPr>
            </w:pPr>
            <w:r w:rsidRPr="004431A6">
              <w:rPr>
                <w:b/>
                <w:bCs/>
                <w:kern w:val="0"/>
                <w:sz w:val="22"/>
                <w:szCs w:val="22"/>
              </w:rPr>
              <w:t>exit</w:t>
            </w:r>
          </w:p>
        </w:tc>
        <w:tc>
          <w:tcPr>
            <w:tcW w:w="3014" w:type="dxa"/>
            <w:tcBorders>
              <w:top w:val="single" w:sz="4" w:space="0" w:color="auto"/>
              <w:bottom w:val="single" w:sz="4" w:space="0" w:color="auto"/>
              <w:right w:val="nil"/>
            </w:tcBorders>
          </w:tcPr>
          <w:p w:rsidR="006F4C1F" w:rsidRPr="004431A6" w:rsidRDefault="006F4C1F" w:rsidP="003E0621">
            <w:pPr>
              <w:autoSpaceDE w:val="0"/>
              <w:autoSpaceDN w:val="0"/>
              <w:adjustRightInd w:val="0"/>
              <w:jc w:val="left"/>
              <w:rPr>
                <w:kern w:val="0"/>
                <w:sz w:val="22"/>
                <w:szCs w:val="22"/>
              </w:rPr>
            </w:pPr>
            <w:r w:rsidRPr="004431A6">
              <w:rPr>
                <w:kern w:val="0"/>
                <w:sz w:val="22"/>
                <w:szCs w:val="22"/>
              </w:rPr>
              <w:t>Return to privileged EXEC mode.</w:t>
            </w:r>
          </w:p>
        </w:tc>
      </w:tr>
      <w:tr w:rsidR="006F4C1F" w:rsidTr="003E0621">
        <w:trPr>
          <w:trHeight w:val="465"/>
        </w:trPr>
        <w:tc>
          <w:tcPr>
            <w:tcW w:w="1188" w:type="dxa"/>
            <w:tcBorders>
              <w:top w:val="nil"/>
              <w:left w:val="nil"/>
              <w:bottom w:val="nil"/>
              <w:right w:val="nil"/>
            </w:tcBorders>
          </w:tcPr>
          <w:p w:rsidR="006F4C1F" w:rsidRPr="004431A6" w:rsidRDefault="006F4C1F" w:rsidP="003E0621">
            <w:pPr>
              <w:autoSpaceDE w:val="0"/>
              <w:autoSpaceDN w:val="0"/>
              <w:adjustRightInd w:val="0"/>
              <w:rPr>
                <w:b/>
                <w:bCs/>
                <w:kern w:val="0"/>
                <w:sz w:val="22"/>
                <w:szCs w:val="22"/>
              </w:rPr>
            </w:pPr>
            <w:r w:rsidRPr="004431A6">
              <w:rPr>
                <w:b/>
                <w:bCs/>
                <w:kern w:val="0"/>
                <w:sz w:val="22"/>
                <w:szCs w:val="22"/>
              </w:rPr>
              <w:t>Step 9</w:t>
            </w:r>
          </w:p>
        </w:tc>
        <w:tc>
          <w:tcPr>
            <w:tcW w:w="4320" w:type="dxa"/>
            <w:tcBorders>
              <w:top w:val="single" w:sz="4" w:space="0" w:color="auto"/>
              <w:left w:val="nil"/>
              <w:bottom w:val="single" w:sz="4" w:space="0" w:color="auto"/>
            </w:tcBorders>
          </w:tcPr>
          <w:p w:rsidR="006F4C1F" w:rsidRPr="004431A6" w:rsidRDefault="006F4C1F" w:rsidP="003E0621">
            <w:pPr>
              <w:autoSpaceDE w:val="0"/>
              <w:autoSpaceDN w:val="0"/>
              <w:adjustRightInd w:val="0"/>
              <w:spacing w:line="360" w:lineRule="auto"/>
              <w:rPr>
                <w:b/>
                <w:bCs/>
                <w:kern w:val="0"/>
                <w:sz w:val="22"/>
                <w:szCs w:val="22"/>
              </w:rPr>
            </w:pPr>
            <w:r w:rsidRPr="004431A6">
              <w:rPr>
                <w:b/>
                <w:bCs/>
                <w:kern w:val="0"/>
                <w:sz w:val="22"/>
                <w:szCs w:val="22"/>
              </w:rPr>
              <w:t>show running ip ospf</w:t>
            </w:r>
          </w:p>
        </w:tc>
        <w:tc>
          <w:tcPr>
            <w:tcW w:w="3014" w:type="dxa"/>
            <w:tcBorders>
              <w:top w:val="single" w:sz="4" w:space="0" w:color="auto"/>
              <w:bottom w:val="single" w:sz="4" w:space="0" w:color="auto"/>
              <w:right w:val="nil"/>
            </w:tcBorders>
          </w:tcPr>
          <w:p w:rsidR="006F4C1F" w:rsidRPr="004431A6" w:rsidRDefault="006F4C1F" w:rsidP="003E0621">
            <w:pPr>
              <w:autoSpaceDE w:val="0"/>
              <w:autoSpaceDN w:val="0"/>
              <w:adjustRightInd w:val="0"/>
              <w:jc w:val="left"/>
              <w:rPr>
                <w:kern w:val="0"/>
                <w:sz w:val="22"/>
                <w:szCs w:val="22"/>
              </w:rPr>
            </w:pPr>
            <w:r w:rsidRPr="004431A6">
              <w:rPr>
                <w:kern w:val="0"/>
                <w:sz w:val="22"/>
                <w:szCs w:val="22"/>
              </w:rPr>
              <w:t>Display OSPF running-config information.</w:t>
            </w:r>
          </w:p>
        </w:tc>
      </w:tr>
      <w:tr w:rsidR="006F4C1F" w:rsidTr="003E0621">
        <w:trPr>
          <w:trHeight w:val="465"/>
        </w:trPr>
        <w:tc>
          <w:tcPr>
            <w:tcW w:w="1188" w:type="dxa"/>
            <w:tcBorders>
              <w:top w:val="nil"/>
              <w:left w:val="nil"/>
              <w:bottom w:val="nil"/>
              <w:right w:val="nil"/>
            </w:tcBorders>
          </w:tcPr>
          <w:p w:rsidR="006F4C1F" w:rsidRPr="004431A6" w:rsidRDefault="006F4C1F" w:rsidP="003E0621">
            <w:pPr>
              <w:autoSpaceDE w:val="0"/>
              <w:autoSpaceDN w:val="0"/>
              <w:adjustRightInd w:val="0"/>
              <w:rPr>
                <w:b/>
                <w:bCs/>
                <w:kern w:val="0"/>
                <w:sz w:val="22"/>
                <w:szCs w:val="22"/>
              </w:rPr>
            </w:pPr>
            <w:r w:rsidRPr="004431A6">
              <w:rPr>
                <w:b/>
                <w:bCs/>
                <w:kern w:val="0"/>
                <w:sz w:val="22"/>
                <w:szCs w:val="22"/>
              </w:rPr>
              <w:t>Step 10</w:t>
            </w:r>
          </w:p>
        </w:tc>
        <w:tc>
          <w:tcPr>
            <w:tcW w:w="4320" w:type="dxa"/>
            <w:tcBorders>
              <w:top w:val="single" w:sz="4" w:space="0" w:color="auto"/>
              <w:left w:val="nil"/>
              <w:bottom w:val="single" w:sz="4" w:space="0" w:color="auto"/>
            </w:tcBorders>
          </w:tcPr>
          <w:p w:rsidR="006F4C1F" w:rsidRPr="004431A6" w:rsidRDefault="006F4C1F" w:rsidP="003E0621">
            <w:pPr>
              <w:autoSpaceDE w:val="0"/>
              <w:autoSpaceDN w:val="0"/>
              <w:adjustRightInd w:val="0"/>
              <w:spacing w:line="360" w:lineRule="auto"/>
              <w:rPr>
                <w:b/>
                <w:bCs/>
                <w:kern w:val="0"/>
                <w:sz w:val="22"/>
                <w:szCs w:val="22"/>
              </w:rPr>
            </w:pPr>
            <w:r w:rsidRPr="004431A6">
              <w:rPr>
                <w:b/>
                <w:bCs/>
                <w:kern w:val="0"/>
                <w:sz w:val="22"/>
                <w:szCs w:val="22"/>
              </w:rPr>
              <w:t>show ip ospf database</w:t>
            </w:r>
          </w:p>
        </w:tc>
        <w:tc>
          <w:tcPr>
            <w:tcW w:w="3014" w:type="dxa"/>
            <w:tcBorders>
              <w:top w:val="single" w:sz="4" w:space="0" w:color="auto"/>
              <w:bottom w:val="single" w:sz="4" w:space="0" w:color="auto"/>
              <w:right w:val="nil"/>
            </w:tcBorders>
          </w:tcPr>
          <w:p w:rsidR="006F4C1F" w:rsidRPr="004431A6" w:rsidRDefault="006F4C1F" w:rsidP="003E0621">
            <w:pPr>
              <w:autoSpaceDE w:val="0"/>
              <w:autoSpaceDN w:val="0"/>
              <w:adjustRightInd w:val="0"/>
              <w:jc w:val="left"/>
              <w:rPr>
                <w:kern w:val="0"/>
                <w:sz w:val="22"/>
                <w:szCs w:val="22"/>
              </w:rPr>
            </w:pPr>
            <w:r w:rsidRPr="004431A6">
              <w:rPr>
                <w:kern w:val="0"/>
                <w:sz w:val="22"/>
                <w:szCs w:val="22"/>
              </w:rPr>
              <w:t>Display lists of information related to the OSPF database for a specific router.</w:t>
            </w:r>
          </w:p>
        </w:tc>
      </w:tr>
      <w:tr w:rsidR="006F4C1F" w:rsidTr="003E0621">
        <w:trPr>
          <w:trHeight w:val="465"/>
        </w:trPr>
        <w:tc>
          <w:tcPr>
            <w:tcW w:w="1188" w:type="dxa"/>
            <w:tcBorders>
              <w:top w:val="nil"/>
              <w:left w:val="nil"/>
              <w:bottom w:val="nil"/>
              <w:right w:val="nil"/>
            </w:tcBorders>
          </w:tcPr>
          <w:p w:rsidR="006F4C1F" w:rsidRPr="004431A6" w:rsidRDefault="006F4C1F" w:rsidP="003E0621">
            <w:pPr>
              <w:autoSpaceDE w:val="0"/>
              <w:autoSpaceDN w:val="0"/>
              <w:adjustRightInd w:val="0"/>
              <w:rPr>
                <w:b/>
                <w:bCs/>
                <w:kern w:val="0"/>
                <w:sz w:val="22"/>
                <w:szCs w:val="22"/>
              </w:rPr>
            </w:pPr>
            <w:r w:rsidRPr="004431A6">
              <w:rPr>
                <w:b/>
                <w:bCs/>
                <w:kern w:val="0"/>
                <w:sz w:val="22"/>
                <w:szCs w:val="22"/>
              </w:rPr>
              <w:lastRenderedPageBreak/>
              <w:t>Step 11</w:t>
            </w:r>
          </w:p>
        </w:tc>
        <w:tc>
          <w:tcPr>
            <w:tcW w:w="4320" w:type="dxa"/>
            <w:tcBorders>
              <w:top w:val="single" w:sz="4" w:space="0" w:color="auto"/>
              <w:left w:val="nil"/>
              <w:bottom w:val="single" w:sz="4" w:space="0" w:color="auto"/>
            </w:tcBorders>
          </w:tcPr>
          <w:p w:rsidR="006F4C1F" w:rsidRPr="004431A6" w:rsidRDefault="006F4C1F" w:rsidP="003E0621">
            <w:pPr>
              <w:autoSpaceDE w:val="0"/>
              <w:autoSpaceDN w:val="0"/>
              <w:adjustRightInd w:val="0"/>
              <w:spacing w:line="360" w:lineRule="auto"/>
              <w:rPr>
                <w:b/>
                <w:bCs/>
                <w:kern w:val="0"/>
                <w:sz w:val="22"/>
                <w:szCs w:val="22"/>
              </w:rPr>
            </w:pPr>
            <w:r w:rsidRPr="004431A6">
              <w:rPr>
                <w:b/>
                <w:bCs/>
                <w:kern w:val="0"/>
                <w:sz w:val="22"/>
                <w:szCs w:val="22"/>
              </w:rPr>
              <w:t>write</w:t>
            </w:r>
          </w:p>
        </w:tc>
        <w:tc>
          <w:tcPr>
            <w:tcW w:w="3014" w:type="dxa"/>
            <w:tcBorders>
              <w:top w:val="single" w:sz="4" w:space="0" w:color="auto"/>
              <w:bottom w:val="single" w:sz="4" w:space="0" w:color="auto"/>
              <w:right w:val="nil"/>
            </w:tcBorders>
          </w:tcPr>
          <w:p w:rsidR="006F4C1F" w:rsidRPr="004431A6" w:rsidRDefault="006F4C1F" w:rsidP="003E0621">
            <w:pPr>
              <w:autoSpaceDE w:val="0"/>
              <w:autoSpaceDN w:val="0"/>
              <w:adjustRightInd w:val="0"/>
              <w:jc w:val="left"/>
              <w:rPr>
                <w:kern w:val="0"/>
                <w:sz w:val="22"/>
                <w:szCs w:val="22"/>
              </w:rPr>
            </w:pPr>
            <w:r w:rsidRPr="004431A6">
              <w:rPr>
                <w:kern w:val="0"/>
                <w:sz w:val="22"/>
                <w:szCs w:val="22"/>
              </w:rPr>
              <w:t>Save configurations.</w:t>
            </w:r>
          </w:p>
        </w:tc>
      </w:tr>
    </w:tbl>
    <w:p w:rsidR="007C7C3D" w:rsidRPr="004431A6" w:rsidRDefault="007C7C3D" w:rsidP="007C7C3D">
      <w:pPr>
        <w:rPr>
          <w:sz w:val="22"/>
          <w:szCs w:val="22"/>
        </w:rPr>
      </w:pPr>
    </w:p>
    <w:p w:rsidR="007C7C3D" w:rsidRPr="004431A6" w:rsidRDefault="007C7C3D" w:rsidP="007C7C3D">
      <w:pPr>
        <w:rPr>
          <w:sz w:val="22"/>
          <w:szCs w:val="22"/>
        </w:rPr>
      </w:pPr>
    </w:p>
    <w:p w:rsidR="007C7C3D" w:rsidRDefault="00CC4CD5" w:rsidP="00CC4CD5">
      <w:pPr>
        <w:pStyle w:val="3"/>
        <w:keepNext w:val="0"/>
        <w:keepLines w:val="0"/>
        <w:numPr>
          <w:ilvl w:val="2"/>
          <w:numId w:val="19"/>
        </w:numPr>
        <w:suppressAutoHyphens/>
        <w:spacing w:before="0" w:after="0" w:line="480" w:lineRule="auto"/>
      </w:pPr>
      <w:bookmarkStart w:id="1273" w:name="_Toc515608485"/>
      <w:r>
        <w:rPr>
          <w:rFonts w:hint="eastAsia"/>
        </w:rPr>
        <w:t>Monitoring OSPF</w:t>
      </w:r>
      <w:bookmarkEnd w:id="1273"/>
    </w:p>
    <w:p w:rsidR="007C7C3D" w:rsidRPr="004431A6" w:rsidRDefault="000377C3" w:rsidP="007C7C3D">
      <w:pPr>
        <w:rPr>
          <w:sz w:val="22"/>
          <w:szCs w:val="22"/>
        </w:rPr>
      </w:pPr>
      <w:r w:rsidRPr="004431A6">
        <w:rPr>
          <w:sz w:val="22"/>
          <w:szCs w:val="22"/>
        </w:rPr>
        <w:t>You can display specific statistics such as the contents of IP routing tables, databases.</w:t>
      </w:r>
    </w:p>
    <w:p w:rsidR="007C7C3D" w:rsidRPr="004431A6" w:rsidRDefault="007C7C3D" w:rsidP="007C7C3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41"/>
        <w:gridCol w:w="1893"/>
      </w:tblGrid>
      <w:tr w:rsidR="00504295" w:rsidTr="00EE3045">
        <w:tc>
          <w:tcPr>
            <w:tcW w:w="1188" w:type="dxa"/>
            <w:tcBorders>
              <w:top w:val="nil"/>
              <w:left w:val="nil"/>
              <w:bottom w:val="nil"/>
              <w:right w:val="nil"/>
            </w:tcBorders>
          </w:tcPr>
          <w:p w:rsidR="00504295" w:rsidRDefault="00504295" w:rsidP="003E0621">
            <w:pPr>
              <w:autoSpaceDE w:val="0"/>
              <w:autoSpaceDN w:val="0"/>
              <w:adjustRightInd w:val="0"/>
              <w:rPr>
                <w:rFonts w:ascii="Univers-CondensedBold" w:hAnsi="Univers-CondensedBold" w:cs="Univers-CondensedBold"/>
                <w:b/>
                <w:bCs/>
                <w:kern w:val="0"/>
                <w:sz w:val="22"/>
                <w:szCs w:val="22"/>
              </w:rPr>
            </w:pPr>
          </w:p>
        </w:tc>
        <w:tc>
          <w:tcPr>
            <w:tcW w:w="5441" w:type="dxa"/>
            <w:tcBorders>
              <w:left w:val="nil"/>
            </w:tcBorders>
          </w:tcPr>
          <w:p w:rsidR="00504295" w:rsidRPr="004431A6" w:rsidRDefault="00504295" w:rsidP="003E0621">
            <w:pPr>
              <w:autoSpaceDE w:val="0"/>
              <w:autoSpaceDN w:val="0"/>
              <w:adjustRightInd w:val="0"/>
              <w:jc w:val="left"/>
              <w:rPr>
                <w:kern w:val="0"/>
                <w:sz w:val="22"/>
                <w:szCs w:val="22"/>
              </w:rPr>
            </w:pPr>
            <w:r w:rsidRPr="004431A6">
              <w:rPr>
                <w:b/>
                <w:bCs/>
                <w:kern w:val="0"/>
                <w:sz w:val="22"/>
                <w:szCs w:val="22"/>
              </w:rPr>
              <w:t>Command</w:t>
            </w:r>
          </w:p>
        </w:tc>
        <w:tc>
          <w:tcPr>
            <w:tcW w:w="1893" w:type="dxa"/>
            <w:tcBorders>
              <w:right w:val="nil"/>
            </w:tcBorders>
          </w:tcPr>
          <w:p w:rsidR="00504295" w:rsidRPr="004431A6" w:rsidRDefault="00504295" w:rsidP="003E0621">
            <w:pPr>
              <w:autoSpaceDE w:val="0"/>
              <w:autoSpaceDN w:val="0"/>
              <w:adjustRightInd w:val="0"/>
              <w:jc w:val="left"/>
              <w:rPr>
                <w:kern w:val="0"/>
                <w:sz w:val="22"/>
                <w:szCs w:val="22"/>
              </w:rPr>
            </w:pPr>
            <w:r w:rsidRPr="004431A6">
              <w:rPr>
                <w:b/>
                <w:bCs/>
                <w:kern w:val="0"/>
                <w:sz w:val="22"/>
                <w:szCs w:val="22"/>
              </w:rPr>
              <w:t>Function</w:t>
            </w:r>
          </w:p>
        </w:tc>
      </w:tr>
      <w:tr w:rsidR="00504295" w:rsidTr="00EE3045">
        <w:tc>
          <w:tcPr>
            <w:tcW w:w="1188" w:type="dxa"/>
            <w:tcBorders>
              <w:top w:val="nil"/>
              <w:left w:val="nil"/>
              <w:bottom w:val="nil"/>
              <w:right w:val="nil"/>
            </w:tcBorders>
          </w:tcPr>
          <w:p w:rsidR="00504295" w:rsidRPr="004431A6" w:rsidRDefault="00504295" w:rsidP="003E0621">
            <w:pPr>
              <w:autoSpaceDE w:val="0"/>
              <w:autoSpaceDN w:val="0"/>
              <w:adjustRightInd w:val="0"/>
              <w:rPr>
                <w:b/>
                <w:bCs/>
                <w:kern w:val="0"/>
                <w:sz w:val="22"/>
                <w:szCs w:val="22"/>
              </w:rPr>
            </w:pPr>
            <w:r w:rsidRPr="004431A6">
              <w:rPr>
                <w:b/>
                <w:bCs/>
                <w:kern w:val="0"/>
                <w:sz w:val="22"/>
                <w:szCs w:val="22"/>
              </w:rPr>
              <w:t>Step 1</w:t>
            </w:r>
          </w:p>
        </w:tc>
        <w:tc>
          <w:tcPr>
            <w:tcW w:w="5441" w:type="dxa"/>
            <w:tcBorders>
              <w:left w:val="nil"/>
            </w:tcBorders>
          </w:tcPr>
          <w:p w:rsidR="00504295" w:rsidRPr="004431A6" w:rsidRDefault="00504295" w:rsidP="003E0621">
            <w:pPr>
              <w:autoSpaceDE w:val="0"/>
              <w:autoSpaceDN w:val="0"/>
              <w:adjustRightInd w:val="0"/>
              <w:rPr>
                <w:b/>
                <w:bCs/>
                <w:kern w:val="0"/>
                <w:sz w:val="22"/>
                <w:szCs w:val="22"/>
              </w:rPr>
            </w:pPr>
            <w:r w:rsidRPr="004431A6">
              <w:rPr>
                <w:b/>
                <w:bCs/>
                <w:kern w:val="0"/>
                <w:sz w:val="22"/>
                <w:szCs w:val="22"/>
              </w:rPr>
              <w:t>configure terminal</w:t>
            </w:r>
          </w:p>
        </w:tc>
        <w:tc>
          <w:tcPr>
            <w:tcW w:w="1893" w:type="dxa"/>
            <w:tcBorders>
              <w:right w:val="nil"/>
            </w:tcBorders>
          </w:tcPr>
          <w:p w:rsidR="00504295" w:rsidRPr="004431A6" w:rsidRDefault="00504295" w:rsidP="003E0621">
            <w:pPr>
              <w:autoSpaceDE w:val="0"/>
              <w:autoSpaceDN w:val="0"/>
              <w:adjustRightInd w:val="0"/>
              <w:jc w:val="left"/>
              <w:rPr>
                <w:kern w:val="0"/>
                <w:sz w:val="22"/>
                <w:szCs w:val="22"/>
              </w:rPr>
            </w:pPr>
            <w:r w:rsidRPr="004431A6">
              <w:rPr>
                <w:kern w:val="0"/>
                <w:sz w:val="22"/>
                <w:szCs w:val="22"/>
              </w:rPr>
              <w:t>Enter global configuration mode.</w:t>
            </w:r>
          </w:p>
        </w:tc>
      </w:tr>
      <w:tr w:rsidR="00EE3045" w:rsidTr="00EE3045">
        <w:trPr>
          <w:trHeight w:val="427"/>
        </w:trPr>
        <w:tc>
          <w:tcPr>
            <w:tcW w:w="1188" w:type="dxa"/>
            <w:tcBorders>
              <w:top w:val="nil"/>
              <w:left w:val="nil"/>
              <w:bottom w:val="nil"/>
              <w:right w:val="nil"/>
            </w:tcBorders>
          </w:tcPr>
          <w:p w:rsidR="00EE3045" w:rsidRPr="004431A6" w:rsidRDefault="00EE3045" w:rsidP="003E0621">
            <w:pPr>
              <w:autoSpaceDE w:val="0"/>
              <w:autoSpaceDN w:val="0"/>
              <w:adjustRightInd w:val="0"/>
              <w:rPr>
                <w:b/>
                <w:bCs/>
                <w:kern w:val="0"/>
                <w:sz w:val="22"/>
                <w:szCs w:val="22"/>
              </w:rPr>
            </w:pPr>
            <w:r w:rsidRPr="004431A6">
              <w:rPr>
                <w:b/>
                <w:bCs/>
                <w:kern w:val="0"/>
                <w:sz w:val="22"/>
                <w:szCs w:val="22"/>
              </w:rPr>
              <w:t>Step 2</w:t>
            </w:r>
          </w:p>
        </w:tc>
        <w:tc>
          <w:tcPr>
            <w:tcW w:w="5441" w:type="dxa"/>
            <w:tcBorders>
              <w:left w:val="nil"/>
              <w:bottom w:val="single" w:sz="4" w:space="0" w:color="auto"/>
            </w:tcBorders>
          </w:tcPr>
          <w:p w:rsidR="00EE3045" w:rsidRPr="00AC67C5" w:rsidRDefault="00EE3045" w:rsidP="00EE3045">
            <w:pPr>
              <w:pStyle w:val="af0"/>
              <w:spacing w:line="360" w:lineRule="auto"/>
              <w:ind w:firstLineChars="0" w:firstLine="0"/>
              <w:jc w:val="left"/>
              <w:rPr>
                <w:rFonts w:ascii="Univers-CondensedBold" w:hAnsi="Univers-CondensedBold"/>
                <w:b/>
                <w:bCs/>
                <w:kern w:val="0"/>
                <w:sz w:val="16"/>
                <w:szCs w:val="16"/>
              </w:rPr>
            </w:pPr>
            <w:r w:rsidRPr="00EE3045">
              <w:rPr>
                <w:rFonts w:ascii="Univers-CondensedBold" w:hAnsi="Univers-CondensedBold" w:cs="Univers-CondensedBold"/>
                <w:b/>
                <w:bCs/>
                <w:kern w:val="0"/>
                <w:sz w:val="22"/>
                <w:szCs w:val="22"/>
              </w:rPr>
              <w:t xml:space="preserve">show ip ospf database </w:t>
            </w:r>
            <w:r w:rsidRPr="00EE3045">
              <w:rPr>
                <w:rFonts w:ascii="Univers-CondensedBold" w:hAnsi="Univers-CondensedBold"/>
                <w:bCs/>
                <w:i/>
                <w:kern w:val="0"/>
                <w:sz w:val="20"/>
                <w:szCs w:val="20"/>
              </w:rPr>
              <w:t>[router] [self-originate]</w:t>
            </w:r>
          </w:p>
          <w:p w:rsidR="00EE3045" w:rsidRPr="00AC67C5" w:rsidRDefault="00EE3045" w:rsidP="00EE3045">
            <w:pPr>
              <w:pStyle w:val="af0"/>
              <w:spacing w:line="360" w:lineRule="auto"/>
              <w:ind w:firstLineChars="0" w:firstLine="0"/>
              <w:jc w:val="left"/>
              <w:rPr>
                <w:rFonts w:ascii="Univers-CondensedBold" w:hAnsi="Univers-CondensedBold"/>
                <w:bCs/>
                <w:i/>
                <w:kern w:val="0"/>
                <w:sz w:val="16"/>
                <w:szCs w:val="16"/>
              </w:rPr>
            </w:pPr>
            <w:r w:rsidRPr="00EE3045">
              <w:rPr>
                <w:rFonts w:ascii="Univers-CondensedBold" w:hAnsi="Univers-CondensedBold" w:cs="Univers-CondensedBold"/>
                <w:b/>
                <w:bCs/>
                <w:kern w:val="0"/>
                <w:sz w:val="22"/>
                <w:szCs w:val="22"/>
              </w:rPr>
              <w:t>show ip ospf database</w:t>
            </w:r>
            <w:r w:rsidRPr="00EE3045">
              <w:rPr>
                <w:rFonts w:ascii="Univers-CondensedBold" w:hAnsi="Univers-CondensedBold"/>
                <w:bCs/>
                <w:i/>
                <w:kern w:val="0"/>
                <w:sz w:val="20"/>
                <w:szCs w:val="20"/>
              </w:rPr>
              <w:t>[router] [adv-router [ip-address]]</w:t>
            </w:r>
          </w:p>
          <w:p w:rsidR="00EE3045" w:rsidRPr="00AC67C5" w:rsidRDefault="00EE3045" w:rsidP="00EE3045">
            <w:pPr>
              <w:pStyle w:val="af0"/>
              <w:spacing w:line="360" w:lineRule="auto"/>
              <w:ind w:firstLineChars="0" w:firstLine="0"/>
              <w:jc w:val="left"/>
              <w:rPr>
                <w:rFonts w:ascii="Univers-CondensedBold" w:hAnsi="Univers-CondensedBold"/>
                <w:bCs/>
                <w:i/>
                <w:kern w:val="0"/>
                <w:sz w:val="16"/>
                <w:szCs w:val="16"/>
              </w:rPr>
            </w:pPr>
            <w:r w:rsidRPr="00EE3045">
              <w:rPr>
                <w:rFonts w:ascii="Univers-CondensedBold" w:hAnsi="Univers-CondensedBold" w:cs="Univers-CondensedBold"/>
                <w:b/>
                <w:bCs/>
                <w:kern w:val="0"/>
                <w:sz w:val="22"/>
                <w:szCs w:val="22"/>
              </w:rPr>
              <w:t xml:space="preserve">show ip ospf database </w:t>
            </w:r>
            <w:r w:rsidRPr="00EE3045">
              <w:rPr>
                <w:rFonts w:ascii="Univers-CondensedBold" w:hAnsi="Univers-CondensedBold"/>
                <w:bCs/>
                <w:i/>
                <w:kern w:val="0"/>
                <w:sz w:val="20"/>
                <w:szCs w:val="20"/>
              </w:rPr>
              <w:t>[network] [self-originate]</w:t>
            </w:r>
          </w:p>
          <w:p w:rsidR="00EE3045" w:rsidRPr="00AC67C5" w:rsidRDefault="00EE3045" w:rsidP="00EE3045">
            <w:pPr>
              <w:pStyle w:val="af0"/>
              <w:spacing w:line="360" w:lineRule="auto"/>
              <w:ind w:firstLineChars="0" w:firstLine="0"/>
              <w:jc w:val="left"/>
              <w:rPr>
                <w:rFonts w:ascii="Univers-CondensedBold" w:hAnsi="Univers-CondensedBold"/>
                <w:b/>
                <w:bCs/>
                <w:kern w:val="0"/>
                <w:sz w:val="16"/>
                <w:szCs w:val="16"/>
              </w:rPr>
            </w:pPr>
            <w:r w:rsidRPr="00EE3045">
              <w:rPr>
                <w:rFonts w:ascii="Univers-CondensedBold" w:hAnsi="Univers-CondensedBold" w:cs="Univers-CondensedBold"/>
                <w:b/>
                <w:bCs/>
                <w:kern w:val="0"/>
                <w:sz w:val="22"/>
                <w:szCs w:val="22"/>
              </w:rPr>
              <w:t>show ip ospf database</w:t>
            </w:r>
            <w:r w:rsidRPr="00EE3045">
              <w:rPr>
                <w:rFonts w:ascii="Univers-CondensedBold" w:hAnsi="Univers-CondensedBold"/>
                <w:bCs/>
                <w:i/>
                <w:kern w:val="0"/>
                <w:sz w:val="20"/>
                <w:szCs w:val="20"/>
              </w:rPr>
              <w:t>[network] [adv-router [ip-address]]</w:t>
            </w:r>
          </w:p>
          <w:p w:rsidR="00EE3045" w:rsidRPr="00AC67C5" w:rsidRDefault="00EE3045" w:rsidP="00EE3045">
            <w:pPr>
              <w:pStyle w:val="af0"/>
              <w:spacing w:line="360" w:lineRule="auto"/>
              <w:ind w:firstLineChars="0" w:firstLine="0"/>
              <w:jc w:val="left"/>
              <w:rPr>
                <w:rFonts w:ascii="Univers-CondensedBold" w:hAnsi="Univers-CondensedBold"/>
                <w:bCs/>
                <w:i/>
                <w:kern w:val="0"/>
                <w:sz w:val="16"/>
                <w:szCs w:val="16"/>
              </w:rPr>
            </w:pPr>
            <w:r w:rsidRPr="00EE3045">
              <w:rPr>
                <w:rFonts w:ascii="Univers-CondensedBold" w:hAnsi="Univers-CondensedBold" w:cs="Univers-CondensedBold"/>
                <w:b/>
                <w:bCs/>
                <w:kern w:val="0"/>
                <w:sz w:val="22"/>
                <w:szCs w:val="22"/>
              </w:rPr>
              <w:t>show ip ospf database</w:t>
            </w:r>
            <w:r w:rsidRPr="00EE3045">
              <w:rPr>
                <w:rFonts w:ascii="Univers-CondensedBold" w:hAnsi="Univers-CondensedBold"/>
                <w:bCs/>
                <w:i/>
                <w:kern w:val="0"/>
                <w:sz w:val="20"/>
                <w:szCs w:val="20"/>
              </w:rPr>
              <w:t>[summary] [self-originate]</w:t>
            </w:r>
          </w:p>
          <w:p w:rsidR="00EE3045" w:rsidRPr="00AC67C5" w:rsidRDefault="00EE3045" w:rsidP="00EE3045">
            <w:pPr>
              <w:pStyle w:val="af0"/>
              <w:spacing w:line="360" w:lineRule="auto"/>
              <w:ind w:firstLineChars="0" w:firstLine="0"/>
              <w:jc w:val="left"/>
              <w:rPr>
                <w:rFonts w:ascii="Univers-CondensedBold" w:hAnsi="Univers-CondensedBold"/>
                <w:bCs/>
                <w:i/>
                <w:kern w:val="0"/>
                <w:sz w:val="16"/>
                <w:szCs w:val="16"/>
              </w:rPr>
            </w:pPr>
            <w:r w:rsidRPr="00EE3045">
              <w:rPr>
                <w:rFonts w:ascii="Univers-CondensedBold" w:hAnsi="Univers-CondensedBold" w:cs="Univers-CondensedBold"/>
                <w:b/>
                <w:bCs/>
                <w:kern w:val="0"/>
                <w:sz w:val="22"/>
                <w:szCs w:val="22"/>
              </w:rPr>
              <w:t>show ip ospf database</w:t>
            </w:r>
            <w:r w:rsidRPr="00EE3045">
              <w:rPr>
                <w:rFonts w:ascii="Univers-CondensedBold" w:hAnsi="Univers-CondensedBold"/>
                <w:bCs/>
                <w:i/>
                <w:kern w:val="0"/>
                <w:sz w:val="20"/>
                <w:szCs w:val="20"/>
              </w:rPr>
              <w:t>[summary] [adv-router [ip-address]]</w:t>
            </w:r>
          </w:p>
          <w:p w:rsidR="00EE3045" w:rsidRPr="00AC67C5" w:rsidRDefault="00EE3045" w:rsidP="00EE3045">
            <w:pPr>
              <w:pStyle w:val="af0"/>
              <w:spacing w:line="360" w:lineRule="auto"/>
              <w:ind w:firstLineChars="0" w:firstLine="0"/>
              <w:jc w:val="left"/>
              <w:rPr>
                <w:rFonts w:ascii="Univers-CondensedBold" w:hAnsi="Univers-CondensedBold"/>
                <w:bCs/>
                <w:i/>
                <w:kern w:val="0"/>
                <w:sz w:val="16"/>
                <w:szCs w:val="16"/>
              </w:rPr>
            </w:pPr>
            <w:r w:rsidRPr="00EE3045">
              <w:rPr>
                <w:rFonts w:ascii="Univers-CondensedBold" w:hAnsi="Univers-CondensedBold" w:cs="Univers-CondensedBold"/>
                <w:b/>
                <w:bCs/>
                <w:kern w:val="0"/>
                <w:sz w:val="22"/>
                <w:szCs w:val="22"/>
              </w:rPr>
              <w:t>show ip ospf database</w:t>
            </w:r>
            <w:r w:rsidRPr="00EE3045">
              <w:rPr>
                <w:rFonts w:ascii="Univers-CondensedBold" w:hAnsi="Univers-CondensedBold"/>
                <w:bCs/>
                <w:i/>
                <w:kern w:val="0"/>
                <w:sz w:val="20"/>
                <w:szCs w:val="20"/>
              </w:rPr>
              <w:t>[asbr-summary] [self-originate]</w:t>
            </w:r>
          </w:p>
          <w:p w:rsidR="00EE3045" w:rsidRPr="00EE3045" w:rsidRDefault="00EE3045" w:rsidP="00EE3045">
            <w:pPr>
              <w:pStyle w:val="af0"/>
              <w:spacing w:line="360" w:lineRule="auto"/>
              <w:ind w:firstLineChars="0" w:firstLine="0"/>
              <w:jc w:val="left"/>
              <w:rPr>
                <w:rFonts w:ascii="Univers-CondensedBold" w:hAnsi="Univers-CondensedBold"/>
                <w:bCs/>
                <w:i/>
                <w:kern w:val="0"/>
                <w:sz w:val="20"/>
                <w:szCs w:val="20"/>
              </w:rPr>
            </w:pPr>
            <w:r w:rsidRPr="00EE3045">
              <w:rPr>
                <w:rFonts w:ascii="Univers-CondensedBold" w:hAnsi="Univers-CondensedBold" w:cs="Univers-CondensedBold"/>
                <w:b/>
                <w:bCs/>
                <w:kern w:val="0"/>
                <w:sz w:val="22"/>
                <w:szCs w:val="22"/>
              </w:rPr>
              <w:t>show ip ospf database</w:t>
            </w:r>
            <w:r w:rsidRPr="00EE3045">
              <w:rPr>
                <w:rFonts w:ascii="Univers-CondensedBold" w:hAnsi="Univers-CondensedBold"/>
                <w:bCs/>
                <w:i/>
                <w:kern w:val="0"/>
                <w:sz w:val="20"/>
                <w:szCs w:val="20"/>
              </w:rPr>
              <w:t>[asbr-summary] [adv-router [ip-address]]</w:t>
            </w:r>
          </w:p>
          <w:p w:rsidR="00EE3045" w:rsidRPr="00AC67C5" w:rsidRDefault="00EE3045" w:rsidP="00EE3045">
            <w:pPr>
              <w:pStyle w:val="af0"/>
              <w:spacing w:line="360" w:lineRule="auto"/>
              <w:ind w:firstLineChars="0" w:firstLine="0"/>
              <w:jc w:val="left"/>
              <w:rPr>
                <w:rFonts w:ascii="Univers-CondensedBold" w:hAnsi="Univers-CondensedBold"/>
                <w:bCs/>
                <w:i/>
                <w:kern w:val="0"/>
                <w:sz w:val="16"/>
                <w:szCs w:val="16"/>
              </w:rPr>
            </w:pPr>
            <w:r w:rsidRPr="00EE3045">
              <w:rPr>
                <w:rFonts w:ascii="Univers-CondensedBold" w:hAnsi="Univers-CondensedBold" w:cs="Univers-CondensedBold"/>
                <w:b/>
                <w:bCs/>
                <w:kern w:val="0"/>
                <w:sz w:val="22"/>
                <w:szCs w:val="22"/>
              </w:rPr>
              <w:t>show ip ospf database</w:t>
            </w:r>
            <w:r w:rsidRPr="00EE3045">
              <w:rPr>
                <w:rFonts w:ascii="Univers-CondensedBold" w:hAnsi="Univers-CondensedBold"/>
                <w:bCs/>
                <w:i/>
                <w:kern w:val="0"/>
                <w:sz w:val="20"/>
                <w:szCs w:val="20"/>
              </w:rPr>
              <w:t>[external] [self-originate]</w:t>
            </w:r>
          </w:p>
          <w:p w:rsidR="00EE3045" w:rsidRPr="004431A6" w:rsidRDefault="00EE3045" w:rsidP="00EE3045">
            <w:pPr>
              <w:autoSpaceDE w:val="0"/>
              <w:autoSpaceDN w:val="0"/>
              <w:adjustRightInd w:val="0"/>
              <w:jc w:val="left"/>
              <w:rPr>
                <w:b/>
                <w:bCs/>
                <w:kern w:val="0"/>
                <w:sz w:val="22"/>
                <w:szCs w:val="22"/>
              </w:rPr>
            </w:pPr>
            <w:r w:rsidRPr="004431A6">
              <w:rPr>
                <w:b/>
                <w:bCs/>
                <w:kern w:val="0"/>
                <w:sz w:val="22"/>
                <w:szCs w:val="22"/>
              </w:rPr>
              <w:t>show ip ospf database</w:t>
            </w:r>
            <w:r w:rsidRPr="004431A6">
              <w:rPr>
                <w:bCs/>
                <w:i/>
                <w:kern w:val="0"/>
                <w:sz w:val="22"/>
                <w:szCs w:val="22"/>
              </w:rPr>
              <w:t>[external] [adv-router [ip-address]]</w:t>
            </w:r>
          </w:p>
        </w:tc>
        <w:tc>
          <w:tcPr>
            <w:tcW w:w="1893" w:type="dxa"/>
            <w:tcBorders>
              <w:bottom w:val="single" w:sz="4" w:space="0" w:color="auto"/>
              <w:right w:val="nil"/>
            </w:tcBorders>
          </w:tcPr>
          <w:p w:rsidR="00EE3045" w:rsidRPr="004431A6" w:rsidRDefault="00BF5E76" w:rsidP="003E0621">
            <w:pPr>
              <w:autoSpaceDE w:val="0"/>
              <w:autoSpaceDN w:val="0"/>
              <w:adjustRightInd w:val="0"/>
              <w:jc w:val="left"/>
              <w:rPr>
                <w:kern w:val="0"/>
                <w:sz w:val="22"/>
                <w:szCs w:val="22"/>
              </w:rPr>
            </w:pPr>
            <w:r w:rsidRPr="004431A6">
              <w:rPr>
                <w:kern w:val="0"/>
                <w:sz w:val="22"/>
                <w:szCs w:val="22"/>
              </w:rPr>
              <w:t>Display lists of information related to the OSPF database.</w:t>
            </w:r>
          </w:p>
        </w:tc>
      </w:tr>
      <w:tr w:rsidR="00EE3045" w:rsidTr="00EE3045">
        <w:trPr>
          <w:trHeight w:val="427"/>
        </w:trPr>
        <w:tc>
          <w:tcPr>
            <w:tcW w:w="1188" w:type="dxa"/>
            <w:tcBorders>
              <w:top w:val="nil"/>
              <w:left w:val="nil"/>
              <w:bottom w:val="nil"/>
              <w:right w:val="nil"/>
            </w:tcBorders>
          </w:tcPr>
          <w:p w:rsidR="00EE3045" w:rsidRPr="004431A6" w:rsidRDefault="00EE3045" w:rsidP="003E0621">
            <w:pPr>
              <w:autoSpaceDE w:val="0"/>
              <w:autoSpaceDN w:val="0"/>
              <w:adjustRightInd w:val="0"/>
              <w:rPr>
                <w:b/>
                <w:bCs/>
                <w:kern w:val="0"/>
                <w:sz w:val="22"/>
                <w:szCs w:val="22"/>
              </w:rPr>
            </w:pPr>
            <w:r w:rsidRPr="004431A6">
              <w:rPr>
                <w:b/>
                <w:bCs/>
                <w:kern w:val="0"/>
                <w:sz w:val="22"/>
                <w:szCs w:val="22"/>
              </w:rPr>
              <w:t>Step 3</w:t>
            </w:r>
          </w:p>
        </w:tc>
        <w:tc>
          <w:tcPr>
            <w:tcW w:w="5441" w:type="dxa"/>
            <w:tcBorders>
              <w:left w:val="nil"/>
              <w:bottom w:val="single" w:sz="4" w:space="0" w:color="auto"/>
            </w:tcBorders>
          </w:tcPr>
          <w:p w:rsidR="00EE3045" w:rsidRPr="004431A6" w:rsidRDefault="00EE3045" w:rsidP="003E0621">
            <w:pPr>
              <w:autoSpaceDE w:val="0"/>
              <w:autoSpaceDN w:val="0"/>
              <w:adjustRightInd w:val="0"/>
              <w:jc w:val="left"/>
              <w:rPr>
                <w:b/>
                <w:bCs/>
                <w:kern w:val="0"/>
                <w:sz w:val="22"/>
                <w:szCs w:val="22"/>
              </w:rPr>
            </w:pPr>
            <w:r w:rsidRPr="004431A6">
              <w:rPr>
                <w:b/>
                <w:bCs/>
                <w:kern w:val="0"/>
                <w:sz w:val="22"/>
                <w:szCs w:val="22"/>
              </w:rPr>
              <w:t>show ip ospf route</w:t>
            </w:r>
          </w:p>
        </w:tc>
        <w:tc>
          <w:tcPr>
            <w:tcW w:w="1893" w:type="dxa"/>
            <w:tcBorders>
              <w:bottom w:val="single" w:sz="4" w:space="0" w:color="auto"/>
              <w:right w:val="nil"/>
            </w:tcBorders>
          </w:tcPr>
          <w:p w:rsidR="00EE3045" w:rsidRPr="004431A6" w:rsidRDefault="00BF5E76" w:rsidP="00BF5E76">
            <w:pPr>
              <w:autoSpaceDE w:val="0"/>
              <w:autoSpaceDN w:val="0"/>
              <w:adjustRightInd w:val="0"/>
              <w:jc w:val="left"/>
              <w:rPr>
                <w:kern w:val="0"/>
                <w:sz w:val="22"/>
                <w:szCs w:val="22"/>
              </w:rPr>
            </w:pPr>
            <w:r w:rsidRPr="004431A6">
              <w:rPr>
                <w:kern w:val="0"/>
                <w:sz w:val="22"/>
                <w:szCs w:val="22"/>
              </w:rPr>
              <w:t>Display lists of information related to the OSPF route.</w:t>
            </w:r>
          </w:p>
        </w:tc>
      </w:tr>
      <w:tr w:rsidR="00EE3045" w:rsidTr="00EE3045">
        <w:trPr>
          <w:trHeight w:val="427"/>
        </w:trPr>
        <w:tc>
          <w:tcPr>
            <w:tcW w:w="1188" w:type="dxa"/>
            <w:tcBorders>
              <w:top w:val="nil"/>
              <w:left w:val="nil"/>
              <w:bottom w:val="nil"/>
              <w:right w:val="nil"/>
            </w:tcBorders>
          </w:tcPr>
          <w:p w:rsidR="00EE3045" w:rsidRPr="004431A6" w:rsidRDefault="00EE3045" w:rsidP="003E0621">
            <w:pPr>
              <w:autoSpaceDE w:val="0"/>
              <w:autoSpaceDN w:val="0"/>
              <w:adjustRightInd w:val="0"/>
              <w:rPr>
                <w:b/>
                <w:bCs/>
                <w:kern w:val="0"/>
                <w:sz w:val="22"/>
                <w:szCs w:val="22"/>
              </w:rPr>
            </w:pPr>
            <w:r w:rsidRPr="004431A6">
              <w:rPr>
                <w:b/>
                <w:bCs/>
                <w:kern w:val="0"/>
                <w:sz w:val="22"/>
                <w:szCs w:val="22"/>
              </w:rPr>
              <w:t>Step 4</w:t>
            </w:r>
          </w:p>
        </w:tc>
        <w:tc>
          <w:tcPr>
            <w:tcW w:w="5441" w:type="dxa"/>
            <w:tcBorders>
              <w:left w:val="nil"/>
              <w:bottom w:val="single" w:sz="4" w:space="0" w:color="auto"/>
            </w:tcBorders>
          </w:tcPr>
          <w:p w:rsidR="00EE3045" w:rsidRPr="004431A6" w:rsidRDefault="00EE3045" w:rsidP="003E0621">
            <w:pPr>
              <w:autoSpaceDE w:val="0"/>
              <w:autoSpaceDN w:val="0"/>
              <w:adjustRightInd w:val="0"/>
              <w:spacing w:line="360" w:lineRule="auto"/>
              <w:rPr>
                <w:b/>
                <w:bCs/>
                <w:kern w:val="0"/>
                <w:sz w:val="22"/>
                <w:szCs w:val="22"/>
              </w:rPr>
            </w:pPr>
            <w:r w:rsidRPr="004431A6">
              <w:rPr>
                <w:b/>
                <w:bCs/>
                <w:kern w:val="0"/>
                <w:sz w:val="22"/>
                <w:szCs w:val="22"/>
              </w:rPr>
              <w:t>show ip ospf interface</w:t>
            </w:r>
            <w:r w:rsidRPr="004431A6">
              <w:rPr>
                <w:bCs/>
                <w:i/>
                <w:kern w:val="0"/>
                <w:sz w:val="22"/>
                <w:szCs w:val="22"/>
              </w:rPr>
              <w:t>[interface-name]</w:t>
            </w:r>
          </w:p>
        </w:tc>
        <w:tc>
          <w:tcPr>
            <w:tcW w:w="1893" w:type="dxa"/>
            <w:tcBorders>
              <w:bottom w:val="single" w:sz="4" w:space="0" w:color="auto"/>
              <w:right w:val="nil"/>
            </w:tcBorders>
          </w:tcPr>
          <w:p w:rsidR="00EE3045" w:rsidRPr="004431A6" w:rsidRDefault="00E61DFC" w:rsidP="00E61DFC">
            <w:pPr>
              <w:autoSpaceDE w:val="0"/>
              <w:autoSpaceDN w:val="0"/>
              <w:adjustRightInd w:val="0"/>
              <w:jc w:val="left"/>
              <w:rPr>
                <w:kern w:val="0"/>
                <w:sz w:val="22"/>
                <w:szCs w:val="22"/>
              </w:rPr>
            </w:pPr>
            <w:r w:rsidRPr="004431A6">
              <w:rPr>
                <w:kern w:val="0"/>
                <w:sz w:val="22"/>
                <w:szCs w:val="22"/>
              </w:rPr>
              <w:t>Display OSPF-related interface information.</w:t>
            </w:r>
          </w:p>
        </w:tc>
      </w:tr>
      <w:tr w:rsidR="00EE3045" w:rsidTr="00EE3045">
        <w:trPr>
          <w:trHeight w:val="465"/>
        </w:trPr>
        <w:tc>
          <w:tcPr>
            <w:tcW w:w="1188" w:type="dxa"/>
            <w:tcBorders>
              <w:top w:val="nil"/>
              <w:left w:val="nil"/>
              <w:bottom w:val="nil"/>
              <w:right w:val="nil"/>
            </w:tcBorders>
          </w:tcPr>
          <w:p w:rsidR="00EE3045" w:rsidRPr="004431A6" w:rsidRDefault="00EE3045" w:rsidP="003E0621">
            <w:pPr>
              <w:autoSpaceDE w:val="0"/>
              <w:autoSpaceDN w:val="0"/>
              <w:adjustRightInd w:val="0"/>
              <w:rPr>
                <w:b/>
                <w:bCs/>
                <w:kern w:val="0"/>
                <w:sz w:val="22"/>
                <w:szCs w:val="22"/>
              </w:rPr>
            </w:pPr>
            <w:r w:rsidRPr="004431A6">
              <w:rPr>
                <w:b/>
                <w:bCs/>
                <w:kern w:val="0"/>
                <w:sz w:val="22"/>
                <w:szCs w:val="22"/>
              </w:rPr>
              <w:t>Step 5</w:t>
            </w:r>
          </w:p>
        </w:tc>
        <w:tc>
          <w:tcPr>
            <w:tcW w:w="5441" w:type="dxa"/>
            <w:tcBorders>
              <w:top w:val="single" w:sz="4" w:space="0" w:color="auto"/>
              <w:left w:val="nil"/>
              <w:bottom w:val="single" w:sz="4" w:space="0" w:color="auto"/>
            </w:tcBorders>
          </w:tcPr>
          <w:p w:rsidR="00EE3045" w:rsidRPr="004431A6" w:rsidRDefault="00EE3045" w:rsidP="003E0621">
            <w:pPr>
              <w:autoSpaceDE w:val="0"/>
              <w:autoSpaceDN w:val="0"/>
              <w:adjustRightInd w:val="0"/>
              <w:spacing w:line="360" w:lineRule="auto"/>
              <w:rPr>
                <w:b/>
                <w:bCs/>
                <w:kern w:val="0"/>
                <w:sz w:val="22"/>
                <w:szCs w:val="22"/>
              </w:rPr>
            </w:pPr>
            <w:r w:rsidRPr="004431A6">
              <w:rPr>
                <w:b/>
                <w:bCs/>
                <w:kern w:val="0"/>
                <w:sz w:val="22"/>
                <w:szCs w:val="22"/>
              </w:rPr>
              <w:t>show ip ospf neighbor</w:t>
            </w:r>
          </w:p>
        </w:tc>
        <w:tc>
          <w:tcPr>
            <w:tcW w:w="1893" w:type="dxa"/>
            <w:tcBorders>
              <w:top w:val="single" w:sz="4" w:space="0" w:color="auto"/>
              <w:bottom w:val="single" w:sz="4" w:space="0" w:color="auto"/>
              <w:right w:val="nil"/>
            </w:tcBorders>
          </w:tcPr>
          <w:p w:rsidR="00EE3045" w:rsidRPr="004431A6" w:rsidRDefault="00E61DFC" w:rsidP="003E0621">
            <w:pPr>
              <w:autoSpaceDE w:val="0"/>
              <w:autoSpaceDN w:val="0"/>
              <w:adjustRightInd w:val="0"/>
              <w:jc w:val="left"/>
              <w:rPr>
                <w:kern w:val="0"/>
                <w:sz w:val="22"/>
                <w:szCs w:val="22"/>
              </w:rPr>
            </w:pPr>
            <w:r w:rsidRPr="004431A6">
              <w:rPr>
                <w:kern w:val="0"/>
                <w:sz w:val="22"/>
                <w:szCs w:val="22"/>
              </w:rPr>
              <w:t>Display OSPF interface neighbor information.</w:t>
            </w:r>
          </w:p>
        </w:tc>
      </w:tr>
    </w:tbl>
    <w:p w:rsidR="007C7C3D" w:rsidRPr="004431A6" w:rsidRDefault="007C7C3D" w:rsidP="007C7C3D">
      <w:pPr>
        <w:rPr>
          <w:sz w:val="22"/>
          <w:szCs w:val="22"/>
        </w:rPr>
      </w:pPr>
    </w:p>
    <w:p w:rsidR="00530AE9" w:rsidRPr="004706DD" w:rsidRDefault="00530AE9" w:rsidP="00530AE9">
      <w:pPr>
        <w:pStyle w:val="2"/>
        <w:numPr>
          <w:ilvl w:val="1"/>
          <w:numId w:val="19"/>
        </w:numPr>
        <w:rPr>
          <w:sz w:val="22"/>
          <w:szCs w:val="22"/>
        </w:rPr>
      </w:pPr>
      <w:bookmarkStart w:id="1274" w:name="_Toc515608486"/>
      <w:r w:rsidRPr="004706DD">
        <w:rPr>
          <w:rFonts w:hint="eastAsia"/>
          <w:sz w:val="22"/>
          <w:szCs w:val="22"/>
        </w:rPr>
        <w:lastRenderedPageBreak/>
        <w:t>M</w:t>
      </w:r>
      <w:r w:rsidRPr="004706DD">
        <w:rPr>
          <w:rFonts w:cs="Arial"/>
          <w:sz w:val="22"/>
          <w:szCs w:val="22"/>
          <w:shd w:val="clear" w:color="auto" w:fill="FFFFFF"/>
        </w:rPr>
        <w:t xml:space="preserve">anipulate routing </w:t>
      </w:r>
      <w:bookmarkStart w:id="1275" w:name="OLE_LINK102"/>
      <w:r w:rsidRPr="004706DD">
        <w:rPr>
          <w:rFonts w:cs="Arial"/>
          <w:sz w:val="22"/>
          <w:szCs w:val="22"/>
          <w:shd w:val="clear" w:color="auto" w:fill="FFFFFF"/>
        </w:rPr>
        <w:t>selection updates</w:t>
      </w:r>
      <w:bookmarkEnd w:id="1274"/>
      <w:bookmarkEnd w:id="1275"/>
    </w:p>
    <w:p w:rsidR="00530AE9" w:rsidRPr="004706DD" w:rsidRDefault="00873C3B" w:rsidP="006C1C31">
      <w:pPr>
        <w:pStyle w:val="31"/>
      </w:pPr>
      <w:r w:rsidRPr="004706DD">
        <w:t xml:space="preserve">This </w:t>
      </w:r>
      <w:r w:rsidR="00530AE9" w:rsidRPr="004706DD">
        <w:rPr>
          <w:shd w:val="clear" w:color="auto" w:fill="FFFFFF"/>
        </w:rPr>
        <w:t xml:space="preserve">section describes the direct routing redistribution of different routing protocols.Methods of controlling routing information sent between different routing </w:t>
      </w:r>
      <w:proofErr w:type="gramStart"/>
      <w:r w:rsidR="00530AE9" w:rsidRPr="004706DD">
        <w:rPr>
          <w:shd w:val="clear" w:color="auto" w:fill="FFFFFF"/>
        </w:rPr>
        <w:t>selection</w:t>
      </w:r>
      <w:proofErr w:type="gramEnd"/>
      <w:r w:rsidR="00530AE9" w:rsidRPr="004706DD">
        <w:rPr>
          <w:shd w:val="clear" w:color="auto" w:fill="FFFFFF"/>
        </w:rPr>
        <w:t xml:space="preserve"> protocols include using distribution lists, using routing mapping tables, and modifying administrative distances.</w:t>
      </w:r>
    </w:p>
    <w:p w:rsidR="00530AE9" w:rsidRPr="004706DD" w:rsidRDefault="00530AE9" w:rsidP="00530AE9">
      <w:pPr>
        <w:pStyle w:val="3"/>
        <w:keepNext w:val="0"/>
        <w:keepLines w:val="0"/>
        <w:numPr>
          <w:ilvl w:val="2"/>
          <w:numId w:val="19"/>
        </w:numPr>
        <w:suppressAutoHyphens/>
        <w:spacing w:before="0" w:after="0" w:line="480" w:lineRule="auto"/>
        <w:rPr>
          <w:rFonts w:ascii="Arial" w:hAnsi="Arial" w:cs="Arial"/>
          <w:sz w:val="22"/>
          <w:szCs w:val="22"/>
          <w:shd w:val="clear" w:color="auto" w:fill="FFFFFF"/>
        </w:rPr>
      </w:pPr>
      <w:bookmarkStart w:id="1276" w:name="_Toc515608487"/>
      <w:r w:rsidRPr="004706DD">
        <w:rPr>
          <w:rFonts w:ascii="Arial" w:hAnsi="Arial" w:cs="Arial"/>
          <w:sz w:val="22"/>
          <w:szCs w:val="22"/>
        </w:rPr>
        <w:t>R</w:t>
      </w:r>
      <w:r w:rsidR="00D113D3" w:rsidRPr="004706DD">
        <w:rPr>
          <w:rFonts w:ascii="Arial" w:hAnsi="Arial" w:cs="Arial"/>
          <w:sz w:val="22"/>
          <w:szCs w:val="22"/>
          <w:shd w:val="clear" w:color="auto" w:fill="FFFFFF"/>
        </w:rPr>
        <w:t xml:space="preserve">outing IP </w:t>
      </w:r>
      <w:r w:rsidR="00D113D3" w:rsidRPr="004706DD">
        <w:rPr>
          <w:rFonts w:ascii="Arial" w:hAnsi="Arial" w:cs="Arial" w:hint="eastAsia"/>
          <w:sz w:val="22"/>
          <w:szCs w:val="22"/>
          <w:shd w:val="clear" w:color="auto" w:fill="FFFFFF"/>
        </w:rPr>
        <w:t>L</w:t>
      </w:r>
      <w:r w:rsidRPr="004706DD">
        <w:rPr>
          <w:rFonts w:ascii="Arial" w:hAnsi="Arial" w:cs="Arial"/>
          <w:sz w:val="22"/>
          <w:szCs w:val="22"/>
          <w:shd w:val="clear" w:color="auto" w:fill="FFFFFF"/>
        </w:rPr>
        <w:t>ist</w:t>
      </w:r>
      <w:bookmarkEnd w:id="1276"/>
    </w:p>
    <w:p w:rsidR="00873C3B" w:rsidRPr="004706DD" w:rsidRDefault="00873C3B" w:rsidP="00332C75">
      <w:pPr>
        <w:pStyle w:val="4"/>
        <w:numPr>
          <w:ilvl w:val="3"/>
          <w:numId w:val="19"/>
        </w:numPr>
      </w:pPr>
      <w:r w:rsidRPr="004706DD">
        <w:rPr>
          <w:rFonts w:hint="eastAsia"/>
        </w:rPr>
        <w:t>Access Control List</w:t>
      </w:r>
      <w:r w:rsidR="009B6EDE" w:rsidRPr="004706DD">
        <w:rPr>
          <w:rFonts w:hint="eastAsia"/>
        </w:rPr>
        <w:t xml:space="preserve"> Configuration</w:t>
      </w:r>
    </w:p>
    <w:p w:rsidR="00332C75" w:rsidRPr="006C1C31" w:rsidRDefault="00332C75" w:rsidP="006C1C31">
      <w:pPr>
        <w:pStyle w:val="tgt"/>
        <w:shd w:val="clear" w:color="auto" w:fill="FFFFFF"/>
        <w:spacing w:before="0" w:beforeAutospacing="0" w:after="0" w:afterAutospacing="0" w:line="353" w:lineRule="atLeast"/>
        <w:rPr>
          <w:rFonts w:ascii="Times New Roman" w:hAnsi="Times New Roman" w:cs="Times New Roman"/>
          <w:sz w:val="22"/>
          <w:szCs w:val="22"/>
        </w:rPr>
      </w:pPr>
      <w:r w:rsidRPr="006C1C31">
        <w:rPr>
          <w:rFonts w:ascii="Times New Roman" w:hAnsi="Times New Roman" w:cs="Times New Roman"/>
          <w:sz w:val="22"/>
          <w:szCs w:val="22"/>
        </w:rPr>
        <w:t>Access lists are typically used to control user data flows, but access lists do not affect the data flows generated by the current router.At the end is an implicit deny any statement.The access-list List has two standards and extensions:</w:t>
      </w:r>
    </w:p>
    <w:p w:rsidR="00332C75" w:rsidRPr="006C1C31" w:rsidRDefault="00332C75" w:rsidP="006C1C31">
      <w:pPr>
        <w:pStyle w:val="tgt"/>
        <w:shd w:val="clear" w:color="auto" w:fill="FFFFFF"/>
        <w:spacing w:before="0" w:beforeAutospacing="0" w:after="0" w:afterAutospacing="0" w:line="353" w:lineRule="atLeast"/>
        <w:rPr>
          <w:rFonts w:ascii="Times New Roman" w:hAnsi="Times New Roman" w:cs="Times New Roman"/>
          <w:sz w:val="22"/>
          <w:szCs w:val="22"/>
        </w:rPr>
      </w:pPr>
      <w:r w:rsidRPr="006C1C31">
        <w:rPr>
          <w:rFonts w:ascii="Times New Roman" w:hAnsi="Times New Roman" w:cs="Times New Roman"/>
          <w:sz w:val="22"/>
          <w:szCs w:val="22"/>
        </w:rPr>
        <w:t xml:space="preserve">1) </w:t>
      </w:r>
      <w:proofErr w:type="gramStart"/>
      <w:r w:rsidRPr="006C1C31">
        <w:rPr>
          <w:rFonts w:ascii="Times New Roman" w:hAnsi="Times New Roman" w:cs="Times New Roman"/>
          <w:sz w:val="22"/>
          <w:szCs w:val="22"/>
        </w:rPr>
        <w:t>value</w:t>
      </w:r>
      <w:proofErr w:type="gramEnd"/>
      <w:r w:rsidRPr="006C1C31">
        <w:rPr>
          <w:rFonts w:ascii="Times New Roman" w:hAnsi="Times New Roman" w:cs="Times New Roman"/>
          <w:sz w:val="22"/>
          <w:szCs w:val="22"/>
        </w:rPr>
        <w:t xml:space="preserve"> range of standard index: 1-99, 1300-1999, controlling only the source IP;</w:t>
      </w:r>
    </w:p>
    <w:p w:rsidR="00332C75" w:rsidRPr="006C1C31" w:rsidRDefault="00332C75" w:rsidP="006C1C31">
      <w:pPr>
        <w:pStyle w:val="tgt"/>
        <w:shd w:val="clear" w:color="auto" w:fill="FFFFFF"/>
        <w:spacing w:before="0" w:beforeAutospacing="0" w:after="0" w:afterAutospacing="0" w:line="353" w:lineRule="atLeast"/>
        <w:rPr>
          <w:rFonts w:ascii="Times New Roman" w:hAnsi="Times New Roman" w:cs="Times New Roman"/>
          <w:sz w:val="22"/>
          <w:szCs w:val="22"/>
        </w:rPr>
      </w:pPr>
      <w:r w:rsidRPr="006C1C31">
        <w:rPr>
          <w:rFonts w:ascii="Times New Roman" w:hAnsi="Times New Roman" w:cs="Times New Roman"/>
          <w:sz w:val="22"/>
          <w:szCs w:val="22"/>
        </w:rPr>
        <w:t xml:space="preserve">2) </w:t>
      </w:r>
      <w:proofErr w:type="gramStart"/>
      <w:r w:rsidRPr="006C1C31">
        <w:rPr>
          <w:rFonts w:ascii="Times New Roman" w:hAnsi="Times New Roman" w:cs="Times New Roman"/>
          <w:sz w:val="22"/>
          <w:szCs w:val="22"/>
        </w:rPr>
        <w:t>value</w:t>
      </w:r>
      <w:proofErr w:type="gramEnd"/>
      <w:r w:rsidRPr="006C1C31">
        <w:rPr>
          <w:rFonts w:ascii="Times New Roman" w:hAnsi="Times New Roman" w:cs="Times New Roman"/>
          <w:sz w:val="22"/>
          <w:szCs w:val="22"/>
        </w:rPr>
        <w:t xml:space="preserve"> range of extended index: 100-199, 2000-2699, control source IP and destination IP;</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67"/>
        <w:gridCol w:w="3423"/>
      </w:tblGrid>
      <w:tr w:rsidR="00332C75" w:rsidRPr="004706DD" w:rsidTr="00C66752">
        <w:tc>
          <w:tcPr>
            <w:tcW w:w="1304" w:type="dxa"/>
            <w:tcBorders>
              <w:top w:val="nil"/>
              <w:left w:val="nil"/>
              <w:bottom w:val="nil"/>
              <w:right w:val="nil"/>
            </w:tcBorders>
          </w:tcPr>
          <w:p w:rsidR="00332C75" w:rsidRPr="004706DD" w:rsidRDefault="00332C75" w:rsidP="00C66752">
            <w:pPr>
              <w:autoSpaceDE w:val="0"/>
              <w:autoSpaceDN w:val="0"/>
              <w:adjustRightInd w:val="0"/>
              <w:spacing w:line="360" w:lineRule="auto"/>
              <w:rPr>
                <w:rFonts w:ascii="Univers-CondensedBold" w:hAnsi="Univers-CondensedBold" w:cs="ArialMT"/>
                <w:kern w:val="0"/>
                <w:szCs w:val="21"/>
              </w:rPr>
            </w:pPr>
          </w:p>
        </w:tc>
        <w:tc>
          <w:tcPr>
            <w:tcW w:w="4267" w:type="dxa"/>
            <w:tcBorders>
              <w:left w:val="nil"/>
            </w:tcBorders>
          </w:tcPr>
          <w:p w:rsidR="00332C75" w:rsidRPr="004706DD" w:rsidRDefault="00332C75" w:rsidP="00C66752">
            <w:pPr>
              <w:autoSpaceDE w:val="0"/>
              <w:autoSpaceDN w:val="0"/>
              <w:adjustRightInd w:val="0"/>
              <w:jc w:val="left"/>
              <w:rPr>
                <w:kern w:val="0"/>
                <w:sz w:val="22"/>
                <w:szCs w:val="22"/>
              </w:rPr>
            </w:pPr>
            <w:r w:rsidRPr="004706DD">
              <w:rPr>
                <w:b/>
                <w:bCs/>
                <w:kern w:val="0"/>
                <w:sz w:val="22"/>
                <w:szCs w:val="22"/>
              </w:rPr>
              <w:t>Command</w:t>
            </w:r>
          </w:p>
        </w:tc>
        <w:tc>
          <w:tcPr>
            <w:tcW w:w="3423" w:type="dxa"/>
            <w:tcBorders>
              <w:right w:val="nil"/>
            </w:tcBorders>
          </w:tcPr>
          <w:p w:rsidR="00332C75" w:rsidRPr="004706DD" w:rsidRDefault="00332C75" w:rsidP="00C66752">
            <w:pPr>
              <w:autoSpaceDE w:val="0"/>
              <w:autoSpaceDN w:val="0"/>
              <w:adjustRightInd w:val="0"/>
              <w:jc w:val="left"/>
              <w:rPr>
                <w:kern w:val="0"/>
                <w:sz w:val="22"/>
                <w:szCs w:val="22"/>
              </w:rPr>
            </w:pPr>
            <w:r w:rsidRPr="004706DD">
              <w:rPr>
                <w:b/>
                <w:bCs/>
                <w:kern w:val="0"/>
                <w:sz w:val="22"/>
                <w:szCs w:val="22"/>
              </w:rPr>
              <w:t>Function</w:t>
            </w:r>
          </w:p>
        </w:tc>
      </w:tr>
      <w:tr w:rsidR="00332C75" w:rsidRPr="004706DD" w:rsidTr="00C66752">
        <w:trPr>
          <w:trHeight w:val="333"/>
        </w:trPr>
        <w:tc>
          <w:tcPr>
            <w:tcW w:w="1304" w:type="dxa"/>
            <w:tcBorders>
              <w:top w:val="nil"/>
              <w:left w:val="nil"/>
              <w:bottom w:val="nil"/>
              <w:right w:val="nil"/>
            </w:tcBorders>
          </w:tcPr>
          <w:p w:rsidR="00332C75" w:rsidRPr="004706DD" w:rsidRDefault="00332C75" w:rsidP="00C66752">
            <w:pPr>
              <w:autoSpaceDE w:val="0"/>
              <w:autoSpaceDN w:val="0"/>
              <w:adjustRightInd w:val="0"/>
              <w:jc w:val="left"/>
              <w:rPr>
                <w:kern w:val="0"/>
                <w:sz w:val="22"/>
                <w:szCs w:val="22"/>
              </w:rPr>
            </w:pPr>
            <w:r w:rsidRPr="004706DD">
              <w:rPr>
                <w:b/>
                <w:bCs/>
                <w:kern w:val="0"/>
                <w:sz w:val="22"/>
                <w:szCs w:val="22"/>
              </w:rPr>
              <w:t>Step 1</w:t>
            </w:r>
          </w:p>
        </w:tc>
        <w:tc>
          <w:tcPr>
            <w:tcW w:w="4267" w:type="dxa"/>
            <w:tcBorders>
              <w:left w:val="nil"/>
            </w:tcBorders>
          </w:tcPr>
          <w:p w:rsidR="00332C75" w:rsidRPr="004706DD" w:rsidRDefault="00332C75" w:rsidP="00C66752">
            <w:pPr>
              <w:autoSpaceDE w:val="0"/>
              <w:autoSpaceDN w:val="0"/>
              <w:adjustRightInd w:val="0"/>
              <w:jc w:val="left"/>
              <w:rPr>
                <w:kern w:val="0"/>
                <w:sz w:val="22"/>
                <w:szCs w:val="22"/>
              </w:rPr>
            </w:pPr>
            <w:r w:rsidRPr="004706DD">
              <w:rPr>
                <w:b/>
                <w:bCs/>
                <w:kern w:val="0"/>
                <w:sz w:val="22"/>
                <w:szCs w:val="22"/>
              </w:rPr>
              <w:t>configure terminal</w:t>
            </w:r>
          </w:p>
        </w:tc>
        <w:tc>
          <w:tcPr>
            <w:tcW w:w="3423" w:type="dxa"/>
            <w:tcBorders>
              <w:right w:val="nil"/>
            </w:tcBorders>
          </w:tcPr>
          <w:p w:rsidR="00332C75" w:rsidRPr="004706DD" w:rsidRDefault="00786CCC" w:rsidP="00C66752">
            <w:pPr>
              <w:autoSpaceDE w:val="0"/>
              <w:autoSpaceDN w:val="0"/>
              <w:adjustRightInd w:val="0"/>
              <w:rPr>
                <w:kern w:val="0"/>
                <w:sz w:val="22"/>
                <w:szCs w:val="22"/>
              </w:rPr>
            </w:pPr>
            <w:r w:rsidRPr="004706DD">
              <w:rPr>
                <w:kern w:val="0"/>
                <w:sz w:val="22"/>
                <w:szCs w:val="22"/>
              </w:rPr>
              <w:t>Enter global configuration mode.</w:t>
            </w:r>
          </w:p>
        </w:tc>
      </w:tr>
      <w:tr w:rsidR="00332C75" w:rsidRPr="004706DD" w:rsidTr="00C66752">
        <w:trPr>
          <w:trHeight w:val="1086"/>
        </w:trPr>
        <w:tc>
          <w:tcPr>
            <w:tcW w:w="1304" w:type="dxa"/>
            <w:tcBorders>
              <w:top w:val="nil"/>
              <w:left w:val="nil"/>
              <w:bottom w:val="nil"/>
              <w:right w:val="nil"/>
            </w:tcBorders>
          </w:tcPr>
          <w:p w:rsidR="00332C75" w:rsidRPr="004706DD" w:rsidRDefault="00332C75" w:rsidP="00C66752">
            <w:pPr>
              <w:autoSpaceDE w:val="0"/>
              <w:autoSpaceDN w:val="0"/>
              <w:adjustRightInd w:val="0"/>
              <w:jc w:val="left"/>
              <w:rPr>
                <w:b/>
                <w:bCs/>
                <w:kern w:val="0"/>
                <w:sz w:val="22"/>
                <w:szCs w:val="22"/>
              </w:rPr>
            </w:pPr>
            <w:r w:rsidRPr="004706DD">
              <w:rPr>
                <w:b/>
                <w:bCs/>
                <w:kern w:val="0"/>
                <w:sz w:val="22"/>
                <w:szCs w:val="22"/>
              </w:rPr>
              <w:t>Step 2a</w:t>
            </w:r>
          </w:p>
        </w:tc>
        <w:tc>
          <w:tcPr>
            <w:tcW w:w="4267" w:type="dxa"/>
            <w:tcBorders>
              <w:left w:val="nil"/>
            </w:tcBorders>
          </w:tcPr>
          <w:p w:rsidR="00332C75" w:rsidRPr="004706DD" w:rsidRDefault="00332C75" w:rsidP="00C66752">
            <w:pPr>
              <w:autoSpaceDE w:val="0"/>
              <w:autoSpaceDN w:val="0"/>
              <w:adjustRightInd w:val="0"/>
              <w:jc w:val="left"/>
              <w:rPr>
                <w:bCs/>
                <w:kern w:val="0"/>
                <w:sz w:val="22"/>
                <w:szCs w:val="22"/>
              </w:rPr>
            </w:pPr>
            <w:r w:rsidRPr="004706DD">
              <w:rPr>
                <w:b/>
                <w:bCs/>
                <w:kern w:val="0"/>
                <w:sz w:val="22"/>
                <w:szCs w:val="22"/>
              </w:rPr>
              <w:t xml:space="preserve">ip access-list </w:t>
            </w:r>
            <w:r w:rsidRPr="004706DD">
              <w:rPr>
                <w:i/>
                <w:iCs/>
                <w:kern w:val="0"/>
                <w:sz w:val="22"/>
                <w:szCs w:val="22"/>
              </w:rPr>
              <w:t>access_list_index</w:t>
            </w:r>
            <w:r w:rsidRPr="004706DD">
              <w:rPr>
                <w:bCs/>
                <w:i/>
                <w:kern w:val="0"/>
                <w:sz w:val="22"/>
                <w:szCs w:val="22"/>
              </w:rPr>
              <w:t xml:space="preserve"> </w:t>
            </w:r>
            <w:r w:rsidRPr="004706DD">
              <w:rPr>
                <w:b/>
                <w:bCs/>
                <w:kern w:val="0"/>
                <w:sz w:val="22"/>
                <w:szCs w:val="22"/>
              </w:rPr>
              <w:t xml:space="preserve">{permit|deny} </w:t>
            </w:r>
            <w:r w:rsidRPr="004706DD">
              <w:rPr>
                <w:bCs/>
                <w:i/>
                <w:kern w:val="0"/>
                <w:sz w:val="22"/>
                <w:szCs w:val="22"/>
              </w:rPr>
              <w:t>&lt;A.B.C.D&gt; &lt;wildcard_mask</w:t>
            </w:r>
            <w:r w:rsidRPr="004706DD">
              <w:rPr>
                <w:bCs/>
                <w:kern w:val="0"/>
                <w:sz w:val="22"/>
                <w:szCs w:val="22"/>
              </w:rPr>
              <w:t>&gt;</w:t>
            </w:r>
          </w:p>
          <w:p w:rsidR="00332C75" w:rsidRPr="004706DD" w:rsidRDefault="00332C75" w:rsidP="00C66752">
            <w:pPr>
              <w:autoSpaceDE w:val="0"/>
              <w:autoSpaceDN w:val="0"/>
              <w:adjustRightInd w:val="0"/>
              <w:jc w:val="left"/>
              <w:rPr>
                <w:bCs/>
                <w:kern w:val="0"/>
                <w:sz w:val="22"/>
                <w:szCs w:val="22"/>
              </w:rPr>
            </w:pPr>
          </w:p>
          <w:p w:rsidR="00332C75" w:rsidRPr="004706DD" w:rsidRDefault="00332C75" w:rsidP="00C66752">
            <w:pPr>
              <w:autoSpaceDE w:val="0"/>
              <w:autoSpaceDN w:val="0"/>
              <w:adjustRightInd w:val="0"/>
              <w:jc w:val="left"/>
              <w:rPr>
                <w:b/>
                <w:bCs/>
                <w:kern w:val="0"/>
                <w:sz w:val="22"/>
                <w:szCs w:val="22"/>
              </w:rPr>
            </w:pPr>
            <w:r w:rsidRPr="004706DD">
              <w:rPr>
                <w:b/>
                <w:bCs/>
                <w:kern w:val="0"/>
                <w:sz w:val="22"/>
                <w:szCs w:val="22"/>
              </w:rPr>
              <w:t xml:space="preserve">ip access-list </w:t>
            </w:r>
            <w:r w:rsidRPr="004706DD">
              <w:rPr>
                <w:i/>
                <w:iCs/>
                <w:kern w:val="0"/>
                <w:sz w:val="22"/>
                <w:szCs w:val="22"/>
              </w:rPr>
              <w:t>access_list_index</w:t>
            </w:r>
            <w:r w:rsidRPr="004706DD">
              <w:rPr>
                <w:bCs/>
                <w:i/>
                <w:kern w:val="0"/>
                <w:sz w:val="22"/>
                <w:szCs w:val="22"/>
              </w:rPr>
              <w:t xml:space="preserve"> </w:t>
            </w:r>
            <w:r w:rsidRPr="004706DD">
              <w:rPr>
                <w:b/>
                <w:bCs/>
                <w:kern w:val="0"/>
                <w:sz w:val="22"/>
                <w:szCs w:val="22"/>
              </w:rPr>
              <w:t xml:space="preserve">{permit|deny} host </w:t>
            </w:r>
            <w:r w:rsidRPr="004706DD">
              <w:rPr>
                <w:bCs/>
                <w:i/>
                <w:kern w:val="0"/>
                <w:sz w:val="22"/>
                <w:szCs w:val="22"/>
              </w:rPr>
              <w:t>&lt;A.B.C.D&gt;</w:t>
            </w:r>
          </w:p>
          <w:p w:rsidR="00332C75" w:rsidRPr="004706DD" w:rsidRDefault="00332C75" w:rsidP="00C66752">
            <w:pPr>
              <w:autoSpaceDE w:val="0"/>
              <w:autoSpaceDN w:val="0"/>
              <w:adjustRightInd w:val="0"/>
              <w:jc w:val="left"/>
              <w:rPr>
                <w:b/>
                <w:bCs/>
                <w:kern w:val="0"/>
                <w:sz w:val="22"/>
                <w:szCs w:val="22"/>
              </w:rPr>
            </w:pPr>
          </w:p>
          <w:p w:rsidR="00332C75" w:rsidRPr="004706DD" w:rsidRDefault="00332C75" w:rsidP="00C66752">
            <w:pPr>
              <w:autoSpaceDE w:val="0"/>
              <w:autoSpaceDN w:val="0"/>
              <w:adjustRightInd w:val="0"/>
              <w:jc w:val="left"/>
              <w:rPr>
                <w:b/>
                <w:bCs/>
                <w:kern w:val="0"/>
                <w:sz w:val="22"/>
                <w:szCs w:val="22"/>
              </w:rPr>
            </w:pPr>
            <w:r w:rsidRPr="004706DD">
              <w:rPr>
                <w:b/>
                <w:bCs/>
                <w:kern w:val="0"/>
                <w:sz w:val="22"/>
                <w:szCs w:val="22"/>
              </w:rPr>
              <w:t xml:space="preserve">ip access-list </w:t>
            </w:r>
            <w:r w:rsidRPr="004706DD">
              <w:rPr>
                <w:i/>
                <w:iCs/>
                <w:kern w:val="0"/>
                <w:sz w:val="22"/>
                <w:szCs w:val="22"/>
              </w:rPr>
              <w:t>access_list_index</w:t>
            </w:r>
            <w:r w:rsidRPr="004706DD">
              <w:rPr>
                <w:bCs/>
                <w:i/>
                <w:kern w:val="0"/>
                <w:sz w:val="22"/>
                <w:szCs w:val="22"/>
              </w:rPr>
              <w:t xml:space="preserve"> </w:t>
            </w:r>
            <w:r w:rsidRPr="004706DD">
              <w:rPr>
                <w:b/>
                <w:bCs/>
                <w:kern w:val="0"/>
                <w:sz w:val="22"/>
                <w:szCs w:val="22"/>
              </w:rPr>
              <w:t>{permit|deny} any</w:t>
            </w:r>
          </w:p>
        </w:tc>
        <w:tc>
          <w:tcPr>
            <w:tcW w:w="3423" w:type="dxa"/>
            <w:tcBorders>
              <w:right w:val="nil"/>
            </w:tcBorders>
          </w:tcPr>
          <w:p w:rsidR="00ED2F2D" w:rsidRPr="004706DD" w:rsidRDefault="00ED2F2D" w:rsidP="00ED2F2D">
            <w:pPr>
              <w:pStyle w:val="tgt"/>
              <w:shd w:val="clear" w:color="auto" w:fill="FFFFFF"/>
              <w:spacing w:before="0" w:beforeAutospacing="0" w:after="0" w:afterAutospacing="0" w:line="353" w:lineRule="atLeast"/>
              <w:rPr>
                <w:rFonts w:ascii="Times New Roman" w:hAnsi="Times New Roman" w:cs="Times New Roman"/>
                <w:sz w:val="22"/>
                <w:szCs w:val="22"/>
              </w:rPr>
            </w:pPr>
            <w:r w:rsidRPr="004706DD">
              <w:rPr>
                <w:rFonts w:ascii="Times New Roman" w:hAnsi="Times New Roman" w:cs="Times New Roman"/>
                <w:sz w:val="22"/>
                <w:szCs w:val="22"/>
              </w:rPr>
              <w:t>Define a standard access-list, access_list_index ranges from 1-99 to 1300-1999,</w:t>
            </w:r>
          </w:p>
          <w:p w:rsidR="00ED2F2D" w:rsidRPr="004706DD" w:rsidRDefault="00ED2F2D" w:rsidP="00ED2F2D">
            <w:pPr>
              <w:pStyle w:val="tgt"/>
              <w:shd w:val="clear" w:color="auto" w:fill="FFFFFF"/>
              <w:spacing w:before="0" w:beforeAutospacing="0" w:after="0" w:afterAutospacing="0" w:line="353" w:lineRule="atLeast"/>
              <w:rPr>
                <w:rFonts w:ascii="Times New Roman" w:hAnsi="Times New Roman" w:cs="Times New Roman"/>
                <w:sz w:val="22"/>
                <w:szCs w:val="22"/>
              </w:rPr>
            </w:pPr>
            <w:r w:rsidRPr="004706DD">
              <w:rPr>
                <w:rFonts w:ascii="Times New Roman" w:hAnsi="Times New Roman" w:cs="Times New Roman"/>
                <w:sz w:val="22"/>
                <w:szCs w:val="22"/>
              </w:rPr>
              <w:t>&lt; A.B.C.D. &gt; &lt; wildcard_mask &gt; defines standard IP access based on the source IP address or mask;</w:t>
            </w:r>
          </w:p>
          <w:p w:rsidR="00ED2F2D" w:rsidRPr="004706DD" w:rsidRDefault="00ED2F2D" w:rsidP="00ED2F2D">
            <w:pPr>
              <w:pStyle w:val="tgt"/>
              <w:shd w:val="clear" w:color="auto" w:fill="FFFFFF"/>
              <w:spacing w:before="0" w:beforeAutospacing="0" w:after="0" w:afterAutospacing="0" w:line="353" w:lineRule="atLeast"/>
              <w:rPr>
                <w:rFonts w:ascii="Times New Roman" w:hAnsi="Times New Roman" w:cs="Times New Roman"/>
                <w:sz w:val="22"/>
                <w:szCs w:val="22"/>
              </w:rPr>
            </w:pPr>
            <w:r w:rsidRPr="004706DD">
              <w:rPr>
                <w:rFonts w:ascii="Times New Roman" w:hAnsi="Times New Roman" w:cs="Times New Roman"/>
                <w:sz w:val="22"/>
                <w:szCs w:val="22"/>
              </w:rPr>
              <w:t>Host defines standard IP access based on a single source IP address;</w:t>
            </w:r>
          </w:p>
          <w:p w:rsidR="00332C75" w:rsidRPr="004706DD" w:rsidRDefault="00ED2F2D" w:rsidP="00ED2F2D">
            <w:pPr>
              <w:pStyle w:val="tgt"/>
              <w:shd w:val="clear" w:color="auto" w:fill="FFFFFF"/>
              <w:spacing w:before="0" w:beforeAutospacing="0" w:after="0" w:afterAutospacing="0" w:line="353" w:lineRule="atLeast"/>
              <w:rPr>
                <w:rFonts w:ascii="Times New Roman" w:hAnsi="Times New Roman" w:cs="Times New Roman"/>
                <w:sz w:val="22"/>
                <w:szCs w:val="22"/>
              </w:rPr>
            </w:pPr>
            <w:r w:rsidRPr="004706DD">
              <w:rPr>
                <w:rFonts w:ascii="Times New Roman" w:hAnsi="Times New Roman" w:cs="Times New Roman"/>
                <w:sz w:val="22"/>
                <w:szCs w:val="22"/>
              </w:rPr>
              <w:t>Any standard IP access based on any source IP address;</w:t>
            </w:r>
          </w:p>
          <w:p w:rsidR="00ED2F2D" w:rsidRPr="004706DD" w:rsidRDefault="00ED2F2D" w:rsidP="00ED2F2D">
            <w:pPr>
              <w:pStyle w:val="tgt"/>
              <w:shd w:val="clear" w:color="auto" w:fill="FFFFFF"/>
              <w:spacing w:before="0" w:beforeAutospacing="0" w:after="0" w:afterAutospacing="0" w:line="353" w:lineRule="atLeast"/>
              <w:rPr>
                <w:rFonts w:ascii="Times New Roman" w:hAnsi="Times New Roman" w:cs="Times New Roman"/>
                <w:sz w:val="22"/>
                <w:szCs w:val="22"/>
              </w:rPr>
            </w:pPr>
          </w:p>
        </w:tc>
      </w:tr>
      <w:tr w:rsidR="00332C75" w:rsidRPr="004706DD" w:rsidTr="00C66752">
        <w:trPr>
          <w:trHeight w:val="1086"/>
        </w:trPr>
        <w:tc>
          <w:tcPr>
            <w:tcW w:w="1304" w:type="dxa"/>
            <w:tcBorders>
              <w:top w:val="nil"/>
              <w:left w:val="nil"/>
              <w:bottom w:val="nil"/>
              <w:right w:val="nil"/>
            </w:tcBorders>
          </w:tcPr>
          <w:p w:rsidR="00332C75" w:rsidRPr="004706DD" w:rsidRDefault="00332C75" w:rsidP="00C66752">
            <w:pPr>
              <w:autoSpaceDE w:val="0"/>
              <w:autoSpaceDN w:val="0"/>
              <w:adjustRightInd w:val="0"/>
              <w:jc w:val="left"/>
              <w:rPr>
                <w:b/>
                <w:bCs/>
                <w:kern w:val="0"/>
                <w:sz w:val="22"/>
                <w:szCs w:val="22"/>
              </w:rPr>
            </w:pPr>
            <w:r w:rsidRPr="004706DD">
              <w:rPr>
                <w:b/>
                <w:bCs/>
                <w:kern w:val="0"/>
                <w:sz w:val="22"/>
                <w:szCs w:val="22"/>
              </w:rPr>
              <w:t>Step 2b</w:t>
            </w:r>
          </w:p>
        </w:tc>
        <w:tc>
          <w:tcPr>
            <w:tcW w:w="4267" w:type="dxa"/>
            <w:tcBorders>
              <w:left w:val="nil"/>
            </w:tcBorders>
          </w:tcPr>
          <w:p w:rsidR="00332C75" w:rsidRPr="004706DD" w:rsidRDefault="00332C75" w:rsidP="00C66752">
            <w:pPr>
              <w:autoSpaceDE w:val="0"/>
              <w:autoSpaceDN w:val="0"/>
              <w:adjustRightInd w:val="0"/>
              <w:jc w:val="left"/>
              <w:rPr>
                <w:bCs/>
                <w:kern w:val="0"/>
                <w:sz w:val="22"/>
                <w:szCs w:val="22"/>
              </w:rPr>
            </w:pPr>
            <w:r w:rsidRPr="004706DD">
              <w:rPr>
                <w:b/>
                <w:bCs/>
                <w:kern w:val="0"/>
                <w:sz w:val="22"/>
                <w:szCs w:val="22"/>
              </w:rPr>
              <w:t xml:space="preserve">ip access-list </w:t>
            </w:r>
            <w:r w:rsidRPr="004706DD">
              <w:rPr>
                <w:i/>
                <w:iCs/>
                <w:kern w:val="0"/>
                <w:sz w:val="22"/>
                <w:szCs w:val="22"/>
              </w:rPr>
              <w:t>access_list_index</w:t>
            </w:r>
            <w:r w:rsidRPr="004706DD">
              <w:rPr>
                <w:bCs/>
                <w:i/>
                <w:kern w:val="0"/>
                <w:sz w:val="22"/>
                <w:szCs w:val="22"/>
              </w:rPr>
              <w:t xml:space="preserve"> </w:t>
            </w:r>
            <w:r w:rsidRPr="004706DD">
              <w:rPr>
                <w:b/>
                <w:bCs/>
                <w:kern w:val="0"/>
                <w:sz w:val="22"/>
                <w:szCs w:val="22"/>
              </w:rPr>
              <w:t xml:space="preserve">{permit|deny} </w:t>
            </w:r>
            <w:r w:rsidRPr="004706DD">
              <w:rPr>
                <w:bCs/>
                <w:i/>
                <w:kern w:val="0"/>
                <w:sz w:val="22"/>
                <w:szCs w:val="22"/>
              </w:rPr>
              <w:t>&lt;A.B.C.D&gt; &lt;wildcard_mask</w:t>
            </w:r>
            <w:r w:rsidRPr="004706DD">
              <w:rPr>
                <w:bCs/>
                <w:kern w:val="0"/>
                <w:sz w:val="22"/>
                <w:szCs w:val="22"/>
              </w:rPr>
              <w:t>&gt; {</w:t>
            </w:r>
            <w:r w:rsidRPr="004706DD">
              <w:rPr>
                <w:bCs/>
                <w:i/>
                <w:kern w:val="0"/>
                <w:sz w:val="22"/>
                <w:szCs w:val="22"/>
              </w:rPr>
              <w:t>&lt;A.B.C.D&gt; &lt; wildcard_mask&gt;</w:t>
            </w:r>
            <w:r w:rsidRPr="004706DD">
              <w:rPr>
                <w:i/>
                <w:iCs/>
                <w:kern w:val="0"/>
                <w:sz w:val="22"/>
                <w:szCs w:val="22"/>
              </w:rPr>
              <w:t xml:space="preserve"> </w:t>
            </w:r>
            <w:r w:rsidRPr="004706DD">
              <w:rPr>
                <w:iCs/>
                <w:kern w:val="0"/>
                <w:sz w:val="22"/>
                <w:szCs w:val="22"/>
              </w:rPr>
              <w:t>|</w:t>
            </w:r>
            <w:r w:rsidRPr="004706DD">
              <w:rPr>
                <w:kern w:val="0"/>
                <w:sz w:val="22"/>
                <w:szCs w:val="22"/>
              </w:rPr>
              <w:t xml:space="preserve"> </w:t>
            </w:r>
            <w:r w:rsidRPr="004706DD">
              <w:rPr>
                <w:b/>
                <w:bCs/>
                <w:kern w:val="0"/>
                <w:sz w:val="22"/>
                <w:szCs w:val="22"/>
              </w:rPr>
              <w:t xml:space="preserve">host </w:t>
            </w:r>
            <w:r w:rsidRPr="004706DD">
              <w:rPr>
                <w:bCs/>
                <w:i/>
                <w:kern w:val="0"/>
                <w:sz w:val="22"/>
                <w:szCs w:val="22"/>
              </w:rPr>
              <w:t>&lt;A.B.C.D&gt;</w:t>
            </w:r>
            <w:r w:rsidRPr="004706DD">
              <w:rPr>
                <w:b/>
                <w:bCs/>
                <w:kern w:val="0"/>
                <w:sz w:val="22"/>
                <w:szCs w:val="22"/>
              </w:rPr>
              <w:t xml:space="preserve"> </w:t>
            </w:r>
            <w:r w:rsidRPr="004706DD">
              <w:rPr>
                <w:bCs/>
                <w:i/>
                <w:kern w:val="0"/>
                <w:sz w:val="22"/>
                <w:szCs w:val="22"/>
              </w:rPr>
              <w:t xml:space="preserve">| </w:t>
            </w:r>
            <w:r w:rsidRPr="004706DD">
              <w:rPr>
                <w:b/>
                <w:bCs/>
                <w:kern w:val="0"/>
                <w:sz w:val="22"/>
                <w:szCs w:val="22"/>
              </w:rPr>
              <w:t>any</w:t>
            </w:r>
            <w:r w:rsidRPr="004706DD">
              <w:rPr>
                <w:kern w:val="0"/>
                <w:sz w:val="22"/>
                <w:szCs w:val="22"/>
              </w:rPr>
              <w:t>}</w:t>
            </w:r>
          </w:p>
          <w:p w:rsidR="00332C75" w:rsidRPr="004706DD" w:rsidRDefault="00332C75" w:rsidP="00C66752">
            <w:pPr>
              <w:autoSpaceDE w:val="0"/>
              <w:autoSpaceDN w:val="0"/>
              <w:adjustRightInd w:val="0"/>
              <w:jc w:val="left"/>
              <w:rPr>
                <w:bCs/>
                <w:kern w:val="0"/>
                <w:sz w:val="22"/>
                <w:szCs w:val="22"/>
              </w:rPr>
            </w:pPr>
          </w:p>
          <w:p w:rsidR="00332C75" w:rsidRPr="004706DD" w:rsidRDefault="00332C75" w:rsidP="00C66752">
            <w:pPr>
              <w:autoSpaceDE w:val="0"/>
              <w:autoSpaceDN w:val="0"/>
              <w:adjustRightInd w:val="0"/>
              <w:jc w:val="left"/>
              <w:rPr>
                <w:b/>
                <w:bCs/>
                <w:kern w:val="0"/>
                <w:sz w:val="22"/>
                <w:szCs w:val="22"/>
              </w:rPr>
            </w:pPr>
            <w:r w:rsidRPr="004706DD">
              <w:rPr>
                <w:b/>
                <w:bCs/>
                <w:kern w:val="0"/>
                <w:sz w:val="22"/>
                <w:szCs w:val="22"/>
              </w:rPr>
              <w:t xml:space="preserve">ip access-list </w:t>
            </w:r>
            <w:r w:rsidRPr="004706DD">
              <w:rPr>
                <w:i/>
                <w:iCs/>
                <w:kern w:val="0"/>
                <w:sz w:val="22"/>
                <w:szCs w:val="22"/>
              </w:rPr>
              <w:t>access_list_index</w:t>
            </w:r>
            <w:r w:rsidRPr="004706DD">
              <w:rPr>
                <w:bCs/>
                <w:i/>
                <w:kern w:val="0"/>
                <w:sz w:val="22"/>
                <w:szCs w:val="22"/>
              </w:rPr>
              <w:t xml:space="preserve"> </w:t>
            </w:r>
            <w:r w:rsidRPr="004706DD">
              <w:rPr>
                <w:b/>
                <w:bCs/>
                <w:kern w:val="0"/>
                <w:sz w:val="22"/>
                <w:szCs w:val="22"/>
              </w:rPr>
              <w:t xml:space="preserve">{permit|deny} host </w:t>
            </w:r>
            <w:r w:rsidRPr="004706DD">
              <w:rPr>
                <w:bCs/>
                <w:i/>
                <w:kern w:val="0"/>
                <w:sz w:val="22"/>
                <w:szCs w:val="22"/>
              </w:rPr>
              <w:t xml:space="preserve">&lt;A.B.C.D&gt; </w:t>
            </w:r>
            <w:r w:rsidRPr="004706DD">
              <w:rPr>
                <w:bCs/>
                <w:kern w:val="0"/>
                <w:sz w:val="22"/>
                <w:szCs w:val="22"/>
              </w:rPr>
              <w:t>{</w:t>
            </w:r>
            <w:r w:rsidRPr="004706DD">
              <w:rPr>
                <w:bCs/>
                <w:i/>
                <w:kern w:val="0"/>
                <w:sz w:val="22"/>
                <w:szCs w:val="22"/>
              </w:rPr>
              <w:t>&lt;A.B.C.D&gt; &lt;wildcard_mask&gt;</w:t>
            </w:r>
            <w:r w:rsidRPr="004706DD">
              <w:rPr>
                <w:i/>
                <w:iCs/>
                <w:kern w:val="0"/>
                <w:sz w:val="22"/>
                <w:szCs w:val="22"/>
              </w:rPr>
              <w:t xml:space="preserve"> </w:t>
            </w:r>
            <w:r w:rsidRPr="004706DD">
              <w:rPr>
                <w:iCs/>
                <w:kern w:val="0"/>
                <w:sz w:val="22"/>
                <w:szCs w:val="22"/>
              </w:rPr>
              <w:t>|</w:t>
            </w:r>
            <w:r w:rsidRPr="004706DD">
              <w:rPr>
                <w:kern w:val="0"/>
                <w:sz w:val="22"/>
                <w:szCs w:val="22"/>
              </w:rPr>
              <w:t xml:space="preserve"> </w:t>
            </w:r>
            <w:r w:rsidRPr="004706DD">
              <w:rPr>
                <w:b/>
                <w:bCs/>
                <w:kern w:val="0"/>
                <w:sz w:val="22"/>
                <w:szCs w:val="22"/>
              </w:rPr>
              <w:t xml:space="preserve">host </w:t>
            </w:r>
            <w:r w:rsidRPr="004706DD">
              <w:rPr>
                <w:bCs/>
                <w:i/>
                <w:kern w:val="0"/>
                <w:sz w:val="22"/>
                <w:szCs w:val="22"/>
              </w:rPr>
              <w:t>&lt;A.B.C.D&gt;</w:t>
            </w:r>
            <w:r w:rsidRPr="004706DD">
              <w:rPr>
                <w:b/>
                <w:bCs/>
                <w:kern w:val="0"/>
                <w:sz w:val="22"/>
                <w:szCs w:val="22"/>
              </w:rPr>
              <w:t xml:space="preserve"> </w:t>
            </w:r>
            <w:r w:rsidRPr="004706DD">
              <w:rPr>
                <w:bCs/>
                <w:i/>
                <w:kern w:val="0"/>
                <w:sz w:val="22"/>
                <w:szCs w:val="22"/>
              </w:rPr>
              <w:t xml:space="preserve">| </w:t>
            </w:r>
            <w:r w:rsidRPr="004706DD">
              <w:rPr>
                <w:b/>
                <w:bCs/>
                <w:kern w:val="0"/>
                <w:sz w:val="22"/>
                <w:szCs w:val="22"/>
              </w:rPr>
              <w:t>any</w:t>
            </w:r>
            <w:r w:rsidRPr="004706DD">
              <w:rPr>
                <w:kern w:val="0"/>
                <w:sz w:val="22"/>
                <w:szCs w:val="22"/>
              </w:rPr>
              <w:t>}</w:t>
            </w:r>
          </w:p>
          <w:p w:rsidR="00332C75" w:rsidRPr="004706DD" w:rsidRDefault="00332C75" w:rsidP="00C66752">
            <w:pPr>
              <w:autoSpaceDE w:val="0"/>
              <w:autoSpaceDN w:val="0"/>
              <w:adjustRightInd w:val="0"/>
              <w:jc w:val="left"/>
              <w:rPr>
                <w:b/>
                <w:bCs/>
                <w:kern w:val="0"/>
                <w:sz w:val="22"/>
                <w:szCs w:val="22"/>
              </w:rPr>
            </w:pPr>
          </w:p>
          <w:p w:rsidR="00332C75" w:rsidRPr="004706DD" w:rsidRDefault="00332C75" w:rsidP="00C66752">
            <w:pPr>
              <w:autoSpaceDE w:val="0"/>
              <w:autoSpaceDN w:val="0"/>
              <w:adjustRightInd w:val="0"/>
              <w:jc w:val="left"/>
              <w:rPr>
                <w:b/>
                <w:bCs/>
                <w:kern w:val="0"/>
                <w:sz w:val="22"/>
                <w:szCs w:val="22"/>
              </w:rPr>
            </w:pPr>
            <w:r w:rsidRPr="004706DD">
              <w:rPr>
                <w:b/>
                <w:bCs/>
                <w:kern w:val="0"/>
                <w:sz w:val="22"/>
                <w:szCs w:val="22"/>
              </w:rPr>
              <w:t xml:space="preserve">ip access-list </w:t>
            </w:r>
            <w:r w:rsidRPr="004706DD">
              <w:rPr>
                <w:i/>
                <w:iCs/>
                <w:kern w:val="0"/>
                <w:sz w:val="22"/>
                <w:szCs w:val="22"/>
              </w:rPr>
              <w:t>access_list_index</w:t>
            </w:r>
            <w:r w:rsidRPr="004706DD">
              <w:rPr>
                <w:bCs/>
                <w:i/>
                <w:kern w:val="0"/>
                <w:sz w:val="22"/>
                <w:szCs w:val="22"/>
              </w:rPr>
              <w:t xml:space="preserve"> </w:t>
            </w:r>
            <w:r w:rsidRPr="004706DD">
              <w:rPr>
                <w:b/>
                <w:bCs/>
                <w:kern w:val="0"/>
                <w:sz w:val="22"/>
                <w:szCs w:val="22"/>
              </w:rPr>
              <w:lastRenderedPageBreak/>
              <w:t xml:space="preserve">{permit|deny} any </w:t>
            </w:r>
            <w:r w:rsidRPr="004706DD">
              <w:rPr>
                <w:bCs/>
                <w:kern w:val="0"/>
                <w:sz w:val="22"/>
                <w:szCs w:val="22"/>
              </w:rPr>
              <w:t>{</w:t>
            </w:r>
            <w:r w:rsidRPr="004706DD">
              <w:rPr>
                <w:bCs/>
                <w:i/>
                <w:kern w:val="0"/>
                <w:sz w:val="22"/>
                <w:szCs w:val="22"/>
              </w:rPr>
              <w:t>&lt;A.B.C.D&gt; &lt;wildcard_mask&gt;</w:t>
            </w:r>
            <w:r w:rsidRPr="004706DD">
              <w:rPr>
                <w:i/>
                <w:iCs/>
                <w:kern w:val="0"/>
                <w:sz w:val="22"/>
                <w:szCs w:val="22"/>
              </w:rPr>
              <w:t xml:space="preserve"> </w:t>
            </w:r>
            <w:r w:rsidRPr="004706DD">
              <w:rPr>
                <w:iCs/>
                <w:kern w:val="0"/>
                <w:sz w:val="22"/>
                <w:szCs w:val="22"/>
              </w:rPr>
              <w:t>|</w:t>
            </w:r>
            <w:r w:rsidRPr="004706DD">
              <w:rPr>
                <w:kern w:val="0"/>
                <w:sz w:val="22"/>
                <w:szCs w:val="22"/>
              </w:rPr>
              <w:t xml:space="preserve"> </w:t>
            </w:r>
            <w:r w:rsidRPr="004706DD">
              <w:rPr>
                <w:b/>
                <w:bCs/>
                <w:kern w:val="0"/>
                <w:sz w:val="22"/>
                <w:szCs w:val="22"/>
              </w:rPr>
              <w:t xml:space="preserve">host </w:t>
            </w:r>
            <w:r w:rsidRPr="004706DD">
              <w:rPr>
                <w:bCs/>
                <w:i/>
                <w:kern w:val="0"/>
                <w:sz w:val="22"/>
                <w:szCs w:val="22"/>
              </w:rPr>
              <w:t>&lt;A.B.C.D&gt;</w:t>
            </w:r>
            <w:r w:rsidRPr="004706DD">
              <w:rPr>
                <w:b/>
                <w:bCs/>
                <w:kern w:val="0"/>
                <w:sz w:val="22"/>
                <w:szCs w:val="22"/>
              </w:rPr>
              <w:t xml:space="preserve"> </w:t>
            </w:r>
            <w:r w:rsidRPr="004706DD">
              <w:rPr>
                <w:bCs/>
                <w:i/>
                <w:kern w:val="0"/>
                <w:sz w:val="22"/>
                <w:szCs w:val="22"/>
              </w:rPr>
              <w:t xml:space="preserve">| </w:t>
            </w:r>
            <w:r w:rsidRPr="004706DD">
              <w:rPr>
                <w:b/>
                <w:bCs/>
                <w:kern w:val="0"/>
                <w:sz w:val="22"/>
                <w:szCs w:val="22"/>
              </w:rPr>
              <w:t>any</w:t>
            </w:r>
            <w:r w:rsidRPr="004706DD">
              <w:rPr>
                <w:kern w:val="0"/>
                <w:sz w:val="22"/>
                <w:szCs w:val="22"/>
              </w:rPr>
              <w:t>}</w:t>
            </w:r>
          </w:p>
        </w:tc>
        <w:tc>
          <w:tcPr>
            <w:tcW w:w="3423" w:type="dxa"/>
            <w:tcBorders>
              <w:right w:val="nil"/>
            </w:tcBorders>
          </w:tcPr>
          <w:p w:rsidR="00ED2F2D" w:rsidRPr="004706DD" w:rsidRDefault="00ED2F2D" w:rsidP="00ED2F2D">
            <w:pPr>
              <w:pStyle w:val="tgt"/>
              <w:shd w:val="clear" w:color="auto" w:fill="FFFFFF"/>
              <w:spacing w:before="0" w:beforeAutospacing="0" w:after="0" w:afterAutospacing="0" w:line="353" w:lineRule="atLeast"/>
              <w:rPr>
                <w:rFonts w:ascii="Times New Roman" w:hAnsi="Times New Roman" w:cs="Times New Roman"/>
                <w:sz w:val="22"/>
                <w:szCs w:val="22"/>
              </w:rPr>
            </w:pPr>
            <w:r w:rsidRPr="004706DD">
              <w:rPr>
                <w:rFonts w:ascii="Times New Roman" w:hAnsi="Times New Roman" w:cs="Times New Roman"/>
                <w:sz w:val="22"/>
                <w:szCs w:val="22"/>
              </w:rPr>
              <w:lastRenderedPageBreak/>
              <w:t>Define an extended access-list, access_list_index ranges from 100-199 to 2000-2699,</w:t>
            </w:r>
          </w:p>
          <w:p w:rsidR="00ED2F2D" w:rsidRPr="004706DD" w:rsidRDefault="00ED2F2D" w:rsidP="00ED2F2D">
            <w:pPr>
              <w:pStyle w:val="tgt"/>
              <w:shd w:val="clear" w:color="auto" w:fill="FFFFFF"/>
              <w:spacing w:before="0" w:beforeAutospacing="0" w:after="0" w:afterAutospacing="0" w:line="353" w:lineRule="atLeast"/>
              <w:rPr>
                <w:rFonts w:ascii="Times New Roman" w:hAnsi="Times New Roman" w:cs="Times New Roman"/>
                <w:sz w:val="22"/>
                <w:szCs w:val="22"/>
              </w:rPr>
            </w:pPr>
            <w:r w:rsidRPr="004706DD">
              <w:rPr>
                <w:rFonts w:ascii="Times New Roman" w:hAnsi="Times New Roman" w:cs="Times New Roman"/>
                <w:sz w:val="22"/>
                <w:szCs w:val="22"/>
              </w:rPr>
              <w:t>&lt; A.B.C.D. &gt; &lt; wildcard_mask &gt; defines extended IP access based on the source IP address or mask;</w:t>
            </w:r>
          </w:p>
          <w:p w:rsidR="00ED2F2D" w:rsidRPr="004706DD" w:rsidRDefault="00ED2F2D" w:rsidP="00ED2F2D">
            <w:pPr>
              <w:pStyle w:val="tgt"/>
              <w:shd w:val="clear" w:color="auto" w:fill="FFFFFF"/>
              <w:spacing w:before="0" w:beforeAutospacing="0" w:after="0" w:afterAutospacing="0" w:line="353" w:lineRule="atLeast"/>
              <w:rPr>
                <w:rFonts w:ascii="Times New Roman" w:hAnsi="Times New Roman" w:cs="Times New Roman"/>
                <w:sz w:val="22"/>
                <w:szCs w:val="22"/>
              </w:rPr>
            </w:pPr>
            <w:r w:rsidRPr="004706DD">
              <w:rPr>
                <w:rFonts w:ascii="Times New Roman" w:hAnsi="Times New Roman" w:cs="Times New Roman"/>
                <w:sz w:val="22"/>
                <w:szCs w:val="22"/>
              </w:rPr>
              <w:t>Host defines extended IP access based on a single source IP address;</w:t>
            </w:r>
          </w:p>
          <w:p w:rsidR="00ED2F2D" w:rsidRPr="004706DD" w:rsidRDefault="00ED2F2D" w:rsidP="00ED2F2D">
            <w:pPr>
              <w:pStyle w:val="tgt"/>
              <w:shd w:val="clear" w:color="auto" w:fill="FFFFFF"/>
              <w:spacing w:before="0" w:beforeAutospacing="0" w:after="0" w:afterAutospacing="0" w:line="353" w:lineRule="atLeast"/>
              <w:rPr>
                <w:rFonts w:ascii="Times New Roman" w:hAnsi="Times New Roman" w:cs="Times New Roman"/>
                <w:sz w:val="22"/>
                <w:szCs w:val="22"/>
              </w:rPr>
            </w:pPr>
            <w:r w:rsidRPr="004706DD">
              <w:rPr>
                <w:rFonts w:ascii="Times New Roman" w:hAnsi="Times New Roman" w:cs="Times New Roman"/>
                <w:sz w:val="22"/>
                <w:szCs w:val="22"/>
              </w:rPr>
              <w:t xml:space="preserve">Any extended IP access based on </w:t>
            </w:r>
            <w:r w:rsidRPr="004706DD">
              <w:rPr>
                <w:rFonts w:ascii="Times New Roman" w:hAnsi="Times New Roman" w:cs="Times New Roman"/>
                <w:sz w:val="22"/>
                <w:szCs w:val="22"/>
              </w:rPr>
              <w:lastRenderedPageBreak/>
              <w:t>any source IP address;</w:t>
            </w:r>
          </w:p>
          <w:p w:rsidR="00332C75" w:rsidRPr="004706DD" w:rsidRDefault="00332C75" w:rsidP="00C66752">
            <w:pPr>
              <w:autoSpaceDE w:val="0"/>
              <w:autoSpaceDN w:val="0"/>
              <w:adjustRightInd w:val="0"/>
              <w:rPr>
                <w:kern w:val="0"/>
                <w:sz w:val="22"/>
                <w:szCs w:val="22"/>
              </w:rPr>
            </w:pPr>
          </w:p>
        </w:tc>
      </w:tr>
      <w:tr w:rsidR="001A6D04" w:rsidRPr="004706DD" w:rsidTr="00C66752">
        <w:trPr>
          <w:trHeight w:val="302"/>
        </w:trPr>
        <w:tc>
          <w:tcPr>
            <w:tcW w:w="1304" w:type="dxa"/>
            <w:tcBorders>
              <w:top w:val="nil"/>
              <w:left w:val="nil"/>
              <w:bottom w:val="nil"/>
              <w:right w:val="nil"/>
            </w:tcBorders>
          </w:tcPr>
          <w:p w:rsidR="001A6D04" w:rsidRPr="004706DD" w:rsidRDefault="001A6D04" w:rsidP="00C66752">
            <w:pPr>
              <w:autoSpaceDE w:val="0"/>
              <w:autoSpaceDN w:val="0"/>
              <w:adjustRightInd w:val="0"/>
              <w:jc w:val="left"/>
              <w:rPr>
                <w:rFonts w:ascii="Univers-CondensedBold" w:hAnsi="Univers-CondensedBold" w:cs="Univers-CondensedBold"/>
                <w:b/>
                <w:bCs/>
                <w:kern w:val="0"/>
                <w:szCs w:val="21"/>
              </w:rPr>
            </w:pPr>
          </w:p>
        </w:tc>
        <w:tc>
          <w:tcPr>
            <w:tcW w:w="4267" w:type="dxa"/>
            <w:tcBorders>
              <w:left w:val="nil"/>
            </w:tcBorders>
          </w:tcPr>
          <w:p w:rsidR="001A6D04" w:rsidRPr="004706DD" w:rsidRDefault="001A6D04" w:rsidP="00C66752">
            <w:pPr>
              <w:autoSpaceDE w:val="0"/>
              <w:autoSpaceDN w:val="0"/>
              <w:adjustRightInd w:val="0"/>
              <w:jc w:val="left"/>
              <w:rPr>
                <w:b/>
                <w:bCs/>
                <w:kern w:val="0"/>
                <w:sz w:val="22"/>
                <w:szCs w:val="22"/>
              </w:rPr>
            </w:pPr>
            <w:r w:rsidRPr="004706DD">
              <w:rPr>
                <w:b/>
                <w:bCs/>
                <w:kern w:val="0"/>
                <w:sz w:val="22"/>
                <w:szCs w:val="22"/>
              </w:rPr>
              <w:t xml:space="preserve">no ip access-list </w:t>
            </w:r>
            <w:r w:rsidRPr="004706DD">
              <w:rPr>
                <w:i/>
                <w:iCs/>
                <w:kern w:val="0"/>
                <w:sz w:val="22"/>
                <w:szCs w:val="22"/>
              </w:rPr>
              <w:t>access_list_index</w:t>
            </w:r>
          </w:p>
        </w:tc>
        <w:tc>
          <w:tcPr>
            <w:tcW w:w="3423" w:type="dxa"/>
            <w:tcBorders>
              <w:right w:val="nil"/>
            </w:tcBorders>
          </w:tcPr>
          <w:p w:rsidR="001A6D04" w:rsidRPr="004706DD" w:rsidRDefault="001A6D04" w:rsidP="001A6D04">
            <w:pPr>
              <w:rPr>
                <w:sz w:val="22"/>
                <w:szCs w:val="22"/>
              </w:rPr>
            </w:pPr>
            <w:r w:rsidRPr="004706DD">
              <w:rPr>
                <w:sz w:val="22"/>
                <w:szCs w:val="22"/>
              </w:rPr>
              <w:t>Delete access-list</w:t>
            </w:r>
          </w:p>
        </w:tc>
      </w:tr>
      <w:tr w:rsidR="00332C75" w:rsidRPr="004706DD" w:rsidTr="00C66752">
        <w:trPr>
          <w:trHeight w:val="302"/>
        </w:trPr>
        <w:tc>
          <w:tcPr>
            <w:tcW w:w="1304" w:type="dxa"/>
            <w:tcBorders>
              <w:top w:val="nil"/>
              <w:left w:val="nil"/>
              <w:bottom w:val="nil"/>
              <w:right w:val="nil"/>
            </w:tcBorders>
          </w:tcPr>
          <w:p w:rsidR="00332C75" w:rsidRPr="004706DD" w:rsidRDefault="00332C75" w:rsidP="00C66752">
            <w:pPr>
              <w:autoSpaceDE w:val="0"/>
              <w:autoSpaceDN w:val="0"/>
              <w:adjustRightInd w:val="0"/>
              <w:jc w:val="left"/>
              <w:rPr>
                <w:b/>
                <w:bCs/>
                <w:kern w:val="0"/>
                <w:sz w:val="22"/>
                <w:szCs w:val="22"/>
              </w:rPr>
            </w:pPr>
            <w:r w:rsidRPr="004706DD">
              <w:rPr>
                <w:b/>
                <w:bCs/>
                <w:kern w:val="0"/>
                <w:sz w:val="22"/>
                <w:szCs w:val="22"/>
              </w:rPr>
              <w:t>Step 3</w:t>
            </w:r>
          </w:p>
        </w:tc>
        <w:tc>
          <w:tcPr>
            <w:tcW w:w="4267" w:type="dxa"/>
            <w:tcBorders>
              <w:left w:val="nil"/>
            </w:tcBorders>
          </w:tcPr>
          <w:p w:rsidR="00332C75" w:rsidRPr="004706DD" w:rsidRDefault="00332C75" w:rsidP="00C66752">
            <w:pPr>
              <w:autoSpaceDE w:val="0"/>
              <w:autoSpaceDN w:val="0"/>
              <w:adjustRightInd w:val="0"/>
              <w:jc w:val="left"/>
              <w:rPr>
                <w:b/>
                <w:bCs/>
                <w:kern w:val="0"/>
                <w:sz w:val="22"/>
                <w:szCs w:val="22"/>
              </w:rPr>
            </w:pPr>
            <w:r w:rsidRPr="004706DD">
              <w:rPr>
                <w:b/>
                <w:bCs/>
                <w:kern w:val="0"/>
                <w:sz w:val="22"/>
                <w:szCs w:val="22"/>
              </w:rPr>
              <w:t>exit</w:t>
            </w:r>
          </w:p>
        </w:tc>
        <w:tc>
          <w:tcPr>
            <w:tcW w:w="3423" w:type="dxa"/>
            <w:tcBorders>
              <w:right w:val="nil"/>
            </w:tcBorders>
          </w:tcPr>
          <w:p w:rsidR="00332C75" w:rsidRPr="004706DD" w:rsidRDefault="00786CCC" w:rsidP="00C66752">
            <w:pPr>
              <w:autoSpaceDE w:val="0"/>
              <w:autoSpaceDN w:val="0"/>
              <w:adjustRightInd w:val="0"/>
              <w:rPr>
                <w:kern w:val="0"/>
                <w:sz w:val="22"/>
                <w:szCs w:val="22"/>
              </w:rPr>
            </w:pPr>
            <w:r w:rsidRPr="004706DD">
              <w:rPr>
                <w:kern w:val="0"/>
                <w:sz w:val="22"/>
                <w:szCs w:val="22"/>
              </w:rPr>
              <w:t>Return to privileged EXEC mode.</w:t>
            </w:r>
          </w:p>
        </w:tc>
      </w:tr>
      <w:tr w:rsidR="00332C75" w:rsidRPr="004706DD" w:rsidTr="00C66752">
        <w:trPr>
          <w:trHeight w:val="458"/>
        </w:trPr>
        <w:tc>
          <w:tcPr>
            <w:tcW w:w="1304" w:type="dxa"/>
            <w:tcBorders>
              <w:top w:val="nil"/>
              <w:left w:val="nil"/>
              <w:bottom w:val="nil"/>
              <w:right w:val="nil"/>
            </w:tcBorders>
          </w:tcPr>
          <w:p w:rsidR="00332C75" w:rsidRPr="004706DD" w:rsidRDefault="00332C75" w:rsidP="00C66752">
            <w:pPr>
              <w:autoSpaceDE w:val="0"/>
              <w:autoSpaceDN w:val="0"/>
              <w:adjustRightInd w:val="0"/>
              <w:jc w:val="left"/>
              <w:rPr>
                <w:b/>
                <w:bCs/>
                <w:kern w:val="0"/>
                <w:sz w:val="22"/>
                <w:szCs w:val="22"/>
              </w:rPr>
            </w:pPr>
            <w:r w:rsidRPr="004706DD">
              <w:rPr>
                <w:b/>
                <w:bCs/>
                <w:kern w:val="0"/>
                <w:sz w:val="22"/>
                <w:szCs w:val="22"/>
              </w:rPr>
              <w:t>Step 4</w:t>
            </w:r>
          </w:p>
        </w:tc>
        <w:tc>
          <w:tcPr>
            <w:tcW w:w="4267" w:type="dxa"/>
            <w:tcBorders>
              <w:left w:val="nil"/>
            </w:tcBorders>
          </w:tcPr>
          <w:p w:rsidR="00332C75" w:rsidRPr="004706DD" w:rsidRDefault="00332C75" w:rsidP="00C66752">
            <w:pPr>
              <w:autoSpaceDE w:val="0"/>
              <w:autoSpaceDN w:val="0"/>
              <w:adjustRightInd w:val="0"/>
              <w:jc w:val="left"/>
              <w:rPr>
                <w:b/>
                <w:bCs/>
                <w:kern w:val="0"/>
                <w:sz w:val="22"/>
                <w:szCs w:val="22"/>
              </w:rPr>
            </w:pPr>
            <w:r w:rsidRPr="004706DD">
              <w:rPr>
                <w:b/>
                <w:bCs/>
                <w:kern w:val="0"/>
                <w:sz w:val="22"/>
                <w:szCs w:val="22"/>
              </w:rPr>
              <w:t>show ip access-list</w:t>
            </w:r>
          </w:p>
        </w:tc>
        <w:tc>
          <w:tcPr>
            <w:tcW w:w="3423" w:type="dxa"/>
            <w:tcBorders>
              <w:right w:val="nil"/>
            </w:tcBorders>
          </w:tcPr>
          <w:p w:rsidR="00332C75" w:rsidRPr="004706DD" w:rsidRDefault="00786CCC" w:rsidP="00C66752">
            <w:pPr>
              <w:autoSpaceDE w:val="0"/>
              <w:autoSpaceDN w:val="0"/>
              <w:adjustRightInd w:val="0"/>
              <w:rPr>
                <w:kern w:val="0"/>
                <w:sz w:val="22"/>
                <w:szCs w:val="22"/>
              </w:rPr>
            </w:pPr>
            <w:r w:rsidRPr="004706DD">
              <w:rPr>
                <w:kern w:val="0"/>
                <w:sz w:val="22"/>
                <w:szCs w:val="22"/>
              </w:rPr>
              <w:t>Show access-list information</w:t>
            </w:r>
          </w:p>
        </w:tc>
      </w:tr>
      <w:tr w:rsidR="00332C75" w:rsidRPr="004706DD" w:rsidTr="00C66752">
        <w:trPr>
          <w:trHeight w:val="443"/>
        </w:trPr>
        <w:tc>
          <w:tcPr>
            <w:tcW w:w="1304" w:type="dxa"/>
            <w:tcBorders>
              <w:top w:val="nil"/>
              <w:left w:val="nil"/>
              <w:bottom w:val="nil"/>
              <w:right w:val="nil"/>
            </w:tcBorders>
          </w:tcPr>
          <w:p w:rsidR="00332C75" w:rsidRPr="004706DD" w:rsidRDefault="00332C75" w:rsidP="00C66752">
            <w:pPr>
              <w:autoSpaceDE w:val="0"/>
              <w:autoSpaceDN w:val="0"/>
              <w:adjustRightInd w:val="0"/>
              <w:jc w:val="left"/>
              <w:rPr>
                <w:b/>
                <w:bCs/>
                <w:kern w:val="0"/>
                <w:sz w:val="22"/>
                <w:szCs w:val="22"/>
              </w:rPr>
            </w:pPr>
            <w:r w:rsidRPr="004706DD">
              <w:rPr>
                <w:b/>
                <w:bCs/>
                <w:kern w:val="0"/>
                <w:sz w:val="22"/>
                <w:szCs w:val="22"/>
              </w:rPr>
              <w:t>Step 5</w:t>
            </w:r>
          </w:p>
        </w:tc>
        <w:tc>
          <w:tcPr>
            <w:tcW w:w="4267" w:type="dxa"/>
            <w:tcBorders>
              <w:left w:val="nil"/>
              <w:bottom w:val="single" w:sz="4" w:space="0" w:color="auto"/>
            </w:tcBorders>
          </w:tcPr>
          <w:p w:rsidR="00332C75" w:rsidRPr="004706DD" w:rsidRDefault="00332C75" w:rsidP="00C66752">
            <w:pPr>
              <w:autoSpaceDE w:val="0"/>
              <w:autoSpaceDN w:val="0"/>
              <w:adjustRightInd w:val="0"/>
              <w:jc w:val="left"/>
              <w:rPr>
                <w:b/>
                <w:bCs/>
                <w:kern w:val="0"/>
                <w:sz w:val="22"/>
                <w:szCs w:val="22"/>
              </w:rPr>
            </w:pPr>
            <w:r w:rsidRPr="004706DD">
              <w:rPr>
                <w:b/>
                <w:bCs/>
                <w:kern w:val="0"/>
                <w:sz w:val="22"/>
                <w:szCs w:val="22"/>
              </w:rPr>
              <w:t>write</w:t>
            </w:r>
          </w:p>
        </w:tc>
        <w:tc>
          <w:tcPr>
            <w:tcW w:w="3423" w:type="dxa"/>
            <w:tcBorders>
              <w:bottom w:val="single" w:sz="4" w:space="0" w:color="auto"/>
              <w:right w:val="nil"/>
            </w:tcBorders>
          </w:tcPr>
          <w:p w:rsidR="00332C75" w:rsidRPr="004706DD" w:rsidRDefault="00786CCC" w:rsidP="00C66752">
            <w:pPr>
              <w:autoSpaceDE w:val="0"/>
              <w:autoSpaceDN w:val="0"/>
              <w:adjustRightInd w:val="0"/>
              <w:rPr>
                <w:kern w:val="0"/>
                <w:sz w:val="22"/>
                <w:szCs w:val="22"/>
              </w:rPr>
            </w:pPr>
            <w:r w:rsidRPr="004706DD">
              <w:rPr>
                <w:kern w:val="0"/>
                <w:sz w:val="22"/>
                <w:szCs w:val="22"/>
              </w:rPr>
              <w:t>Save configurations.</w:t>
            </w:r>
          </w:p>
        </w:tc>
      </w:tr>
    </w:tbl>
    <w:p w:rsidR="00332C75" w:rsidRPr="004706DD" w:rsidRDefault="00332C75" w:rsidP="00332C75">
      <w:pPr>
        <w:rPr>
          <w:sz w:val="22"/>
          <w:szCs w:val="22"/>
        </w:rPr>
      </w:pPr>
    </w:p>
    <w:p w:rsidR="009B6EDE" w:rsidRPr="004706DD" w:rsidRDefault="009B6EDE" w:rsidP="00ED2F2D">
      <w:pPr>
        <w:pStyle w:val="4"/>
        <w:numPr>
          <w:ilvl w:val="3"/>
          <w:numId w:val="19"/>
        </w:numPr>
      </w:pPr>
      <w:r w:rsidRPr="004706DD">
        <w:rPr>
          <w:rFonts w:hint="eastAsia"/>
        </w:rPr>
        <w:t>Prefix List Configuration</w:t>
      </w:r>
    </w:p>
    <w:p w:rsidR="001A6D04" w:rsidRPr="006C1C31" w:rsidRDefault="001A6D04" w:rsidP="006C1C31">
      <w:pPr>
        <w:pStyle w:val="tgt"/>
        <w:shd w:val="clear" w:color="auto" w:fill="FFFFFF"/>
        <w:spacing w:before="0" w:beforeAutospacing="0" w:after="0" w:afterAutospacing="0" w:line="353" w:lineRule="atLeast"/>
        <w:ind w:firstLineChars="200" w:firstLine="440"/>
        <w:rPr>
          <w:rFonts w:ascii="Times New Roman" w:hAnsi="Times New Roman" w:cs="Times New Roman"/>
          <w:sz w:val="22"/>
          <w:szCs w:val="22"/>
        </w:rPr>
      </w:pPr>
      <w:r w:rsidRPr="006C1C31">
        <w:rPr>
          <w:rFonts w:ascii="Times New Roman" w:hAnsi="Times New Roman" w:cs="Times New Roman"/>
          <w:sz w:val="22"/>
          <w:szCs w:val="22"/>
        </w:rPr>
        <w:t>Prefix lists are similar to access lists, and the benefits of prefix lists include improved performance when loading and finding large lists, incremental update support, and greater flexibility.Filtering through the prefix list requires matching the routing prefix to the prefix listed in the prefix list, just as matching the access list.When there is a match, use routing.</w:t>
      </w:r>
    </w:p>
    <w:p w:rsidR="001A6D04" w:rsidRPr="006C1C31" w:rsidRDefault="001A6D04" w:rsidP="006C1C31">
      <w:pPr>
        <w:pStyle w:val="tgt"/>
        <w:shd w:val="clear" w:color="auto" w:fill="FFFFFF"/>
        <w:spacing w:before="0" w:beforeAutospacing="0" w:after="0" w:afterAutospacing="0" w:line="353" w:lineRule="atLeast"/>
        <w:ind w:firstLineChars="200" w:firstLine="440"/>
        <w:rPr>
          <w:rFonts w:ascii="Times New Roman" w:hAnsi="Times New Roman" w:cs="Times New Roman"/>
          <w:sz w:val="22"/>
          <w:szCs w:val="22"/>
        </w:rPr>
      </w:pPr>
      <w:r w:rsidRPr="006C1C31">
        <w:rPr>
          <w:rFonts w:ascii="Times New Roman" w:hAnsi="Times New Roman" w:cs="Times New Roman"/>
          <w:sz w:val="22"/>
          <w:szCs w:val="22"/>
        </w:rPr>
        <w:t>By default, serial Numbers are generated automatically and incremented by 5.If automatic sequence number generation is disabled, you must specify a sequence number for each entry.You do not need to specify a serial number when deleting a configuration item.</w:t>
      </w:r>
    </w:p>
    <w:p w:rsidR="001A6D04" w:rsidRPr="006C1C31" w:rsidRDefault="001A6D04" w:rsidP="006C1C31">
      <w:pPr>
        <w:pStyle w:val="tgt"/>
        <w:shd w:val="clear" w:color="auto" w:fill="FFFFFF"/>
        <w:spacing w:before="0" w:beforeAutospacing="0" w:after="0" w:afterAutospacing="0" w:line="353" w:lineRule="atLeast"/>
        <w:ind w:firstLineChars="200" w:firstLine="440"/>
        <w:rPr>
          <w:rFonts w:ascii="Times New Roman" w:hAnsi="Times New Roman" w:cs="Times New Roman"/>
          <w:sz w:val="22"/>
          <w:szCs w:val="22"/>
        </w:rPr>
      </w:pPr>
      <w:r w:rsidRPr="006C1C31">
        <w:rPr>
          <w:rFonts w:ascii="Times New Roman" w:hAnsi="Times New Roman" w:cs="Times New Roman"/>
          <w:sz w:val="22"/>
          <w:szCs w:val="22"/>
        </w:rPr>
        <w:t>The Prefix-List is identified by the Prefix List name, which can contain multiple table items.Each table item, in the form of a network prefix, specifies a matching range independently and is identified by a sequence_num.Sequence_num indicates the order in which matching checks are performed in the Prefix-List.Each table item has a "or" relationship, and during the match, the route checks sequence_num in ascending order for each table item identified by sequence_num.As long as one of the table items satisfies the condition, this means that the Prefix-List filter (which does not enter the match of the next table item) is passed.</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67"/>
        <w:gridCol w:w="3423"/>
      </w:tblGrid>
      <w:tr w:rsidR="001A6D04" w:rsidRPr="004706DD" w:rsidTr="00C66752">
        <w:tc>
          <w:tcPr>
            <w:tcW w:w="1304" w:type="dxa"/>
            <w:tcBorders>
              <w:top w:val="nil"/>
              <w:left w:val="nil"/>
              <w:bottom w:val="nil"/>
              <w:right w:val="nil"/>
            </w:tcBorders>
          </w:tcPr>
          <w:p w:rsidR="001A6D04" w:rsidRPr="004706DD" w:rsidRDefault="001A6D04" w:rsidP="00C66752">
            <w:pPr>
              <w:autoSpaceDE w:val="0"/>
              <w:autoSpaceDN w:val="0"/>
              <w:adjustRightInd w:val="0"/>
              <w:spacing w:line="360" w:lineRule="auto"/>
              <w:rPr>
                <w:rFonts w:ascii="Univers-CondensedBold" w:hAnsi="Univers-CondensedBold" w:cs="ArialMT"/>
                <w:kern w:val="0"/>
                <w:szCs w:val="21"/>
              </w:rPr>
            </w:pPr>
          </w:p>
        </w:tc>
        <w:tc>
          <w:tcPr>
            <w:tcW w:w="4267" w:type="dxa"/>
            <w:tcBorders>
              <w:left w:val="nil"/>
            </w:tcBorders>
          </w:tcPr>
          <w:p w:rsidR="001A6D04" w:rsidRPr="004706DD" w:rsidRDefault="001A6D04" w:rsidP="00C66752">
            <w:pPr>
              <w:autoSpaceDE w:val="0"/>
              <w:autoSpaceDN w:val="0"/>
              <w:adjustRightInd w:val="0"/>
              <w:jc w:val="left"/>
              <w:rPr>
                <w:kern w:val="0"/>
                <w:sz w:val="22"/>
                <w:szCs w:val="22"/>
              </w:rPr>
            </w:pPr>
            <w:r w:rsidRPr="004706DD">
              <w:rPr>
                <w:b/>
                <w:bCs/>
                <w:kern w:val="0"/>
                <w:sz w:val="22"/>
                <w:szCs w:val="22"/>
              </w:rPr>
              <w:t>Command</w:t>
            </w:r>
          </w:p>
        </w:tc>
        <w:tc>
          <w:tcPr>
            <w:tcW w:w="3423" w:type="dxa"/>
            <w:tcBorders>
              <w:right w:val="nil"/>
            </w:tcBorders>
          </w:tcPr>
          <w:p w:rsidR="001A6D04" w:rsidRPr="004706DD" w:rsidRDefault="001A6D04" w:rsidP="00C66752">
            <w:pPr>
              <w:autoSpaceDE w:val="0"/>
              <w:autoSpaceDN w:val="0"/>
              <w:adjustRightInd w:val="0"/>
              <w:jc w:val="left"/>
              <w:rPr>
                <w:kern w:val="0"/>
                <w:sz w:val="22"/>
                <w:szCs w:val="22"/>
              </w:rPr>
            </w:pPr>
            <w:r w:rsidRPr="004706DD">
              <w:rPr>
                <w:b/>
                <w:bCs/>
                <w:kern w:val="0"/>
                <w:sz w:val="22"/>
                <w:szCs w:val="22"/>
              </w:rPr>
              <w:t>Function</w:t>
            </w:r>
          </w:p>
        </w:tc>
      </w:tr>
      <w:tr w:rsidR="001A6D04" w:rsidRPr="004706DD" w:rsidTr="00C66752">
        <w:trPr>
          <w:trHeight w:val="333"/>
        </w:trPr>
        <w:tc>
          <w:tcPr>
            <w:tcW w:w="1304" w:type="dxa"/>
            <w:tcBorders>
              <w:top w:val="nil"/>
              <w:left w:val="nil"/>
              <w:bottom w:val="nil"/>
              <w:right w:val="nil"/>
            </w:tcBorders>
          </w:tcPr>
          <w:p w:rsidR="001A6D04" w:rsidRPr="004706DD" w:rsidRDefault="001A6D04" w:rsidP="00C66752">
            <w:pPr>
              <w:autoSpaceDE w:val="0"/>
              <w:autoSpaceDN w:val="0"/>
              <w:adjustRightInd w:val="0"/>
              <w:jc w:val="left"/>
              <w:rPr>
                <w:kern w:val="0"/>
                <w:sz w:val="22"/>
                <w:szCs w:val="22"/>
              </w:rPr>
            </w:pPr>
            <w:r w:rsidRPr="004706DD">
              <w:rPr>
                <w:b/>
                <w:bCs/>
                <w:kern w:val="0"/>
                <w:sz w:val="22"/>
                <w:szCs w:val="22"/>
              </w:rPr>
              <w:t>Step 1</w:t>
            </w:r>
          </w:p>
        </w:tc>
        <w:tc>
          <w:tcPr>
            <w:tcW w:w="4267" w:type="dxa"/>
            <w:tcBorders>
              <w:left w:val="nil"/>
            </w:tcBorders>
          </w:tcPr>
          <w:p w:rsidR="001A6D04" w:rsidRPr="004706DD" w:rsidRDefault="001A6D04" w:rsidP="00C66752">
            <w:pPr>
              <w:autoSpaceDE w:val="0"/>
              <w:autoSpaceDN w:val="0"/>
              <w:adjustRightInd w:val="0"/>
              <w:jc w:val="left"/>
              <w:rPr>
                <w:kern w:val="0"/>
                <w:sz w:val="22"/>
                <w:szCs w:val="22"/>
              </w:rPr>
            </w:pPr>
            <w:r w:rsidRPr="004706DD">
              <w:rPr>
                <w:b/>
                <w:bCs/>
                <w:kern w:val="0"/>
                <w:sz w:val="22"/>
                <w:szCs w:val="22"/>
              </w:rPr>
              <w:t>configure terminal</w:t>
            </w:r>
          </w:p>
        </w:tc>
        <w:tc>
          <w:tcPr>
            <w:tcW w:w="3423" w:type="dxa"/>
            <w:tcBorders>
              <w:right w:val="nil"/>
            </w:tcBorders>
          </w:tcPr>
          <w:p w:rsidR="001A6D04" w:rsidRPr="004706DD" w:rsidRDefault="001A6D04" w:rsidP="00C66752">
            <w:pPr>
              <w:autoSpaceDE w:val="0"/>
              <w:autoSpaceDN w:val="0"/>
              <w:adjustRightInd w:val="0"/>
              <w:rPr>
                <w:kern w:val="0"/>
                <w:sz w:val="22"/>
                <w:szCs w:val="22"/>
              </w:rPr>
            </w:pPr>
            <w:r w:rsidRPr="004706DD">
              <w:rPr>
                <w:kern w:val="0"/>
                <w:sz w:val="22"/>
                <w:szCs w:val="22"/>
              </w:rPr>
              <w:t>Enter global configuration mode.</w:t>
            </w:r>
          </w:p>
        </w:tc>
      </w:tr>
      <w:tr w:rsidR="001A6D04" w:rsidRPr="004706DD" w:rsidTr="00C66752">
        <w:trPr>
          <w:trHeight w:val="1086"/>
        </w:trPr>
        <w:tc>
          <w:tcPr>
            <w:tcW w:w="1304" w:type="dxa"/>
            <w:tcBorders>
              <w:top w:val="nil"/>
              <w:left w:val="nil"/>
              <w:bottom w:val="nil"/>
              <w:right w:val="nil"/>
            </w:tcBorders>
          </w:tcPr>
          <w:p w:rsidR="001A6D04" w:rsidRPr="004706DD" w:rsidRDefault="001A6D04" w:rsidP="00C66752">
            <w:pPr>
              <w:autoSpaceDE w:val="0"/>
              <w:autoSpaceDN w:val="0"/>
              <w:adjustRightInd w:val="0"/>
              <w:jc w:val="left"/>
              <w:rPr>
                <w:b/>
                <w:bCs/>
                <w:kern w:val="0"/>
                <w:sz w:val="22"/>
                <w:szCs w:val="22"/>
              </w:rPr>
            </w:pPr>
            <w:r w:rsidRPr="004706DD">
              <w:rPr>
                <w:b/>
                <w:bCs/>
                <w:kern w:val="0"/>
                <w:sz w:val="22"/>
                <w:szCs w:val="22"/>
              </w:rPr>
              <w:t>Step 2a</w:t>
            </w:r>
          </w:p>
        </w:tc>
        <w:tc>
          <w:tcPr>
            <w:tcW w:w="4267" w:type="dxa"/>
            <w:tcBorders>
              <w:left w:val="nil"/>
            </w:tcBorders>
          </w:tcPr>
          <w:p w:rsidR="001A6D04" w:rsidRPr="004706DD" w:rsidRDefault="001A6D04" w:rsidP="00C66752">
            <w:pPr>
              <w:autoSpaceDE w:val="0"/>
              <w:autoSpaceDN w:val="0"/>
              <w:adjustRightInd w:val="0"/>
              <w:jc w:val="left"/>
              <w:rPr>
                <w:bCs/>
                <w:kern w:val="0"/>
                <w:sz w:val="22"/>
                <w:szCs w:val="22"/>
              </w:rPr>
            </w:pPr>
            <w:r w:rsidRPr="004706DD">
              <w:rPr>
                <w:b/>
                <w:bCs/>
                <w:kern w:val="0"/>
                <w:sz w:val="22"/>
                <w:szCs w:val="22"/>
              </w:rPr>
              <w:t xml:space="preserve">ip prefix-list </w:t>
            </w:r>
            <w:r w:rsidRPr="004706DD">
              <w:rPr>
                <w:i/>
                <w:iCs/>
                <w:kern w:val="0"/>
                <w:sz w:val="22"/>
                <w:szCs w:val="22"/>
              </w:rPr>
              <w:t>prefix_list_name</w:t>
            </w:r>
            <w:r w:rsidRPr="004706DD">
              <w:rPr>
                <w:bCs/>
                <w:i/>
                <w:kern w:val="0"/>
                <w:sz w:val="22"/>
                <w:szCs w:val="22"/>
              </w:rPr>
              <w:t xml:space="preserve"> </w:t>
            </w:r>
            <w:r w:rsidRPr="004706DD">
              <w:rPr>
                <w:b/>
                <w:bCs/>
                <w:kern w:val="0"/>
                <w:sz w:val="22"/>
                <w:szCs w:val="22"/>
              </w:rPr>
              <w:t xml:space="preserve">[seq </w:t>
            </w:r>
            <w:r w:rsidRPr="004706DD">
              <w:rPr>
                <w:i/>
                <w:iCs/>
                <w:kern w:val="0"/>
                <w:sz w:val="22"/>
                <w:szCs w:val="22"/>
              </w:rPr>
              <w:t>sequence_num</w:t>
            </w:r>
            <w:r w:rsidRPr="004706DD">
              <w:rPr>
                <w:b/>
                <w:bCs/>
                <w:kern w:val="0"/>
                <w:sz w:val="22"/>
                <w:szCs w:val="22"/>
              </w:rPr>
              <w:t xml:space="preserve">]  {permit|deny} </w:t>
            </w:r>
            <w:r w:rsidRPr="004706DD">
              <w:rPr>
                <w:bCs/>
                <w:i/>
                <w:kern w:val="0"/>
                <w:sz w:val="22"/>
                <w:szCs w:val="22"/>
              </w:rPr>
              <w:t xml:space="preserve">&lt;A.B.C.D/M&gt; </w:t>
            </w:r>
          </w:p>
          <w:p w:rsidR="001A6D04" w:rsidRPr="004706DD" w:rsidRDefault="001A6D04" w:rsidP="00C66752">
            <w:pPr>
              <w:autoSpaceDE w:val="0"/>
              <w:autoSpaceDN w:val="0"/>
              <w:adjustRightInd w:val="0"/>
              <w:jc w:val="left"/>
              <w:rPr>
                <w:b/>
                <w:bCs/>
                <w:kern w:val="0"/>
                <w:sz w:val="22"/>
                <w:szCs w:val="22"/>
              </w:rPr>
            </w:pPr>
            <w:r w:rsidRPr="004706DD">
              <w:rPr>
                <w:b/>
                <w:bCs/>
                <w:kern w:val="0"/>
                <w:sz w:val="22"/>
                <w:szCs w:val="22"/>
              </w:rPr>
              <w:t xml:space="preserve">[ge </w:t>
            </w:r>
            <w:r w:rsidRPr="004706DD">
              <w:rPr>
                <w:i/>
                <w:iCs/>
                <w:kern w:val="0"/>
                <w:sz w:val="22"/>
                <w:szCs w:val="22"/>
              </w:rPr>
              <w:t>ge_value</w:t>
            </w:r>
            <w:r w:rsidRPr="004706DD">
              <w:rPr>
                <w:b/>
                <w:bCs/>
                <w:kern w:val="0"/>
                <w:sz w:val="22"/>
                <w:szCs w:val="22"/>
              </w:rPr>
              <w:t xml:space="preserve">] [le </w:t>
            </w:r>
            <w:r w:rsidRPr="004706DD">
              <w:rPr>
                <w:i/>
                <w:iCs/>
                <w:kern w:val="0"/>
                <w:sz w:val="22"/>
                <w:szCs w:val="22"/>
              </w:rPr>
              <w:t>le_value</w:t>
            </w:r>
            <w:r w:rsidRPr="004706DD">
              <w:rPr>
                <w:b/>
                <w:bCs/>
                <w:kern w:val="0"/>
                <w:sz w:val="22"/>
                <w:szCs w:val="22"/>
              </w:rPr>
              <w:t>]</w:t>
            </w:r>
          </w:p>
          <w:p w:rsidR="001A6D04" w:rsidRPr="004706DD" w:rsidRDefault="001A6D04" w:rsidP="00C66752">
            <w:pPr>
              <w:autoSpaceDE w:val="0"/>
              <w:autoSpaceDN w:val="0"/>
              <w:adjustRightInd w:val="0"/>
              <w:jc w:val="left"/>
              <w:rPr>
                <w:b/>
                <w:bCs/>
                <w:kern w:val="0"/>
                <w:sz w:val="22"/>
                <w:szCs w:val="22"/>
              </w:rPr>
            </w:pPr>
          </w:p>
          <w:p w:rsidR="001A6D04" w:rsidRPr="004706DD" w:rsidRDefault="001A6D04" w:rsidP="00C66752">
            <w:pPr>
              <w:autoSpaceDE w:val="0"/>
              <w:autoSpaceDN w:val="0"/>
              <w:adjustRightInd w:val="0"/>
              <w:jc w:val="left"/>
              <w:rPr>
                <w:b/>
                <w:bCs/>
                <w:kern w:val="0"/>
                <w:sz w:val="22"/>
                <w:szCs w:val="22"/>
              </w:rPr>
            </w:pPr>
            <w:r w:rsidRPr="004706DD">
              <w:rPr>
                <w:b/>
                <w:bCs/>
                <w:kern w:val="0"/>
                <w:sz w:val="22"/>
                <w:szCs w:val="22"/>
              </w:rPr>
              <w:t xml:space="preserve">ip prefix-list </w:t>
            </w:r>
            <w:r w:rsidRPr="004706DD">
              <w:rPr>
                <w:i/>
                <w:iCs/>
                <w:kern w:val="0"/>
                <w:sz w:val="22"/>
                <w:szCs w:val="22"/>
              </w:rPr>
              <w:t>prefix_list_name</w:t>
            </w:r>
            <w:r w:rsidRPr="004706DD">
              <w:rPr>
                <w:bCs/>
                <w:i/>
                <w:kern w:val="0"/>
                <w:sz w:val="22"/>
                <w:szCs w:val="22"/>
              </w:rPr>
              <w:t xml:space="preserve"> </w:t>
            </w:r>
            <w:r w:rsidRPr="004706DD">
              <w:rPr>
                <w:b/>
                <w:bCs/>
                <w:kern w:val="0"/>
                <w:sz w:val="22"/>
                <w:szCs w:val="22"/>
              </w:rPr>
              <w:t xml:space="preserve">[seq </w:t>
            </w:r>
            <w:r w:rsidRPr="004706DD">
              <w:rPr>
                <w:i/>
                <w:iCs/>
                <w:kern w:val="0"/>
                <w:sz w:val="22"/>
                <w:szCs w:val="22"/>
              </w:rPr>
              <w:t>sequence_num</w:t>
            </w:r>
            <w:r w:rsidRPr="004706DD">
              <w:rPr>
                <w:b/>
                <w:bCs/>
                <w:kern w:val="0"/>
                <w:sz w:val="22"/>
                <w:szCs w:val="22"/>
              </w:rPr>
              <w:t>]  {permit|deny} any</w:t>
            </w:r>
          </w:p>
        </w:tc>
        <w:tc>
          <w:tcPr>
            <w:tcW w:w="3423" w:type="dxa"/>
            <w:tcBorders>
              <w:right w:val="nil"/>
            </w:tcBorders>
          </w:tcPr>
          <w:p w:rsidR="001A6D04" w:rsidRPr="004706DD" w:rsidRDefault="001A6D04" w:rsidP="001A6D04">
            <w:pPr>
              <w:pStyle w:val="tgt"/>
              <w:shd w:val="clear" w:color="auto" w:fill="FFFFFF"/>
              <w:spacing w:before="0" w:beforeAutospacing="0" w:after="0" w:afterAutospacing="0" w:line="353" w:lineRule="atLeast"/>
              <w:rPr>
                <w:rFonts w:ascii="Times New Roman" w:hAnsi="Times New Roman" w:cs="Times New Roman"/>
                <w:sz w:val="22"/>
                <w:szCs w:val="22"/>
              </w:rPr>
            </w:pPr>
            <w:r w:rsidRPr="004706DD">
              <w:rPr>
                <w:rFonts w:ascii="Times New Roman" w:hAnsi="Times New Roman" w:cs="Times New Roman"/>
                <w:sz w:val="22"/>
                <w:szCs w:val="22"/>
              </w:rPr>
              <w:t>Create a list of prefixes with optional serial Numbers to deny or allow access to matching conditions.</w:t>
            </w:r>
          </w:p>
          <w:p w:rsidR="001A6D04" w:rsidRPr="004706DD" w:rsidRDefault="001A6D04" w:rsidP="001A6D04">
            <w:pPr>
              <w:pStyle w:val="tgt"/>
              <w:shd w:val="clear" w:color="auto" w:fill="FFFFFF"/>
              <w:spacing w:before="0" w:beforeAutospacing="0" w:after="0" w:afterAutospacing="0" w:line="353" w:lineRule="atLeast"/>
              <w:rPr>
                <w:rFonts w:ascii="Times New Roman" w:hAnsi="Times New Roman" w:cs="Times New Roman"/>
                <w:sz w:val="22"/>
                <w:szCs w:val="22"/>
              </w:rPr>
            </w:pPr>
            <w:r w:rsidRPr="004706DD">
              <w:rPr>
                <w:rFonts w:ascii="Times New Roman" w:hAnsi="Times New Roman" w:cs="Times New Roman"/>
                <w:sz w:val="22"/>
                <w:szCs w:val="22"/>
              </w:rPr>
              <w:t>The sequence_num range is 1-4294967295;</w:t>
            </w:r>
          </w:p>
          <w:p w:rsidR="001A6D04" w:rsidRPr="004706DD" w:rsidRDefault="001A6D04" w:rsidP="001A6D04">
            <w:pPr>
              <w:pStyle w:val="tgt"/>
              <w:shd w:val="clear" w:color="auto" w:fill="FFFFFF"/>
              <w:spacing w:before="0" w:beforeAutospacing="0" w:after="0" w:afterAutospacing="0" w:line="353" w:lineRule="atLeast"/>
              <w:rPr>
                <w:rFonts w:ascii="Times New Roman" w:hAnsi="Times New Roman" w:cs="Times New Roman"/>
                <w:sz w:val="22"/>
                <w:szCs w:val="22"/>
              </w:rPr>
            </w:pPr>
            <w:r w:rsidRPr="004706DD">
              <w:rPr>
                <w:rFonts w:ascii="Times New Roman" w:hAnsi="Times New Roman" w:cs="Times New Roman"/>
                <w:sz w:val="22"/>
                <w:szCs w:val="22"/>
              </w:rPr>
              <w:t>The ge_value range is 0-32;</w:t>
            </w:r>
          </w:p>
          <w:p w:rsidR="001A6D04" w:rsidRPr="004706DD" w:rsidRDefault="001A6D04" w:rsidP="001A6D04">
            <w:pPr>
              <w:pStyle w:val="tgt"/>
              <w:shd w:val="clear" w:color="auto" w:fill="FFFFFF"/>
              <w:spacing w:before="0" w:beforeAutospacing="0" w:after="0" w:afterAutospacing="0" w:line="353" w:lineRule="atLeast"/>
              <w:rPr>
                <w:rFonts w:ascii="Times New Roman" w:hAnsi="Times New Roman" w:cs="Times New Roman"/>
                <w:sz w:val="22"/>
                <w:szCs w:val="22"/>
              </w:rPr>
            </w:pPr>
            <w:r w:rsidRPr="004706DD">
              <w:rPr>
                <w:rFonts w:ascii="Times New Roman" w:hAnsi="Times New Roman" w:cs="Times New Roman"/>
                <w:sz w:val="22"/>
                <w:szCs w:val="22"/>
              </w:rPr>
              <w:t>The range of le_value is 0-32;</w:t>
            </w:r>
          </w:p>
          <w:p w:rsidR="001A6D04" w:rsidRPr="004706DD" w:rsidRDefault="001A6D04" w:rsidP="001A6D04">
            <w:pPr>
              <w:pStyle w:val="tgt"/>
              <w:shd w:val="clear" w:color="auto" w:fill="FFFFFF"/>
              <w:spacing w:before="0" w:beforeAutospacing="0" w:after="0" w:afterAutospacing="0" w:line="353" w:lineRule="atLeast"/>
              <w:rPr>
                <w:rFonts w:ascii="Times New Roman" w:hAnsi="Times New Roman" w:cs="Times New Roman"/>
                <w:sz w:val="22"/>
                <w:szCs w:val="22"/>
              </w:rPr>
            </w:pPr>
            <w:r w:rsidRPr="004706DD">
              <w:rPr>
                <w:rFonts w:ascii="Times New Roman" w:hAnsi="Times New Roman" w:cs="Times New Roman"/>
                <w:sz w:val="22"/>
                <w:szCs w:val="22"/>
              </w:rPr>
              <w:t xml:space="preserve">Ge and le values specify the range </w:t>
            </w:r>
            <w:r w:rsidRPr="004706DD">
              <w:rPr>
                <w:rFonts w:ascii="Times New Roman" w:hAnsi="Times New Roman" w:cs="Times New Roman"/>
                <w:sz w:val="22"/>
                <w:szCs w:val="22"/>
              </w:rPr>
              <w:lastRenderedPageBreak/>
              <w:t>of prefix lengths to match, and the specified ge values and values must satisfy:</w:t>
            </w:r>
          </w:p>
          <w:p w:rsidR="001A6D04" w:rsidRPr="004706DD" w:rsidRDefault="001A6D04" w:rsidP="001A6D04">
            <w:pPr>
              <w:pStyle w:val="tgt"/>
              <w:shd w:val="clear" w:color="auto" w:fill="FFFFFF"/>
              <w:spacing w:before="0" w:beforeAutospacing="0" w:after="0" w:afterAutospacing="0" w:line="353" w:lineRule="atLeast"/>
              <w:rPr>
                <w:rFonts w:ascii="Times New Roman" w:hAnsi="Times New Roman" w:cs="Times New Roman"/>
                <w:sz w:val="22"/>
                <w:szCs w:val="22"/>
              </w:rPr>
            </w:pPr>
            <w:r w:rsidRPr="004706DD">
              <w:rPr>
                <w:rFonts w:ascii="Times New Roman" w:hAnsi="Times New Roman" w:cs="Times New Roman"/>
                <w:sz w:val="22"/>
                <w:szCs w:val="22"/>
              </w:rPr>
              <w:t>Prefix_len &lt; ge_value &lt; le_value &lt; 32.</w:t>
            </w:r>
          </w:p>
          <w:p w:rsidR="001A6D04" w:rsidRPr="004706DD" w:rsidRDefault="001A6D04" w:rsidP="00C66752">
            <w:pPr>
              <w:autoSpaceDE w:val="0"/>
              <w:autoSpaceDN w:val="0"/>
              <w:adjustRightInd w:val="0"/>
              <w:jc w:val="left"/>
              <w:rPr>
                <w:kern w:val="0"/>
                <w:sz w:val="22"/>
                <w:szCs w:val="22"/>
              </w:rPr>
            </w:pPr>
          </w:p>
        </w:tc>
      </w:tr>
      <w:tr w:rsidR="001A6D04" w:rsidRPr="004706DD" w:rsidTr="00C66752">
        <w:trPr>
          <w:trHeight w:val="302"/>
        </w:trPr>
        <w:tc>
          <w:tcPr>
            <w:tcW w:w="1304" w:type="dxa"/>
            <w:tcBorders>
              <w:top w:val="nil"/>
              <w:left w:val="nil"/>
              <w:bottom w:val="nil"/>
              <w:right w:val="nil"/>
            </w:tcBorders>
          </w:tcPr>
          <w:p w:rsidR="001A6D04" w:rsidRPr="004706DD" w:rsidRDefault="001A6D04" w:rsidP="00C66752">
            <w:pPr>
              <w:autoSpaceDE w:val="0"/>
              <w:autoSpaceDN w:val="0"/>
              <w:adjustRightInd w:val="0"/>
              <w:jc w:val="left"/>
              <w:rPr>
                <w:b/>
                <w:bCs/>
                <w:kern w:val="0"/>
                <w:sz w:val="22"/>
                <w:szCs w:val="22"/>
              </w:rPr>
            </w:pPr>
            <w:r w:rsidRPr="004706DD">
              <w:rPr>
                <w:b/>
                <w:bCs/>
                <w:kern w:val="0"/>
                <w:sz w:val="22"/>
                <w:szCs w:val="22"/>
              </w:rPr>
              <w:lastRenderedPageBreak/>
              <w:t>Step 2b</w:t>
            </w:r>
          </w:p>
        </w:tc>
        <w:tc>
          <w:tcPr>
            <w:tcW w:w="4267" w:type="dxa"/>
            <w:tcBorders>
              <w:left w:val="nil"/>
            </w:tcBorders>
          </w:tcPr>
          <w:p w:rsidR="001A6D04" w:rsidRPr="004706DD" w:rsidRDefault="001A6D04" w:rsidP="00C66752">
            <w:pPr>
              <w:autoSpaceDE w:val="0"/>
              <w:autoSpaceDN w:val="0"/>
              <w:adjustRightInd w:val="0"/>
              <w:jc w:val="left"/>
              <w:rPr>
                <w:b/>
                <w:bCs/>
                <w:kern w:val="0"/>
                <w:sz w:val="22"/>
                <w:szCs w:val="22"/>
              </w:rPr>
            </w:pPr>
            <w:r w:rsidRPr="004706DD">
              <w:rPr>
                <w:b/>
                <w:bCs/>
                <w:kern w:val="0"/>
                <w:sz w:val="22"/>
                <w:szCs w:val="22"/>
              </w:rPr>
              <w:t xml:space="preserve">no ip prefix-list </w:t>
            </w:r>
            <w:r w:rsidRPr="004706DD">
              <w:rPr>
                <w:i/>
                <w:iCs/>
                <w:kern w:val="0"/>
                <w:sz w:val="22"/>
                <w:szCs w:val="22"/>
              </w:rPr>
              <w:t>prefix_list_name</w:t>
            </w:r>
          </w:p>
        </w:tc>
        <w:tc>
          <w:tcPr>
            <w:tcW w:w="3423" w:type="dxa"/>
            <w:tcBorders>
              <w:right w:val="nil"/>
            </w:tcBorders>
          </w:tcPr>
          <w:p w:rsidR="001A6D04" w:rsidRPr="004706DD" w:rsidRDefault="001A6D04" w:rsidP="00C66752">
            <w:pPr>
              <w:autoSpaceDE w:val="0"/>
              <w:autoSpaceDN w:val="0"/>
              <w:adjustRightInd w:val="0"/>
              <w:rPr>
                <w:kern w:val="0"/>
                <w:sz w:val="22"/>
                <w:szCs w:val="22"/>
              </w:rPr>
            </w:pPr>
            <w:r w:rsidRPr="004706DD">
              <w:rPr>
                <w:kern w:val="0"/>
                <w:sz w:val="22"/>
                <w:szCs w:val="22"/>
              </w:rPr>
              <w:t>Delete prefix-list</w:t>
            </w:r>
          </w:p>
        </w:tc>
      </w:tr>
      <w:tr w:rsidR="001A6D04" w:rsidRPr="004706DD" w:rsidTr="00C66752">
        <w:trPr>
          <w:trHeight w:val="302"/>
        </w:trPr>
        <w:tc>
          <w:tcPr>
            <w:tcW w:w="1304" w:type="dxa"/>
            <w:tcBorders>
              <w:top w:val="nil"/>
              <w:left w:val="nil"/>
              <w:bottom w:val="nil"/>
              <w:right w:val="nil"/>
            </w:tcBorders>
          </w:tcPr>
          <w:p w:rsidR="001A6D04" w:rsidRPr="004706DD" w:rsidRDefault="001A6D04" w:rsidP="00C66752">
            <w:pPr>
              <w:autoSpaceDE w:val="0"/>
              <w:autoSpaceDN w:val="0"/>
              <w:adjustRightInd w:val="0"/>
              <w:jc w:val="left"/>
              <w:rPr>
                <w:b/>
                <w:bCs/>
                <w:kern w:val="0"/>
                <w:sz w:val="22"/>
                <w:szCs w:val="22"/>
              </w:rPr>
            </w:pPr>
            <w:r w:rsidRPr="004706DD">
              <w:rPr>
                <w:b/>
                <w:bCs/>
                <w:kern w:val="0"/>
                <w:sz w:val="22"/>
                <w:szCs w:val="22"/>
              </w:rPr>
              <w:t>Step 3</w:t>
            </w:r>
          </w:p>
        </w:tc>
        <w:tc>
          <w:tcPr>
            <w:tcW w:w="4267" w:type="dxa"/>
            <w:tcBorders>
              <w:left w:val="nil"/>
            </w:tcBorders>
          </w:tcPr>
          <w:p w:rsidR="001A6D04" w:rsidRPr="004706DD" w:rsidRDefault="001A6D04" w:rsidP="00C66752">
            <w:pPr>
              <w:autoSpaceDE w:val="0"/>
              <w:autoSpaceDN w:val="0"/>
              <w:adjustRightInd w:val="0"/>
              <w:jc w:val="left"/>
              <w:rPr>
                <w:b/>
                <w:bCs/>
                <w:kern w:val="0"/>
                <w:sz w:val="22"/>
                <w:szCs w:val="22"/>
              </w:rPr>
            </w:pPr>
            <w:r w:rsidRPr="004706DD">
              <w:rPr>
                <w:b/>
                <w:bCs/>
                <w:kern w:val="0"/>
                <w:sz w:val="22"/>
                <w:szCs w:val="22"/>
              </w:rPr>
              <w:t>exit</w:t>
            </w:r>
          </w:p>
        </w:tc>
        <w:tc>
          <w:tcPr>
            <w:tcW w:w="3423" w:type="dxa"/>
            <w:tcBorders>
              <w:right w:val="nil"/>
            </w:tcBorders>
          </w:tcPr>
          <w:p w:rsidR="001A6D04" w:rsidRPr="004706DD" w:rsidRDefault="001A6D04" w:rsidP="00C66752">
            <w:pPr>
              <w:autoSpaceDE w:val="0"/>
              <w:autoSpaceDN w:val="0"/>
              <w:adjustRightInd w:val="0"/>
              <w:rPr>
                <w:kern w:val="0"/>
                <w:sz w:val="22"/>
                <w:szCs w:val="22"/>
              </w:rPr>
            </w:pPr>
            <w:r w:rsidRPr="004706DD">
              <w:rPr>
                <w:kern w:val="0"/>
                <w:sz w:val="22"/>
                <w:szCs w:val="22"/>
              </w:rPr>
              <w:t>Return to privileged EXEC mode.</w:t>
            </w:r>
          </w:p>
        </w:tc>
      </w:tr>
      <w:tr w:rsidR="001A6D04" w:rsidRPr="004706DD" w:rsidTr="00C66752">
        <w:trPr>
          <w:trHeight w:val="458"/>
        </w:trPr>
        <w:tc>
          <w:tcPr>
            <w:tcW w:w="1304" w:type="dxa"/>
            <w:tcBorders>
              <w:top w:val="nil"/>
              <w:left w:val="nil"/>
              <w:bottom w:val="nil"/>
              <w:right w:val="nil"/>
            </w:tcBorders>
          </w:tcPr>
          <w:p w:rsidR="001A6D04" w:rsidRPr="004706DD" w:rsidRDefault="001A6D04" w:rsidP="00C66752">
            <w:pPr>
              <w:autoSpaceDE w:val="0"/>
              <w:autoSpaceDN w:val="0"/>
              <w:adjustRightInd w:val="0"/>
              <w:jc w:val="left"/>
              <w:rPr>
                <w:b/>
                <w:bCs/>
                <w:kern w:val="0"/>
                <w:sz w:val="22"/>
                <w:szCs w:val="22"/>
              </w:rPr>
            </w:pPr>
            <w:r w:rsidRPr="004706DD">
              <w:rPr>
                <w:b/>
                <w:bCs/>
                <w:kern w:val="0"/>
                <w:sz w:val="22"/>
                <w:szCs w:val="22"/>
              </w:rPr>
              <w:t>Step 4</w:t>
            </w:r>
          </w:p>
        </w:tc>
        <w:tc>
          <w:tcPr>
            <w:tcW w:w="4267" w:type="dxa"/>
            <w:tcBorders>
              <w:left w:val="nil"/>
            </w:tcBorders>
          </w:tcPr>
          <w:p w:rsidR="001A6D04" w:rsidRPr="004706DD" w:rsidRDefault="001A6D04" w:rsidP="00C66752">
            <w:pPr>
              <w:autoSpaceDE w:val="0"/>
              <w:autoSpaceDN w:val="0"/>
              <w:adjustRightInd w:val="0"/>
              <w:jc w:val="left"/>
              <w:rPr>
                <w:b/>
                <w:bCs/>
                <w:kern w:val="0"/>
                <w:sz w:val="22"/>
                <w:szCs w:val="22"/>
              </w:rPr>
            </w:pPr>
            <w:r w:rsidRPr="004706DD">
              <w:rPr>
                <w:b/>
                <w:bCs/>
                <w:kern w:val="0"/>
                <w:sz w:val="22"/>
                <w:szCs w:val="22"/>
              </w:rPr>
              <w:t>show ip prefix-list [detail | summary]</w:t>
            </w:r>
          </w:p>
        </w:tc>
        <w:tc>
          <w:tcPr>
            <w:tcW w:w="3423" w:type="dxa"/>
            <w:tcBorders>
              <w:right w:val="nil"/>
            </w:tcBorders>
          </w:tcPr>
          <w:p w:rsidR="001A6D04" w:rsidRPr="004706DD" w:rsidRDefault="001A6D04" w:rsidP="00C66752">
            <w:pPr>
              <w:autoSpaceDE w:val="0"/>
              <w:autoSpaceDN w:val="0"/>
              <w:adjustRightInd w:val="0"/>
              <w:rPr>
                <w:kern w:val="0"/>
                <w:sz w:val="22"/>
                <w:szCs w:val="22"/>
              </w:rPr>
            </w:pPr>
            <w:r w:rsidRPr="004706DD">
              <w:rPr>
                <w:kern w:val="0"/>
                <w:sz w:val="22"/>
                <w:szCs w:val="22"/>
              </w:rPr>
              <w:t>Show ip prefix-list information.</w:t>
            </w:r>
          </w:p>
        </w:tc>
      </w:tr>
      <w:tr w:rsidR="001A6D04" w:rsidRPr="004706DD" w:rsidTr="00C66752">
        <w:trPr>
          <w:trHeight w:val="443"/>
        </w:trPr>
        <w:tc>
          <w:tcPr>
            <w:tcW w:w="1304" w:type="dxa"/>
            <w:tcBorders>
              <w:top w:val="nil"/>
              <w:left w:val="nil"/>
              <w:bottom w:val="nil"/>
              <w:right w:val="nil"/>
            </w:tcBorders>
          </w:tcPr>
          <w:p w:rsidR="001A6D04" w:rsidRPr="004706DD" w:rsidRDefault="001A6D04" w:rsidP="00C66752">
            <w:pPr>
              <w:autoSpaceDE w:val="0"/>
              <w:autoSpaceDN w:val="0"/>
              <w:adjustRightInd w:val="0"/>
              <w:jc w:val="left"/>
              <w:rPr>
                <w:b/>
                <w:bCs/>
                <w:kern w:val="0"/>
                <w:sz w:val="22"/>
                <w:szCs w:val="22"/>
              </w:rPr>
            </w:pPr>
            <w:r w:rsidRPr="004706DD">
              <w:rPr>
                <w:b/>
                <w:bCs/>
                <w:kern w:val="0"/>
                <w:sz w:val="22"/>
                <w:szCs w:val="22"/>
              </w:rPr>
              <w:t>Step 5</w:t>
            </w:r>
          </w:p>
        </w:tc>
        <w:tc>
          <w:tcPr>
            <w:tcW w:w="4267" w:type="dxa"/>
            <w:tcBorders>
              <w:left w:val="nil"/>
              <w:bottom w:val="single" w:sz="4" w:space="0" w:color="auto"/>
            </w:tcBorders>
          </w:tcPr>
          <w:p w:rsidR="001A6D04" w:rsidRPr="004706DD" w:rsidRDefault="001A6D04" w:rsidP="00C66752">
            <w:pPr>
              <w:autoSpaceDE w:val="0"/>
              <w:autoSpaceDN w:val="0"/>
              <w:adjustRightInd w:val="0"/>
              <w:jc w:val="left"/>
              <w:rPr>
                <w:b/>
                <w:bCs/>
                <w:kern w:val="0"/>
                <w:sz w:val="22"/>
                <w:szCs w:val="22"/>
              </w:rPr>
            </w:pPr>
            <w:r w:rsidRPr="004706DD">
              <w:rPr>
                <w:b/>
                <w:bCs/>
                <w:kern w:val="0"/>
                <w:sz w:val="22"/>
                <w:szCs w:val="22"/>
              </w:rPr>
              <w:t>write</w:t>
            </w:r>
          </w:p>
        </w:tc>
        <w:tc>
          <w:tcPr>
            <w:tcW w:w="3423" w:type="dxa"/>
            <w:tcBorders>
              <w:bottom w:val="single" w:sz="4" w:space="0" w:color="auto"/>
              <w:right w:val="nil"/>
            </w:tcBorders>
          </w:tcPr>
          <w:p w:rsidR="001A6D04" w:rsidRPr="004706DD" w:rsidRDefault="001A6D04" w:rsidP="00C66752">
            <w:pPr>
              <w:autoSpaceDE w:val="0"/>
              <w:autoSpaceDN w:val="0"/>
              <w:adjustRightInd w:val="0"/>
              <w:rPr>
                <w:kern w:val="0"/>
                <w:sz w:val="22"/>
                <w:szCs w:val="22"/>
              </w:rPr>
            </w:pPr>
            <w:r w:rsidRPr="004706DD">
              <w:rPr>
                <w:kern w:val="0"/>
                <w:sz w:val="22"/>
                <w:szCs w:val="22"/>
              </w:rPr>
              <w:t>Save configurations.</w:t>
            </w:r>
          </w:p>
        </w:tc>
      </w:tr>
    </w:tbl>
    <w:p w:rsidR="001A6D04" w:rsidRPr="004706DD" w:rsidRDefault="001A6D04" w:rsidP="001A6D04">
      <w:pPr>
        <w:widowControl/>
        <w:jc w:val="left"/>
        <w:rPr>
          <w:sz w:val="22"/>
          <w:szCs w:val="22"/>
        </w:rPr>
      </w:pPr>
    </w:p>
    <w:p w:rsidR="001A6D04" w:rsidRPr="006C1C31" w:rsidRDefault="001A6D04" w:rsidP="002C1E24">
      <w:pPr>
        <w:pStyle w:val="tgt"/>
        <w:shd w:val="clear" w:color="auto" w:fill="FFFFFF"/>
        <w:spacing w:before="0" w:beforeAutospacing="0" w:after="0" w:afterAutospacing="0" w:line="353" w:lineRule="atLeast"/>
        <w:ind w:firstLineChars="200" w:firstLine="440"/>
        <w:rPr>
          <w:rFonts w:ascii="Times New Roman" w:hAnsi="Times New Roman" w:cs="Times New Roman"/>
          <w:sz w:val="22"/>
          <w:szCs w:val="22"/>
        </w:rPr>
      </w:pPr>
      <w:r w:rsidRPr="006C1C31">
        <w:rPr>
          <w:rFonts w:ascii="Times New Roman" w:hAnsi="Times New Roman" w:cs="Times New Roman"/>
          <w:sz w:val="22"/>
          <w:szCs w:val="22"/>
        </w:rPr>
        <w:t>To remove the prefix list and all its entries, use the no IP prefix-list prefix_list_name command.</w:t>
      </w:r>
    </w:p>
    <w:p w:rsidR="001A6D04" w:rsidRPr="006C1C31" w:rsidRDefault="001A6D04" w:rsidP="002C1E24">
      <w:pPr>
        <w:pStyle w:val="tgt"/>
        <w:shd w:val="clear" w:color="auto" w:fill="FFFFFF"/>
        <w:spacing w:before="0" w:beforeAutospacing="0" w:after="0" w:afterAutospacing="0" w:line="353" w:lineRule="atLeast"/>
        <w:ind w:firstLineChars="200" w:firstLine="440"/>
        <w:rPr>
          <w:rFonts w:ascii="Times New Roman" w:hAnsi="Times New Roman" w:cs="Times New Roman"/>
          <w:sz w:val="22"/>
          <w:szCs w:val="22"/>
        </w:rPr>
      </w:pPr>
      <w:r w:rsidRPr="006C1C31">
        <w:rPr>
          <w:rFonts w:ascii="Times New Roman" w:hAnsi="Times New Roman" w:cs="Times New Roman"/>
          <w:sz w:val="22"/>
          <w:szCs w:val="22"/>
        </w:rPr>
        <w:t xml:space="preserve">The keywords </w:t>
      </w:r>
      <w:proofErr w:type="gramStart"/>
      <w:r w:rsidRPr="006C1C31">
        <w:rPr>
          <w:rFonts w:ascii="Times New Roman" w:hAnsi="Times New Roman" w:cs="Times New Roman"/>
          <w:sz w:val="22"/>
          <w:szCs w:val="22"/>
        </w:rPr>
        <w:t>ge</w:t>
      </w:r>
      <w:proofErr w:type="gramEnd"/>
      <w:r w:rsidRPr="006C1C31">
        <w:rPr>
          <w:rFonts w:ascii="Times New Roman" w:hAnsi="Times New Roman" w:cs="Times New Roman"/>
          <w:sz w:val="22"/>
          <w:szCs w:val="22"/>
        </w:rPr>
        <w:t xml:space="preserve"> and le are optional and are used to specify the range of prefix lengths to match, which must satisfy the condition: length &lt; ge-value &lt; le-value &lt;=32.</w:t>
      </w:r>
    </w:p>
    <w:p w:rsidR="001A6D04" w:rsidRPr="006C1C31" w:rsidRDefault="001A6D04" w:rsidP="002C1E24">
      <w:pPr>
        <w:pStyle w:val="tgt"/>
        <w:shd w:val="clear" w:color="auto" w:fill="FFFFFF"/>
        <w:spacing w:before="0" w:beforeAutospacing="0" w:after="0" w:afterAutospacing="0" w:line="353" w:lineRule="atLeast"/>
        <w:ind w:firstLineChars="200" w:firstLine="440"/>
        <w:rPr>
          <w:rFonts w:ascii="Times New Roman" w:hAnsi="Times New Roman" w:cs="Times New Roman"/>
          <w:sz w:val="22"/>
          <w:szCs w:val="22"/>
        </w:rPr>
      </w:pPr>
      <w:r w:rsidRPr="006C1C31">
        <w:rPr>
          <w:rFonts w:ascii="Times New Roman" w:hAnsi="Times New Roman" w:cs="Times New Roman"/>
          <w:sz w:val="22"/>
          <w:szCs w:val="22"/>
        </w:rPr>
        <w:t xml:space="preserve">1. IP prefix-list 2 permit 2.2.2.2.0/24 </w:t>
      </w:r>
      <w:proofErr w:type="gramStart"/>
      <w:r w:rsidRPr="006C1C31">
        <w:rPr>
          <w:rFonts w:ascii="Times New Roman" w:hAnsi="Times New Roman" w:cs="Times New Roman"/>
          <w:sz w:val="22"/>
          <w:szCs w:val="22"/>
        </w:rPr>
        <w:t>/(</w:t>
      </w:r>
      <w:proofErr w:type="gramEnd"/>
      <w:r w:rsidRPr="006C1C31">
        <w:rPr>
          <w:rFonts w:ascii="Times New Roman" w:hAnsi="Times New Roman" w:cs="Times New Roman"/>
          <w:sz w:val="22"/>
          <w:szCs w:val="22"/>
        </w:rPr>
        <w:t>match the first 24 bits: 2.2.*, mask must be 24 bits)</w:t>
      </w:r>
    </w:p>
    <w:p w:rsidR="001A6D04" w:rsidRPr="006C1C31" w:rsidRDefault="001A6D04" w:rsidP="002C1E24">
      <w:pPr>
        <w:pStyle w:val="tgt"/>
        <w:shd w:val="clear" w:color="auto" w:fill="FFFFFF"/>
        <w:spacing w:before="0" w:beforeAutospacing="0" w:after="0" w:afterAutospacing="0" w:line="353" w:lineRule="atLeast"/>
        <w:ind w:firstLineChars="200" w:firstLine="440"/>
        <w:rPr>
          <w:rFonts w:ascii="Times New Roman" w:hAnsi="Times New Roman" w:cs="Times New Roman"/>
          <w:sz w:val="22"/>
          <w:szCs w:val="22"/>
        </w:rPr>
      </w:pPr>
      <w:r w:rsidRPr="006C1C31">
        <w:rPr>
          <w:rFonts w:ascii="Times New Roman" w:hAnsi="Times New Roman" w:cs="Times New Roman"/>
          <w:sz w:val="22"/>
          <w:szCs w:val="22"/>
        </w:rPr>
        <w:t>2. IP prefix-list 2 permit 2.2.2.2.2/24 ge 25 le 30 /</w:t>
      </w:r>
      <w:proofErr w:type="gramStart"/>
      <w:r w:rsidRPr="006C1C31">
        <w:rPr>
          <w:rFonts w:ascii="Times New Roman" w:hAnsi="Times New Roman" w:cs="Times New Roman"/>
          <w:sz w:val="22"/>
          <w:szCs w:val="22"/>
        </w:rPr>
        <w:t>/(</w:t>
      </w:r>
      <w:proofErr w:type="gramEnd"/>
      <w:r w:rsidRPr="006C1C31">
        <w:rPr>
          <w:rFonts w:ascii="Times New Roman" w:hAnsi="Times New Roman" w:cs="Times New Roman"/>
          <w:sz w:val="22"/>
          <w:szCs w:val="22"/>
        </w:rPr>
        <w:t>match the first 24 bits :2.2.2.*, mask must be 25-30 bits)</w:t>
      </w:r>
    </w:p>
    <w:p w:rsidR="001A6D04" w:rsidRPr="006C1C31" w:rsidRDefault="001A6D04" w:rsidP="002C1E24">
      <w:pPr>
        <w:pStyle w:val="tgt"/>
        <w:shd w:val="clear" w:color="auto" w:fill="FFFFFF"/>
        <w:spacing w:before="0" w:beforeAutospacing="0" w:after="0" w:afterAutospacing="0" w:line="353" w:lineRule="atLeast"/>
        <w:ind w:firstLineChars="200" w:firstLine="440"/>
        <w:rPr>
          <w:rFonts w:ascii="Times New Roman" w:hAnsi="Times New Roman" w:cs="Times New Roman"/>
          <w:sz w:val="22"/>
          <w:szCs w:val="22"/>
        </w:rPr>
      </w:pPr>
      <w:r w:rsidRPr="006C1C31">
        <w:rPr>
          <w:rFonts w:ascii="Times New Roman" w:hAnsi="Times New Roman" w:cs="Times New Roman"/>
          <w:sz w:val="22"/>
          <w:szCs w:val="22"/>
        </w:rPr>
        <w:t xml:space="preserve">3. IP prefix-list 2 permit 2.2.2.2/24 le 32 </w:t>
      </w:r>
      <w:proofErr w:type="gramStart"/>
      <w:r w:rsidRPr="006C1C31">
        <w:rPr>
          <w:rFonts w:ascii="Times New Roman" w:hAnsi="Times New Roman" w:cs="Times New Roman"/>
          <w:sz w:val="22"/>
          <w:szCs w:val="22"/>
        </w:rPr>
        <w:t>/(</w:t>
      </w:r>
      <w:proofErr w:type="gramEnd"/>
      <w:r w:rsidRPr="006C1C31">
        <w:rPr>
          <w:rFonts w:ascii="Times New Roman" w:hAnsi="Times New Roman" w:cs="Times New Roman"/>
          <w:sz w:val="22"/>
          <w:szCs w:val="22"/>
        </w:rPr>
        <w:t>match the first 24 bits :2.2.2.*, mask must be 24-32 bits)</w:t>
      </w:r>
    </w:p>
    <w:p w:rsidR="001A6D04" w:rsidRPr="006C1C31" w:rsidRDefault="001A6D04" w:rsidP="002C1E24">
      <w:pPr>
        <w:pStyle w:val="tgt"/>
        <w:shd w:val="clear" w:color="auto" w:fill="FFFFFF"/>
        <w:spacing w:before="0" w:beforeAutospacing="0" w:after="0" w:afterAutospacing="0" w:line="353" w:lineRule="atLeast"/>
        <w:ind w:firstLineChars="200" w:firstLine="440"/>
        <w:rPr>
          <w:rFonts w:ascii="Times New Roman" w:hAnsi="Times New Roman" w:cs="Times New Roman"/>
          <w:sz w:val="22"/>
          <w:szCs w:val="22"/>
        </w:rPr>
      </w:pPr>
      <w:r w:rsidRPr="006C1C31">
        <w:rPr>
          <w:rFonts w:ascii="Times New Roman" w:hAnsi="Times New Roman" w:cs="Times New Roman"/>
          <w:sz w:val="22"/>
          <w:szCs w:val="22"/>
        </w:rPr>
        <w:t xml:space="preserve">4. IP prefix-list 2 permit 2.2.2.2.2/24 ge 26 </w:t>
      </w:r>
      <w:proofErr w:type="gramStart"/>
      <w:r w:rsidRPr="006C1C31">
        <w:rPr>
          <w:rFonts w:ascii="Times New Roman" w:hAnsi="Times New Roman" w:cs="Times New Roman"/>
          <w:sz w:val="22"/>
          <w:szCs w:val="22"/>
        </w:rPr>
        <w:t>/(</w:t>
      </w:r>
      <w:proofErr w:type="gramEnd"/>
      <w:r w:rsidRPr="006C1C31">
        <w:rPr>
          <w:rFonts w:ascii="Times New Roman" w:hAnsi="Times New Roman" w:cs="Times New Roman"/>
          <w:sz w:val="22"/>
          <w:szCs w:val="22"/>
        </w:rPr>
        <w:t>match the first 24 bits :2.2.2.*, mask must be 26-32 bits)</w:t>
      </w:r>
    </w:p>
    <w:p w:rsidR="001A6D04" w:rsidRPr="006C1C31" w:rsidRDefault="001A6D04" w:rsidP="002C1E24">
      <w:pPr>
        <w:pStyle w:val="tgt"/>
        <w:shd w:val="clear" w:color="auto" w:fill="FFFFFF"/>
        <w:spacing w:before="0" w:beforeAutospacing="0" w:after="0" w:afterAutospacing="0" w:line="353" w:lineRule="atLeast"/>
        <w:ind w:firstLineChars="200" w:firstLine="440"/>
        <w:rPr>
          <w:rFonts w:ascii="Times New Roman" w:hAnsi="Times New Roman" w:cs="Times New Roman"/>
          <w:sz w:val="22"/>
          <w:szCs w:val="22"/>
        </w:rPr>
      </w:pPr>
      <w:r w:rsidRPr="006C1C31">
        <w:rPr>
          <w:rFonts w:ascii="Times New Roman" w:hAnsi="Times New Roman" w:cs="Times New Roman"/>
          <w:sz w:val="22"/>
          <w:szCs w:val="22"/>
        </w:rPr>
        <w:t xml:space="preserve">5. IP prefix-list 3 permit 0.0.0.0.0.0/0 le 32 </w:t>
      </w:r>
      <w:proofErr w:type="gramStart"/>
      <w:r w:rsidRPr="006C1C31">
        <w:rPr>
          <w:rFonts w:ascii="Times New Roman" w:hAnsi="Times New Roman" w:cs="Times New Roman"/>
          <w:sz w:val="22"/>
          <w:szCs w:val="22"/>
        </w:rPr>
        <w:t>/(</w:t>
      </w:r>
      <w:proofErr w:type="gramEnd"/>
      <w:r w:rsidRPr="006C1C31">
        <w:rPr>
          <w:rFonts w:ascii="Times New Roman" w:hAnsi="Times New Roman" w:cs="Times New Roman"/>
          <w:sz w:val="22"/>
          <w:szCs w:val="22"/>
        </w:rPr>
        <w:t>matches all)</w:t>
      </w:r>
    </w:p>
    <w:p w:rsidR="00ED2F2D" w:rsidRPr="004706DD" w:rsidRDefault="00ED2F2D" w:rsidP="00ED2F2D">
      <w:pPr>
        <w:rPr>
          <w:sz w:val="22"/>
          <w:szCs w:val="22"/>
        </w:rPr>
      </w:pPr>
    </w:p>
    <w:p w:rsidR="00530AE9" w:rsidRPr="004706DD" w:rsidRDefault="00530AE9" w:rsidP="00530AE9">
      <w:pPr>
        <w:pStyle w:val="3"/>
        <w:keepNext w:val="0"/>
        <w:keepLines w:val="0"/>
        <w:numPr>
          <w:ilvl w:val="2"/>
          <w:numId w:val="19"/>
        </w:numPr>
        <w:suppressAutoHyphens/>
        <w:spacing w:before="0" w:after="0" w:line="480" w:lineRule="auto"/>
        <w:rPr>
          <w:rFonts w:ascii="Arial" w:hAnsi="Arial" w:cs="Arial"/>
          <w:sz w:val="22"/>
          <w:szCs w:val="22"/>
          <w:shd w:val="clear" w:color="auto" w:fill="FFFFFF"/>
        </w:rPr>
      </w:pPr>
      <w:bookmarkStart w:id="1277" w:name="_Toc515608488"/>
      <w:r w:rsidRPr="004706DD">
        <w:rPr>
          <w:rFonts w:ascii="Arial" w:hAnsi="Arial" w:cs="Arial"/>
          <w:sz w:val="22"/>
          <w:szCs w:val="22"/>
        </w:rPr>
        <w:t>R</w:t>
      </w:r>
      <w:r w:rsidR="009B6EDE" w:rsidRPr="004706DD">
        <w:rPr>
          <w:rFonts w:ascii="Arial" w:hAnsi="Arial" w:cs="Arial"/>
          <w:sz w:val="22"/>
          <w:szCs w:val="22"/>
          <w:shd w:val="clear" w:color="auto" w:fill="FFFFFF"/>
        </w:rPr>
        <w:t xml:space="preserve">oute </w:t>
      </w:r>
      <w:r w:rsidR="009B6EDE" w:rsidRPr="004706DD">
        <w:rPr>
          <w:rFonts w:ascii="Arial" w:hAnsi="Arial" w:cs="Arial" w:hint="eastAsia"/>
          <w:sz w:val="22"/>
          <w:szCs w:val="22"/>
          <w:shd w:val="clear" w:color="auto" w:fill="FFFFFF"/>
        </w:rPr>
        <w:t>R</w:t>
      </w:r>
      <w:r w:rsidRPr="004706DD">
        <w:rPr>
          <w:rFonts w:ascii="Arial" w:hAnsi="Arial" w:cs="Arial"/>
          <w:sz w:val="22"/>
          <w:szCs w:val="22"/>
          <w:shd w:val="clear" w:color="auto" w:fill="FFFFFF"/>
        </w:rPr>
        <w:t>edistribution</w:t>
      </w:r>
      <w:bookmarkEnd w:id="1277"/>
    </w:p>
    <w:p w:rsidR="00413752" w:rsidRPr="006C1C31" w:rsidRDefault="00413752" w:rsidP="002C1E24">
      <w:pPr>
        <w:pStyle w:val="af0"/>
        <w:ind w:left="405" w:firstLine="440"/>
        <w:rPr>
          <w:sz w:val="22"/>
          <w:szCs w:val="22"/>
        </w:rPr>
      </w:pPr>
      <w:r w:rsidRPr="006C1C31">
        <w:rPr>
          <w:sz w:val="22"/>
          <w:szCs w:val="22"/>
          <w:shd w:val="clear" w:color="auto" w:fill="FFFFFF"/>
        </w:rPr>
        <w:t>Redistribution refers to the ability of boundary routers connected to different routing selection domains to exchange and notify routing selection information between different routing selection domains (autonomous systems).Redistribution is always outward, and the router performing the redistribution does not modify its routing selection table.Router configuration command:</w:t>
      </w:r>
      <w:r w:rsidRPr="006C1C31">
        <w:rPr>
          <w:b/>
          <w:sz w:val="22"/>
          <w:szCs w:val="22"/>
        </w:rPr>
        <w:t>default-metric</w:t>
      </w:r>
      <w:r w:rsidRPr="006C1C31">
        <w:rPr>
          <w:rStyle w:val="a3"/>
          <w:color w:val="auto"/>
          <w:sz w:val="22"/>
          <w:szCs w:val="22"/>
          <w:shd w:val="clear" w:color="auto" w:fill="FFFFFF"/>
        </w:rPr>
        <w:t xml:space="preserve"> </w:t>
      </w:r>
      <w:r w:rsidRPr="006C1C31">
        <w:rPr>
          <w:rStyle w:val="apple-converted-space"/>
          <w:sz w:val="22"/>
          <w:szCs w:val="22"/>
          <w:shd w:val="clear" w:color="auto" w:fill="FFFFFF"/>
        </w:rPr>
        <w:t> </w:t>
      </w:r>
      <w:r w:rsidRPr="006C1C31">
        <w:rPr>
          <w:sz w:val="22"/>
          <w:szCs w:val="22"/>
          <w:shd w:val="clear" w:color="auto" w:fill="FFFFFF"/>
        </w:rPr>
        <w:t xml:space="preserve">is used to specify the seed metric values for all redistribution routes. Specify the seed metric values in a </w:t>
      </w:r>
      <w:r w:rsidRPr="006C1C31">
        <w:rPr>
          <w:b/>
          <w:sz w:val="22"/>
          <w:szCs w:val="22"/>
          <w:shd w:val="clear" w:color="auto" w:fill="FFFFFF"/>
        </w:rPr>
        <w:t>redistribute</w:t>
      </w:r>
      <w:r w:rsidRPr="006C1C31">
        <w:rPr>
          <w:sz w:val="22"/>
          <w:szCs w:val="22"/>
          <w:shd w:val="clear" w:color="auto" w:fill="FFFFFF"/>
        </w:rPr>
        <w:t>, for which you can use the option metric or routing mapping table.</w:t>
      </w:r>
    </w:p>
    <w:p w:rsidR="00413752" w:rsidRPr="006C1C31" w:rsidRDefault="00413752" w:rsidP="002C1E24">
      <w:pPr>
        <w:pStyle w:val="tgt"/>
        <w:shd w:val="clear" w:color="auto" w:fill="FFFFFF"/>
        <w:spacing w:before="0" w:beforeAutospacing="0" w:after="0" w:afterAutospacing="0" w:line="390" w:lineRule="atLeast"/>
        <w:ind w:left="405" w:firstLineChars="200" w:firstLine="442"/>
        <w:rPr>
          <w:rFonts w:ascii="Times New Roman" w:hAnsi="Times New Roman" w:cs="Times New Roman"/>
          <w:sz w:val="22"/>
          <w:szCs w:val="22"/>
        </w:rPr>
      </w:pPr>
      <w:r w:rsidRPr="006C1C31">
        <w:rPr>
          <w:rFonts w:ascii="Times New Roman" w:hAnsi="Times New Roman" w:cs="Times New Roman"/>
          <w:b/>
          <w:sz w:val="22"/>
          <w:szCs w:val="22"/>
        </w:rPr>
        <w:t>Manage distance.</w:t>
      </w:r>
      <w:r w:rsidRPr="006C1C31">
        <w:rPr>
          <w:rFonts w:ascii="Times New Roman" w:hAnsi="Times New Roman" w:cs="Times New Roman"/>
          <w:sz w:val="22"/>
          <w:szCs w:val="22"/>
        </w:rPr>
        <w:t>When using routing redistribution, it may occasionally be necessary to modify the protocol's administrative distance to make it a priority.</w:t>
      </w:r>
    </w:p>
    <w:p w:rsidR="00413752" w:rsidRPr="006C1C31" w:rsidRDefault="00413752" w:rsidP="002C1E24">
      <w:pPr>
        <w:pStyle w:val="tgt"/>
        <w:shd w:val="clear" w:color="auto" w:fill="FFFFFF"/>
        <w:spacing w:before="0" w:beforeAutospacing="0" w:after="0" w:afterAutospacing="0" w:line="390" w:lineRule="atLeast"/>
        <w:ind w:left="405" w:firstLineChars="200" w:firstLine="442"/>
        <w:rPr>
          <w:rFonts w:ascii="Times New Roman" w:hAnsi="Times New Roman" w:cs="Times New Roman"/>
          <w:sz w:val="22"/>
          <w:szCs w:val="22"/>
        </w:rPr>
      </w:pPr>
      <w:r w:rsidRPr="006C1C31">
        <w:rPr>
          <w:rFonts w:ascii="Times New Roman" w:hAnsi="Times New Roman" w:cs="Times New Roman"/>
          <w:b/>
          <w:sz w:val="22"/>
          <w:szCs w:val="22"/>
        </w:rPr>
        <w:t>Seed measurements.</w:t>
      </w:r>
      <w:r w:rsidRPr="006C1C31">
        <w:rPr>
          <w:rFonts w:ascii="Times New Roman" w:hAnsi="Times New Roman" w:cs="Times New Roman"/>
          <w:sz w:val="22"/>
          <w:szCs w:val="22"/>
        </w:rPr>
        <w:t xml:space="preserve">When routing redistribution occurs, metrics must be specified for the rerouting route.This measure, called the seed measure or default measure, is defined during the redistribution configuration.After specifying the seed measure for the   </w:t>
      </w:r>
      <w:r w:rsidRPr="006C1C31">
        <w:rPr>
          <w:rFonts w:ascii="Times New Roman" w:hAnsi="Times New Roman" w:cs="Times New Roman"/>
          <w:sz w:val="22"/>
          <w:szCs w:val="22"/>
        </w:rPr>
        <w:lastRenderedPageBreak/>
        <w:t>redistribute route, the measure will increase normally within the autonomous system.The only exception is the OSPF E2 routing, which keeps the initial value regardless of how far it is propagated within the autonomic system.</w:t>
      </w:r>
    </w:p>
    <w:p w:rsidR="00413752" w:rsidRPr="006C1C31" w:rsidRDefault="00413752" w:rsidP="002C1E24">
      <w:pPr>
        <w:pStyle w:val="tgt"/>
        <w:shd w:val="clear" w:color="auto" w:fill="FFFFFF"/>
        <w:spacing w:before="0" w:beforeAutospacing="0" w:after="0" w:afterAutospacing="0" w:line="390" w:lineRule="atLeast"/>
        <w:ind w:left="405" w:firstLineChars="200" w:firstLine="442"/>
        <w:rPr>
          <w:rFonts w:ascii="Times New Roman" w:hAnsi="Times New Roman" w:cs="Times New Roman"/>
          <w:sz w:val="22"/>
          <w:szCs w:val="22"/>
        </w:rPr>
      </w:pPr>
      <w:r w:rsidRPr="006C1C31">
        <w:rPr>
          <w:rFonts w:ascii="Times New Roman" w:hAnsi="Times New Roman" w:cs="Times New Roman"/>
          <w:b/>
          <w:sz w:val="22"/>
          <w:szCs w:val="22"/>
        </w:rPr>
        <w:t>Default seed measurements.</w:t>
      </w:r>
      <w:r w:rsidRPr="006C1C31">
        <w:rPr>
          <w:rFonts w:ascii="Times New Roman" w:hAnsi="Times New Roman" w:cs="Times New Roman"/>
          <w:sz w:val="22"/>
          <w:szCs w:val="22"/>
        </w:rPr>
        <w:t>RIP, IGRP, and EIGRP default to treat the seed metric value 0 as infinity.An infinite number of measurements indicate to the router that the reroute is unreachable and therefore should not be notified.Therefore, when rerouting the route to RIP, IGRP, and EIGRP, it is necessary to manually specify its seed measurement value, otherwise the rerouting route will not be notified.In OSPF, the redistributed routing defaults to 2 classes (E2), with a measurement value of 20.Except for the redistributed BGP routing, which defaults to 2 classes and measures 1.</w:t>
      </w:r>
    </w:p>
    <w:p w:rsidR="00413752" w:rsidRPr="006C1C31" w:rsidRDefault="00413752" w:rsidP="002C1E24">
      <w:pPr>
        <w:pStyle w:val="tgt"/>
        <w:shd w:val="clear" w:color="auto" w:fill="FFFFFF"/>
        <w:spacing w:before="0" w:beforeAutospacing="0" w:after="0" w:afterAutospacing="0" w:line="390" w:lineRule="atLeast"/>
        <w:ind w:left="405" w:firstLineChars="200" w:firstLine="442"/>
        <w:rPr>
          <w:rFonts w:ascii="Times New Roman" w:hAnsi="Times New Roman" w:cs="Times New Roman"/>
          <w:sz w:val="22"/>
          <w:szCs w:val="22"/>
        </w:rPr>
      </w:pPr>
      <w:r w:rsidRPr="006C1C31">
        <w:rPr>
          <w:rFonts w:ascii="Times New Roman" w:hAnsi="Times New Roman" w:cs="Times New Roman"/>
          <w:b/>
          <w:sz w:val="22"/>
          <w:szCs w:val="22"/>
        </w:rPr>
        <w:t>Redistribute technology.</w:t>
      </w:r>
      <w:r w:rsidRPr="006C1C31">
        <w:rPr>
          <w:rFonts w:ascii="Times New Roman" w:hAnsi="Times New Roman" w:cs="Times New Roman"/>
          <w:sz w:val="22"/>
          <w:szCs w:val="22"/>
        </w:rPr>
        <w:t>Bidirectional redistribute: redistribute all routes between two routing selection processes.One-way redistribution: a default route is passed to a routing selection protocol, and only the network that is known through the routing protocol is passed to the other routing selection protocols.</w:t>
      </w:r>
    </w:p>
    <w:p w:rsidR="00413752" w:rsidRPr="006C1C31" w:rsidRDefault="00413752" w:rsidP="00413752">
      <w:pPr>
        <w:pStyle w:val="tgt"/>
        <w:shd w:val="clear" w:color="auto" w:fill="FFFFFF"/>
        <w:spacing w:before="0" w:beforeAutospacing="0" w:after="0" w:afterAutospacing="0" w:line="390" w:lineRule="atLeast"/>
        <w:ind w:left="405"/>
        <w:rPr>
          <w:rFonts w:ascii="Times New Roman" w:hAnsi="Times New Roman" w:cs="Times New Roman"/>
          <w:sz w:val="22"/>
          <w:szCs w:val="22"/>
        </w:rPr>
      </w:pPr>
      <w:r w:rsidRPr="006C1C31">
        <w:rPr>
          <w:rFonts w:ascii="Times New Roman" w:hAnsi="Times New Roman" w:cs="Times New Roman"/>
          <w:b/>
          <w:sz w:val="22"/>
          <w:szCs w:val="22"/>
        </w:rPr>
        <w:t xml:space="preserve">Passive interface: </w:t>
      </w:r>
      <w:r w:rsidRPr="006C1C31">
        <w:rPr>
          <w:rFonts w:ascii="Times New Roman" w:hAnsi="Times New Roman" w:cs="Times New Roman"/>
          <w:sz w:val="22"/>
          <w:szCs w:val="22"/>
        </w:rPr>
        <w:t>on OSPF routers, allocation of passive - interface is used to make a specific interface can't accept that sends hello packets, also cannot form a neighbor relationship, using scene: 1: make a specific router interface does not participate in the process of routing protocol 2: without any neighbor relationship was established through a particular interface at the same time, also can notice of these interfaces are routing.</w:t>
      </w:r>
    </w:p>
    <w:p w:rsidR="001A6D04" w:rsidRPr="004706DD" w:rsidRDefault="001A6D04" w:rsidP="001A6D04">
      <w:pPr>
        <w:rPr>
          <w:sz w:val="22"/>
          <w:szCs w:val="22"/>
        </w:rPr>
      </w:pPr>
    </w:p>
    <w:p w:rsidR="009B6EDE" w:rsidRPr="004706DD" w:rsidRDefault="009B6EDE" w:rsidP="001A6D04">
      <w:pPr>
        <w:pStyle w:val="4"/>
        <w:numPr>
          <w:ilvl w:val="3"/>
          <w:numId w:val="19"/>
        </w:numPr>
        <w:rPr>
          <w:rFonts w:cs="Arial"/>
          <w:shd w:val="clear" w:color="auto" w:fill="FFFFFF"/>
        </w:rPr>
      </w:pPr>
      <w:r w:rsidRPr="004706DD">
        <w:rPr>
          <w:rFonts w:hint="eastAsia"/>
        </w:rPr>
        <w:t xml:space="preserve">RIP </w:t>
      </w:r>
      <w:r w:rsidRPr="004706DD">
        <w:rPr>
          <w:rFonts w:cs="Arial"/>
        </w:rPr>
        <w:t>R</w:t>
      </w:r>
      <w:r w:rsidRPr="004706DD">
        <w:rPr>
          <w:rFonts w:cs="Arial"/>
          <w:shd w:val="clear" w:color="auto" w:fill="FFFFFF"/>
        </w:rPr>
        <w:t xml:space="preserve">oute </w:t>
      </w:r>
      <w:r w:rsidRPr="004706DD">
        <w:rPr>
          <w:rFonts w:cs="Arial" w:hint="eastAsia"/>
          <w:shd w:val="clear" w:color="auto" w:fill="FFFFFF"/>
        </w:rPr>
        <w:t>R</w:t>
      </w:r>
      <w:r w:rsidRPr="004706DD">
        <w:rPr>
          <w:rFonts w:cs="Arial"/>
          <w:shd w:val="clear" w:color="auto" w:fill="FFFFFF"/>
        </w:rPr>
        <w:t>edistribution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4179"/>
        <w:gridCol w:w="3014"/>
      </w:tblGrid>
      <w:tr w:rsidR="00413752" w:rsidRPr="004706DD" w:rsidTr="00C66752">
        <w:trPr>
          <w:trHeight w:val="403"/>
        </w:trPr>
        <w:tc>
          <w:tcPr>
            <w:tcW w:w="1329" w:type="dxa"/>
            <w:tcBorders>
              <w:top w:val="nil"/>
              <w:left w:val="nil"/>
              <w:bottom w:val="nil"/>
              <w:right w:val="nil"/>
            </w:tcBorders>
          </w:tcPr>
          <w:p w:rsidR="00413752" w:rsidRPr="004706DD" w:rsidRDefault="00413752" w:rsidP="00C66752">
            <w:pPr>
              <w:autoSpaceDE w:val="0"/>
              <w:autoSpaceDN w:val="0"/>
              <w:adjustRightInd w:val="0"/>
              <w:spacing w:line="360" w:lineRule="auto"/>
              <w:rPr>
                <w:rFonts w:ascii="ArialMT" w:hAnsi="ArialMT" w:cs="ArialMT"/>
                <w:kern w:val="0"/>
                <w:szCs w:val="21"/>
              </w:rPr>
            </w:pPr>
          </w:p>
        </w:tc>
        <w:tc>
          <w:tcPr>
            <w:tcW w:w="4179" w:type="dxa"/>
            <w:tcBorders>
              <w:left w:val="nil"/>
            </w:tcBorders>
          </w:tcPr>
          <w:p w:rsidR="00413752" w:rsidRPr="004706DD" w:rsidRDefault="00413752" w:rsidP="00C66752">
            <w:pPr>
              <w:autoSpaceDE w:val="0"/>
              <w:autoSpaceDN w:val="0"/>
              <w:adjustRightInd w:val="0"/>
              <w:jc w:val="left"/>
              <w:rPr>
                <w:kern w:val="0"/>
                <w:sz w:val="22"/>
                <w:szCs w:val="22"/>
              </w:rPr>
            </w:pPr>
            <w:r w:rsidRPr="004706DD">
              <w:rPr>
                <w:b/>
                <w:bCs/>
                <w:kern w:val="0"/>
                <w:sz w:val="22"/>
                <w:szCs w:val="22"/>
              </w:rPr>
              <w:t>Command</w:t>
            </w:r>
          </w:p>
        </w:tc>
        <w:tc>
          <w:tcPr>
            <w:tcW w:w="3014" w:type="dxa"/>
            <w:tcBorders>
              <w:right w:val="nil"/>
            </w:tcBorders>
          </w:tcPr>
          <w:p w:rsidR="00413752" w:rsidRPr="004706DD" w:rsidRDefault="00413752" w:rsidP="00C66752">
            <w:pPr>
              <w:autoSpaceDE w:val="0"/>
              <w:autoSpaceDN w:val="0"/>
              <w:adjustRightInd w:val="0"/>
              <w:jc w:val="left"/>
              <w:rPr>
                <w:kern w:val="0"/>
                <w:sz w:val="22"/>
                <w:szCs w:val="22"/>
              </w:rPr>
            </w:pPr>
            <w:r w:rsidRPr="004706DD">
              <w:rPr>
                <w:b/>
                <w:bCs/>
                <w:kern w:val="0"/>
                <w:sz w:val="22"/>
                <w:szCs w:val="22"/>
              </w:rPr>
              <w:t>Function</w:t>
            </w:r>
          </w:p>
        </w:tc>
      </w:tr>
      <w:tr w:rsidR="00413752" w:rsidRPr="004706DD" w:rsidTr="00C66752">
        <w:trPr>
          <w:trHeight w:val="333"/>
        </w:trPr>
        <w:tc>
          <w:tcPr>
            <w:tcW w:w="1329" w:type="dxa"/>
            <w:tcBorders>
              <w:top w:val="nil"/>
              <w:left w:val="nil"/>
              <w:bottom w:val="nil"/>
              <w:right w:val="nil"/>
            </w:tcBorders>
          </w:tcPr>
          <w:p w:rsidR="00413752" w:rsidRPr="004706DD" w:rsidRDefault="00413752" w:rsidP="00C66752">
            <w:pPr>
              <w:autoSpaceDE w:val="0"/>
              <w:autoSpaceDN w:val="0"/>
              <w:adjustRightInd w:val="0"/>
              <w:jc w:val="left"/>
              <w:rPr>
                <w:kern w:val="0"/>
                <w:sz w:val="22"/>
                <w:szCs w:val="22"/>
              </w:rPr>
            </w:pPr>
            <w:r w:rsidRPr="004706DD">
              <w:rPr>
                <w:b/>
                <w:bCs/>
                <w:kern w:val="0"/>
                <w:sz w:val="22"/>
                <w:szCs w:val="22"/>
              </w:rPr>
              <w:t>Step 1</w:t>
            </w:r>
          </w:p>
        </w:tc>
        <w:tc>
          <w:tcPr>
            <w:tcW w:w="4179" w:type="dxa"/>
            <w:tcBorders>
              <w:left w:val="nil"/>
            </w:tcBorders>
          </w:tcPr>
          <w:p w:rsidR="00413752" w:rsidRPr="004706DD" w:rsidRDefault="00413752" w:rsidP="00C66752">
            <w:pPr>
              <w:autoSpaceDE w:val="0"/>
              <w:autoSpaceDN w:val="0"/>
              <w:adjustRightInd w:val="0"/>
              <w:jc w:val="left"/>
              <w:rPr>
                <w:kern w:val="0"/>
                <w:sz w:val="22"/>
                <w:szCs w:val="22"/>
              </w:rPr>
            </w:pPr>
            <w:r w:rsidRPr="004706DD">
              <w:rPr>
                <w:b/>
                <w:bCs/>
                <w:kern w:val="0"/>
                <w:sz w:val="22"/>
                <w:szCs w:val="22"/>
              </w:rPr>
              <w:t>configure terminal</w:t>
            </w:r>
          </w:p>
        </w:tc>
        <w:tc>
          <w:tcPr>
            <w:tcW w:w="3014" w:type="dxa"/>
            <w:tcBorders>
              <w:right w:val="nil"/>
            </w:tcBorders>
          </w:tcPr>
          <w:p w:rsidR="00413752" w:rsidRPr="004706DD" w:rsidRDefault="00413752" w:rsidP="00C66752">
            <w:pPr>
              <w:autoSpaceDE w:val="0"/>
              <w:autoSpaceDN w:val="0"/>
              <w:adjustRightInd w:val="0"/>
              <w:jc w:val="left"/>
              <w:rPr>
                <w:kern w:val="0"/>
                <w:sz w:val="22"/>
                <w:szCs w:val="22"/>
              </w:rPr>
            </w:pPr>
            <w:r w:rsidRPr="004706DD">
              <w:rPr>
                <w:kern w:val="0"/>
                <w:sz w:val="22"/>
                <w:szCs w:val="22"/>
              </w:rPr>
              <w:t>Enter global configuration mode.</w:t>
            </w:r>
          </w:p>
        </w:tc>
      </w:tr>
      <w:tr w:rsidR="00413752" w:rsidRPr="004706DD" w:rsidTr="00C66752">
        <w:trPr>
          <w:trHeight w:val="309"/>
        </w:trPr>
        <w:tc>
          <w:tcPr>
            <w:tcW w:w="1329" w:type="dxa"/>
            <w:tcBorders>
              <w:top w:val="nil"/>
              <w:left w:val="nil"/>
              <w:bottom w:val="nil"/>
              <w:right w:val="nil"/>
            </w:tcBorders>
          </w:tcPr>
          <w:p w:rsidR="00413752" w:rsidRPr="004706DD" w:rsidRDefault="00413752" w:rsidP="00C66752">
            <w:pPr>
              <w:autoSpaceDE w:val="0"/>
              <w:autoSpaceDN w:val="0"/>
              <w:adjustRightInd w:val="0"/>
              <w:jc w:val="left"/>
              <w:rPr>
                <w:kern w:val="0"/>
                <w:sz w:val="22"/>
                <w:szCs w:val="22"/>
              </w:rPr>
            </w:pPr>
            <w:r w:rsidRPr="004706DD">
              <w:rPr>
                <w:b/>
                <w:bCs/>
                <w:kern w:val="0"/>
                <w:sz w:val="22"/>
                <w:szCs w:val="22"/>
              </w:rPr>
              <w:t>Step 2</w:t>
            </w:r>
          </w:p>
        </w:tc>
        <w:tc>
          <w:tcPr>
            <w:tcW w:w="4179" w:type="dxa"/>
            <w:tcBorders>
              <w:left w:val="nil"/>
            </w:tcBorders>
          </w:tcPr>
          <w:p w:rsidR="00413752" w:rsidRPr="004706DD" w:rsidRDefault="00413752" w:rsidP="00C66752">
            <w:pPr>
              <w:autoSpaceDE w:val="0"/>
              <w:autoSpaceDN w:val="0"/>
              <w:adjustRightInd w:val="0"/>
              <w:jc w:val="left"/>
              <w:rPr>
                <w:b/>
                <w:bCs/>
                <w:kern w:val="0"/>
                <w:sz w:val="22"/>
                <w:szCs w:val="22"/>
              </w:rPr>
            </w:pPr>
            <w:r w:rsidRPr="004706DD">
              <w:rPr>
                <w:b/>
                <w:bCs/>
                <w:kern w:val="0"/>
                <w:sz w:val="22"/>
                <w:szCs w:val="22"/>
              </w:rPr>
              <w:t>router rip</w:t>
            </w:r>
          </w:p>
        </w:tc>
        <w:tc>
          <w:tcPr>
            <w:tcW w:w="3014" w:type="dxa"/>
            <w:tcBorders>
              <w:right w:val="nil"/>
            </w:tcBorders>
          </w:tcPr>
          <w:p w:rsidR="00413752" w:rsidRPr="004706DD" w:rsidRDefault="00413752" w:rsidP="00C66752">
            <w:pPr>
              <w:rPr>
                <w:sz w:val="22"/>
                <w:szCs w:val="22"/>
              </w:rPr>
            </w:pPr>
            <w:r w:rsidRPr="004706DD">
              <w:rPr>
                <w:sz w:val="22"/>
                <w:szCs w:val="22"/>
                <w:shd w:val="clear" w:color="auto" w:fill="FFFFFF"/>
              </w:rPr>
              <w:t>Start RIP and enter RIP configuration mode</w:t>
            </w:r>
          </w:p>
        </w:tc>
      </w:tr>
      <w:tr w:rsidR="00413752" w:rsidRPr="004706DD" w:rsidTr="00C66752">
        <w:trPr>
          <w:trHeight w:val="270"/>
        </w:trPr>
        <w:tc>
          <w:tcPr>
            <w:tcW w:w="1329" w:type="dxa"/>
            <w:tcBorders>
              <w:top w:val="nil"/>
              <w:left w:val="nil"/>
              <w:bottom w:val="nil"/>
              <w:right w:val="nil"/>
            </w:tcBorders>
          </w:tcPr>
          <w:p w:rsidR="00413752" w:rsidRPr="004706DD" w:rsidRDefault="00413752" w:rsidP="00C66752">
            <w:pPr>
              <w:autoSpaceDE w:val="0"/>
              <w:autoSpaceDN w:val="0"/>
              <w:adjustRightInd w:val="0"/>
              <w:spacing w:line="360" w:lineRule="auto"/>
              <w:rPr>
                <w:b/>
                <w:bCs/>
                <w:kern w:val="0"/>
                <w:sz w:val="22"/>
                <w:szCs w:val="22"/>
              </w:rPr>
            </w:pPr>
            <w:r w:rsidRPr="004706DD">
              <w:rPr>
                <w:b/>
                <w:bCs/>
                <w:kern w:val="0"/>
                <w:sz w:val="22"/>
                <w:szCs w:val="22"/>
              </w:rPr>
              <w:t>Step 3</w:t>
            </w:r>
          </w:p>
        </w:tc>
        <w:tc>
          <w:tcPr>
            <w:tcW w:w="4179" w:type="dxa"/>
            <w:tcBorders>
              <w:top w:val="single" w:sz="4" w:space="0" w:color="auto"/>
              <w:left w:val="nil"/>
              <w:bottom w:val="single" w:sz="4" w:space="0" w:color="auto"/>
            </w:tcBorders>
          </w:tcPr>
          <w:p w:rsidR="00413752" w:rsidRPr="004706DD" w:rsidRDefault="00413752" w:rsidP="00C66752">
            <w:pPr>
              <w:autoSpaceDE w:val="0"/>
              <w:autoSpaceDN w:val="0"/>
              <w:adjustRightInd w:val="0"/>
              <w:spacing w:line="360" w:lineRule="auto"/>
              <w:rPr>
                <w:b/>
                <w:bCs/>
                <w:kern w:val="0"/>
                <w:sz w:val="22"/>
                <w:szCs w:val="22"/>
              </w:rPr>
            </w:pPr>
            <w:r w:rsidRPr="004706DD">
              <w:rPr>
                <w:b/>
                <w:bCs/>
                <w:kern w:val="0"/>
                <w:sz w:val="22"/>
                <w:szCs w:val="22"/>
              </w:rPr>
              <w:t>distance</w:t>
            </w:r>
            <w:r w:rsidRPr="004706DD">
              <w:rPr>
                <w:bCs/>
                <w:i/>
                <w:kern w:val="0"/>
                <w:sz w:val="22"/>
                <w:szCs w:val="22"/>
              </w:rPr>
              <w:t xml:space="preserve"> &lt;1-255&gt;</w:t>
            </w:r>
          </w:p>
        </w:tc>
        <w:tc>
          <w:tcPr>
            <w:tcW w:w="3014" w:type="dxa"/>
            <w:tcBorders>
              <w:top w:val="single" w:sz="4" w:space="0" w:color="auto"/>
              <w:bottom w:val="single" w:sz="4" w:space="0" w:color="auto"/>
              <w:right w:val="nil"/>
            </w:tcBorders>
          </w:tcPr>
          <w:p w:rsidR="00413752" w:rsidRPr="004706DD" w:rsidRDefault="00413752" w:rsidP="00C66752">
            <w:pPr>
              <w:autoSpaceDE w:val="0"/>
              <w:autoSpaceDN w:val="0"/>
              <w:adjustRightInd w:val="0"/>
              <w:jc w:val="left"/>
              <w:rPr>
                <w:kern w:val="0"/>
                <w:sz w:val="22"/>
                <w:szCs w:val="22"/>
              </w:rPr>
            </w:pPr>
            <w:r w:rsidRPr="004706DD">
              <w:rPr>
                <w:sz w:val="22"/>
                <w:szCs w:val="22"/>
                <w:shd w:val="clear" w:color="auto" w:fill="FFFFFF"/>
              </w:rPr>
              <w:t>Set the administrative distance, default is 120.</w:t>
            </w:r>
          </w:p>
        </w:tc>
      </w:tr>
      <w:tr w:rsidR="00413752" w:rsidRPr="004706DD" w:rsidTr="00C66752">
        <w:trPr>
          <w:trHeight w:val="270"/>
        </w:trPr>
        <w:tc>
          <w:tcPr>
            <w:tcW w:w="1329" w:type="dxa"/>
            <w:tcBorders>
              <w:top w:val="nil"/>
              <w:left w:val="nil"/>
              <w:bottom w:val="nil"/>
              <w:right w:val="nil"/>
            </w:tcBorders>
          </w:tcPr>
          <w:p w:rsidR="00413752" w:rsidRPr="004706DD" w:rsidRDefault="00413752" w:rsidP="00C66752">
            <w:pPr>
              <w:autoSpaceDE w:val="0"/>
              <w:autoSpaceDN w:val="0"/>
              <w:adjustRightInd w:val="0"/>
              <w:spacing w:line="360" w:lineRule="auto"/>
              <w:rPr>
                <w:b/>
                <w:bCs/>
                <w:kern w:val="0"/>
                <w:sz w:val="22"/>
                <w:szCs w:val="22"/>
              </w:rPr>
            </w:pPr>
            <w:r w:rsidRPr="004706DD">
              <w:rPr>
                <w:b/>
                <w:bCs/>
                <w:kern w:val="0"/>
                <w:sz w:val="22"/>
                <w:szCs w:val="22"/>
              </w:rPr>
              <w:t>Step 4</w:t>
            </w:r>
          </w:p>
        </w:tc>
        <w:tc>
          <w:tcPr>
            <w:tcW w:w="4179" w:type="dxa"/>
            <w:tcBorders>
              <w:top w:val="single" w:sz="4" w:space="0" w:color="auto"/>
              <w:left w:val="nil"/>
              <w:bottom w:val="single" w:sz="4" w:space="0" w:color="auto"/>
            </w:tcBorders>
          </w:tcPr>
          <w:p w:rsidR="00413752" w:rsidRPr="004706DD" w:rsidRDefault="00413752" w:rsidP="00C66752">
            <w:pPr>
              <w:autoSpaceDE w:val="0"/>
              <w:autoSpaceDN w:val="0"/>
              <w:adjustRightInd w:val="0"/>
              <w:spacing w:line="360" w:lineRule="auto"/>
              <w:rPr>
                <w:b/>
                <w:bCs/>
                <w:kern w:val="0"/>
                <w:sz w:val="22"/>
                <w:szCs w:val="22"/>
              </w:rPr>
            </w:pPr>
            <w:r w:rsidRPr="004706DD">
              <w:rPr>
                <w:b/>
                <w:bCs/>
                <w:kern w:val="0"/>
                <w:sz w:val="22"/>
                <w:szCs w:val="22"/>
              </w:rPr>
              <w:t xml:space="preserve">default-metric </w:t>
            </w:r>
            <w:r w:rsidRPr="004706DD">
              <w:rPr>
                <w:bCs/>
                <w:i/>
                <w:kern w:val="0"/>
                <w:sz w:val="22"/>
                <w:szCs w:val="22"/>
              </w:rPr>
              <w:t>&lt;1-16&gt;</w:t>
            </w:r>
          </w:p>
        </w:tc>
        <w:tc>
          <w:tcPr>
            <w:tcW w:w="3014" w:type="dxa"/>
            <w:tcBorders>
              <w:top w:val="single" w:sz="4" w:space="0" w:color="auto"/>
              <w:bottom w:val="single" w:sz="4" w:space="0" w:color="auto"/>
              <w:right w:val="nil"/>
            </w:tcBorders>
          </w:tcPr>
          <w:p w:rsidR="00413752" w:rsidRPr="004706DD" w:rsidRDefault="00413752" w:rsidP="00C66752">
            <w:pPr>
              <w:autoSpaceDE w:val="0"/>
              <w:autoSpaceDN w:val="0"/>
              <w:adjustRightInd w:val="0"/>
              <w:jc w:val="left"/>
              <w:rPr>
                <w:kern w:val="0"/>
                <w:sz w:val="22"/>
                <w:szCs w:val="22"/>
              </w:rPr>
            </w:pPr>
            <w:r w:rsidRPr="004706DD">
              <w:rPr>
                <w:sz w:val="22"/>
                <w:szCs w:val="22"/>
                <w:shd w:val="clear" w:color="auto" w:fill="FFFFFF"/>
              </w:rPr>
              <w:t>Default measurement</w:t>
            </w:r>
          </w:p>
        </w:tc>
      </w:tr>
      <w:tr w:rsidR="00413752" w:rsidRPr="004706DD" w:rsidTr="00C66752">
        <w:trPr>
          <w:trHeight w:val="484"/>
        </w:trPr>
        <w:tc>
          <w:tcPr>
            <w:tcW w:w="1329" w:type="dxa"/>
            <w:tcBorders>
              <w:top w:val="nil"/>
              <w:left w:val="nil"/>
              <w:bottom w:val="nil"/>
              <w:right w:val="nil"/>
            </w:tcBorders>
          </w:tcPr>
          <w:p w:rsidR="00413752" w:rsidRPr="004706DD" w:rsidRDefault="00413752" w:rsidP="00C66752">
            <w:pPr>
              <w:autoSpaceDE w:val="0"/>
              <w:autoSpaceDN w:val="0"/>
              <w:adjustRightInd w:val="0"/>
              <w:spacing w:line="360" w:lineRule="auto"/>
              <w:rPr>
                <w:b/>
                <w:bCs/>
                <w:kern w:val="0"/>
                <w:sz w:val="22"/>
                <w:szCs w:val="22"/>
              </w:rPr>
            </w:pPr>
            <w:r w:rsidRPr="004706DD">
              <w:rPr>
                <w:b/>
                <w:bCs/>
                <w:kern w:val="0"/>
                <w:sz w:val="22"/>
                <w:szCs w:val="22"/>
              </w:rPr>
              <w:t>Step 5</w:t>
            </w:r>
          </w:p>
        </w:tc>
        <w:tc>
          <w:tcPr>
            <w:tcW w:w="4179" w:type="dxa"/>
            <w:tcBorders>
              <w:top w:val="single" w:sz="4" w:space="0" w:color="auto"/>
              <w:left w:val="nil"/>
            </w:tcBorders>
          </w:tcPr>
          <w:p w:rsidR="00413752" w:rsidRPr="004706DD" w:rsidRDefault="00413752" w:rsidP="00C66752">
            <w:pPr>
              <w:autoSpaceDE w:val="0"/>
              <w:autoSpaceDN w:val="0"/>
              <w:adjustRightInd w:val="0"/>
              <w:jc w:val="left"/>
              <w:rPr>
                <w:b/>
                <w:bCs/>
                <w:kern w:val="0"/>
                <w:sz w:val="22"/>
                <w:szCs w:val="22"/>
              </w:rPr>
            </w:pPr>
            <w:r w:rsidRPr="004706DD">
              <w:rPr>
                <w:b/>
                <w:bCs/>
                <w:kern w:val="0"/>
                <w:sz w:val="22"/>
                <w:szCs w:val="22"/>
              </w:rPr>
              <w:t xml:space="preserve">redistribute </w:t>
            </w:r>
            <w:r w:rsidRPr="004706DD">
              <w:rPr>
                <w:bCs/>
                <w:i/>
                <w:kern w:val="0"/>
                <w:sz w:val="22"/>
                <w:szCs w:val="22"/>
              </w:rPr>
              <w:t>(kernel|connected|static|ospf)</w:t>
            </w:r>
            <w:r w:rsidRPr="004706DD">
              <w:rPr>
                <w:b/>
                <w:bCs/>
                <w:kern w:val="0"/>
                <w:sz w:val="22"/>
                <w:szCs w:val="22"/>
              </w:rPr>
              <w:t xml:space="preserve"> {metric </w:t>
            </w:r>
            <w:r w:rsidRPr="004706DD">
              <w:rPr>
                <w:bCs/>
                <w:i/>
                <w:kern w:val="0"/>
                <w:sz w:val="22"/>
                <w:szCs w:val="22"/>
              </w:rPr>
              <w:t>&lt;0-16&gt;</w:t>
            </w:r>
            <w:r w:rsidRPr="004706DD">
              <w:rPr>
                <w:b/>
                <w:bCs/>
                <w:kern w:val="0"/>
                <w:sz w:val="22"/>
                <w:szCs w:val="22"/>
              </w:rPr>
              <w:t xml:space="preserve">}*1 {route-map </w:t>
            </w:r>
            <w:r w:rsidRPr="004706DD">
              <w:rPr>
                <w:bCs/>
                <w:i/>
                <w:kern w:val="0"/>
                <w:sz w:val="22"/>
                <w:szCs w:val="22"/>
              </w:rPr>
              <w:t>&lt;map-tag&gt;</w:t>
            </w:r>
            <w:r w:rsidRPr="004706DD">
              <w:rPr>
                <w:b/>
                <w:bCs/>
                <w:kern w:val="0"/>
                <w:sz w:val="22"/>
                <w:szCs w:val="22"/>
              </w:rPr>
              <w:t>}*1</w:t>
            </w:r>
          </w:p>
        </w:tc>
        <w:tc>
          <w:tcPr>
            <w:tcW w:w="3014" w:type="dxa"/>
            <w:tcBorders>
              <w:top w:val="single" w:sz="4" w:space="0" w:color="auto"/>
              <w:right w:val="nil"/>
            </w:tcBorders>
          </w:tcPr>
          <w:p w:rsidR="00413752" w:rsidRPr="004706DD" w:rsidRDefault="00413752" w:rsidP="00C66752">
            <w:pPr>
              <w:autoSpaceDE w:val="0"/>
              <w:autoSpaceDN w:val="0"/>
              <w:adjustRightInd w:val="0"/>
              <w:jc w:val="left"/>
              <w:rPr>
                <w:kern w:val="0"/>
                <w:sz w:val="22"/>
                <w:szCs w:val="22"/>
              </w:rPr>
            </w:pPr>
            <w:r w:rsidRPr="004706DD">
              <w:rPr>
                <w:sz w:val="22"/>
                <w:szCs w:val="22"/>
                <w:shd w:val="clear" w:color="auto" w:fill="FFFFFF"/>
              </w:rPr>
              <w:t xml:space="preserve">Inter-protocol routing redistribution, including direct connection, kernel, ospf protocol, static routing </w:t>
            </w:r>
            <w:r w:rsidRPr="004706DD">
              <w:rPr>
                <w:sz w:val="22"/>
                <w:szCs w:val="22"/>
                <w:shd w:val="clear" w:color="auto" w:fill="FFFFFF"/>
              </w:rPr>
              <w:lastRenderedPageBreak/>
              <w:t>information to rip protocol.Let rip be published.</w:t>
            </w:r>
          </w:p>
        </w:tc>
      </w:tr>
      <w:tr w:rsidR="00413752" w:rsidRPr="004706DD" w:rsidTr="00C66752">
        <w:trPr>
          <w:trHeight w:val="270"/>
        </w:trPr>
        <w:tc>
          <w:tcPr>
            <w:tcW w:w="1329" w:type="dxa"/>
            <w:tcBorders>
              <w:top w:val="nil"/>
              <w:left w:val="nil"/>
              <w:bottom w:val="nil"/>
              <w:right w:val="nil"/>
            </w:tcBorders>
          </w:tcPr>
          <w:p w:rsidR="00413752" w:rsidRPr="004706DD" w:rsidRDefault="00413752" w:rsidP="00C66752">
            <w:pPr>
              <w:autoSpaceDE w:val="0"/>
              <w:autoSpaceDN w:val="0"/>
              <w:adjustRightInd w:val="0"/>
              <w:spacing w:line="360" w:lineRule="auto"/>
              <w:rPr>
                <w:b/>
                <w:bCs/>
                <w:kern w:val="0"/>
                <w:sz w:val="22"/>
                <w:szCs w:val="22"/>
              </w:rPr>
            </w:pPr>
            <w:r w:rsidRPr="004706DD">
              <w:rPr>
                <w:b/>
                <w:bCs/>
                <w:kern w:val="0"/>
                <w:sz w:val="22"/>
                <w:szCs w:val="22"/>
              </w:rPr>
              <w:lastRenderedPageBreak/>
              <w:t>Step 6</w:t>
            </w:r>
          </w:p>
        </w:tc>
        <w:tc>
          <w:tcPr>
            <w:tcW w:w="4179" w:type="dxa"/>
            <w:tcBorders>
              <w:top w:val="single" w:sz="4" w:space="0" w:color="auto"/>
              <w:left w:val="nil"/>
              <w:bottom w:val="single" w:sz="4" w:space="0" w:color="auto"/>
            </w:tcBorders>
          </w:tcPr>
          <w:p w:rsidR="00413752" w:rsidRPr="004706DD" w:rsidRDefault="00413752" w:rsidP="00C66752">
            <w:pPr>
              <w:autoSpaceDE w:val="0"/>
              <w:autoSpaceDN w:val="0"/>
              <w:adjustRightInd w:val="0"/>
              <w:spacing w:line="360" w:lineRule="auto"/>
              <w:rPr>
                <w:b/>
                <w:bCs/>
                <w:kern w:val="0"/>
                <w:sz w:val="22"/>
                <w:szCs w:val="22"/>
              </w:rPr>
            </w:pPr>
            <w:r w:rsidRPr="004706DD">
              <w:rPr>
                <w:b/>
                <w:bCs/>
                <w:kern w:val="0"/>
                <w:sz w:val="22"/>
                <w:szCs w:val="22"/>
              </w:rPr>
              <w:t xml:space="preserve">passive-interface </w:t>
            </w:r>
            <w:r w:rsidRPr="004706DD">
              <w:rPr>
                <w:bCs/>
                <w:i/>
                <w:kern w:val="0"/>
                <w:sz w:val="22"/>
                <w:szCs w:val="22"/>
              </w:rPr>
              <w:t>&lt;IFNAME&gt; {A.B.C.D}*1</w:t>
            </w:r>
          </w:p>
        </w:tc>
        <w:tc>
          <w:tcPr>
            <w:tcW w:w="3014" w:type="dxa"/>
            <w:tcBorders>
              <w:top w:val="single" w:sz="4" w:space="0" w:color="auto"/>
              <w:bottom w:val="single" w:sz="4" w:space="0" w:color="auto"/>
              <w:right w:val="nil"/>
            </w:tcBorders>
          </w:tcPr>
          <w:p w:rsidR="00413752" w:rsidRPr="004706DD" w:rsidRDefault="002C1E24" w:rsidP="00C66752">
            <w:pPr>
              <w:autoSpaceDE w:val="0"/>
              <w:autoSpaceDN w:val="0"/>
              <w:adjustRightInd w:val="0"/>
              <w:jc w:val="left"/>
              <w:rPr>
                <w:kern w:val="0"/>
                <w:sz w:val="22"/>
                <w:szCs w:val="22"/>
              </w:rPr>
            </w:pPr>
            <w:r w:rsidRPr="004706DD">
              <w:rPr>
                <w:sz w:val="22"/>
                <w:szCs w:val="22"/>
                <w:shd w:val="clear" w:color="auto" w:fill="FFFFFF"/>
              </w:rPr>
              <w:t>Configure the passive interface</w:t>
            </w:r>
          </w:p>
        </w:tc>
      </w:tr>
      <w:tr w:rsidR="00413752" w:rsidRPr="004706DD" w:rsidTr="00C66752">
        <w:trPr>
          <w:trHeight w:val="484"/>
        </w:trPr>
        <w:tc>
          <w:tcPr>
            <w:tcW w:w="1329" w:type="dxa"/>
            <w:tcBorders>
              <w:top w:val="nil"/>
              <w:left w:val="nil"/>
              <w:bottom w:val="nil"/>
              <w:right w:val="nil"/>
            </w:tcBorders>
          </w:tcPr>
          <w:p w:rsidR="00413752" w:rsidRPr="004706DD" w:rsidRDefault="00413752" w:rsidP="00C66752">
            <w:pPr>
              <w:autoSpaceDE w:val="0"/>
              <w:autoSpaceDN w:val="0"/>
              <w:adjustRightInd w:val="0"/>
              <w:spacing w:line="360" w:lineRule="auto"/>
              <w:rPr>
                <w:b/>
                <w:bCs/>
                <w:kern w:val="0"/>
                <w:sz w:val="22"/>
                <w:szCs w:val="22"/>
              </w:rPr>
            </w:pPr>
            <w:r w:rsidRPr="004706DD">
              <w:rPr>
                <w:b/>
                <w:bCs/>
                <w:kern w:val="0"/>
                <w:sz w:val="22"/>
                <w:szCs w:val="22"/>
              </w:rPr>
              <w:t>Step 7</w:t>
            </w:r>
          </w:p>
        </w:tc>
        <w:tc>
          <w:tcPr>
            <w:tcW w:w="4179" w:type="dxa"/>
            <w:tcBorders>
              <w:top w:val="single" w:sz="4" w:space="0" w:color="auto"/>
              <w:left w:val="nil"/>
            </w:tcBorders>
          </w:tcPr>
          <w:p w:rsidR="00413752" w:rsidRPr="004706DD" w:rsidRDefault="00413752" w:rsidP="00C66752">
            <w:pPr>
              <w:autoSpaceDE w:val="0"/>
              <w:autoSpaceDN w:val="0"/>
              <w:adjustRightInd w:val="0"/>
              <w:jc w:val="left"/>
              <w:rPr>
                <w:b/>
                <w:bCs/>
                <w:kern w:val="0"/>
                <w:sz w:val="22"/>
                <w:szCs w:val="22"/>
              </w:rPr>
            </w:pPr>
            <w:r w:rsidRPr="004706DD">
              <w:rPr>
                <w:b/>
                <w:bCs/>
                <w:kern w:val="0"/>
                <w:sz w:val="22"/>
                <w:szCs w:val="22"/>
              </w:rPr>
              <w:t xml:space="preserve">offset-list </w:t>
            </w:r>
            <w:r w:rsidRPr="004706DD">
              <w:rPr>
                <w:bCs/>
                <w:i/>
                <w:kern w:val="0"/>
                <w:sz w:val="22"/>
                <w:szCs w:val="22"/>
              </w:rPr>
              <w:t>(&lt;access-list&gt;)</w:t>
            </w:r>
            <w:r w:rsidRPr="004706DD">
              <w:rPr>
                <w:b/>
                <w:bCs/>
                <w:kern w:val="0"/>
                <w:sz w:val="22"/>
                <w:szCs w:val="22"/>
              </w:rPr>
              <w:t xml:space="preserve"> </w:t>
            </w:r>
            <w:r w:rsidRPr="004706DD">
              <w:rPr>
                <w:bCs/>
                <w:i/>
                <w:kern w:val="0"/>
                <w:sz w:val="22"/>
                <w:szCs w:val="22"/>
              </w:rPr>
              <w:t>(in|out) &lt;0-16&gt;</w:t>
            </w:r>
            <w:r w:rsidRPr="004706DD">
              <w:rPr>
                <w:b/>
                <w:bCs/>
                <w:kern w:val="0"/>
                <w:sz w:val="22"/>
                <w:szCs w:val="22"/>
              </w:rPr>
              <w:t xml:space="preserve"> {vlan </w:t>
            </w:r>
            <w:r w:rsidRPr="004706DD">
              <w:rPr>
                <w:bCs/>
                <w:i/>
                <w:kern w:val="0"/>
                <w:sz w:val="22"/>
                <w:szCs w:val="22"/>
              </w:rPr>
              <w:t>&lt;1-4094&gt;</w:t>
            </w:r>
            <w:r w:rsidRPr="004706DD">
              <w:rPr>
                <w:b/>
                <w:bCs/>
                <w:kern w:val="0"/>
                <w:sz w:val="22"/>
                <w:szCs w:val="22"/>
              </w:rPr>
              <w:t>}*1</w:t>
            </w:r>
          </w:p>
        </w:tc>
        <w:tc>
          <w:tcPr>
            <w:tcW w:w="3014" w:type="dxa"/>
            <w:tcBorders>
              <w:top w:val="single" w:sz="4" w:space="0" w:color="auto"/>
              <w:right w:val="nil"/>
            </w:tcBorders>
          </w:tcPr>
          <w:p w:rsidR="00413752" w:rsidRPr="004706DD" w:rsidRDefault="002C1E24" w:rsidP="00C66752">
            <w:pPr>
              <w:autoSpaceDE w:val="0"/>
              <w:autoSpaceDN w:val="0"/>
              <w:adjustRightInd w:val="0"/>
              <w:jc w:val="left"/>
              <w:rPr>
                <w:kern w:val="0"/>
                <w:sz w:val="22"/>
                <w:szCs w:val="22"/>
              </w:rPr>
            </w:pPr>
            <w:r w:rsidRPr="004706DD">
              <w:rPr>
                <w:sz w:val="22"/>
                <w:szCs w:val="22"/>
                <w:shd w:val="clear" w:color="auto" w:fill="FFFFFF"/>
              </w:rPr>
              <w:t>Used to adjust measurements</w:t>
            </w:r>
          </w:p>
        </w:tc>
      </w:tr>
      <w:tr w:rsidR="00413752" w:rsidRPr="004706DD" w:rsidTr="00C66752">
        <w:trPr>
          <w:trHeight w:val="270"/>
        </w:trPr>
        <w:tc>
          <w:tcPr>
            <w:tcW w:w="1329" w:type="dxa"/>
            <w:tcBorders>
              <w:top w:val="nil"/>
              <w:left w:val="nil"/>
              <w:bottom w:val="nil"/>
              <w:right w:val="nil"/>
            </w:tcBorders>
          </w:tcPr>
          <w:p w:rsidR="00413752" w:rsidRPr="004706DD" w:rsidRDefault="00413752" w:rsidP="00C66752">
            <w:pPr>
              <w:autoSpaceDE w:val="0"/>
              <w:autoSpaceDN w:val="0"/>
              <w:adjustRightInd w:val="0"/>
              <w:spacing w:line="360" w:lineRule="auto"/>
              <w:rPr>
                <w:b/>
                <w:bCs/>
                <w:kern w:val="0"/>
                <w:sz w:val="22"/>
                <w:szCs w:val="22"/>
              </w:rPr>
            </w:pPr>
            <w:r w:rsidRPr="004706DD">
              <w:rPr>
                <w:b/>
                <w:bCs/>
                <w:kern w:val="0"/>
                <w:sz w:val="22"/>
                <w:szCs w:val="22"/>
              </w:rPr>
              <w:t xml:space="preserve">Step 8         </w:t>
            </w:r>
          </w:p>
        </w:tc>
        <w:tc>
          <w:tcPr>
            <w:tcW w:w="4179" w:type="dxa"/>
            <w:tcBorders>
              <w:top w:val="single" w:sz="4" w:space="0" w:color="auto"/>
              <w:left w:val="nil"/>
            </w:tcBorders>
          </w:tcPr>
          <w:p w:rsidR="00413752" w:rsidRPr="004706DD" w:rsidRDefault="00413752" w:rsidP="00C66752">
            <w:pPr>
              <w:autoSpaceDE w:val="0"/>
              <w:autoSpaceDN w:val="0"/>
              <w:adjustRightInd w:val="0"/>
              <w:spacing w:line="360" w:lineRule="auto"/>
              <w:rPr>
                <w:b/>
                <w:bCs/>
                <w:kern w:val="0"/>
                <w:sz w:val="22"/>
                <w:szCs w:val="22"/>
              </w:rPr>
            </w:pPr>
            <w:r w:rsidRPr="004706DD">
              <w:rPr>
                <w:b/>
                <w:bCs/>
                <w:kern w:val="0"/>
                <w:sz w:val="22"/>
                <w:szCs w:val="22"/>
              </w:rPr>
              <w:t>show running-config</w:t>
            </w:r>
          </w:p>
        </w:tc>
        <w:tc>
          <w:tcPr>
            <w:tcW w:w="3014" w:type="dxa"/>
            <w:tcBorders>
              <w:top w:val="single" w:sz="4" w:space="0" w:color="auto"/>
              <w:right w:val="nil"/>
            </w:tcBorders>
          </w:tcPr>
          <w:p w:rsidR="00413752" w:rsidRPr="004706DD" w:rsidRDefault="00413752" w:rsidP="00C66752">
            <w:pPr>
              <w:autoSpaceDE w:val="0"/>
              <w:autoSpaceDN w:val="0"/>
              <w:adjustRightInd w:val="0"/>
              <w:jc w:val="left"/>
              <w:rPr>
                <w:kern w:val="0"/>
                <w:sz w:val="22"/>
                <w:szCs w:val="22"/>
              </w:rPr>
            </w:pPr>
            <w:r w:rsidRPr="004706DD">
              <w:rPr>
                <w:kern w:val="0"/>
                <w:sz w:val="22"/>
                <w:szCs w:val="22"/>
              </w:rPr>
              <w:t>Show running-config information</w:t>
            </w:r>
          </w:p>
        </w:tc>
      </w:tr>
    </w:tbl>
    <w:p w:rsidR="001A6D04" w:rsidRPr="004706DD" w:rsidRDefault="001A6D04" w:rsidP="001A6D04">
      <w:pPr>
        <w:rPr>
          <w:sz w:val="22"/>
          <w:szCs w:val="22"/>
        </w:rPr>
      </w:pPr>
    </w:p>
    <w:p w:rsidR="009B6EDE" w:rsidRPr="004706DD" w:rsidRDefault="009B6EDE" w:rsidP="009B6EDE">
      <w:pPr>
        <w:pStyle w:val="4"/>
      </w:pPr>
      <w:r w:rsidRPr="004706DD">
        <w:rPr>
          <w:rFonts w:hint="eastAsia"/>
        </w:rPr>
        <w:t xml:space="preserve">14.6.2.2 OSPF </w:t>
      </w:r>
      <w:r w:rsidRPr="004706DD">
        <w:rPr>
          <w:rFonts w:cs="Arial"/>
        </w:rPr>
        <w:t>R</w:t>
      </w:r>
      <w:r w:rsidRPr="004706DD">
        <w:rPr>
          <w:rFonts w:cs="Arial"/>
          <w:shd w:val="clear" w:color="auto" w:fill="FFFFFF"/>
        </w:rPr>
        <w:t xml:space="preserve">oute </w:t>
      </w:r>
      <w:r w:rsidRPr="004706DD">
        <w:rPr>
          <w:rFonts w:cs="Arial" w:hint="eastAsia"/>
          <w:shd w:val="clear" w:color="auto" w:fill="FFFFFF"/>
        </w:rPr>
        <w:t>R</w:t>
      </w:r>
      <w:r w:rsidRPr="004706DD">
        <w:rPr>
          <w:rFonts w:cs="Arial"/>
          <w:shd w:val="clear" w:color="auto" w:fill="FFFFFF"/>
        </w:rPr>
        <w:t>edistribution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4179"/>
        <w:gridCol w:w="3014"/>
      </w:tblGrid>
      <w:tr w:rsidR="002C1E24" w:rsidRPr="004706DD" w:rsidTr="00C66752">
        <w:trPr>
          <w:trHeight w:val="403"/>
        </w:trPr>
        <w:tc>
          <w:tcPr>
            <w:tcW w:w="1329" w:type="dxa"/>
            <w:tcBorders>
              <w:top w:val="nil"/>
              <w:left w:val="nil"/>
              <w:bottom w:val="nil"/>
              <w:right w:val="nil"/>
            </w:tcBorders>
          </w:tcPr>
          <w:p w:rsidR="002C1E24" w:rsidRPr="004706DD" w:rsidRDefault="002C1E24" w:rsidP="00C66752">
            <w:pPr>
              <w:autoSpaceDE w:val="0"/>
              <w:autoSpaceDN w:val="0"/>
              <w:adjustRightInd w:val="0"/>
              <w:spacing w:line="360" w:lineRule="auto"/>
              <w:rPr>
                <w:rFonts w:ascii="ArialMT" w:hAnsi="ArialMT" w:cs="ArialMT"/>
                <w:kern w:val="0"/>
                <w:szCs w:val="21"/>
              </w:rPr>
            </w:pPr>
          </w:p>
        </w:tc>
        <w:tc>
          <w:tcPr>
            <w:tcW w:w="4179" w:type="dxa"/>
            <w:tcBorders>
              <w:left w:val="nil"/>
            </w:tcBorders>
          </w:tcPr>
          <w:p w:rsidR="002C1E24" w:rsidRPr="004706DD" w:rsidRDefault="00C66752" w:rsidP="00C66752">
            <w:pPr>
              <w:autoSpaceDE w:val="0"/>
              <w:autoSpaceDN w:val="0"/>
              <w:adjustRightInd w:val="0"/>
              <w:jc w:val="left"/>
              <w:rPr>
                <w:kern w:val="0"/>
                <w:sz w:val="22"/>
                <w:szCs w:val="22"/>
              </w:rPr>
            </w:pPr>
            <w:r w:rsidRPr="004706DD">
              <w:rPr>
                <w:b/>
                <w:bCs/>
                <w:kern w:val="0"/>
                <w:sz w:val="22"/>
                <w:szCs w:val="22"/>
              </w:rPr>
              <w:t>Command</w:t>
            </w:r>
          </w:p>
        </w:tc>
        <w:tc>
          <w:tcPr>
            <w:tcW w:w="3014" w:type="dxa"/>
            <w:tcBorders>
              <w:right w:val="nil"/>
            </w:tcBorders>
          </w:tcPr>
          <w:p w:rsidR="002C1E24" w:rsidRPr="004706DD" w:rsidRDefault="00C66752" w:rsidP="00C66752">
            <w:pPr>
              <w:autoSpaceDE w:val="0"/>
              <w:autoSpaceDN w:val="0"/>
              <w:adjustRightInd w:val="0"/>
              <w:jc w:val="left"/>
              <w:rPr>
                <w:kern w:val="0"/>
                <w:sz w:val="22"/>
                <w:szCs w:val="22"/>
              </w:rPr>
            </w:pPr>
            <w:r w:rsidRPr="004706DD">
              <w:rPr>
                <w:b/>
                <w:bCs/>
                <w:kern w:val="0"/>
                <w:sz w:val="22"/>
                <w:szCs w:val="22"/>
              </w:rPr>
              <w:t>Function</w:t>
            </w:r>
          </w:p>
        </w:tc>
      </w:tr>
      <w:tr w:rsidR="002C1E24" w:rsidRPr="004706DD" w:rsidTr="00C66752">
        <w:trPr>
          <w:trHeight w:val="333"/>
        </w:trPr>
        <w:tc>
          <w:tcPr>
            <w:tcW w:w="1329" w:type="dxa"/>
            <w:tcBorders>
              <w:top w:val="nil"/>
              <w:left w:val="nil"/>
              <w:bottom w:val="nil"/>
              <w:right w:val="nil"/>
            </w:tcBorders>
          </w:tcPr>
          <w:p w:rsidR="002C1E24" w:rsidRPr="004706DD" w:rsidRDefault="002C1E24" w:rsidP="00C66752">
            <w:pPr>
              <w:autoSpaceDE w:val="0"/>
              <w:autoSpaceDN w:val="0"/>
              <w:adjustRightInd w:val="0"/>
              <w:jc w:val="left"/>
              <w:rPr>
                <w:kern w:val="0"/>
                <w:sz w:val="22"/>
                <w:szCs w:val="22"/>
              </w:rPr>
            </w:pPr>
            <w:r w:rsidRPr="004706DD">
              <w:rPr>
                <w:b/>
                <w:bCs/>
                <w:kern w:val="0"/>
                <w:sz w:val="22"/>
                <w:szCs w:val="22"/>
              </w:rPr>
              <w:t>Step 1</w:t>
            </w:r>
          </w:p>
        </w:tc>
        <w:tc>
          <w:tcPr>
            <w:tcW w:w="4179" w:type="dxa"/>
            <w:tcBorders>
              <w:left w:val="nil"/>
            </w:tcBorders>
          </w:tcPr>
          <w:p w:rsidR="002C1E24" w:rsidRPr="004706DD" w:rsidRDefault="002C1E24" w:rsidP="00C66752">
            <w:pPr>
              <w:autoSpaceDE w:val="0"/>
              <w:autoSpaceDN w:val="0"/>
              <w:adjustRightInd w:val="0"/>
              <w:jc w:val="left"/>
              <w:rPr>
                <w:kern w:val="0"/>
                <w:sz w:val="22"/>
                <w:szCs w:val="22"/>
              </w:rPr>
            </w:pPr>
            <w:r w:rsidRPr="004706DD">
              <w:rPr>
                <w:b/>
                <w:bCs/>
                <w:kern w:val="0"/>
                <w:sz w:val="22"/>
                <w:szCs w:val="22"/>
              </w:rPr>
              <w:t>configure terminal</w:t>
            </w:r>
          </w:p>
        </w:tc>
        <w:tc>
          <w:tcPr>
            <w:tcW w:w="3014" w:type="dxa"/>
            <w:tcBorders>
              <w:right w:val="nil"/>
            </w:tcBorders>
          </w:tcPr>
          <w:p w:rsidR="002C1E24" w:rsidRPr="004706DD" w:rsidRDefault="002C1E24" w:rsidP="00C66752">
            <w:pPr>
              <w:autoSpaceDE w:val="0"/>
              <w:autoSpaceDN w:val="0"/>
              <w:adjustRightInd w:val="0"/>
              <w:jc w:val="left"/>
              <w:rPr>
                <w:kern w:val="0"/>
                <w:sz w:val="22"/>
                <w:szCs w:val="22"/>
              </w:rPr>
            </w:pPr>
            <w:r w:rsidRPr="004706DD">
              <w:rPr>
                <w:kern w:val="0"/>
                <w:sz w:val="22"/>
                <w:szCs w:val="22"/>
              </w:rPr>
              <w:t>Enter global configuration mode.</w:t>
            </w:r>
          </w:p>
        </w:tc>
      </w:tr>
      <w:tr w:rsidR="002C1E24" w:rsidRPr="004706DD" w:rsidTr="00C66752">
        <w:trPr>
          <w:trHeight w:val="309"/>
        </w:trPr>
        <w:tc>
          <w:tcPr>
            <w:tcW w:w="1329" w:type="dxa"/>
            <w:tcBorders>
              <w:top w:val="nil"/>
              <w:left w:val="nil"/>
              <w:bottom w:val="nil"/>
              <w:right w:val="nil"/>
            </w:tcBorders>
          </w:tcPr>
          <w:p w:rsidR="002C1E24" w:rsidRPr="004706DD" w:rsidRDefault="002C1E24" w:rsidP="00C66752">
            <w:pPr>
              <w:autoSpaceDE w:val="0"/>
              <w:autoSpaceDN w:val="0"/>
              <w:adjustRightInd w:val="0"/>
              <w:jc w:val="left"/>
              <w:rPr>
                <w:kern w:val="0"/>
                <w:sz w:val="22"/>
                <w:szCs w:val="22"/>
              </w:rPr>
            </w:pPr>
            <w:r w:rsidRPr="004706DD">
              <w:rPr>
                <w:b/>
                <w:bCs/>
                <w:kern w:val="0"/>
                <w:sz w:val="22"/>
                <w:szCs w:val="22"/>
              </w:rPr>
              <w:t>Step 2</w:t>
            </w:r>
          </w:p>
        </w:tc>
        <w:tc>
          <w:tcPr>
            <w:tcW w:w="4179" w:type="dxa"/>
            <w:tcBorders>
              <w:left w:val="nil"/>
            </w:tcBorders>
          </w:tcPr>
          <w:p w:rsidR="002C1E24" w:rsidRPr="004706DD" w:rsidRDefault="002C1E24" w:rsidP="00C66752">
            <w:pPr>
              <w:autoSpaceDE w:val="0"/>
              <w:autoSpaceDN w:val="0"/>
              <w:adjustRightInd w:val="0"/>
              <w:jc w:val="left"/>
              <w:rPr>
                <w:b/>
                <w:bCs/>
                <w:kern w:val="0"/>
                <w:sz w:val="22"/>
                <w:szCs w:val="22"/>
              </w:rPr>
            </w:pPr>
            <w:r w:rsidRPr="004706DD">
              <w:rPr>
                <w:b/>
                <w:bCs/>
                <w:kern w:val="0"/>
                <w:sz w:val="22"/>
                <w:szCs w:val="22"/>
              </w:rPr>
              <w:t>router ospf</w:t>
            </w:r>
          </w:p>
        </w:tc>
        <w:tc>
          <w:tcPr>
            <w:tcW w:w="3014" w:type="dxa"/>
            <w:tcBorders>
              <w:right w:val="nil"/>
            </w:tcBorders>
          </w:tcPr>
          <w:p w:rsidR="002C1E24" w:rsidRPr="004706DD" w:rsidRDefault="002C1E24" w:rsidP="00C66752">
            <w:pPr>
              <w:rPr>
                <w:sz w:val="22"/>
                <w:szCs w:val="22"/>
              </w:rPr>
            </w:pPr>
            <w:r w:rsidRPr="004706DD">
              <w:rPr>
                <w:sz w:val="22"/>
                <w:szCs w:val="22"/>
                <w:shd w:val="clear" w:color="auto" w:fill="FFFFFF"/>
              </w:rPr>
              <w:t>Start ospf and enter ospf configuration mode</w:t>
            </w:r>
          </w:p>
        </w:tc>
      </w:tr>
      <w:tr w:rsidR="002C1E24" w:rsidRPr="004706DD" w:rsidTr="00C66752">
        <w:trPr>
          <w:trHeight w:val="270"/>
        </w:trPr>
        <w:tc>
          <w:tcPr>
            <w:tcW w:w="1329" w:type="dxa"/>
            <w:tcBorders>
              <w:top w:val="nil"/>
              <w:left w:val="nil"/>
              <w:bottom w:val="nil"/>
              <w:right w:val="nil"/>
            </w:tcBorders>
          </w:tcPr>
          <w:p w:rsidR="002C1E24" w:rsidRPr="004706DD" w:rsidRDefault="002C1E24" w:rsidP="00C66752">
            <w:pPr>
              <w:autoSpaceDE w:val="0"/>
              <w:autoSpaceDN w:val="0"/>
              <w:adjustRightInd w:val="0"/>
              <w:spacing w:line="360" w:lineRule="auto"/>
              <w:rPr>
                <w:b/>
                <w:bCs/>
                <w:kern w:val="0"/>
                <w:sz w:val="22"/>
                <w:szCs w:val="22"/>
              </w:rPr>
            </w:pPr>
            <w:r w:rsidRPr="004706DD">
              <w:rPr>
                <w:b/>
                <w:bCs/>
                <w:kern w:val="0"/>
                <w:sz w:val="22"/>
                <w:szCs w:val="22"/>
              </w:rPr>
              <w:t>Step 3</w:t>
            </w:r>
          </w:p>
        </w:tc>
        <w:tc>
          <w:tcPr>
            <w:tcW w:w="4179" w:type="dxa"/>
            <w:tcBorders>
              <w:top w:val="single" w:sz="4" w:space="0" w:color="auto"/>
              <w:left w:val="nil"/>
              <w:bottom w:val="single" w:sz="4" w:space="0" w:color="auto"/>
            </w:tcBorders>
          </w:tcPr>
          <w:p w:rsidR="002C1E24" w:rsidRPr="004706DD" w:rsidRDefault="002C1E24" w:rsidP="00C66752">
            <w:pPr>
              <w:autoSpaceDE w:val="0"/>
              <w:autoSpaceDN w:val="0"/>
              <w:adjustRightInd w:val="0"/>
              <w:spacing w:line="360" w:lineRule="auto"/>
              <w:rPr>
                <w:b/>
                <w:bCs/>
                <w:kern w:val="0"/>
                <w:sz w:val="22"/>
                <w:szCs w:val="22"/>
              </w:rPr>
            </w:pPr>
            <w:r w:rsidRPr="004706DD">
              <w:rPr>
                <w:b/>
                <w:bCs/>
                <w:kern w:val="0"/>
                <w:sz w:val="22"/>
                <w:szCs w:val="22"/>
              </w:rPr>
              <w:t>distance</w:t>
            </w:r>
            <w:r w:rsidRPr="004706DD">
              <w:rPr>
                <w:bCs/>
                <w:i/>
                <w:kern w:val="0"/>
                <w:sz w:val="22"/>
                <w:szCs w:val="22"/>
              </w:rPr>
              <w:t xml:space="preserve"> &lt;1-255&gt;</w:t>
            </w:r>
          </w:p>
        </w:tc>
        <w:tc>
          <w:tcPr>
            <w:tcW w:w="3014" w:type="dxa"/>
            <w:tcBorders>
              <w:top w:val="single" w:sz="4" w:space="0" w:color="auto"/>
              <w:bottom w:val="single" w:sz="4" w:space="0" w:color="auto"/>
              <w:right w:val="nil"/>
            </w:tcBorders>
          </w:tcPr>
          <w:p w:rsidR="002C1E24" w:rsidRPr="004706DD" w:rsidRDefault="002C1E24" w:rsidP="00C66752">
            <w:pPr>
              <w:autoSpaceDE w:val="0"/>
              <w:autoSpaceDN w:val="0"/>
              <w:adjustRightInd w:val="0"/>
              <w:jc w:val="left"/>
              <w:rPr>
                <w:kern w:val="0"/>
                <w:sz w:val="22"/>
                <w:szCs w:val="22"/>
              </w:rPr>
            </w:pPr>
            <w:r w:rsidRPr="004706DD">
              <w:rPr>
                <w:sz w:val="22"/>
                <w:szCs w:val="22"/>
                <w:shd w:val="clear" w:color="auto" w:fill="FFFFFF"/>
              </w:rPr>
              <w:t>Set the administrative distance, default is 110.</w:t>
            </w:r>
          </w:p>
        </w:tc>
      </w:tr>
      <w:tr w:rsidR="002C1E24" w:rsidRPr="004706DD" w:rsidTr="00C66752">
        <w:trPr>
          <w:trHeight w:val="270"/>
        </w:trPr>
        <w:tc>
          <w:tcPr>
            <w:tcW w:w="1329" w:type="dxa"/>
            <w:tcBorders>
              <w:top w:val="nil"/>
              <w:left w:val="nil"/>
              <w:bottom w:val="nil"/>
              <w:right w:val="nil"/>
            </w:tcBorders>
          </w:tcPr>
          <w:p w:rsidR="002C1E24" w:rsidRPr="004706DD" w:rsidRDefault="002C1E24" w:rsidP="00C66752">
            <w:pPr>
              <w:autoSpaceDE w:val="0"/>
              <w:autoSpaceDN w:val="0"/>
              <w:adjustRightInd w:val="0"/>
              <w:spacing w:line="360" w:lineRule="auto"/>
              <w:rPr>
                <w:b/>
                <w:bCs/>
                <w:kern w:val="0"/>
                <w:sz w:val="22"/>
                <w:szCs w:val="22"/>
              </w:rPr>
            </w:pPr>
            <w:r w:rsidRPr="004706DD">
              <w:rPr>
                <w:b/>
                <w:bCs/>
                <w:kern w:val="0"/>
                <w:sz w:val="22"/>
                <w:szCs w:val="22"/>
              </w:rPr>
              <w:t>Step 4</w:t>
            </w:r>
          </w:p>
        </w:tc>
        <w:tc>
          <w:tcPr>
            <w:tcW w:w="4179" w:type="dxa"/>
            <w:tcBorders>
              <w:top w:val="single" w:sz="4" w:space="0" w:color="auto"/>
              <w:left w:val="nil"/>
              <w:bottom w:val="single" w:sz="4" w:space="0" w:color="auto"/>
            </w:tcBorders>
          </w:tcPr>
          <w:p w:rsidR="002C1E24" w:rsidRPr="004706DD" w:rsidRDefault="002C1E24" w:rsidP="00C66752">
            <w:pPr>
              <w:autoSpaceDE w:val="0"/>
              <w:autoSpaceDN w:val="0"/>
              <w:adjustRightInd w:val="0"/>
              <w:spacing w:line="360" w:lineRule="auto"/>
              <w:rPr>
                <w:b/>
                <w:bCs/>
                <w:kern w:val="0"/>
                <w:sz w:val="22"/>
                <w:szCs w:val="22"/>
              </w:rPr>
            </w:pPr>
            <w:r w:rsidRPr="004706DD">
              <w:rPr>
                <w:b/>
                <w:bCs/>
                <w:kern w:val="0"/>
                <w:sz w:val="22"/>
                <w:szCs w:val="22"/>
              </w:rPr>
              <w:t xml:space="preserve">default-metric </w:t>
            </w:r>
            <w:r w:rsidRPr="004706DD">
              <w:rPr>
                <w:bCs/>
                <w:i/>
                <w:kern w:val="0"/>
                <w:sz w:val="22"/>
                <w:szCs w:val="22"/>
              </w:rPr>
              <w:t>&lt;0-16777214&gt;</w:t>
            </w:r>
          </w:p>
        </w:tc>
        <w:tc>
          <w:tcPr>
            <w:tcW w:w="3014" w:type="dxa"/>
            <w:tcBorders>
              <w:top w:val="single" w:sz="4" w:space="0" w:color="auto"/>
              <w:bottom w:val="single" w:sz="4" w:space="0" w:color="auto"/>
              <w:right w:val="nil"/>
            </w:tcBorders>
          </w:tcPr>
          <w:p w:rsidR="002C1E24" w:rsidRPr="004706DD" w:rsidRDefault="00C66752" w:rsidP="00C66752">
            <w:pPr>
              <w:autoSpaceDE w:val="0"/>
              <w:autoSpaceDN w:val="0"/>
              <w:adjustRightInd w:val="0"/>
              <w:jc w:val="left"/>
              <w:rPr>
                <w:kern w:val="0"/>
                <w:sz w:val="22"/>
                <w:szCs w:val="22"/>
              </w:rPr>
            </w:pPr>
            <w:r w:rsidRPr="004706DD">
              <w:rPr>
                <w:sz w:val="22"/>
                <w:szCs w:val="22"/>
                <w:shd w:val="clear" w:color="auto" w:fill="FFFFFF"/>
              </w:rPr>
              <w:t>Used to specify the seed metric values for all redistribution routes</w:t>
            </w:r>
          </w:p>
        </w:tc>
      </w:tr>
      <w:tr w:rsidR="002C1E24" w:rsidRPr="004706DD" w:rsidTr="00C66752">
        <w:trPr>
          <w:trHeight w:val="484"/>
        </w:trPr>
        <w:tc>
          <w:tcPr>
            <w:tcW w:w="1329" w:type="dxa"/>
            <w:tcBorders>
              <w:top w:val="nil"/>
              <w:left w:val="nil"/>
              <w:bottom w:val="nil"/>
              <w:right w:val="nil"/>
            </w:tcBorders>
          </w:tcPr>
          <w:p w:rsidR="002C1E24" w:rsidRPr="004706DD" w:rsidRDefault="002C1E24" w:rsidP="00C66752">
            <w:pPr>
              <w:autoSpaceDE w:val="0"/>
              <w:autoSpaceDN w:val="0"/>
              <w:adjustRightInd w:val="0"/>
              <w:spacing w:line="360" w:lineRule="auto"/>
              <w:rPr>
                <w:b/>
                <w:bCs/>
                <w:kern w:val="0"/>
                <w:sz w:val="22"/>
                <w:szCs w:val="22"/>
              </w:rPr>
            </w:pPr>
            <w:r w:rsidRPr="004706DD">
              <w:rPr>
                <w:b/>
                <w:bCs/>
                <w:kern w:val="0"/>
                <w:sz w:val="22"/>
                <w:szCs w:val="22"/>
              </w:rPr>
              <w:t>Step 5</w:t>
            </w:r>
          </w:p>
        </w:tc>
        <w:tc>
          <w:tcPr>
            <w:tcW w:w="4179" w:type="dxa"/>
            <w:tcBorders>
              <w:top w:val="single" w:sz="4" w:space="0" w:color="auto"/>
              <w:left w:val="nil"/>
            </w:tcBorders>
          </w:tcPr>
          <w:p w:rsidR="002C1E24" w:rsidRPr="004706DD" w:rsidRDefault="002C1E24" w:rsidP="00C66752">
            <w:pPr>
              <w:autoSpaceDE w:val="0"/>
              <w:autoSpaceDN w:val="0"/>
              <w:adjustRightInd w:val="0"/>
              <w:jc w:val="left"/>
              <w:rPr>
                <w:b/>
                <w:bCs/>
                <w:kern w:val="0"/>
                <w:sz w:val="22"/>
                <w:szCs w:val="22"/>
              </w:rPr>
            </w:pPr>
            <w:r w:rsidRPr="004706DD">
              <w:rPr>
                <w:b/>
                <w:bCs/>
                <w:kern w:val="0"/>
                <w:sz w:val="22"/>
                <w:szCs w:val="22"/>
              </w:rPr>
              <w:t xml:space="preserve">redistribute </w:t>
            </w:r>
            <w:r w:rsidRPr="004706DD">
              <w:rPr>
                <w:bCs/>
                <w:kern w:val="0"/>
                <w:sz w:val="22"/>
                <w:szCs w:val="22"/>
              </w:rPr>
              <w:t xml:space="preserve">(kernel|connected|ospf|static) {metric &lt;0-16&gt;} </w:t>
            </w:r>
            <w:r w:rsidRPr="004706DD">
              <w:rPr>
                <w:b/>
                <w:bCs/>
                <w:kern w:val="0"/>
                <w:sz w:val="22"/>
                <w:szCs w:val="22"/>
              </w:rPr>
              <w:t xml:space="preserve">{route-map </w:t>
            </w:r>
            <w:r w:rsidRPr="004706DD">
              <w:rPr>
                <w:bCs/>
                <w:i/>
                <w:kern w:val="0"/>
                <w:sz w:val="22"/>
                <w:szCs w:val="22"/>
              </w:rPr>
              <w:t>&lt;map-tag&gt;</w:t>
            </w:r>
            <w:r w:rsidRPr="004706DD">
              <w:rPr>
                <w:b/>
                <w:bCs/>
                <w:kern w:val="0"/>
                <w:sz w:val="22"/>
                <w:szCs w:val="22"/>
              </w:rPr>
              <w:t>}*1</w:t>
            </w:r>
          </w:p>
        </w:tc>
        <w:tc>
          <w:tcPr>
            <w:tcW w:w="3014" w:type="dxa"/>
            <w:tcBorders>
              <w:top w:val="single" w:sz="4" w:space="0" w:color="auto"/>
              <w:right w:val="nil"/>
            </w:tcBorders>
          </w:tcPr>
          <w:p w:rsidR="002C1E24" w:rsidRPr="004706DD" w:rsidRDefault="00C66752" w:rsidP="00C66752">
            <w:pPr>
              <w:autoSpaceDE w:val="0"/>
              <w:autoSpaceDN w:val="0"/>
              <w:adjustRightInd w:val="0"/>
              <w:jc w:val="left"/>
              <w:rPr>
                <w:kern w:val="0"/>
                <w:sz w:val="22"/>
                <w:szCs w:val="22"/>
              </w:rPr>
            </w:pPr>
            <w:r w:rsidRPr="004706DD">
              <w:rPr>
                <w:sz w:val="22"/>
                <w:szCs w:val="22"/>
                <w:shd w:val="clear" w:color="auto" w:fill="FFFFFF"/>
              </w:rPr>
              <w:t>Inter-protocol routing redistribution, including redistribution of direct connection, kernel, ospf protocol, static routing information to rip protocol.Get the ospf protocol out there.</w:t>
            </w:r>
          </w:p>
        </w:tc>
      </w:tr>
      <w:tr w:rsidR="002C1E24" w:rsidRPr="004706DD" w:rsidTr="00C66752">
        <w:trPr>
          <w:trHeight w:val="270"/>
        </w:trPr>
        <w:tc>
          <w:tcPr>
            <w:tcW w:w="1329" w:type="dxa"/>
            <w:tcBorders>
              <w:top w:val="nil"/>
              <w:left w:val="nil"/>
              <w:bottom w:val="nil"/>
              <w:right w:val="nil"/>
            </w:tcBorders>
          </w:tcPr>
          <w:p w:rsidR="002C1E24" w:rsidRPr="004706DD" w:rsidRDefault="002C1E24" w:rsidP="00C66752">
            <w:pPr>
              <w:autoSpaceDE w:val="0"/>
              <w:autoSpaceDN w:val="0"/>
              <w:adjustRightInd w:val="0"/>
              <w:spacing w:line="360" w:lineRule="auto"/>
              <w:rPr>
                <w:b/>
                <w:bCs/>
                <w:kern w:val="0"/>
                <w:sz w:val="22"/>
                <w:szCs w:val="22"/>
              </w:rPr>
            </w:pPr>
            <w:r w:rsidRPr="004706DD">
              <w:rPr>
                <w:b/>
                <w:bCs/>
                <w:kern w:val="0"/>
                <w:sz w:val="22"/>
                <w:szCs w:val="22"/>
              </w:rPr>
              <w:t>Step 6</w:t>
            </w:r>
          </w:p>
        </w:tc>
        <w:tc>
          <w:tcPr>
            <w:tcW w:w="4179" w:type="dxa"/>
            <w:tcBorders>
              <w:top w:val="single" w:sz="4" w:space="0" w:color="auto"/>
              <w:left w:val="nil"/>
              <w:bottom w:val="single" w:sz="4" w:space="0" w:color="auto"/>
            </w:tcBorders>
          </w:tcPr>
          <w:p w:rsidR="002C1E24" w:rsidRPr="004706DD" w:rsidRDefault="002C1E24" w:rsidP="00C66752">
            <w:pPr>
              <w:autoSpaceDE w:val="0"/>
              <w:autoSpaceDN w:val="0"/>
              <w:adjustRightInd w:val="0"/>
              <w:spacing w:line="360" w:lineRule="auto"/>
              <w:rPr>
                <w:b/>
                <w:bCs/>
                <w:kern w:val="0"/>
                <w:sz w:val="22"/>
                <w:szCs w:val="22"/>
              </w:rPr>
            </w:pPr>
            <w:r w:rsidRPr="004706DD">
              <w:rPr>
                <w:b/>
                <w:bCs/>
                <w:kern w:val="0"/>
                <w:sz w:val="22"/>
                <w:szCs w:val="22"/>
              </w:rPr>
              <w:t xml:space="preserve">passive-interface </w:t>
            </w:r>
            <w:r w:rsidRPr="004706DD">
              <w:rPr>
                <w:bCs/>
                <w:i/>
                <w:kern w:val="0"/>
                <w:sz w:val="22"/>
                <w:szCs w:val="22"/>
              </w:rPr>
              <w:t>&lt;IFNAME&gt; {A.B.C.D}*1</w:t>
            </w:r>
          </w:p>
        </w:tc>
        <w:tc>
          <w:tcPr>
            <w:tcW w:w="3014" w:type="dxa"/>
            <w:tcBorders>
              <w:top w:val="single" w:sz="4" w:space="0" w:color="auto"/>
              <w:bottom w:val="single" w:sz="4" w:space="0" w:color="auto"/>
              <w:right w:val="nil"/>
            </w:tcBorders>
          </w:tcPr>
          <w:p w:rsidR="002C1E24" w:rsidRPr="004706DD" w:rsidRDefault="002C1E24" w:rsidP="00C66752">
            <w:pPr>
              <w:autoSpaceDE w:val="0"/>
              <w:autoSpaceDN w:val="0"/>
              <w:adjustRightInd w:val="0"/>
              <w:jc w:val="left"/>
              <w:rPr>
                <w:kern w:val="0"/>
                <w:sz w:val="22"/>
                <w:szCs w:val="22"/>
              </w:rPr>
            </w:pPr>
            <w:r w:rsidRPr="004706DD">
              <w:rPr>
                <w:sz w:val="22"/>
                <w:szCs w:val="22"/>
                <w:shd w:val="clear" w:color="auto" w:fill="FFFFFF"/>
              </w:rPr>
              <w:t>Configure the passive interface</w:t>
            </w:r>
          </w:p>
        </w:tc>
      </w:tr>
      <w:tr w:rsidR="002C1E24" w:rsidRPr="004706DD" w:rsidTr="00C66752">
        <w:trPr>
          <w:trHeight w:val="270"/>
        </w:trPr>
        <w:tc>
          <w:tcPr>
            <w:tcW w:w="1329" w:type="dxa"/>
            <w:tcBorders>
              <w:top w:val="nil"/>
              <w:left w:val="nil"/>
              <w:bottom w:val="nil"/>
              <w:right w:val="nil"/>
            </w:tcBorders>
          </w:tcPr>
          <w:p w:rsidR="002C1E24" w:rsidRPr="004706DD" w:rsidRDefault="002C1E24" w:rsidP="00C66752">
            <w:pPr>
              <w:autoSpaceDE w:val="0"/>
              <w:autoSpaceDN w:val="0"/>
              <w:adjustRightInd w:val="0"/>
              <w:spacing w:line="360" w:lineRule="auto"/>
              <w:rPr>
                <w:b/>
                <w:bCs/>
                <w:kern w:val="0"/>
                <w:sz w:val="22"/>
                <w:szCs w:val="22"/>
              </w:rPr>
            </w:pPr>
            <w:r w:rsidRPr="004706DD">
              <w:rPr>
                <w:b/>
                <w:bCs/>
                <w:kern w:val="0"/>
                <w:sz w:val="22"/>
                <w:szCs w:val="22"/>
              </w:rPr>
              <w:t xml:space="preserve">Step 7          </w:t>
            </w:r>
          </w:p>
        </w:tc>
        <w:tc>
          <w:tcPr>
            <w:tcW w:w="4179" w:type="dxa"/>
            <w:tcBorders>
              <w:top w:val="single" w:sz="4" w:space="0" w:color="auto"/>
              <w:left w:val="nil"/>
            </w:tcBorders>
          </w:tcPr>
          <w:p w:rsidR="002C1E24" w:rsidRPr="004706DD" w:rsidRDefault="002C1E24" w:rsidP="00C66752">
            <w:pPr>
              <w:autoSpaceDE w:val="0"/>
              <w:autoSpaceDN w:val="0"/>
              <w:adjustRightInd w:val="0"/>
              <w:spacing w:line="360" w:lineRule="auto"/>
              <w:rPr>
                <w:b/>
                <w:bCs/>
                <w:kern w:val="0"/>
                <w:sz w:val="22"/>
                <w:szCs w:val="22"/>
              </w:rPr>
            </w:pPr>
            <w:r w:rsidRPr="004706DD">
              <w:rPr>
                <w:b/>
                <w:bCs/>
                <w:kern w:val="0"/>
                <w:sz w:val="22"/>
                <w:szCs w:val="22"/>
              </w:rPr>
              <w:t>show running-config</w:t>
            </w:r>
          </w:p>
        </w:tc>
        <w:tc>
          <w:tcPr>
            <w:tcW w:w="3014" w:type="dxa"/>
            <w:tcBorders>
              <w:top w:val="single" w:sz="4" w:space="0" w:color="auto"/>
              <w:right w:val="nil"/>
            </w:tcBorders>
          </w:tcPr>
          <w:p w:rsidR="002C1E24" w:rsidRPr="004706DD" w:rsidRDefault="002C1E24" w:rsidP="00C66752">
            <w:pPr>
              <w:autoSpaceDE w:val="0"/>
              <w:autoSpaceDN w:val="0"/>
              <w:adjustRightInd w:val="0"/>
              <w:jc w:val="left"/>
              <w:rPr>
                <w:kern w:val="0"/>
                <w:sz w:val="22"/>
                <w:szCs w:val="22"/>
              </w:rPr>
            </w:pPr>
            <w:r w:rsidRPr="004706DD">
              <w:rPr>
                <w:kern w:val="0"/>
                <w:sz w:val="22"/>
                <w:szCs w:val="22"/>
              </w:rPr>
              <w:t>Show running-config information</w:t>
            </w:r>
          </w:p>
        </w:tc>
      </w:tr>
    </w:tbl>
    <w:p w:rsidR="00AD0089" w:rsidRDefault="00AD0089" w:rsidP="00AD0089">
      <w:pPr>
        <w:widowControl/>
        <w:jc w:val="left"/>
      </w:pPr>
      <w:r>
        <w:t>F</w:t>
      </w:r>
      <w:r>
        <w:rPr>
          <w:rFonts w:hint="eastAsia"/>
        </w:rPr>
        <w:t>or example</w:t>
      </w:r>
      <w:r>
        <w:rPr>
          <w:rFonts w:hint="eastAsia"/>
        </w:rPr>
        <w:t>：</w:t>
      </w:r>
    </w:p>
    <w:p w:rsidR="00AD0089" w:rsidRDefault="00F34B50" w:rsidP="00AD0089">
      <w:pPr>
        <w:widowControl/>
        <w:jc w:val="left"/>
      </w:pPr>
      <w:r>
        <w:rPr>
          <w:noProof/>
        </w:rPr>
        <w:pict>
          <v:shape id="_x0000_s1029" type="#_x0000_t75" style="position:absolute;margin-left:49.85pt;margin-top:10.9pt;width:347.25pt;height:116.25pt;z-index:251662336" filled="t" stroked="t">
            <v:imagedata r:id="rId21" o:title=""/>
          </v:shape>
          <o:OLEObject Type="Embed" ProgID="StaticDib" ShapeID="_x0000_s1029" DrawAspect="Content" ObjectID="_1589350339" r:id="rId22"/>
        </w:pict>
      </w:r>
    </w:p>
    <w:p w:rsidR="00AD0089" w:rsidRDefault="00AD0089" w:rsidP="00AD0089">
      <w:pPr>
        <w:widowControl/>
        <w:jc w:val="left"/>
      </w:pPr>
    </w:p>
    <w:p w:rsidR="00AD0089" w:rsidRDefault="00AD0089" w:rsidP="00AD0089">
      <w:pPr>
        <w:widowControl/>
        <w:jc w:val="left"/>
      </w:pPr>
    </w:p>
    <w:p w:rsidR="00AD0089" w:rsidRDefault="00AD0089" w:rsidP="00AD0089">
      <w:pPr>
        <w:widowControl/>
        <w:jc w:val="left"/>
      </w:pPr>
    </w:p>
    <w:p w:rsidR="00AD0089" w:rsidRDefault="00AD0089" w:rsidP="00AD0089">
      <w:pPr>
        <w:widowControl/>
        <w:jc w:val="left"/>
      </w:pPr>
    </w:p>
    <w:p w:rsidR="00AD0089" w:rsidRDefault="00AD0089" w:rsidP="00AD0089">
      <w:pPr>
        <w:widowControl/>
        <w:jc w:val="left"/>
      </w:pPr>
    </w:p>
    <w:p w:rsidR="00AD0089" w:rsidRDefault="00AD0089" w:rsidP="00AD0089">
      <w:pPr>
        <w:widowControl/>
        <w:jc w:val="left"/>
      </w:pPr>
    </w:p>
    <w:p w:rsidR="00AD0089" w:rsidRDefault="00AD0089" w:rsidP="00AD0089">
      <w:pPr>
        <w:widowControl/>
        <w:jc w:val="left"/>
      </w:pPr>
    </w:p>
    <w:p w:rsidR="00AD0089" w:rsidRDefault="00AD0089" w:rsidP="00AD0089">
      <w:pPr>
        <w:widowControl/>
        <w:jc w:val="left"/>
      </w:pPr>
    </w:p>
    <w:tbl>
      <w:tblPr>
        <w:tblStyle w:val="af1"/>
        <w:tblW w:w="0" w:type="auto"/>
        <w:tblLook w:val="04A0" w:firstRow="1" w:lastRow="0" w:firstColumn="1" w:lastColumn="0" w:noHBand="0" w:noVBand="1"/>
      </w:tblPr>
      <w:tblGrid>
        <w:gridCol w:w="4264"/>
        <w:gridCol w:w="4264"/>
      </w:tblGrid>
      <w:tr w:rsidR="00AD0089" w:rsidTr="00AD0089">
        <w:tc>
          <w:tcPr>
            <w:tcW w:w="4264" w:type="dxa"/>
          </w:tcPr>
          <w:p w:rsidR="00AD0089" w:rsidRDefault="00AD0089" w:rsidP="00AD0089">
            <w:pPr>
              <w:widowControl/>
              <w:jc w:val="left"/>
            </w:pPr>
            <w:r>
              <w:lastRenderedPageBreak/>
              <w:t>Configuration</w:t>
            </w:r>
          </w:p>
        </w:tc>
        <w:tc>
          <w:tcPr>
            <w:tcW w:w="4264" w:type="dxa"/>
          </w:tcPr>
          <w:p w:rsidR="00AD0089" w:rsidRDefault="00AD0089" w:rsidP="00AD0089">
            <w:pPr>
              <w:widowControl/>
              <w:jc w:val="left"/>
            </w:pPr>
            <w:r>
              <w:t>Result</w:t>
            </w:r>
          </w:p>
        </w:tc>
      </w:tr>
      <w:tr w:rsidR="00AD0089" w:rsidTr="00AD0089">
        <w:tc>
          <w:tcPr>
            <w:tcW w:w="4264" w:type="dxa"/>
          </w:tcPr>
          <w:p w:rsidR="00AD0089" w:rsidRDefault="00AD0089" w:rsidP="00AD0089">
            <w:pPr>
              <w:widowControl/>
              <w:jc w:val="left"/>
            </w:pPr>
            <w:r w:rsidRPr="008859C6">
              <w:rPr>
                <w:rFonts w:hint="eastAsia"/>
              </w:rPr>
              <w:t>switch c:</w:t>
            </w:r>
          </w:p>
          <w:p w:rsidR="00AD0089" w:rsidRDefault="00AD0089" w:rsidP="00AD0089">
            <w:pPr>
              <w:widowControl/>
              <w:jc w:val="left"/>
            </w:pPr>
            <w:r>
              <w:t xml:space="preserve">router ospf  </w:t>
            </w:r>
          </w:p>
          <w:p w:rsidR="00AD0089" w:rsidRDefault="00AD0089" w:rsidP="00AD0089">
            <w:pPr>
              <w:widowControl/>
              <w:jc w:val="left"/>
            </w:pPr>
            <w:r>
              <w:t xml:space="preserve"> router-id 3.3.3.3</w:t>
            </w:r>
          </w:p>
          <w:p w:rsidR="00AD0089" w:rsidRDefault="00AD0089" w:rsidP="00AD0089">
            <w:pPr>
              <w:widowControl/>
              <w:jc w:val="left"/>
            </w:pPr>
            <w:r>
              <w:t xml:space="preserve"> network 192.168.2.3/24 area 1</w:t>
            </w:r>
          </w:p>
          <w:p w:rsidR="00AD0089" w:rsidRDefault="00AD0089" w:rsidP="00AD0089">
            <w:pPr>
              <w:widowControl/>
              <w:jc w:val="left"/>
            </w:pPr>
            <w:r>
              <w:t xml:space="preserve"> redistribute connected metric 30(10)</w:t>
            </w:r>
          </w:p>
          <w:p w:rsidR="00AD0089" w:rsidRDefault="00AD0089" w:rsidP="00AD0089">
            <w:pPr>
              <w:widowControl/>
              <w:jc w:val="left"/>
            </w:pPr>
            <w:r>
              <w:t xml:space="preserve"> redistribute rip metric 30(10)</w:t>
            </w:r>
          </w:p>
        </w:tc>
        <w:tc>
          <w:tcPr>
            <w:tcW w:w="4264" w:type="dxa"/>
          </w:tcPr>
          <w:p w:rsidR="00AD0089" w:rsidRPr="00AD0089" w:rsidRDefault="00AD0089" w:rsidP="00AD0089">
            <w:pPr>
              <w:widowControl/>
              <w:jc w:val="left"/>
              <w:rPr>
                <w:szCs w:val="21"/>
              </w:rPr>
            </w:pPr>
            <w:r w:rsidRPr="00AD0089">
              <w:rPr>
                <w:color w:val="333333"/>
                <w:szCs w:val="21"/>
                <w:shd w:val="clear" w:color="auto" w:fill="FFFFFF"/>
              </w:rPr>
              <w:t>When configured with metric of 30 on switch c</w:t>
            </w:r>
            <w:r w:rsidRPr="00AD0089">
              <w:rPr>
                <w:szCs w:val="21"/>
              </w:rPr>
              <w:t>，</w:t>
            </w:r>
          </w:p>
          <w:p w:rsidR="00AD0089" w:rsidRPr="00AD0089" w:rsidRDefault="00AD0089" w:rsidP="00AD0089">
            <w:pPr>
              <w:widowControl/>
              <w:jc w:val="left"/>
              <w:rPr>
                <w:szCs w:val="21"/>
              </w:rPr>
            </w:pPr>
            <w:r w:rsidRPr="00AD0089">
              <w:rPr>
                <w:color w:val="333333"/>
                <w:szCs w:val="21"/>
                <w:shd w:val="clear" w:color="auto" w:fill="FFFFFF"/>
              </w:rPr>
              <w:t>On switch a</w:t>
            </w:r>
            <w:r w:rsidRPr="00AD0089">
              <w:rPr>
                <w:szCs w:val="21"/>
              </w:rPr>
              <w:t>：</w:t>
            </w:r>
            <w:r w:rsidRPr="00AD0089">
              <w:rPr>
                <w:szCs w:val="21"/>
              </w:rPr>
              <w:t xml:space="preserve">O E2 192.168.4.0/24 [110/30] via 192.168.2.3, 01:01:27,Vlan2 </w:t>
            </w:r>
          </w:p>
          <w:p w:rsidR="00AD0089" w:rsidRPr="00AD0089" w:rsidRDefault="00AD0089" w:rsidP="00AD0089">
            <w:pPr>
              <w:widowControl/>
              <w:jc w:val="left"/>
              <w:rPr>
                <w:szCs w:val="21"/>
              </w:rPr>
            </w:pPr>
            <w:r w:rsidRPr="00AD0089">
              <w:rPr>
                <w:color w:val="333333"/>
                <w:szCs w:val="21"/>
                <w:shd w:val="clear" w:color="auto" w:fill="FFFFFF"/>
              </w:rPr>
              <w:t>When configured with metric of 10 on switch c</w:t>
            </w:r>
            <w:r w:rsidRPr="00AD0089">
              <w:rPr>
                <w:szCs w:val="21"/>
              </w:rPr>
              <w:t>，</w:t>
            </w:r>
          </w:p>
          <w:p w:rsidR="00AD0089" w:rsidRDefault="00AD0089" w:rsidP="00AD0089">
            <w:pPr>
              <w:widowControl/>
              <w:jc w:val="left"/>
            </w:pPr>
            <w:r w:rsidRPr="00AD0089">
              <w:rPr>
                <w:color w:val="333333"/>
                <w:szCs w:val="21"/>
                <w:shd w:val="clear" w:color="auto" w:fill="FFFFFF"/>
              </w:rPr>
              <w:t>On switch a</w:t>
            </w:r>
            <w:r w:rsidRPr="00AD0089">
              <w:rPr>
                <w:szCs w:val="21"/>
              </w:rPr>
              <w:t>：</w:t>
            </w:r>
            <w:r w:rsidRPr="00AD0089">
              <w:rPr>
                <w:szCs w:val="21"/>
              </w:rPr>
              <w:t>O E2 192.168.4.0/24 [110/10] via 192.168.2.3, 01:01:27, Vlan2</w:t>
            </w:r>
          </w:p>
        </w:tc>
      </w:tr>
    </w:tbl>
    <w:p w:rsidR="00873C3B" w:rsidRPr="00AD0089" w:rsidRDefault="00873C3B" w:rsidP="00873C3B">
      <w:pPr>
        <w:rPr>
          <w:sz w:val="22"/>
          <w:szCs w:val="22"/>
        </w:rPr>
      </w:pPr>
    </w:p>
    <w:p w:rsidR="00530AE9" w:rsidRPr="004706DD" w:rsidRDefault="00D113D3" w:rsidP="00530AE9">
      <w:pPr>
        <w:pStyle w:val="3"/>
        <w:keepNext w:val="0"/>
        <w:keepLines w:val="0"/>
        <w:numPr>
          <w:ilvl w:val="2"/>
          <w:numId w:val="19"/>
        </w:numPr>
        <w:suppressAutoHyphens/>
        <w:spacing w:before="0" w:after="0" w:line="480" w:lineRule="auto"/>
        <w:rPr>
          <w:rFonts w:ascii="Arial" w:hAnsi="Arial" w:cs="Arial"/>
          <w:sz w:val="22"/>
          <w:szCs w:val="22"/>
          <w:shd w:val="clear" w:color="auto" w:fill="FFFFFF"/>
        </w:rPr>
      </w:pPr>
      <w:bookmarkStart w:id="1278" w:name="_Toc515608489"/>
      <w:r w:rsidRPr="004706DD">
        <w:rPr>
          <w:rFonts w:ascii="Arial" w:hAnsi="Arial" w:cs="Arial"/>
          <w:sz w:val="22"/>
          <w:szCs w:val="22"/>
          <w:shd w:val="clear" w:color="auto" w:fill="FFFFFF"/>
        </w:rPr>
        <w:t xml:space="preserve">Use </w:t>
      </w:r>
      <w:proofErr w:type="gramStart"/>
      <w:r w:rsidRPr="004706DD">
        <w:rPr>
          <w:rFonts w:ascii="Arial" w:hAnsi="Arial" w:cs="Arial" w:hint="eastAsia"/>
          <w:sz w:val="22"/>
          <w:szCs w:val="22"/>
          <w:shd w:val="clear" w:color="auto" w:fill="FFFFFF"/>
        </w:rPr>
        <w:t>T</w:t>
      </w:r>
      <w:r w:rsidRPr="004706DD">
        <w:rPr>
          <w:rFonts w:ascii="Arial" w:hAnsi="Arial" w:cs="Arial"/>
          <w:sz w:val="22"/>
          <w:szCs w:val="22"/>
          <w:shd w:val="clear" w:color="auto" w:fill="FFFFFF"/>
        </w:rPr>
        <w:t>he</w:t>
      </w:r>
      <w:proofErr w:type="gramEnd"/>
      <w:r w:rsidRPr="004706DD">
        <w:rPr>
          <w:rFonts w:ascii="Arial" w:hAnsi="Arial" w:cs="Arial"/>
          <w:sz w:val="22"/>
          <w:szCs w:val="22"/>
          <w:shd w:val="clear" w:color="auto" w:fill="FFFFFF"/>
        </w:rPr>
        <w:t xml:space="preserve"> </w:t>
      </w:r>
      <w:r w:rsidRPr="004706DD">
        <w:rPr>
          <w:rFonts w:ascii="Arial" w:hAnsi="Arial" w:cs="Arial" w:hint="eastAsia"/>
          <w:sz w:val="22"/>
          <w:szCs w:val="22"/>
          <w:shd w:val="clear" w:color="auto" w:fill="FFFFFF"/>
        </w:rPr>
        <w:t>D</w:t>
      </w:r>
      <w:r w:rsidRPr="004706DD">
        <w:rPr>
          <w:rFonts w:ascii="Arial" w:hAnsi="Arial" w:cs="Arial"/>
          <w:sz w:val="22"/>
          <w:szCs w:val="22"/>
          <w:shd w:val="clear" w:color="auto" w:fill="FFFFFF"/>
        </w:rPr>
        <w:t xml:space="preserve">istribution </w:t>
      </w:r>
      <w:r w:rsidRPr="004706DD">
        <w:rPr>
          <w:rFonts w:ascii="Arial" w:hAnsi="Arial" w:cs="Arial" w:hint="eastAsia"/>
          <w:sz w:val="22"/>
          <w:szCs w:val="22"/>
          <w:shd w:val="clear" w:color="auto" w:fill="FFFFFF"/>
        </w:rPr>
        <w:t>L</w:t>
      </w:r>
      <w:r w:rsidRPr="004706DD">
        <w:rPr>
          <w:rFonts w:ascii="Arial" w:hAnsi="Arial" w:cs="Arial"/>
          <w:sz w:val="22"/>
          <w:szCs w:val="22"/>
          <w:shd w:val="clear" w:color="auto" w:fill="FFFFFF"/>
        </w:rPr>
        <w:t xml:space="preserve">ist </w:t>
      </w:r>
      <w:r w:rsidRPr="004706DD">
        <w:rPr>
          <w:rFonts w:ascii="Arial" w:hAnsi="Arial" w:cs="Arial" w:hint="eastAsia"/>
          <w:sz w:val="22"/>
          <w:szCs w:val="22"/>
          <w:shd w:val="clear" w:color="auto" w:fill="FFFFFF"/>
        </w:rPr>
        <w:t>T</w:t>
      </w:r>
      <w:r w:rsidRPr="004706DD">
        <w:rPr>
          <w:rFonts w:ascii="Arial" w:hAnsi="Arial" w:cs="Arial"/>
          <w:sz w:val="22"/>
          <w:szCs w:val="22"/>
          <w:shd w:val="clear" w:color="auto" w:fill="FFFFFF"/>
        </w:rPr>
        <w:t xml:space="preserve">o </w:t>
      </w:r>
      <w:r w:rsidRPr="004706DD">
        <w:rPr>
          <w:rFonts w:ascii="Arial" w:hAnsi="Arial" w:cs="Arial" w:hint="eastAsia"/>
          <w:sz w:val="22"/>
          <w:szCs w:val="22"/>
          <w:shd w:val="clear" w:color="auto" w:fill="FFFFFF"/>
        </w:rPr>
        <w:t>C</w:t>
      </w:r>
      <w:r w:rsidRPr="004706DD">
        <w:rPr>
          <w:rFonts w:ascii="Arial" w:hAnsi="Arial" w:cs="Arial"/>
          <w:sz w:val="22"/>
          <w:szCs w:val="22"/>
          <w:shd w:val="clear" w:color="auto" w:fill="FFFFFF"/>
        </w:rPr>
        <w:t xml:space="preserve">ontrol </w:t>
      </w:r>
      <w:r w:rsidRPr="004706DD">
        <w:rPr>
          <w:rFonts w:ascii="Arial" w:hAnsi="Arial" w:cs="Arial" w:hint="eastAsia"/>
          <w:sz w:val="22"/>
          <w:szCs w:val="22"/>
          <w:shd w:val="clear" w:color="auto" w:fill="FFFFFF"/>
        </w:rPr>
        <w:t>R</w:t>
      </w:r>
      <w:r w:rsidRPr="004706DD">
        <w:rPr>
          <w:rFonts w:ascii="Arial" w:hAnsi="Arial" w:cs="Arial"/>
          <w:sz w:val="22"/>
          <w:szCs w:val="22"/>
          <w:shd w:val="clear" w:color="auto" w:fill="FFFFFF"/>
        </w:rPr>
        <w:t xml:space="preserve">outing </w:t>
      </w:r>
      <w:r w:rsidRPr="004706DD">
        <w:rPr>
          <w:rFonts w:ascii="Arial" w:hAnsi="Arial" w:cs="Arial" w:hint="eastAsia"/>
          <w:sz w:val="22"/>
          <w:szCs w:val="22"/>
          <w:shd w:val="clear" w:color="auto" w:fill="FFFFFF"/>
        </w:rPr>
        <w:t>S</w:t>
      </w:r>
      <w:r w:rsidRPr="004706DD">
        <w:rPr>
          <w:rFonts w:ascii="Arial" w:hAnsi="Arial" w:cs="Arial"/>
          <w:sz w:val="22"/>
          <w:szCs w:val="22"/>
          <w:shd w:val="clear" w:color="auto" w:fill="FFFFFF"/>
        </w:rPr>
        <w:t xml:space="preserve">election </w:t>
      </w:r>
      <w:r w:rsidRPr="004706DD">
        <w:rPr>
          <w:rFonts w:ascii="Arial" w:hAnsi="Arial" w:cs="Arial" w:hint="eastAsia"/>
          <w:sz w:val="22"/>
          <w:szCs w:val="22"/>
          <w:shd w:val="clear" w:color="auto" w:fill="FFFFFF"/>
        </w:rPr>
        <w:t>U</w:t>
      </w:r>
      <w:r w:rsidR="00530AE9" w:rsidRPr="004706DD">
        <w:rPr>
          <w:rFonts w:ascii="Arial" w:hAnsi="Arial" w:cs="Arial"/>
          <w:sz w:val="22"/>
          <w:szCs w:val="22"/>
          <w:shd w:val="clear" w:color="auto" w:fill="FFFFFF"/>
        </w:rPr>
        <w:t>pdates</w:t>
      </w:r>
      <w:bookmarkEnd w:id="1278"/>
    </w:p>
    <w:p w:rsidR="00BD03CC" w:rsidRPr="004706DD" w:rsidRDefault="00BD03CC" w:rsidP="00BD03CC">
      <w:pPr>
        <w:rPr>
          <w:sz w:val="22"/>
          <w:szCs w:val="22"/>
        </w:rPr>
      </w:pPr>
      <w:r w:rsidRPr="004706DD">
        <w:rPr>
          <w:sz w:val="22"/>
          <w:szCs w:val="22"/>
          <w:shd w:val="clear" w:color="auto" w:fill="FFFFFF"/>
        </w:rPr>
        <w:t xml:space="preserve">A distribute-list distribution list is a tool used to control routing updates, filtering only routing information, not LSA.Therefore, it is suitable for distance vector routing protocols, such as RIP and EIGRP.Like the OSPF link state routing protocol, the IN direction (which affects local routing tables but is present IN LSDB), the OUT direction does not work.But local originating routes can be filtered because of reroute routing, not LSA delivery.The </w:t>
      </w:r>
      <w:r w:rsidRPr="004706DD">
        <w:rPr>
          <w:b/>
          <w:sz w:val="22"/>
          <w:szCs w:val="22"/>
          <w:shd w:val="clear" w:color="auto" w:fill="FFFFFF"/>
        </w:rPr>
        <w:t>distribute-list out</w:t>
      </w:r>
      <w:r w:rsidRPr="004706DD">
        <w:rPr>
          <w:sz w:val="22"/>
          <w:szCs w:val="22"/>
          <w:shd w:val="clear" w:color="auto" w:fill="FFFFFF"/>
        </w:rPr>
        <w:t xml:space="preserve"> command filters routing selection updates from outbound routing updates from the interface or specifies routing selection updates for routing selection protocols;The </w:t>
      </w:r>
      <w:r w:rsidRPr="004706DD">
        <w:rPr>
          <w:b/>
          <w:sz w:val="22"/>
          <w:szCs w:val="22"/>
          <w:shd w:val="clear" w:color="auto" w:fill="FFFFFF"/>
        </w:rPr>
        <w:t>istribute-list in</w:t>
      </w:r>
      <w:r w:rsidRPr="004706DD">
        <w:rPr>
          <w:sz w:val="22"/>
          <w:szCs w:val="22"/>
          <w:shd w:val="clear" w:color="auto" w:fill="FFFFFF"/>
        </w:rPr>
        <w:t xml:space="preserve"> command filters routing selection updates coming in from the specified interface.</w:t>
      </w:r>
    </w:p>
    <w:p w:rsidR="009B6EDE" w:rsidRPr="004706DD" w:rsidRDefault="009B6EDE" w:rsidP="00BD03CC">
      <w:pPr>
        <w:pStyle w:val="4"/>
        <w:numPr>
          <w:ilvl w:val="3"/>
          <w:numId w:val="19"/>
        </w:numPr>
        <w:rPr>
          <w:rFonts w:cs="Arial"/>
          <w:shd w:val="clear" w:color="auto" w:fill="FFFFFF"/>
        </w:rPr>
      </w:pPr>
      <w:r w:rsidRPr="004706DD">
        <w:rPr>
          <w:rFonts w:cs="Arial"/>
          <w:shd w:val="clear" w:color="auto" w:fill="FFFFFF"/>
        </w:rPr>
        <w:t xml:space="preserve">Distance </w:t>
      </w:r>
      <w:r w:rsidRPr="004706DD">
        <w:rPr>
          <w:rFonts w:cs="Arial" w:hint="eastAsia"/>
          <w:shd w:val="clear" w:color="auto" w:fill="FFFFFF"/>
        </w:rPr>
        <w:t>V</w:t>
      </w:r>
      <w:r w:rsidRPr="004706DD">
        <w:rPr>
          <w:rFonts w:cs="Arial"/>
          <w:shd w:val="clear" w:color="auto" w:fill="FFFFFF"/>
        </w:rPr>
        <w:t xml:space="preserve">ector </w:t>
      </w:r>
      <w:r w:rsidRPr="004706DD">
        <w:rPr>
          <w:rFonts w:cs="Arial" w:hint="eastAsia"/>
          <w:shd w:val="clear" w:color="auto" w:fill="FFFFFF"/>
        </w:rPr>
        <w:t>R</w:t>
      </w:r>
      <w:r w:rsidRPr="004706DD">
        <w:rPr>
          <w:rFonts w:cs="Arial"/>
          <w:shd w:val="clear" w:color="auto" w:fill="FFFFFF"/>
        </w:rPr>
        <w:t xml:space="preserve">outing </w:t>
      </w:r>
      <w:r w:rsidRPr="004706DD">
        <w:rPr>
          <w:rFonts w:cs="Arial" w:hint="eastAsia"/>
          <w:shd w:val="clear" w:color="auto" w:fill="FFFFFF"/>
        </w:rPr>
        <w:t>P</w:t>
      </w:r>
      <w:r w:rsidRPr="004706DD">
        <w:rPr>
          <w:rFonts w:cs="Arial"/>
          <w:shd w:val="clear" w:color="auto" w:fill="FFFFFF"/>
        </w:rPr>
        <w:t>rotocol</w:t>
      </w:r>
      <w:r w:rsidRPr="004706DD">
        <w:rPr>
          <w:rFonts w:cs="Arial" w:hint="eastAsia"/>
          <w:shd w:val="clear" w:color="auto" w:fill="FFFFFF"/>
        </w:rPr>
        <w:t xml:space="preserve"> RIP</w:t>
      </w:r>
    </w:p>
    <w:p w:rsidR="00BD03CC" w:rsidRPr="006C1C31" w:rsidRDefault="00BD03CC" w:rsidP="006C1C31">
      <w:pPr>
        <w:pStyle w:val="tgt"/>
        <w:shd w:val="clear" w:color="auto" w:fill="FFFFFF"/>
        <w:spacing w:before="0" w:beforeAutospacing="0" w:after="0" w:afterAutospacing="0" w:line="353" w:lineRule="atLeast"/>
        <w:rPr>
          <w:rFonts w:ascii="Times New Roman" w:hAnsi="Times New Roman" w:cs="Times New Roman"/>
          <w:sz w:val="22"/>
          <w:szCs w:val="22"/>
        </w:rPr>
      </w:pPr>
      <w:r w:rsidRPr="006C1C31">
        <w:rPr>
          <w:rFonts w:ascii="Times New Roman" w:hAnsi="Times New Roman" w:cs="Times New Roman"/>
          <w:sz w:val="22"/>
          <w:szCs w:val="22"/>
        </w:rPr>
        <w:t>Routing information is passed between routers, and the distribution list has absolute control over routing information.So if it is in the direction, then through the deployment of distribution list, can filter the particular route, the executive distribution lists local routing routing table changes, at the same time, the local router in a routing update message to downstream routers, actually updated content is affected by the distribution list after entry.</w:t>
      </w:r>
    </w:p>
    <w:p w:rsidR="00BD03CC" w:rsidRPr="006C1C31" w:rsidRDefault="00BD03CC" w:rsidP="006C1C31">
      <w:pPr>
        <w:pStyle w:val="tgt"/>
        <w:shd w:val="clear" w:color="auto" w:fill="FFFFFF"/>
        <w:spacing w:before="0" w:beforeAutospacing="0" w:after="0" w:afterAutospacing="0" w:line="353" w:lineRule="atLeast"/>
        <w:rPr>
          <w:rFonts w:ascii="Times New Roman" w:hAnsi="Times New Roman" w:cs="Times New Roman"/>
          <w:sz w:val="22"/>
          <w:szCs w:val="22"/>
        </w:rPr>
      </w:pPr>
      <w:r w:rsidRPr="006C1C31">
        <w:rPr>
          <w:rFonts w:ascii="Times New Roman" w:hAnsi="Times New Roman" w:cs="Times New Roman"/>
          <w:sz w:val="22"/>
          <w:szCs w:val="22"/>
        </w:rPr>
        <w:t>And in the out direction, there's no problem.</w:t>
      </w:r>
    </w:p>
    <w:p w:rsidR="00BD03CC" w:rsidRPr="006C1C31" w:rsidRDefault="00BD03CC" w:rsidP="006C1C31">
      <w:pPr>
        <w:pStyle w:val="af0"/>
        <w:ind w:firstLineChars="0" w:firstLine="0"/>
        <w:rPr>
          <w:sz w:val="22"/>
          <w:szCs w:val="22"/>
        </w:rPr>
      </w:pPr>
      <w:r w:rsidRPr="006C1C31">
        <w:rPr>
          <w:sz w:val="22"/>
          <w:szCs w:val="22"/>
          <w:shd w:val="clear" w:color="auto" w:fill="FFFFFF"/>
        </w:rPr>
        <w:t>RIP's distribution list command</w:t>
      </w:r>
      <w:r w:rsidRPr="006C1C31">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4179"/>
        <w:gridCol w:w="3014"/>
      </w:tblGrid>
      <w:tr w:rsidR="00BD03CC" w:rsidRPr="004706DD" w:rsidTr="004431A6">
        <w:trPr>
          <w:trHeight w:val="403"/>
        </w:trPr>
        <w:tc>
          <w:tcPr>
            <w:tcW w:w="1329" w:type="dxa"/>
            <w:tcBorders>
              <w:top w:val="nil"/>
              <w:left w:val="nil"/>
              <w:bottom w:val="nil"/>
              <w:right w:val="nil"/>
            </w:tcBorders>
          </w:tcPr>
          <w:p w:rsidR="00BD03CC" w:rsidRPr="004706DD" w:rsidRDefault="00BD03CC" w:rsidP="004431A6">
            <w:pPr>
              <w:autoSpaceDE w:val="0"/>
              <w:autoSpaceDN w:val="0"/>
              <w:adjustRightInd w:val="0"/>
              <w:spacing w:line="360" w:lineRule="auto"/>
              <w:rPr>
                <w:rFonts w:ascii="ArialMT" w:hAnsi="ArialMT" w:cs="ArialMT"/>
                <w:kern w:val="0"/>
                <w:szCs w:val="21"/>
              </w:rPr>
            </w:pPr>
          </w:p>
        </w:tc>
        <w:tc>
          <w:tcPr>
            <w:tcW w:w="4179" w:type="dxa"/>
            <w:tcBorders>
              <w:left w:val="nil"/>
            </w:tcBorders>
          </w:tcPr>
          <w:p w:rsidR="00BD03CC" w:rsidRPr="004706DD" w:rsidRDefault="00BD03CC" w:rsidP="004431A6">
            <w:pPr>
              <w:autoSpaceDE w:val="0"/>
              <w:autoSpaceDN w:val="0"/>
              <w:adjustRightInd w:val="0"/>
              <w:jc w:val="left"/>
              <w:rPr>
                <w:kern w:val="0"/>
                <w:sz w:val="22"/>
                <w:szCs w:val="22"/>
              </w:rPr>
            </w:pPr>
            <w:r w:rsidRPr="004706DD">
              <w:rPr>
                <w:b/>
                <w:bCs/>
                <w:kern w:val="0"/>
                <w:sz w:val="22"/>
                <w:szCs w:val="22"/>
              </w:rPr>
              <w:t>Command</w:t>
            </w:r>
          </w:p>
        </w:tc>
        <w:tc>
          <w:tcPr>
            <w:tcW w:w="3014" w:type="dxa"/>
            <w:tcBorders>
              <w:right w:val="nil"/>
            </w:tcBorders>
          </w:tcPr>
          <w:p w:rsidR="00BD03CC" w:rsidRPr="004706DD" w:rsidRDefault="00BD03CC" w:rsidP="004431A6">
            <w:pPr>
              <w:autoSpaceDE w:val="0"/>
              <w:autoSpaceDN w:val="0"/>
              <w:adjustRightInd w:val="0"/>
              <w:jc w:val="left"/>
              <w:rPr>
                <w:kern w:val="0"/>
                <w:sz w:val="22"/>
                <w:szCs w:val="22"/>
              </w:rPr>
            </w:pPr>
            <w:r w:rsidRPr="004706DD">
              <w:rPr>
                <w:b/>
                <w:bCs/>
                <w:kern w:val="0"/>
                <w:sz w:val="22"/>
                <w:szCs w:val="22"/>
              </w:rPr>
              <w:t>Function</w:t>
            </w:r>
          </w:p>
        </w:tc>
      </w:tr>
      <w:tr w:rsidR="00BD03CC" w:rsidRPr="004706DD" w:rsidTr="004431A6">
        <w:trPr>
          <w:trHeight w:val="333"/>
        </w:trPr>
        <w:tc>
          <w:tcPr>
            <w:tcW w:w="1329" w:type="dxa"/>
            <w:tcBorders>
              <w:top w:val="nil"/>
              <w:left w:val="nil"/>
              <w:bottom w:val="nil"/>
              <w:right w:val="nil"/>
            </w:tcBorders>
          </w:tcPr>
          <w:p w:rsidR="00BD03CC" w:rsidRPr="004706DD" w:rsidRDefault="00BD03CC" w:rsidP="004431A6">
            <w:pPr>
              <w:autoSpaceDE w:val="0"/>
              <w:autoSpaceDN w:val="0"/>
              <w:adjustRightInd w:val="0"/>
              <w:jc w:val="left"/>
              <w:rPr>
                <w:kern w:val="0"/>
                <w:sz w:val="22"/>
                <w:szCs w:val="22"/>
              </w:rPr>
            </w:pPr>
            <w:r w:rsidRPr="004706DD">
              <w:rPr>
                <w:b/>
                <w:bCs/>
                <w:kern w:val="0"/>
                <w:sz w:val="22"/>
                <w:szCs w:val="22"/>
              </w:rPr>
              <w:t>Step 1</w:t>
            </w:r>
          </w:p>
        </w:tc>
        <w:tc>
          <w:tcPr>
            <w:tcW w:w="4179" w:type="dxa"/>
            <w:tcBorders>
              <w:left w:val="nil"/>
            </w:tcBorders>
          </w:tcPr>
          <w:p w:rsidR="00BD03CC" w:rsidRPr="004706DD" w:rsidRDefault="00BD03CC" w:rsidP="004431A6">
            <w:pPr>
              <w:autoSpaceDE w:val="0"/>
              <w:autoSpaceDN w:val="0"/>
              <w:adjustRightInd w:val="0"/>
              <w:jc w:val="left"/>
              <w:rPr>
                <w:kern w:val="0"/>
                <w:sz w:val="22"/>
                <w:szCs w:val="22"/>
              </w:rPr>
            </w:pPr>
            <w:r w:rsidRPr="004706DD">
              <w:rPr>
                <w:b/>
                <w:bCs/>
                <w:kern w:val="0"/>
                <w:sz w:val="22"/>
                <w:szCs w:val="22"/>
              </w:rPr>
              <w:t>configure terminal</w:t>
            </w:r>
          </w:p>
        </w:tc>
        <w:tc>
          <w:tcPr>
            <w:tcW w:w="3014" w:type="dxa"/>
            <w:tcBorders>
              <w:right w:val="nil"/>
            </w:tcBorders>
          </w:tcPr>
          <w:p w:rsidR="00BD03CC" w:rsidRPr="004706DD" w:rsidRDefault="00BD03CC" w:rsidP="004431A6">
            <w:pPr>
              <w:autoSpaceDE w:val="0"/>
              <w:autoSpaceDN w:val="0"/>
              <w:adjustRightInd w:val="0"/>
              <w:jc w:val="left"/>
              <w:rPr>
                <w:kern w:val="0"/>
                <w:sz w:val="22"/>
                <w:szCs w:val="22"/>
              </w:rPr>
            </w:pPr>
            <w:r w:rsidRPr="004706DD">
              <w:rPr>
                <w:kern w:val="0"/>
                <w:sz w:val="22"/>
                <w:szCs w:val="22"/>
              </w:rPr>
              <w:t>Enter global configuration mode</w:t>
            </w:r>
            <w:proofErr w:type="gramStart"/>
            <w:r w:rsidRPr="004706DD">
              <w:rPr>
                <w:kern w:val="0"/>
                <w:sz w:val="22"/>
                <w:szCs w:val="22"/>
              </w:rPr>
              <w:t>..</w:t>
            </w:r>
            <w:proofErr w:type="gramEnd"/>
          </w:p>
        </w:tc>
      </w:tr>
      <w:tr w:rsidR="00BD03CC" w:rsidRPr="004706DD" w:rsidTr="004431A6">
        <w:trPr>
          <w:trHeight w:val="309"/>
        </w:trPr>
        <w:tc>
          <w:tcPr>
            <w:tcW w:w="1329" w:type="dxa"/>
            <w:tcBorders>
              <w:top w:val="nil"/>
              <w:left w:val="nil"/>
              <w:bottom w:val="nil"/>
              <w:right w:val="nil"/>
            </w:tcBorders>
          </w:tcPr>
          <w:p w:rsidR="00BD03CC" w:rsidRPr="004706DD" w:rsidRDefault="00BD03CC" w:rsidP="004431A6">
            <w:pPr>
              <w:autoSpaceDE w:val="0"/>
              <w:autoSpaceDN w:val="0"/>
              <w:adjustRightInd w:val="0"/>
              <w:jc w:val="left"/>
              <w:rPr>
                <w:kern w:val="0"/>
                <w:sz w:val="22"/>
                <w:szCs w:val="22"/>
              </w:rPr>
            </w:pPr>
            <w:r w:rsidRPr="004706DD">
              <w:rPr>
                <w:b/>
                <w:bCs/>
                <w:kern w:val="0"/>
                <w:sz w:val="22"/>
                <w:szCs w:val="22"/>
              </w:rPr>
              <w:t>Step 2</w:t>
            </w:r>
          </w:p>
        </w:tc>
        <w:tc>
          <w:tcPr>
            <w:tcW w:w="4179" w:type="dxa"/>
            <w:tcBorders>
              <w:left w:val="nil"/>
            </w:tcBorders>
          </w:tcPr>
          <w:p w:rsidR="00BD03CC" w:rsidRPr="004706DD" w:rsidRDefault="00BD03CC" w:rsidP="004431A6">
            <w:pPr>
              <w:autoSpaceDE w:val="0"/>
              <w:autoSpaceDN w:val="0"/>
              <w:adjustRightInd w:val="0"/>
              <w:jc w:val="left"/>
              <w:rPr>
                <w:b/>
                <w:bCs/>
                <w:kern w:val="0"/>
                <w:sz w:val="22"/>
                <w:szCs w:val="22"/>
              </w:rPr>
            </w:pPr>
            <w:r w:rsidRPr="004706DD">
              <w:rPr>
                <w:b/>
                <w:bCs/>
                <w:kern w:val="0"/>
                <w:sz w:val="22"/>
                <w:szCs w:val="22"/>
              </w:rPr>
              <w:t>router rip</w:t>
            </w:r>
          </w:p>
        </w:tc>
        <w:tc>
          <w:tcPr>
            <w:tcW w:w="3014" w:type="dxa"/>
            <w:tcBorders>
              <w:right w:val="nil"/>
            </w:tcBorders>
          </w:tcPr>
          <w:p w:rsidR="00BD03CC" w:rsidRPr="004706DD" w:rsidRDefault="00BD03CC" w:rsidP="004431A6">
            <w:pPr>
              <w:rPr>
                <w:sz w:val="22"/>
                <w:szCs w:val="22"/>
              </w:rPr>
            </w:pPr>
            <w:r w:rsidRPr="004706DD">
              <w:rPr>
                <w:sz w:val="22"/>
                <w:szCs w:val="22"/>
                <w:shd w:val="clear" w:color="auto" w:fill="FFFFFF"/>
              </w:rPr>
              <w:t>Start RIP and enter RIP configuration mode</w:t>
            </w:r>
          </w:p>
        </w:tc>
      </w:tr>
      <w:tr w:rsidR="00BD03CC" w:rsidRPr="004706DD" w:rsidTr="004431A6">
        <w:trPr>
          <w:trHeight w:val="484"/>
        </w:trPr>
        <w:tc>
          <w:tcPr>
            <w:tcW w:w="1329" w:type="dxa"/>
            <w:tcBorders>
              <w:top w:val="nil"/>
              <w:left w:val="nil"/>
              <w:bottom w:val="nil"/>
              <w:right w:val="nil"/>
            </w:tcBorders>
          </w:tcPr>
          <w:p w:rsidR="00BD03CC" w:rsidRPr="004706DD" w:rsidRDefault="00BD03CC" w:rsidP="004431A6">
            <w:pPr>
              <w:autoSpaceDE w:val="0"/>
              <w:autoSpaceDN w:val="0"/>
              <w:adjustRightInd w:val="0"/>
              <w:spacing w:line="360" w:lineRule="auto"/>
              <w:rPr>
                <w:b/>
                <w:bCs/>
                <w:kern w:val="0"/>
                <w:sz w:val="22"/>
                <w:szCs w:val="22"/>
              </w:rPr>
            </w:pPr>
            <w:r w:rsidRPr="004706DD">
              <w:rPr>
                <w:b/>
                <w:bCs/>
                <w:kern w:val="0"/>
                <w:sz w:val="22"/>
                <w:szCs w:val="22"/>
              </w:rPr>
              <w:t>Step 3</w:t>
            </w:r>
          </w:p>
        </w:tc>
        <w:tc>
          <w:tcPr>
            <w:tcW w:w="4179" w:type="dxa"/>
            <w:tcBorders>
              <w:top w:val="single" w:sz="4" w:space="0" w:color="auto"/>
              <w:left w:val="nil"/>
            </w:tcBorders>
          </w:tcPr>
          <w:p w:rsidR="00BD03CC" w:rsidRPr="004706DD" w:rsidRDefault="00BD03CC" w:rsidP="004431A6">
            <w:pPr>
              <w:autoSpaceDE w:val="0"/>
              <w:autoSpaceDN w:val="0"/>
              <w:adjustRightInd w:val="0"/>
              <w:jc w:val="left"/>
              <w:rPr>
                <w:b/>
                <w:bCs/>
                <w:kern w:val="0"/>
                <w:sz w:val="22"/>
                <w:szCs w:val="22"/>
              </w:rPr>
            </w:pPr>
            <w:r w:rsidRPr="004706DD">
              <w:rPr>
                <w:b/>
                <w:bCs/>
                <w:kern w:val="0"/>
                <w:sz w:val="22"/>
                <w:szCs w:val="22"/>
              </w:rPr>
              <w:t xml:space="preserve">distribute-list </w:t>
            </w:r>
            <w:r w:rsidRPr="004706DD">
              <w:rPr>
                <w:bCs/>
                <w:i/>
                <w:kern w:val="0"/>
                <w:sz w:val="22"/>
                <w:szCs w:val="22"/>
              </w:rPr>
              <w:t>&lt;access-list&gt;</w:t>
            </w:r>
            <w:r w:rsidRPr="004706DD">
              <w:rPr>
                <w:b/>
                <w:bCs/>
                <w:kern w:val="0"/>
                <w:sz w:val="22"/>
                <w:szCs w:val="22"/>
              </w:rPr>
              <w:t xml:space="preserve"> (in|out) {&lt;ifname&gt;}*1</w:t>
            </w:r>
          </w:p>
        </w:tc>
        <w:tc>
          <w:tcPr>
            <w:tcW w:w="3014" w:type="dxa"/>
            <w:tcBorders>
              <w:top w:val="single" w:sz="4" w:space="0" w:color="auto"/>
              <w:right w:val="nil"/>
            </w:tcBorders>
          </w:tcPr>
          <w:p w:rsidR="00BD03CC" w:rsidRPr="004706DD" w:rsidRDefault="00BD03CC" w:rsidP="004431A6">
            <w:pPr>
              <w:autoSpaceDE w:val="0"/>
              <w:autoSpaceDN w:val="0"/>
              <w:adjustRightInd w:val="0"/>
              <w:jc w:val="left"/>
              <w:rPr>
                <w:kern w:val="0"/>
                <w:sz w:val="22"/>
                <w:szCs w:val="22"/>
              </w:rPr>
            </w:pPr>
            <w:r w:rsidRPr="004706DD">
              <w:rPr>
                <w:sz w:val="22"/>
                <w:szCs w:val="22"/>
                <w:shd w:val="clear" w:color="auto" w:fill="FFFFFF"/>
              </w:rPr>
              <w:t>Filter routing using the access control list</w:t>
            </w:r>
          </w:p>
        </w:tc>
      </w:tr>
      <w:tr w:rsidR="00BD03CC" w:rsidRPr="004706DD" w:rsidTr="004431A6">
        <w:trPr>
          <w:trHeight w:val="484"/>
        </w:trPr>
        <w:tc>
          <w:tcPr>
            <w:tcW w:w="1329" w:type="dxa"/>
            <w:tcBorders>
              <w:top w:val="nil"/>
              <w:left w:val="nil"/>
              <w:bottom w:val="nil"/>
              <w:right w:val="nil"/>
            </w:tcBorders>
          </w:tcPr>
          <w:p w:rsidR="00BD03CC" w:rsidRPr="004706DD" w:rsidRDefault="00BD03CC" w:rsidP="004431A6">
            <w:pPr>
              <w:autoSpaceDE w:val="0"/>
              <w:autoSpaceDN w:val="0"/>
              <w:adjustRightInd w:val="0"/>
              <w:spacing w:line="360" w:lineRule="auto"/>
              <w:rPr>
                <w:b/>
                <w:bCs/>
                <w:kern w:val="0"/>
                <w:sz w:val="22"/>
                <w:szCs w:val="22"/>
              </w:rPr>
            </w:pPr>
            <w:r w:rsidRPr="004706DD">
              <w:rPr>
                <w:b/>
                <w:bCs/>
                <w:kern w:val="0"/>
                <w:sz w:val="22"/>
                <w:szCs w:val="22"/>
              </w:rPr>
              <w:t>Step 4</w:t>
            </w:r>
          </w:p>
        </w:tc>
        <w:tc>
          <w:tcPr>
            <w:tcW w:w="4179" w:type="dxa"/>
            <w:tcBorders>
              <w:top w:val="single" w:sz="4" w:space="0" w:color="auto"/>
              <w:left w:val="nil"/>
            </w:tcBorders>
          </w:tcPr>
          <w:p w:rsidR="00BD03CC" w:rsidRPr="004706DD" w:rsidRDefault="00BD03CC" w:rsidP="004431A6">
            <w:pPr>
              <w:autoSpaceDE w:val="0"/>
              <w:autoSpaceDN w:val="0"/>
              <w:adjustRightInd w:val="0"/>
              <w:jc w:val="left"/>
              <w:rPr>
                <w:b/>
                <w:bCs/>
                <w:kern w:val="0"/>
                <w:sz w:val="22"/>
                <w:szCs w:val="22"/>
              </w:rPr>
            </w:pPr>
            <w:r w:rsidRPr="004706DD">
              <w:rPr>
                <w:b/>
                <w:bCs/>
                <w:kern w:val="0"/>
                <w:sz w:val="22"/>
                <w:szCs w:val="22"/>
              </w:rPr>
              <w:t>distribute-list prefix</w:t>
            </w:r>
            <w:r w:rsidRPr="004706DD">
              <w:rPr>
                <w:bCs/>
                <w:i/>
                <w:kern w:val="0"/>
                <w:sz w:val="22"/>
                <w:szCs w:val="22"/>
              </w:rPr>
              <w:t xml:space="preserve"> &lt;prefix-list&gt;</w:t>
            </w:r>
            <w:r w:rsidRPr="004706DD">
              <w:rPr>
                <w:b/>
                <w:bCs/>
                <w:kern w:val="0"/>
                <w:sz w:val="22"/>
                <w:szCs w:val="22"/>
              </w:rPr>
              <w:t xml:space="preserve"> (in|out) {</w:t>
            </w:r>
            <w:r w:rsidRPr="004706DD">
              <w:rPr>
                <w:bCs/>
                <w:i/>
                <w:kern w:val="0"/>
                <w:sz w:val="22"/>
                <w:szCs w:val="22"/>
              </w:rPr>
              <w:t>&lt;WORD&gt;</w:t>
            </w:r>
            <w:r w:rsidRPr="004706DD">
              <w:rPr>
                <w:b/>
                <w:bCs/>
                <w:kern w:val="0"/>
                <w:sz w:val="22"/>
                <w:szCs w:val="22"/>
              </w:rPr>
              <w:t>}*1</w:t>
            </w:r>
          </w:p>
        </w:tc>
        <w:tc>
          <w:tcPr>
            <w:tcW w:w="3014" w:type="dxa"/>
            <w:tcBorders>
              <w:top w:val="single" w:sz="4" w:space="0" w:color="auto"/>
              <w:right w:val="nil"/>
            </w:tcBorders>
          </w:tcPr>
          <w:p w:rsidR="00BD03CC" w:rsidRPr="004706DD" w:rsidRDefault="00BD03CC" w:rsidP="004431A6">
            <w:pPr>
              <w:autoSpaceDE w:val="0"/>
              <w:autoSpaceDN w:val="0"/>
              <w:adjustRightInd w:val="0"/>
              <w:jc w:val="left"/>
              <w:rPr>
                <w:kern w:val="0"/>
                <w:sz w:val="22"/>
                <w:szCs w:val="22"/>
              </w:rPr>
            </w:pPr>
            <w:r w:rsidRPr="004706DD">
              <w:rPr>
                <w:sz w:val="22"/>
                <w:szCs w:val="22"/>
                <w:shd w:val="clear" w:color="auto" w:fill="FFFFFF"/>
              </w:rPr>
              <w:t>Filter routing using prefix lists</w:t>
            </w:r>
          </w:p>
        </w:tc>
      </w:tr>
      <w:tr w:rsidR="00BD03CC" w:rsidRPr="004706DD" w:rsidTr="004431A6">
        <w:trPr>
          <w:trHeight w:val="270"/>
        </w:trPr>
        <w:tc>
          <w:tcPr>
            <w:tcW w:w="1329" w:type="dxa"/>
            <w:tcBorders>
              <w:top w:val="nil"/>
              <w:left w:val="nil"/>
              <w:bottom w:val="nil"/>
              <w:right w:val="nil"/>
            </w:tcBorders>
          </w:tcPr>
          <w:p w:rsidR="00BD03CC" w:rsidRPr="004706DD" w:rsidRDefault="00BD03CC" w:rsidP="004431A6">
            <w:pPr>
              <w:autoSpaceDE w:val="0"/>
              <w:autoSpaceDN w:val="0"/>
              <w:adjustRightInd w:val="0"/>
              <w:spacing w:line="360" w:lineRule="auto"/>
              <w:rPr>
                <w:b/>
                <w:bCs/>
                <w:kern w:val="0"/>
                <w:sz w:val="22"/>
                <w:szCs w:val="22"/>
              </w:rPr>
            </w:pPr>
            <w:r w:rsidRPr="004706DD">
              <w:rPr>
                <w:b/>
                <w:bCs/>
                <w:kern w:val="0"/>
                <w:sz w:val="22"/>
                <w:szCs w:val="22"/>
              </w:rPr>
              <w:t xml:space="preserve">Step 5          </w:t>
            </w:r>
          </w:p>
        </w:tc>
        <w:tc>
          <w:tcPr>
            <w:tcW w:w="4179" w:type="dxa"/>
            <w:tcBorders>
              <w:top w:val="single" w:sz="4" w:space="0" w:color="auto"/>
              <w:left w:val="nil"/>
            </w:tcBorders>
          </w:tcPr>
          <w:p w:rsidR="00BD03CC" w:rsidRPr="004706DD" w:rsidRDefault="00BD03CC" w:rsidP="004431A6">
            <w:pPr>
              <w:autoSpaceDE w:val="0"/>
              <w:autoSpaceDN w:val="0"/>
              <w:adjustRightInd w:val="0"/>
              <w:spacing w:line="360" w:lineRule="auto"/>
              <w:rPr>
                <w:b/>
                <w:bCs/>
                <w:kern w:val="0"/>
                <w:sz w:val="22"/>
                <w:szCs w:val="22"/>
              </w:rPr>
            </w:pPr>
            <w:r w:rsidRPr="004706DD">
              <w:rPr>
                <w:b/>
                <w:bCs/>
                <w:kern w:val="0"/>
                <w:sz w:val="22"/>
                <w:szCs w:val="22"/>
              </w:rPr>
              <w:t>show running-config</w:t>
            </w:r>
          </w:p>
        </w:tc>
        <w:tc>
          <w:tcPr>
            <w:tcW w:w="3014" w:type="dxa"/>
            <w:tcBorders>
              <w:top w:val="single" w:sz="4" w:space="0" w:color="auto"/>
              <w:right w:val="nil"/>
            </w:tcBorders>
          </w:tcPr>
          <w:p w:rsidR="00BD03CC" w:rsidRPr="004706DD" w:rsidRDefault="00BD03CC" w:rsidP="004431A6">
            <w:pPr>
              <w:autoSpaceDE w:val="0"/>
              <w:autoSpaceDN w:val="0"/>
              <w:adjustRightInd w:val="0"/>
              <w:jc w:val="left"/>
              <w:rPr>
                <w:kern w:val="0"/>
                <w:sz w:val="22"/>
                <w:szCs w:val="22"/>
              </w:rPr>
            </w:pPr>
            <w:r w:rsidRPr="004706DD">
              <w:rPr>
                <w:kern w:val="0"/>
                <w:sz w:val="22"/>
                <w:szCs w:val="22"/>
              </w:rPr>
              <w:t xml:space="preserve">Show running-config </w:t>
            </w:r>
            <w:r w:rsidRPr="004706DD">
              <w:rPr>
                <w:kern w:val="0"/>
                <w:sz w:val="22"/>
                <w:szCs w:val="22"/>
              </w:rPr>
              <w:lastRenderedPageBreak/>
              <w:t>information</w:t>
            </w:r>
          </w:p>
        </w:tc>
      </w:tr>
    </w:tbl>
    <w:p w:rsidR="00AD0089" w:rsidRPr="00AD0089" w:rsidRDefault="00AD0089" w:rsidP="00AD0089">
      <w:pPr>
        <w:rPr>
          <w:rFonts w:ascii="Arial" w:hAnsi="Arial" w:cs="Arial"/>
          <w:b/>
          <w:color w:val="333333"/>
          <w:sz w:val="19"/>
          <w:szCs w:val="19"/>
          <w:shd w:val="clear" w:color="auto" w:fill="FFFFFF"/>
        </w:rPr>
      </w:pPr>
      <w:r w:rsidRPr="00AD0089">
        <w:rPr>
          <w:rFonts w:ascii="Arial" w:hAnsi="Arial" w:cs="Arial"/>
          <w:b/>
          <w:color w:val="333333"/>
          <w:sz w:val="19"/>
          <w:szCs w:val="19"/>
          <w:shd w:val="clear" w:color="auto" w:fill="FFFFFF"/>
        </w:rPr>
        <w:lastRenderedPageBreak/>
        <w:t>Configuration example 1 (in a single routing protocol environment-</w:t>
      </w:r>
      <w:r w:rsidRPr="00AD0089">
        <w:rPr>
          <w:rFonts w:ascii="Arial" w:hAnsi="Arial" w:cs="Arial" w:hint="eastAsia"/>
          <w:b/>
          <w:color w:val="333333"/>
          <w:sz w:val="19"/>
          <w:szCs w:val="19"/>
          <w:shd w:val="clear" w:color="auto" w:fill="FFFFFF"/>
        </w:rPr>
        <w:t>RIP</w:t>
      </w:r>
      <w:r w:rsidRPr="00AD0089">
        <w:rPr>
          <w:rFonts w:ascii="Arial" w:hAnsi="Arial" w:cs="Arial"/>
          <w:b/>
          <w:color w:val="333333"/>
          <w:sz w:val="19"/>
          <w:szCs w:val="19"/>
          <w:shd w:val="clear" w:color="auto" w:fill="FFFFFF"/>
        </w:rPr>
        <w:t>)</w:t>
      </w:r>
    </w:p>
    <w:p w:rsidR="00AD0089" w:rsidRPr="00D76355" w:rsidRDefault="00F34B50" w:rsidP="00AD0089">
      <w:hyperlink r:id="rId23" w:anchor="blogid=5ec353710101ebbr&amp;url=http://s9.sinaimg.cn/orignal/5ec35371te0e2fe0df178" w:tgtFrame="_blank" w:history="1">
        <w:r w:rsidR="00AD0089" w:rsidRPr="00D76355">
          <w:rPr>
            <w:noProof/>
          </w:rPr>
          <w:drawing>
            <wp:inline distT="0" distB="0" distL="0" distR="0">
              <wp:extent cx="4724400" cy="1739900"/>
              <wp:effectExtent l="19050" t="0" r="0" b="0"/>
              <wp:docPr id="22" name="图片 5" descr="http://img.blog.csdn.net/20151216164921394?watermark/2/text/aHR0cDovL2Jsb2cuY3Nkbi5uZXQv/font/5a6L5L2T/fontsize/400/fill/I0JBQkFCMA==/dissolve/70/gravity/Center">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blog.csdn.net/20151216164921394?watermark/2/text/aHR0cDovL2Jsb2cuY3Nkbi5uZXQv/font/5a6L5L2T/fontsize/400/fill/I0JBQkFCMA==/dissolve/70/gravity/Center">
                        <a:hlinkClick r:id="rId24" tgtFrame="&quot;_blank&quot;"/>
                      </pic:cNvPr>
                      <pic:cNvPicPr>
                        <a:picLocks noChangeAspect="1" noChangeArrowheads="1"/>
                      </pic:cNvPicPr>
                    </pic:nvPicPr>
                    <pic:blipFill>
                      <a:blip r:embed="rId25" cstate="print"/>
                      <a:srcRect/>
                      <a:stretch>
                        <a:fillRect/>
                      </a:stretch>
                    </pic:blipFill>
                    <pic:spPr bwMode="auto">
                      <a:xfrm>
                        <a:off x="0" y="0"/>
                        <a:ext cx="4724400" cy="1739900"/>
                      </a:xfrm>
                      <a:prstGeom prst="rect">
                        <a:avLst/>
                      </a:prstGeom>
                      <a:noFill/>
                      <a:ln w="9525">
                        <a:noFill/>
                        <a:miter lim="800000"/>
                        <a:headEnd/>
                        <a:tailEnd/>
                      </a:ln>
                    </pic:spPr>
                  </pic:pic>
                </a:graphicData>
              </a:graphic>
            </wp:inline>
          </w:drawing>
        </w:r>
        <w:r w:rsidR="00AD0089" w:rsidRPr="00D76355">
          <w:br/>
        </w:r>
      </w:hyperlink>
    </w:p>
    <w:p w:rsidR="00AD0089" w:rsidRPr="00B7192E" w:rsidRDefault="00AD0089" w:rsidP="00AD0089">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Initially, R3 was able to learn the three loopback routes of R1, as well as the 192.168.12.0/24 routes.Now we don't want R3 to learn 192.168.3.0/24 routing, so we can configure R2 as follows:</w:t>
      </w:r>
    </w:p>
    <w:p w:rsidR="00AD0089" w:rsidRPr="00B7192E" w:rsidRDefault="00AD0089" w:rsidP="00AD0089">
      <w:pPr>
        <w:pStyle w:val="tgt"/>
        <w:shd w:val="clear" w:color="auto" w:fill="FFFFFF"/>
        <w:spacing w:before="0" w:beforeAutospacing="0" w:after="0" w:afterAutospacing="0" w:line="353" w:lineRule="atLeast"/>
        <w:rPr>
          <w:rFonts w:ascii="Times New Roman" w:hAnsi="Times New Roman" w:cs="Times New Roman"/>
          <w:sz w:val="22"/>
          <w:szCs w:val="22"/>
        </w:rPr>
      </w:pPr>
      <w:proofErr w:type="gramStart"/>
      <w:r w:rsidRPr="00B7192E">
        <w:rPr>
          <w:rFonts w:ascii="Times New Roman" w:hAnsi="Times New Roman" w:cs="Times New Roman"/>
          <w:sz w:val="22"/>
          <w:szCs w:val="22"/>
        </w:rPr>
        <w:t>R2(</w:t>
      </w:r>
      <w:proofErr w:type="gramEnd"/>
      <w:r w:rsidRPr="00B7192E">
        <w:rPr>
          <w:rFonts w:ascii="Times New Roman" w:hAnsi="Times New Roman" w:cs="Times New Roman"/>
          <w:sz w:val="22"/>
          <w:szCs w:val="22"/>
        </w:rPr>
        <w:t>config)# access-list 1 deny 192.168.3.0</w:t>
      </w:r>
    </w:p>
    <w:p w:rsidR="00AD0089" w:rsidRPr="00B7192E" w:rsidRDefault="00AD0089" w:rsidP="00AD0089">
      <w:pPr>
        <w:pStyle w:val="tgt"/>
        <w:shd w:val="clear" w:color="auto" w:fill="FFFFFF"/>
        <w:spacing w:before="0" w:beforeAutospacing="0" w:after="0" w:afterAutospacing="0" w:line="353" w:lineRule="atLeast"/>
        <w:rPr>
          <w:rFonts w:ascii="Times New Roman" w:hAnsi="Times New Roman" w:cs="Times New Roman"/>
          <w:sz w:val="22"/>
          <w:szCs w:val="22"/>
        </w:rPr>
      </w:pPr>
      <w:proofErr w:type="gramStart"/>
      <w:r w:rsidRPr="00B7192E">
        <w:rPr>
          <w:rFonts w:ascii="Times New Roman" w:hAnsi="Times New Roman" w:cs="Times New Roman"/>
          <w:sz w:val="22"/>
          <w:szCs w:val="22"/>
        </w:rPr>
        <w:t>R2(</w:t>
      </w:r>
      <w:proofErr w:type="gramEnd"/>
      <w:r w:rsidRPr="00B7192E">
        <w:rPr>
          <w:rFonts w:ascii="Times New Roman" w:hAnsi="Times New Roman" w:cs="Times New Roman"/>
          <w:sz w:val="22"/>
          <w:szCs w:val="22"/>
        </w:rPr>
        <w:t>config)# access-list 1 permit any</w:t>
      </w:r>
    </w:p>
    <w:p w:rsidR="00AD0089" w:rsidRPr="00B7192E" w:rsidRDefault="00AD0089" w:rsidP="00AD0089">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R2 (config) # router rip</w:t>
      </w:r>
    </w:p>
    <w:p w:rsidR="00AD0089" w:rsidRPr="00B7192E" w:rsidRDefault="00AD0089" w:rsidP="00AD0089">
      <w:pPr>
        <w:pStyle w:val="tgt"/>
        <w:shd w:val="clear" w:color="auto" w:fill="FFFFFF"/>
        <w:spacing w:before="0" w:beforeAutospacing="0" w:after="0" w:afterAutospacing="0" w:line="353" w:lineRule="atLeast"/>
        <w:rPr>
          <w:rFonts w:ascii="Times New Roman" w:hAnsi="Times New Roman" w:cs="Times New Roman"/>
          <w:sz w:val="22"/>
          <w:szCs w:val="22"/>
        </w:rPr>
      </w:pPr>
      <w:proofErr w:type="gramStart"/>
      <w:r w:rsidRPr="00B7192E">
        <w:rPr>
          <w:rFonts w:ascii="Times New Roman" w:hAnsi="Times New Roman" w:cs="Times New Roman"/>
          <w:sz w:val="22"/>
          <w:szCs w:val="22"/>
        </w:rPr>
        <w:t>R2(</w:t>
      </w:r>
      <w:proofErr w:type="gramEnd"/>
      <w:r w:rsidRPr="00B7192E">
        <w:rPr>
          <w:rFonts w:ascii="Times New Roman" w:hAnsi="Times New Roman" w:cs="Times New Roman"/>
          <w:sz w:val="22"/>
          <w:szCs w:val="22"/>
        </w:rPr>
        <w:t>config-router)# redistribute -list 1 out ethv0.3</w:t>
      </w:r>
    </w:p>
    <w:p w:rsidR="00AD0089" w:rsidRPr="00B7192E" w:rsidRDefault="00AD0089" w:rsidP="00AD0089">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Of course, in - oriented distribution lists can have the same effect in R3.</w:t>
      </w:r>
    </w:p>
    <w:p w:rsidR="00AD0089" w:rsidRPr="00D76355" w:rsidRDefault="00AD0089" w:rsidP="00AD0089">
      <w:r w:rsidRPr="00D76355">
        <w:t> </w:t>
      </w:r>
    </w:p>
    <w:p w:rsidR="00AD0089" w:rsidRPr="00AD0089" w:rsidRDefault="00AD0089" w:rsidP="00AD0089">
      <w:pPr>
        <w:rPr>
          <w:rFonts w:ascii="Arial" w:hAnsi="Arial" w:cs="Arial"/>
          <w:b/>
          <w:color w:val="333333"/>
          <w:sz w:val="19"/>
          <w:szCs w:val="19"/>
          <w:shd w:val="clear" w:color="auto" w:fill="FFFFFF"/>
        </w:rPr>
      </w:pPr>
      <w:r>
        <w:rPr>
          <w:rFonts w:ascii="Arial" w:hAnsi="Arial" w:cs="Arial"/>
          <w:b/>
          <w:color w:val="333333"/>
          <w:sz w:val="19"/>
          <w:szCs w:val="19"/>
          <w:shd w:val="clear" w:color="auto" w:fill="FFFFFF"/>
        </w:rPr>
        <w:t xml:space="preserve">Configuration example </w:t>
      </w:r>
      <w:r>
        <w:rPr>
          <w:rFonts w:ascii="Arial" w:hAnsi="Arial" w:cs="Arial" w:hint="eastAsia"/>
          <w:b/>
          <w:color w:val="333333"/>
          <w:sz w:val="19"/>
          <w:szCs w:val="19"/>
          <w:shd w:val="clear" w:color="auto" w:fill="FFFFFF"/>
        </w:rPr>
        <w:t>2</w:t>
      </w:r>
      <w:r w:rsidRPr="00AD0089">
        <w:rPr>
          <w:rFonts w:ascii="Arial" w:hAnsi="Arial" w:cs="Arial"/>
          <w:b/>
          <w:color w:val="333333"/>
          <w:sz w:val="19"/>
          <w:szCs w:val="19"/>
          <w:shd w:val="clear" w:color="auto" w:fill="FFFFFF"/>
        </w:rPr>
        <w:t xml:space="preserve"> (in a single routing protocol environment-</w:t>
      </w:r>
      <w:r w:rsidRPr="00AD0089">
        <w:rPr>
          <w:rFonts w:ascii="Arial" w:hAnsi="Arial" w:cs="Arial" w:hint="eastAsia"/>
          <w:b/>
          <w:color w:val="333333"/>
          <w:sz w:val="19"/>
          <w:szCs w:val="19"/>
          <w:shd w:val="clear" w:color="auto" w:fill="FFFFFF"/>
        </w:rPr>
        <w:t>RIP</w:t>
      </w:r>
      <w:r w:rsidRPr="00AD0089">
        <w:rPr>
          <w:rFonts w:ascii="Arial" w:hAnsi="Arial" w:cs="Arial"/>
          <w:b/>
          <w:color w:val="333333"/>
          <w:sz w:val="19"/>
          <w:szCs w:val="19"/>
          <w:shd w:val="clear" w:color="auto" w:fill="FFFFFF"/>
        </w:rPr>
        <w:t>)</w:t>
      </w:r>
    </w:p>
    <w:p w:rsidR="00AD0089" w:rsidRPr="00D76355" w:rsidRDefault="00F34B50" w:rsidP="00AD0089">
      <w:hyperlink r:id="rId26" w:anchor="blogid=5ec353710101ebbr&amp;url=http://s11.sinaimg.cn/orignal/5ec35371te0e30005052a" w:tgtFrame="_blank" w:history="1">
        <w:r w:rsidR="00AD0089" w:rsidRPr="00D76355">
          <w:rPr>
            <w:noProof/>
          </w:rPr>
          <w:drawing>
            <wp:inline distT="0" distB="0" distL="0" distR="0">
              <wp:extent cx="4800600" cy="1689100"/>
              <wp:effectExtent l="19050" t="0" r="0" b="0"/>
              <wp:docPr id="23" name="图片 6" descr="http://img.blog.csdn.net/20151216164945933?watermark/2/text/aHR0cDovL2Jsb2cuY3Nkbi5uZXQv/font/5a6L5L2T/fontsize/400/fill/I0JBQkFCMA==/dissolve/70/gravity/Center">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blog.csdn.net/20151216164945933?watermark/2/text/aHR0cDovL2Jsb2cuY3Nkbi5uZXQv/font/5a6L5L2T/fontsize/400/fill/I0JBQkFCMA==/dissolve/70/gravity/Center">
                        <a:hlinkClick r:id="rId27" tgtFrame="&quot;_blank&quot;"/>
                      </pic:cNvPr>
                      <pic:cNvPicPr>
                        <a:picLocks noChangeAspect="1" noChangeArrowheads="1"/>
                      </pic:cNvPicPr>
                    </pic:nvPicPr>
                    <pic:blipFill>
                      <a:blip r:embed="rId28" cstate="print"/>
                      <a:srcRect/>
                      <a:stretch>
                        <a:fillRect/>
                      </a:stretch>
                    </pic:blipFill>
                    <pic:spPr bwMode="auto">
                      <a:xfrm>
                        <a:off x="0" y="0"/>
                        <a:ext cx="4800600" cy="1689100"/>
                      </a:xfrm>
                      <a:prstGeom prst="rect">
                        <a:avLst/>
                      </a:prstGeom>
                      <a:noFill/>
                      <a:ln w="9525">
                        <a:noFill/>
                        <a:miter lim="800000"/>
                        <a:headEnd/>
                        <a:tailEnd/>
                      </a:ln>
                    </pic:spPr>
                  </pic:pic>
                </a:graphicData>
              </a:graphic>
            </wp:inline>
          </w:drawing>
        </w:r>
        <w:r w:rsidR="00AD0089" w:rsidRPr="00D76355">
          <w:br/>
        </w:r>
      </w:hyperlink>
    </w:p>
    <w:p w:rsidR="00AD0089" w:rsidRPr="00B7192E" w:rsidRDefault="00AD0089" w:rsidP="00AD0089">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In R2, if the following configuration is made:</w:t>
      </w:r>
    </w:p>
    <w:p w:rsidR="00AD0089" w:rsidRPr="00B7192E" w:rsidRDefault="00AD0089" w:rsidP="00AD0089">
      <w:pPr>
        <w:pStyle w:val="tgt"/>
        <w:shd w:val="clear" w:color="auto" w:fill="FFFFFF"/>
        <w:spacing w:before="0" w:beforeAutospacing="0" w:after="0" w:afterAutospacing="0" w:line="353" w:lineRule="atLeast"/>
        <w:rPr>
          <w:rFonts w:ascii="Times New Roman" w:hAnsi="Times New Roman" w:cs="Times New Roman"/>
          <w:sz w:val="22"/>
          <w:szCs w:val="22"/>
        </w:rPr>
      </w:pPr>
      <w:proofErr w:type="gramStart"/>
      <w:r w:rsidRPr="00B7192E">
        <w:rPr>
          <w:rFonts w:ascii="Times New Roman" w:hAnsi="Times New Roman" w:cs="Times New Roman"/>
          <w:sz w:val="22"/>
          <w:szCs w:val="22"/>
        </w:rPr>
        <w:t>R2(</w:t>
      </w:r>
      <w:proofErr w:type="gramEnd"/>
      <w:r w:rsidRPr="00B7192E">
        <w:rPr>
          <w:rFonts w:ascii="Times New Roman" w:hAnsi="Times New Roman" w:cs="Times New Roman"/>
          <w:sz w:val="22"/>
          <w:szCs w:val="22"/>
        </w:rPr>
        <w:t>config)# access-list 1 deny 192.168.3.0</w:t>
      </w:r>
    </w:p>
    <w:p w:rsidR="00AD0089" w:rsidRPr="00B7192E" w:rsidRDefault="00AD0089" w:rsidP="00AD0089">
      <w:pPr>
        <w:pStyle w:val="tgt"/>
        <w:shd w:val="clear" w:color="auto" w:fill="FFFFFF"/>
        <w:spacing w:before="0" w:beforeAutospacing="0" w:after="0" w:afterAutospacing="0" w:line="353" w:lineRule="atLeast"/>
        <w:rPr>
          <w:rFonts w:ascii="Times New Roman" w:hAnsi="Times New Roman" w:cs="Times New Roman"/>
          <w:sz w:val="22"/>
          <w:szCs w:val="22"/>
        </w:rPr>
      </w:pPr>
      <w:proofErr w:type="gramStart"/>
      <w:r w:rsidRPr="00B7192E">
        <w:rPr>
          <w:rFonts w:ascii="Times New Roman" w:hAnsi="Times New Roman" w:cs="Times New Roman"/>
          <w:sz w:val="22"/>
          <w:szCs w:val="22"/>
        </w:rPr>
        <w:t>R2(</w:t>
      </w:r>
      <w:proofErr w:type="gramEnd"/>
      <w:r w:rsidRPr="00B7192E">
        <w:rPr>
          <w:rFonts w:ascii="Times New Roman" w:hAnsi="Times New Roman" w:cs="Times New Roman"/>
          <w:sz w:val="22"/>
          <w:szCs w:val="22"/>
        </w:rPr>
        <w:t>config)# access-list 1 permit any</w:t>
      </w:r>
    </w:p>
    <w:p w:rsidR="00AD0089" w:rsidRPr="00B7192E" w:rsidRDefault="00AD0089" w:rsidP="00AD0089">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R2 (config) # router rip</w:t>
      </w:r>
    </w:p>
    <w:p w:rsidR="00AD0089" w:rsidRPr="00B7192E" w:rsidRDefault="00AD0089" w:rsidP="00AD0089">
      <w:pPr>
        <w:pStyle w:val="tgt"/>
        <w:shd w:val="clear" w:color="auto" w:fill="FFFFFF"/>
        <w:spacing w:before="0" w:beforeAutospacing="0" w:after="0" w:afterAutospacing="0" w:line="353" w:lineRule="atLeast"/>
        <w:rPr>
          <w:rFonts w:ascii="Times New Roman" w:hAnsi="Times New Roman" w:cs="Times New Roman"/>
          <w:sz w:val="22"/>
          <w:szCs w:val="22"/>
        </w:rPr>
      </w:pPr>
      <w:proofErr w:type="gramStart"/>
      <w:r w:rsidRPr="00B7192E">
        <w:rPr>
          <w:rFonts w:ascii="Times New Roman" w:hAnsi="Times New Roman" w:cs="Times New Roman"/>
          <w:sz w:val="22"/>
          <w:szCs w:val="22"/>
        </w:rPr>
        <w:t>R2(</w:t>
      </w:r>
      <w:proofErr w:type="gramEnd"/>
      <w:r w:rsidRPr="00B7192E">
        <w:rPr>
          <w:rFonts w:ascii="Times New Roman" w:hAnsi="Times New Roman" w:cs="Times New Roman"/>
          <w:sz w:val="22"/>
          <w:szCs w:val="22"/>
        </w:rPr>
        <w:t>config-router)# redistribute -list 1 in ethv0.3</w:t>
      </w:r>
    </w:p>
    <w:p w:rsidR="00AD0089" w:rsidRPr="00B7192E" w:rsidRDefault="00AD0089" w:rsidP="00AD0089">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So, first of all, R2's own routing table will change, and 3.0's routing will be filtered out, and R3, the downstream RIP router, won't learn 3.0.</w:t>
      </w:r>
    </w:p>
    <w:p w:rsidR="00873C3B" w:rsidRPr="004706DD" w:rsidRDefault="009B6EDE" w:rsidP="009B6EDE">
      <w:pPr>
        <w:pStyle w:val="4"/>
      </w:pPr>
      <w:r w:rsidRPr="004706DD">
        <w:rPr>
          <w:rFonts w:hint="eastAsia"/>
        </w:rPr>
        <w:lastRenderedPageBreak/>
        <w:t xml:space="preserve">14.6.3.2 </w:t>
      </w:r>
      <w:r w:rsidRPr="004706DD">
        <w:rPr>
          <w:rFonts w:cs="Arial"/>
          <w:shd w:val="clear" w:color="auto" w:fill="FFFFFF"/>
        </w:rPr>
        <w:t xml:space="preserve">Link </w:t>
      </w:r>
      <w:r w:rsidRPr="004706DD">
        <w:rPr>
          <w:rFonts w:cs="Arial" w:hint="eastAsia"/>
          <w:shd w:val="clear" w:color="auto" w:fill="FFFFFF"/>
        </w:rPr>
        <w:t>S</w:t>
      </w:r>
      <w:r w:rsidRPr="004706DD">
        <w:rPr>
          <w:rFonts w:cs="Arial"/>
          <w:shd w:val="clear" w:color="auto" w:fill="FFFFFF"/>
        </w:rPr>
        <w:t xml:space="preserve">tatus </w:t>
      </w:r>
      <w:r w:rsidRPr="004706DD">
        <w:rPr>
          <w:rFonts w:cs="Arial" w:hint="eastAsia"/>
          <w:shd w:val="clear" w:color="auto" w:fill="FFFFFF"/>
        </w:rPr>
        <w:t>R</w:t>
      </w:r>
      <w:r w:rsidRPr="004706DD">
        <w:rPr>
          <w:rFonts w:cs="Arial"/>
          <w:shd w:val="clear" w:color="auto" w:fill="FFFFFF"/>
        </w:rPr>
        <w:t xml:space="preserve">outing </w:t>
      </w:r>
      <w:r w:rsidRPr="004706DD">
        <w:rPr>
          <w:rFonts w:cs="Arial" w:hint="eastAsia"/>
          <w:shd w:val="clear" w:color="auto" w:fill="FFFFFF"/>
        </w:rPr>
        <w:t>P</w:t>
      </w:r>
      <w:r w:rsidRPr="004706DD">
        <w:rPr>
          <w:rFonts w:cs="Arial"/>
          <w:shd w:val="clear" w:color="auto" w:fill="FFFFFF"/>
        </w:rPr>
        <w:t>rotocol</w:t>
      </w:r>
      <w:r w:rsidRPr="004706DD">
        <w:rPr>
          <w:rFonts w:cs="Arial" w:hint="eastAsia"/>
          <w:shd w:val="clear" w:color="auto" w:fill="FFFFFF"/>
        </w:rPr>
        <w:t xml:space="preserve"> OSPF</w:t>
      </w:r>
    </w:p>
    <w:p w:rsidR="00BC66E9" w:rsidRPr="006C1C31" w:rsidRDefault="00BC66E9" w:rsidP="006C1C31">
      <w:pPr>
        <w:pStyle w:val="tgt"/>
        <w:shd w:val="clear" w:color="auto" w:fill="FFFFFF"/>
        <w:spacing w:before="0" w:beforeAutospacing="0" w:after="0" w:afterAutospacing="0" w:line="353" w:lineRule="atLeast"/>
        <w:ind w:firstLineChars="200" w:firstLine="440"/>
        <w:rPr>
          <w:rFonts w:ascii="Times New Roman" w:hAnsi="Times New Roman" w:cs="Times New Roman"/>
          <w:sz w:val="22"/>
          <w:szCs w:val="22"/>
        </w:rPr>
      </w:pPr>
      <w:r w:rsidRPr="006C1C31">
        <w:rPr>
          <w:rFonts w:ascii="Times New Roman" w:hAnsi="Times New Roman" w:cs="Times New Roman"/>
          <w:sz w:val="22"/>
          <w:szCs w:val="22"/>
        </w:rPr>
        <w:t>It is important to note that for such link-state routing protocol OSPF, routers communicate news is no longer routing information, but the LSA, and the distribution list cannot be to filter the LSA.Therefore, to deploy the distribution list in the link status protocol, you need to pay attention to:</w:t>
      </w:r>
    </w:p>
    <w:p w:rsidR="00BC66E9" w:rsidRPr="006C1C31" w:rsidRDefault="00BC66E9" w:rsidP="00BC66E9">
      <w:pPr>
        <w:pStyle w:val="tgt"/>
        <w:shd w:val="clear" w:color="auto" w:fill="FFFFFF"/>
        <w:spacing w:before="0" w:beforeAutospacing="0" w:after="0" w:afterAutospacing="0" w:line="353" w:lineRule="atLeast"/>
        <w:rPr>
          <w:rFonts w:ascii="Times New Roman" w:hAnsi="Times New Roman" w:cs="Times New Roman"/>
          <w:sz w:val="22"/>
          <w:szCs w:val="22"/>
        </w:rPr>
      </w:pPr>
      <w:r w:rsidRPr="006C1C31">
        <w:rPr>
          <w:rFonts w:ascii="Times New Roman" w:hAnsi="Times New Roman" w:cs="Times New Roman"/>
          <w:b/>
          <w:sz w:val="22"/>
          <w:szCs w:val="22"/>
        </w:rPr>
        <w:t xml:space="preserve">In direction, </w:t>
      </w:r>
      <w:r w:rsidRPr="006C1C31">
        <w:rPr>
          <w:rFonts w:ascii="Times New Roman" w:hAnsi="Times New Roman" w:cs="Times New Roman"/>
          <w:sz w:val="22"/>
          <w:szCs w:val="22"/>
        </w:rPr>
        <w:t>distribution list only after receiving the LSA, locally generated route routed the moment of filtering, perform distribution list router routing table will be affected by the distribution list (local LSDB still is LSA), and the router will send the LSA LSADB to neighbors, so local routing are filtered, and neighbors.</w:t>
      </w:r>
    </w:p>
    <w:p w:rsidR="00BC66E9" w:rsidRPr="006C1C31" w:rsidRDefault="00BC66E9" w:rsidP="00BC66E9">
      <w:pPr>
        <w:pStyle w:val="tgt"/>
        <w:shd w:val="clear" w:color="auto" w:fill="FFFFFF"/>
        <w:spacing w:before="0" w:beforeAutospacing="0" w:after="0" w:afterAutospacing="0" w:line="353" w:lineRule="atLeast"/>
        <w:rPr>
          <w:rFonts w:ascii="Times New Roman" w:hAnsi="Times New Roman" w:cs="Times New Roman"/>
          <w:sz w:val="22"/>
          <w:szCs w:val="22"/>
        </w:rPr>
      </w:pPr>
      <w:r w:rsidRPr="006C1C31">
        <w:rPr>
          <w:rFonts w:ascii="Times New Roman" w:hAnsi="Times New Roman" w:cs="Times New Roman"/>
          <w:b/>
          <w:sz w:val="22"/>
          <w:szCs w:val="22"/>
        </w:rPr>
        <w:t xml:space="preserve">Out direction, </w:t>
      </w:r>
      <w:r w:rsidRPr="006C1C31">
        <w:rPr>
          <w:rFonts w:ascii="Times New Roman" w:hAnsi="Times New Roman" w:cs="Times New Roman"/>
          <w:sz w:val="22"/>
          <w:szCs w:val="22"/>
        </w:rPr>
        <w:t>the distribution list can only work on the ASBR that performs the routing reissue action, and only works for externally introduced routes.Because when performing redistribute, OSPF actually these exterior routing is introduced in the form of routing in, so the distribution list can work normally in this situation, but if not local originating exterior routing, or internal OSPF routing, out the direction of the distribution list are baffled.</w:t>
      </w:r>
    </w:p>
    <w:p w:rsidR="00BC66E9" w:rsidRPr="004706DD" w:rsidRDefault="00BC66E9" w:rsidP="00BC66E9">
      <w:pPr>
        <w:rPr>
          <w:sz w:val="22"/>
          <w:szCs w:val="22"/>
        </w:rPr>
      </w:pPr>
    </w:p>
    <w:p w:rsidR="00BC66E9" w:rsidRPr="006C1C31" w:rsidRDefault="00BC66E9" w:rsidP="006C1C31">
      <w:pPr>
        <w:pStyle w:val="tgt"/>
        <w:shd w:val="clear" w:color="auto" w:fill="FFFFFF"/>
        <w:spacing w:before="0" w:beforeAutospacing="0" w:after="0" w:afterAutospacing="0" w:line="353" w:lineRule="atLeast"/>
        <w:ind w:firstLineChars="200" w:firstLine="440"/>
        <w:rPr>
          <w:rFonts w:ascii="Times New Roman" w:hAnsi="Times New Roman" w:cs="Times New Roman"/>
          <w:sz w:val="22"/>
          <w:szCs w:val="22"/>
        </w:rPr>
      </w:pPr>
      <w:r w:rsidRPr="006C1C31">
        <w:rPr>
          <w:rFonts w:ascii="Times New Roman" w:hAnsi="Times New Roman" w:cs="Times New Roman"/>
          <w:sz w:val="22"/>
          <w:szCs w:val="22"/>
        </w:rPr>
        <w:t>For example, redistributing direct links to OSPF on R1 can filter out the external route of 1.1.1.0 with the out distribution list.However, if R1 republishes the incoming route, it cannot block R3 acceptance routing or LSA with an out distribution list on R2, because this is not an external route originating locally.</w:t>
      </w:r>
    </w:p>
    <w:p w:rsidR="00BC66E9" w:rsidRPr="006C1C31" w:rsidRDefault="00BC66E9" w:rsidP="00BC66E9">
      <w:pPr>
        <w:pStyle w:val="tgt"/>
        <w:shd w:val="clear" w:color="auto" w:fill="FFFFFF"/>
        <w:spacing w:before="0" w:beforeAutospacing="0" w:after="0" w:afterAutospacing="0" w:line="353" w:lineRule="atLeast"/>
        <w:rPr>
          <w:rFonts w:ascii="Times New Roman" w:hAnsi="Times New Roman" w:cs="Times New Roman"/>
          <w:sz w:val="22"/>
          <w:szCs w:val="22"/>
        </w:rPr>
      </w:pPr>
      <w:r w:rsidRPr="006C1C31">
        <w:rPr>
          <w:rFonts w:ascii="Times New Roman" w:hAnsi="Times New Roman" w:cs="Times New Roman"/>
          <w:sz w:val="22"/>
          <w:szCs w:val="22"/>
        </w:rPr>
        <w:t>OSPF distribution list command:</w:t>
      </w:r>
    </w:p>
    <w:p w:rsidR="00BC66E9" w:rsidRPr="004706DD" w:rsidRDefault="00BC66E9" w:rsidP="00BC66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4179"/>
        <w:gridCol w:w="3014"/>
      </w:tblGrid>
      <w:tr w:rsidR="00BC66E9" w:rsidRPr="004706DD" w:rsidTr="004431A6">
        <w:trPr>
          <w:trHeight w:val="403"/>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rFonts w:ascii="ArialMT" w:hAnsi="ArialMT" w:cs="ArialMT"/>
                <w:kern w:val="0"/>
                <w:szCs w:val="21"/>
              </w:rPr>
            </w:pPr>
          </w:p>
        </w:tc>
        <w:tc>
          <w:tcPr>
            <w:tcW w:w="4179" w:type="dxa"/>
            <w:tcBorders>
              <w:left w:val="nil"/>
            </w:tcBorders>
          </w:tcPr>
          <w:p w:rsidR="00BC66E9" w:rsidRPr="004706DD" w:rsidRDefault="00BC66E9" w:rsidP="004431A6">
            <w:pPr>
              <w:autoSpaceDE w:val="0"/>
              <w:autoSpaceDN w:val="0"/>
              <w:adjustRightInd w:val="0"/>
              <w:jc w:val="left"/>
              <w:rPr>
                <w:rFonts w:ascii="Univers-CondensedBold" w:hAnsi="Univers-CondensedBold" w:cs="Univers-CondensedBold"/>
                <w:kern w:val="0"/>
                <w:sz w:val="20"/>
                <w:szCs w:val="20"/>
              </w:rPr>
            </w:pPr>
            <w:r w:rsidRPr="004706DD">
              <w:rPr>
                <w:rFonts w:ascii="Univers-CondensedBold" w:hAnsi="Univers-CondensedBold" w:cs="Univers-CondensedBold" w:hint="eastAsia"/>
                <w:b/>
                <w:bCs/>
                <w:kern w:val="0"/>
                <w:sz w:val="22"/>
                <w:szCs w:val="22"/>
              </w:rPr>
              <w:t>Command</w:t>
            </w:r>
          </w:p>
        </w:tc>
        <w:tc>
          <w:tcPr>
            <w:tcW w:w="3014" w:type="dxa"/>
            <w:tcBorders>
              <w:right w:val="nil"/>
            </w:tcBorders>
          </w:tcPr>
          <w:p w:rsidR="00BC66E9" w:rsidRPr="004706DD" w:rsidRDefault="00BC66E9" w:rsidP="004431A6">
            <w:pPr>
              <w:autoSpaceDE w:val="0"/>
              <w:autoSpaceDN w:val="0"/>
              <w:adjustRightInd w:val="0"/>
              <w:jc w:val="left"/>
              <w:rPr>
                <w:rFonts w:ascii="Univers-CondensedBold" w:hAnsi="Univers-CondensedBold" w:cs="Univers-CondensedBold"/>
                <w:kern w:val="0"/>
                <w:sz w:val="20"/>
                <w:szCs w:val="20"/>
              </w:rPr>
            </w:pPr>
            <w:r w:rsidRPr="004706DD">
              <w:rPr>
                <w:rFonts w:ascii="Univers-CondensedBold" w:hAnsi="Univers-CondensedBold" w:cs="Univers-CondensedBold"/>
                <w:b/>
                <w:bCs/>
                <w:kern w:val="0"/>
                <w:sz w:val="22"/>
                <w:szCs w:val="22"/>
              </w:rPr>
              <w:t>F</w:t>
            </w:r>
            <w:r w:rsidRPr="004706DD">
              <w:rPr>
                <w:rFonts w:ascii="Univers-CondensedBold" w:hAnsi="Univers-CondensedBold" w:cs="Univers-CondensedBold" w:hint="eastAsia"/>
                <w:b/>
                <w:bCs/>
                <w:kern w:val="0"/>
                <w:sz w:val="22"/>
                <w:szCs w:val="22"/>
              </w:rPr>
              <w:t>unction</w:t>
            </w:r>
          </w:p>
        </w:tc>
      </w:tr>
      <w:tr w:rsidR="00BC66E9" w:rsidRPr="004706DD" w:rsidTr="004431A6">
        <w:trPr>
          <w:trHeight w:val="333"/>
        </w:trPr>
        <w:tc>
          <w:tcPr>
            <w:tcW w:w="1329" w:type="dxa"/>
            <w:tcBorders>
              <w:top w:val="nil"/>
              <w:left w:val="nil"/>
              <w:bottom w:val="nil"/>
              <w:right w:val="nil"/>
            </w:tcBorders>
          </w:tcPr>
          <w:p w:rsidR="00BC66E9" w:rsidRPr="004706DD" w:rsidRDefault="00BC66E9" w:rsidP="004431A6">
            <w:pPr>
              <w:autoSpaceDE w:val="0"/>
              <w:autoSpaceDN w:val="0"/>
              <w:adjustRightInd w:val="0"/>
              <w:jc w:val="left"/>
              <w:rPr>
                <w:rFonts w:ascii="ArialMT" w:hAnsi="ArialMT" w:cs="ArialMT"/>
                <w:kern w:val="0"/>
                <w:szCs w:val="21"/>
              </w:rPr>
            </w:pPr>
            <w:r w:rsidRPr="004706DD">
              <w:rPr>
                <w:rFonts w:ascii="Univers-CondensedBold" w:hAnsi="Univers-CondensedBold" w:cs="Univers-CondensedBold"/>
                <w:b/>
                <w:bCs/>
                <w:kern w:val="0"/>
                <w:sz w:val="20"/>
                <w:szCs w:val="20"/>
              </w:rPr>
              <w:t>S</w:t>
            </w:r>
            <w:r w:rsidRPr="004706DD">
              <w:rPr>
                <w:rFonts w:ascii="Univers-CondensedBold" w:hAnsi="Univers-CondensedBold" w:cs="Univers-CondensedBold" w:hint="eastAsia"/>
                <w:b/>
                <w:bCs/>
                <w:kern w:val="0"/>
                <w:sz w:val="20"/>
                <w:szCs w:val="20"/>
              </w:rPr>
              <w:t>tep 1</w:t>
            </w:r>
          </w:p>
        </w:tc>
        <w:tc>
          <w:tcPr>
            <w:tcW w:w="4179" w:type="dxa"/>
            <w:tcBorders>
              <w:left w:val="nil"/>
            </w:tcBorders>
          </w:tcPr>
          <w:p w:rsidR="00BC66E9" w:rsidRPr="004706DD" w:rsidRDefault="00BC66E9" w:rsidP="004431A6">
            <w:pPr>
              <w:autoSpaceDE w:val="0"/>
              <w:autoSpaceDN w:val="0"/>
              <w:adjustRightInd w:val="0"/>
              <w:jc w:val="left"/>
              <w:rPr>
                <w:rFonts w:ascii="ArialMT" w:hAnsi="ArialMT" w:cs="ArialMT"/>
                <w:kern w:val="0"/>
                <w:szCs w:val="21"/>
              </w:rPr>
            </w:pPr>
            <w:r w:rsidRPr="004706DD">
              <w:rPr>
                <w:rFonts w:ascii="Univers-CondensedBold" w:hAnsi="Univers-CondensedBold" w:cs="Univers-CondensedBold"/>
                <w:b/>
                <w:bCs/>
                <w:kern w:val="0"/>
                <w:sz w:val="20"/>
                <w:szCs w:val="20"/>
              </w:rPr>
              <w:t>configure terminal</w:t>
            </w:r>
          </w:p>
        </w:tc>
        <w:tc>
          <w:tcPr>
            <w:tcW w:w="3014" w:type="dxa"/>
            <w:tcBorders>
              <w:right w:val="nil"/>
            </w:tcBorders>
          </w:tcPr>
          <w:p w:rsidR="00BC66E9" w:rsidRPr="004706DD" w:rsidRDefault="00BC66E9" w:rsidP="004431A6">
            <w:pPr>
              <w:autoSpaceDE w:val="0"/>
              <w:autoSpaceDN w:val="0"/>
              <w:adjustRightInd w:val="0"/>
              <w:jc w:val="left"/>
              <w:rPr>
                <w:kern w:val="0"/>
                <w:sz w:val="22"/>
                <w:szCs w:val="22"/>
              </w:rPr>
            </w:pPr>
            <w:r w:rsidRPr="004706DD">
              <w:rPr>
                <w:kern w:val="0"/>
                <w:sz w:val="22"/>
                <w:szCs w:val="22"/>
              </w:rPr>
              <w:t>Enter global configuration mode</w:t>
            </w:r>
            <w:proofErr w:type="gramStart"/>
            <w:r w:rsidRPr="004706DD">
              <w:rPr>
                <w:kern w:val="0"/>
                <w:sz w:val="22"/>
                <w:szCs w:val="22"/>
              </w:rPr>
              <w:t>..</w:t>
            </w:r>
            <w:proofErr w:type="gramEnd"/>
          </w:p>
        </w:tc>
      </w:tr>
      <w:tr w:rsidR="00BC66E9" w:rsidRPr="004706DD" w:rsidTr="004431A6">
        <w:trPr>
          <w:trHeight w:val="309"/>
        </w:trPr>
        <w:tc>
          <w:tcPr>
            <w:tcW w:w="1329" w:type="dxa"/>
            <w:tcBorders>
              <w:top w:val="nil"/>
              <w:left w:val="nil"/>
              <w:bottom w:val="nil"/>
              <w:right w:val="nil"/>
            </w:tcBorders>
          </w:tcPr>
          <w:p w:rsidR="00BC66E9" w:rsidRPr="004706DD" w:rsidRDefault="00BC66E9" w:rsidP="004431A6">
            <w:pPr>
              <w:autoSpaceDE w:val="0"/>
              <w:autoSpaceDN w:val="0"/>
              <w:adjustRightInd w:val="0"/>
              <w:jc w:val="left"/>
              <w:rPr>
                <w:kern w:val="0"/>
                <w:sz w:val="22"/>
                <w:szCs w:val="22"/>
              </w:rPr>
            </w:pPr>
            <w:r w:rsidRPr="004706DD">
              <w:rPr>
                <w:b/>
                <w:bCs/>
                <w:kern w:val="0"/>
                <w:sz w:val="22"/>
                <w:szCs w:val="22"/>
              </w:rPr>
              <w:t>Step 2</w:t>
            </w:r>
          </w:p>
        </w:tc>
        <w:tc>
          <w:tcPr>
            <w:tcW w:w="4179" w:type="dxa"/>
            <w:tcBorders>
              <w:left w:val="nil"/>
            </w:tcBorders>
          </w:tcPr>
          <w:p w:rsidR="00BC66E9" w:rsidRPr="004706DD" w:rsidRDefault="00BC66E9" w:rsidP="004431A6">
            <w:pPr>
              <w:autoSpaceDE w:val="0"/>
              <w:autoSpaceDN w:val="0"/>
              <w:adjustRightInd w:val="0"/>
              <w:jc w:val="left"/>
              <w:rPr>
                <w:b/>
                <w:bCs/>
                <w:kern w:val="0"/>
                <w:sz w:val="22"/>
                <w:szCs w:val="22"/>
              </w:rPr>
            </w:pPr>
            <w:r w:rsidRPr="004706DD">
              <w:rPr>
                <w:b/>
                <w:bCs/>
                <w:kern w:val="0"/>
                <w:sz w:val="22"/>
                <w:szCs w:val="22"/>
              </w:rPr>
              <w:t>router ospf</w:t>
            </w:r>
          </w:p>
        </w:tc>
        <w:tc>
          <w:tcPr>
            <w:tcW w:w="3014" w:type="dxa"/>
            <w:tcBorders>
              <w:right w:val="nil"/>
            </w:tcBorders>
          </w:tcPr>
          <w:p w:rsidR="00BC66E9" w:rsidRPr="004706DD" w:rsidRDefault="00BC66E9" w:rsidP="00BC66E9">
            <w:pPr>
              <w:pStyle w:val="tgt"/>
              <w:shd w:val="clear" w:color="auto" w:fill="FFFFFF"/>
              <w:spacing w:before="0" w:beforeAutospacing="0" w:after="0" w:afterAutospacing="0" w:line="353" w:lineRule="atLeast"/>
              <w:rPr>
                <w:rFonts w:ascii="Times New Roman" w:hAnsi="Times New Roman" w:cs="Times New Roman"/>
                <w:sz w:val="22"/>
                <w:szCs w:val="22"/>
              </w:rPr>
            </w:pPr>
            <w:r w:rsidRPr="004706DD">
              <w:rPr>
                <w:rFonts w:ascii="Times New Roman" w:hAnsi="Times New Roman" w:cs="Times New Roman"/>
                <w:sz w:val="22"/>
                <w:szCs w:val="22"/>
              </w:rPr>
              <w:t>Start ospf and enter ospf configuration mode</w:t>
            </w:r>
          </w:p>
        </w:tc>
      </w:tr>
      <w:tr w:rsidR="00BC66E9" w:rsidRPr="004706DD" w:rsidTr="004431A6">
        <w:trPr>
          <w:trHeight w:val="484"/>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Step 3</w:t>
            </w:r>
          </w:p>
        </w:tc>
        <w:tc>
          <w:tcPr>
            <w:tcW w:w="4179" w:type="dxa"/>
            <w:tcBorders>
              <w:top w:val="single" w:sz="4" w:space="0" w:color="auto"/>
              <w:left w:val="nil"/>
            </w:tcBorders>
          </w:tcPr>
          <w:p w:rsidR="00BC66E9" w:rsidRPr="004706DD" w:rsidRDefault="00BC66E9" w:rsidP="004431A6">
            <w:pPr>
              <w:autoSpaceDE w:val="0"/>
              <w:autoSpaceDN w:val="0"/>
              <w:adjustRightInd w:val="0"/>
              <w:jc w:val="left"/>
              <w:rPr>
                <w:b/>
                <w:bCs/>
                <w:kern w:val="0"/>
                <w:sz w:val="22"/>
                <w:szCs w:val="22"/>
              </w:rPr>
            </w:pPr>
            <w:r w:rsidRPr="004706DD">
              <w:rPr>
                <w:b/>
                <w:bCs/>
                <w:kern w:val="0"/>
                <w:sz w:val="22"/>
                <w:szCs w:val="22"/>
              </w:rPr>
              <w:t xml:space="preserve">distribute-list </w:t>
            </w:r>
            <w:r w:rsidRPr="004706DD">
              <w:rPr>
                <w:bCs/>
                <w:i/>
                <w:kern w:val="0"/>
                <w:sz w:val="22"/>
                <w:szCs w:val="22"/>
              </w:rPr>
              <w:t>&lt;access-list&gt;</w:t>
            </w:r>
            <w:r w:rsidRPr="004706DD">
              <w:rPr>
                <w:b/>
                <w:bCs/>
                <w:kern w:val="0"/>
                <w:sz w:val="22"/>
                <w:szCs w:val="22"/>
              </w:rPr>
              <w:t xml:space="preserve"> out (kernel|connected|static|rip)</w:t>
            </w:r>
          </w:p>
        </w:tc>
        <w:tc>
          <w:tcPr>
            <w:tcW w:w="3014" w:type="dxa"/>
            <w:tcBorders>
              <w:top w:val="single" w:sz="4" w:space="0" w:color="auto"/>
              <w:right w:val="nil"/>
            </w:tcBorders>
          </w:tcPr>
          <w:p w:rsidR="00BC66E9" w:rsidRPr="004706DD" w:rsidRDefault="00BC66E9" w:rsidP="00BC66E9">
            <w:pPr>
              <w:pStyle w:val="tgt"/>
              <w:shd w:val="clear" w:color="auto" w:fill="FFFFFF"/>
              <w:spacing w:before="0" w:beforeAutospacing="0" w:after="0" w:afterAutospacing="0" w:line="353" w:lineRule="atLeast"/>
              <w:rPr>
                <w:rFonts w:ascii="Times New Roman" w:hAnsi="Times New Roman" w:cs="Times New Roman"/>
                <w:sz w:val="22"/>
                <w:szCs w:val="22"/>
              </w:rPr>
            </w:pPr>
            <w:r w:rsidRPr="004706DD">
              <w:rPr>
                <w:rFonts w:ascii="Times New Roman" w:hAnsi="Times New Roman" w:cs="Times New Roman"/>
                <w:sz w:val="22"/>
                <w:szCs w:val="22"/>
              </w:rPr>
              <w:t>Use the access control list for redistribution</w:t>
            </w:r>
          </w:p>
        </w:tc>
      </w:tr>
      <w:tr w:rsidR="00BC66E9" w:rsidRPr="004706DD" w:rsidTr="004431A6">
        <w:trPr>
          <w:trHeight w:val="270"/>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 xml:space="preserve">Step 5          </w:t>
            </w:r>
          </w:p>
        </w:tc>
        <w:tc>
          <w:tcPr>
            <w:tcW w:w="4179" w:type="dxa"/>
            <w:tcBorders>
              <w:top w:val="single" w:sz="4" w:space="0" w:color="auto"/>
              <w:left w:val="nil"/>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show running-config</w:t>
            </w:r>
          </w:p>
        </w:tc>
        <w:tc>
          <w:tcPr>
            <w:tcW w:w="3014" w:type="dxa"/>
            <w:tcBorders>
              <w:top w:val="single" w:sz="4" w:space="0" w:color="auto"/>
              <w:right w:val="nil"/>
            </w:tcBorders>
          </w:tcPr>
          <w:p w:rsidR="00BC66E9" w:rsidRPr="004706DD" w:rsidRDefault="00BC66E9" w:rsidP="004431A6">
            <w:pPr>
              <w:autoSpaceDE w:val="0"/>
              <w:autoSpaceDN w:val="0"/>
              <w:adjustRightInd w:val="0"/>
              <w:jc w:val="left"/>
              <w:rPr>
                <w:kern w:val="0"/>
                <w:sz w:val="22"/>
                <w:szCs w:val="22"/>
              </w:rPr>
            </w:pPr>
            <w:r w:rsidRPr="004706DD">
              <w:rPr>
                <w:kern w:val="0"/>
                <w:sz w:val="22"/>
                <w:szCs w:val="22"/>
              </w:rPr>
              <w:t>Show running-config information</w:t>
            </w:r>
          </w:p>
        </w:tc>
      </w:tr>
    </w:tbl>
    <w:p w:rsidR="009B6EDE" w:rsidRPr="00B7192E" w:rsidRDefault="009B6EDE" w:rsidP="00873C3B">
      <w:pPr>
        <w:rPr>
          <w:sz w:val="22"/>
          <w:szCs w:val="22"/>
        </w:rPr>
      </w:pPr>
    </w:p>
    <w:p w:rsidR="00AD0089" w:rsidRPr="00B7192E" w:rsidRDefault="005C6AFB" w:rsidP="00AD0089">
      <w:pPr>
        <w:rPr>
          <w:sz w:val="22"/>
          <w:szCs w:val="22"/>
        </w:rPr>
      </w:pPr>
      <w:r w:rsidRPr="00B7192E">
        <w:rPr>
          <w:b/>
          <w:color w:val="333333"/>
          <w:sz w:val="22"/>
          <w:szCs w:val="22"/>
          <w:shd w:val="clear" w:color="auto" w:fill="FFFFFF"/>
        </w:rPr>
        <w:t xml:space="preserve">Configuration example 1 </w:t>
      </w:r>
      <w:r w:rsidRPr="00B7192E">
        <w:rPr>
          <w:color w:val="333333"/>
          <w:sz w:val="22"/>
          <w:szCs w:val="22"/>
          <w:shd w:val="clear" w:color="auto" w:fill="FFFFFF"/>
        </w:rPr>
        <w:t>--</w:t>
      </w:r>
      <w:r w:rsidRPr="00B7192E">
        <w:rPr>
          <w:sz w:val="22"/>
          <w:szCs w:val="22"/>
        </w:rPr>
        <w:t>OSPF out</w:t>
      </w:r>
      <w:r w:rsidRPr="00B7192E">
        <w:rPr>
          <w:color w:val="333333"/>
          <w:sz w:val="22"/>
          <w:szCs w:val="22"/>
          <w:shd w:val="clear" w:color="auto" w:fill="FFFFFF"/>
        </w:rPr>
        <w:t xml:space="preserve"> directional distribution list in a single routing protocol environment</w:t>
      </w:r>
    </w:p>
    <w:p w:rsidR="00AD0089" w:rsidRPr="0084286A" w:rsidRDefault="00F34B50" w:rsidP="00AD0089">
      <w:hyperlink r:id="rId29" w:anchor="blogid=5ec353710101ebbr&amp;url=http://s1.sinaimg.cn/orignal/5ec35371te0e304b7ae10" w:tgtFrame="_blank" w:history="1">
        <w:r w:rsidR="00AD0089" w:rsidRPr="0084286A">
          <w:rPr>
            <w:noProof/>
          </w:rPr>
          <w:drawing>
            <wp:inline distT="0" distB="0" distL="0" distR="0">
              <wp:extent cx="4781550" cy="1809750"/>
              <wp:effectExtent l="19050" t="0" r="0" b="0"/>
              <wp:docPr id="24" name="图片 9" descr="http://img.blog.csdn.net/20151216165113991?watermark/2/text/aHR0cDovL2Jsb2cuY3Nkbi5uZXQv/font/5a6L5L2T/fontsize/400/fill/I0JBQkFCMA==/dissolve/70/gravity/Center">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blog.csdn.net/20151216165113991?watermark/2/text/aHR0cDovL2Jsb2cuY3Nkbi5uZXQv/font/5a6L5L2T/fontsize/400/fill/I0JBQkFCMA==/dissolve/70/gravity/Center">
                        <a:hlinkClick r:id="rId30" tgtFrame="&quot;_blank&quot;"/>
                      </pic:cNvPr>
                      <pic:cNvPicPr>
                        <a:picLocks noChangeAspect="1" noChangeArrowheads="1"/>
                      </pic:cNvPicPr>
                    </pic:nvPicPr>
                    <pic:blipFill>
                      <a:blip r:embed="rId31" cstate="print"/>
                      <a:srcRect/>
                      <a:stretch>
                        <a:fillRect/>
                      </a:stretch>
                    </pic:blipFill>
                    <pic:spPr bwMode="auto">
                      <a:xfrm>
                        <a:off x="0" y="0"/>
                        <a:ext cx="4781550" cy="1809750"/>
                      </a:xfrm>
                      <a:prstGeom prst="rect">
                        <a:avLst/>
                      </a:prstGeom>
                      <a:noFill/>
                      <a:ln w="9525">
                        <a:noFill/>
                        <a:miter lim="800000"/>
                        <a:headEnd/>
                        <a:tailEnd/>
                      </a:ln>
                    </pic:spPr>
                  </pic:pic>
                </a:graphicData>
              </a:graphic>
            </wp:inline>
          </w:drawing>
        </w:r>
        <w:r w:rsidR="00AD0089" w:rsidRPr="0084286A">
          <w:br/>
        </w:r>
      </w:hyperlink>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Distribution list, deployed in a link state routing protocol such as OSPF, can only be used if the out direction is used.</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Pictured above, deployed on R1, R1 use redistribute direct way to introduce these three exterior routing and then out the direction of the distribution list, will be deployed on R1, and have effect on the three routing.</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proofErr w:type="gramStart"/>
      <w:r w:rsidRPr="00B7192E">
        <w:rPr>
          <w:rFonts w:ascii="Times New Roman" w:hAnsi="Times New Roman" w:cs="Times New Roman"/>
          <w:sz w:val="22"/>
          <w:szCs w:val="22"/>
        </w:rPr>
        <w:t>R1(</w:t>
      </w:r>
      <w:proofErr w:type="gramEnd"/>
      <w:r w:rsidRPr="00B7192E">
        <w:rPr>
          <w:rFonts w:ascii="Times New Roman" w:hAnsi="Times New Roman" w:cs="Times New Roman"/>
          <w:sz w:val="22"/>
          <w:szCs w:val="22"/>
        </w:rPr>
        <w:t>config)# access-list 1 deny 192.168.3.0</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proofErr w:type="gramStart"/>
      <w:r w:rsidRPr="00B7192E">
        <w:rPr>
          <w:rFonts w:ascii="Times New Roman" w:hAnsi="Times New Roman" w:cs="Times New Roman"/>
          <w:sz w:val="22"/>
          <w:szCs w:val="22"/>
        </w:rPr>
        <w:t>R1(</w:t>
      </w:r>
      <w:proofErr w:type="gramEnd"/>
      <w:r w:rsidRPr="00B7192E">
        <w:rPr>
          <w:rFonts w:ascii="Times New Roman" w:hAnsi="Times New Roman" w:cs="Times New Roman"/>
          <w:sz w:val="22"/>
          <w:szCs w:val="22"/>
        </w:rPr>
        <w:t>config)# access-list 1 permit any</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R1 # router ospf (config)</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R1 (config - the router) # redistribute connected subnets</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proofErr w:type="gramStart"/>
      <w:r w:rsidRPr="00B7192E">
        <w:rPr>
          <w:rFonts w:ascii="Times New Roman" w:hAnsi="Times New Roman" w:cs="Times New Roman"/>
          <w:sz w:val="22"/>
          <w:szCs w:val="22"/>
        </w:rPr>
        <w:t>R1(</w:t>
      </w:r>
      <w:proofErr w:type="gramEnd"/>
      <w:r w:rsidRPr="00B7192E">
        <w:rPr>
          <w:rFonts w:ascii="Times New Roman" w:hAnsi="Times New Roman" w:cs="Times New Roman"/>
          <w:sz w:val="22"/>
          <w:szCs w:val="22"/>
        </w:rPr>
        <w:t>config-router)# network 192.168.12.1 255.255.255.0 area 0</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R1 (config - the router) # distribute - list out 1</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After the above configuration is implemented, R1 will filter out the 3.0 routing.</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p>
    <w:p w:rsidR="00AD0089" w:rsidRPr="00B7192E" w:rsidRDefault="005C6AFB" w:rsidP="00AD0089">
      <w:pPr>
        <w:rPr>
          <w:sz w:val="22"/>
          <w:szCs w:val="22"/>
        </w:rPr>
      </w:pPr>
      <w:r w:rsidRPr="00B7192E">
        <w:rPr>
          <w:b/>
          <w:sz w:val="22"/>
          <w:szCs w:val="22"/>
          <w:shd w:val="clear" w:color="auto" w:fill="FFFFFF"/>
        </w:rPr>
        <w:t xml:space="preserve">Configure example 2 </w:t>
      </w:r>
      <w:r w:rsidRPr="00B7192E">
        <w:rPr>
          <w:sz w:val="22"/>
          <w:szCs w:val="22"/>
          <w:shd w:val="clear" w:color="auto" w:fill="FFFFFF"/>
        </w:rPr>
        <w:t>-- deploy the distribution list when republished between protocols</w:t>
      </w:r>
      <w:r w:rsidR="00AD0089" w:rsidRPr="00B7192E">
        <w:rPr>
          <w:sz w:val="22"/>
          <w:szCs w:val="22"/>
        </w:rPr>
        <w:t> </w:t>
      </w:r>
    </w:p>
    <w:p w:rsidR="00AD0089" w:rsidRPr="0084286A" w:rsidRDefault="00F34B50" w:rsidP="00AD0089">
      <w:hyperlink r:id="rId32" w:anchor="blogid=5ec353710101ebbr&amp;url=http://s12.sinaimg.cn/orignal/5ec35371te0e3064417bb" w:tgtFrame="_blank" w:history="1">
        <w:r w:rsidR="00AD0089" w:rsidRPr="0084286A">
          <w:rPr>
            <w:noProof/>
          </w:rPr>
          <w:drawing>
            <wp:inline distT="0" distB="0" distL="0" distR="0">
              <wp:extent cx="3765550" cy="1003300"/>
              <wp:effectExtent l="19050" t="0" r="6350" b="0"/>
              <wp:docPr id="25" name="图片 10" descr="http://img.blog.csdn.net/20151216165136896?watermark/2/text/aHR0cDovL2Jsb2cuY3Nkbi5uZXQv/font/5a6L5L2T/fontsize/400/fill/I0JBQkFCMA==/dissolve/70/gravity/Center">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blog.csdn.net/20151216165136896?watermark/2/text/aHR0cDovL2Jsb2cuY3Nkbi5uZXQv/font/5a6L5L2T/fontsize/400/fill/I0JBQkFCMA==/dissolve/70/gravity/Center">
                        <a:hlinkClick r:id="rId33" tgtFrame="&quot;_blank&quot;"/>
                      </pic:cNvPr>
                      <pic:cNvPicPr>
                        <a:picLocks noChangeAspect="1" noChangeArrowheads="1"/>
                      </pic:cNvPicPr>
                    </pic:nvPicPr>
                    <pic:blipFill>
                      <a:blip r:embed="rId34" cstate="print"/>
                      <a:srcRect/>
                      <a:stretch>
                        <a:fillRect/>
                      </a:stretch>
                    </pic:blipFill>
                    <pic:spPr bwMode="auto">
                      <a:xfrm>
                        <a:off x="0" y="0"/>
                        <a:ext cx="3765550" cy="1003300"/>
                      </a:xfrm>
                      <a:prstGeom prst="rect">
                        <a:avLst/>
                      </a:prstGeom>
                      <a:noFill/>
                      <a:ln w="9525">
                        <a:noFill/>
                        <a:miter lim="800000"/>
                        <a:headEnd/>
                        <a:tailEnd/>
                      </a:ln>
                    </pic:spPr>
                  </pic:pic>
                </a:graphicData>
              </a:graphic>
            </wp:inline>
          </w:drawing>
        </w:r>
        <w:r w:rsidR="00AD0089" w:rsidRPr="0084286A">
          <w:br/>
        </w:r>
      </w:hyperlink>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RIP redistributes into OSPF</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Case 1</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R2 is configured as follows:</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Access - the list 1 permit 1.1.1.0</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The router ospf</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Redistribute rip metric 10 subnets</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Distribute - list 1 out rip</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lastRenderedPageBreak/>
        <w:t>What this command means here is that only 1.1.1.0 is allowed out of the reroute from the RIP routing protocol (to the OSPF protocol, there is no direction, as long as the interface running the OSPF)</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In R3, there are only 1.1.1.0 routes</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Case 2</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Open loopback interface 2.2.2.2/24 on R2, R2 reissues RIP into OSPF and reissues direct access to OSPF</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Access - the list 1 permit 1.1.1.0</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The router ospf</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Redistribute connected subnets</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Redistribute rip metric 10 subnets</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Network 192.168.23.0 0.0.255 area 0</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Distribute - list out 1</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 there are only 1.1.1.0 routes in R3, that is, the command redistribute -list 1 out here works for all routes injected from outside into the OSPF, and only 1.1.0 routes survive.The source of continuous routing is direct connection routing, or RIP.</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Case 3</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Open loopback interface 2.2.2.2/24 on R2, R2 reissues RIP into OSPF and reissues direct access to OSPF</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Access - the list 1 permit 1.1.1.0</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The router ospf</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Redistribute connected subnets</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Redistribute rip metric 10 subnets</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Distribute - list 1 out rip</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 R3 has routing in the routing table: 1.1.1.0, 2.2.0, 192.168.12.0</w:t>
      </w:r>
    </w:p>
    <w:p w:rsidR="005C6AFB" w:rsidRPr="00B7192E" w:rsidRDefault="005C6AFB" w:rsidP="005C6AFB">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 that is, the routing other than 1.1.1.0 that was re-published from RIP was blocked and the local direct connection port was republished</w:t>
      </w:r>
    </w:p>
    <w:p w:rsidR="00AD0089" w:rsidRPr="005C6AFB" w:rsidRDefault="00AD0089" w:rsidP="00AD0089"/>
    <w:p w:rsidR="00AD0089" w:rsidRPr="0084286A" w:rsidRDefault="00AD0089" w:rsidP="00AD0089"/>
    <w:p w:rsidR="00AD0089" w:rsidRPr="005C6AFB" w:rsidRDefault="005C6AFB" w:rsidP="00AD0089">
      <w:pPr>
        <w:rPr>
          <w:b/>
        </w:rPr>
      </w:pPr>
      <w:r w:rsidRPr="005C6AFB">
        <w:rPr>
          <w:rFonts w:ascii="Arial" w:hAnsi="Arial" w:cs="Arial"/>
          <w:b/>
          <w:color w:val="333333"/>
          <w:sz w:val="19"/>
          <w:szCs w:val="19"/>
          <w:shd w:val="clear" w:color="auto" w:fill="FFFFFF"/>
        </w:rPr>
        <w:t>Configuration example 3</w:t>
      </w:r>
      <w:r w:rsidR="00AD0089" w:rsidRPr="005C6AFB">
        <w:rPr>
          <w:rFonts w:hint="eastAsia"/>
          <w:b/>
        </w:rPr>
        <w:t>：</w:t>
      </w:r>
    </w:p>
    <w:p w:rsidR="00AD0089" w:rsidRPr="0084286A" w:rsidRDefault="00F34B50" w:rsidP="00AD0089">
      <w:r>
        <w:pict>
          <v:shape id="_x0000_s1030" type="#_x0000_t75" style="position:absolute;left:0;text-align:left;margin-left:48.05pt;margin-top:14.25pt;width:347.25pt;height:116.25pt;z-index:251664384" filled="t" stroked="t">
            <v:imagedata r:id="rId21" o:title=""/>
          </v:shape>
          <o:OLEObject Type="Embed" ProgID="StaticDib" ShapeID="_x0000_s1030" DrawAspect="Content" ObjectID="_1589350340" r:id="rId35"/>
        </w:pict>
      </w:r>
    </w:p>
    <w:p w:rsidR="00AD0089" w:rsidRPr="0084286A" w:rsidRDefault="00AD0089" w:rsidP="00AD0089"/>
    <w:p w:rsidR="00AD0089" w:rsidRPr="0084286A" w:rsidRDefault="00AD0089" w:rsidP="00AD0089"/>
    <w:p w:rsidR="00AD0089" w:rsidRPr="0084286A" w:rsidRDefault="00AD0089" w:rsidP="00AD0089"/>
    <w:p w:rsidR="00AD0089" w:rsidRPr="0084286A" w:rsidRDefault="00AD0089" w:rsidP="00AD0089"/>
    <w:p w:rsidR="00AD0089" w:rsidRPr="0084286A" w:rsidRDefault="00AD0089" w:rsidP="00AD0089"/>
    <w:p w:rsidR="00AD0089" w:rsidRPr="0084286A" w:rsidRDefault="00AD0089" w:rsidP="00AD0089"/>
    <w:p w:rsidR="00AD0089" w:rsidRPr="0084286A" w:rsidRDefault="00AD0089" w:rsidP="00AD0089"/>
    <w:p w:rsidR="00AD0089" w:rsidRPr="0084286A" w:rsidRDefault="00AD0089" w:rsidP="00AD0089"/>
    <w:tbl>
      <w:tblPr>
        <w:tblStyle w:val="af1"/>
        <w:tblW w:w="0" w:type="auto"/>
        <w:tblLook w:val="04A0" w:firstRow="1" w:lastRow="0" w:firstColumn="1" w:lastColumn="0" w:noHBand="0" w:noVBand="1"/>
      </w:tblPr>
      <w:tblGrid>
        <w:gridCol w:w="4264"/>
        <w:gridCol w:w="4264"/>
      </w:tblGrid>
      <w:tr w:rsidR="00AD0089" w:rsidRPr="0084286A" w:rsidTr="00AD0089">
        <w:tc>
          <w:tcPr>
            <w:tcW w:w="4264" w:type="dxa"/>
          </w:tcPr>
          <w:p w:rsidR="00AD0089" w:rsidRPr="0084286A" w:rsidRDefault="005C6AFB" w:rsidP="00AD0089">
            <w:r>
              <w:t>Configuration</w:t>
            </w:r>
          </w:p>
        </w:tc>
        <w:tc>
          <w:tcPr>
            <w:tcW w:w="4264" w:type="dxa"/>
          </w:tcPr>
          <w:p w:rsidR="00AD0089" w:rsidRPr="0084286A" w:rsidRDefault="005C6AFB" w:rsidP="00AD0089">
            <w:r>
              <w:t>Result</w:t>
            </w:r>
          </w:p>
        </w:tc>
      </w:tr>
      <w:tr w:rsidR="00AD0089" w:rsidRPr="0084286A" w:rsidTr="00AD0089">
        <w:tc>
          <w:tcPr>
            <w:tcW w:w="4264" w:type="dxa"/>
          </w:tcPr>
          <w:p w:rsidR="00AD0089" w:rsidRPr="0084286A" w:rsidRDefault="005C6AFB" w:rsidP="00AD0089">
            <w:r>
              <w:lastRenderedPageBreak/>
              <w:t>C</w:t>
            </w:r>
            <w:r>
              <w:rPr>
                <w:rFonts w:hint="eastAsia"/>
              </w:rPr>
              <w:t>onfigu</w:t>
            </w:r>
            <w:r w:rsidR="00B7192E">
              <w:rPr>
                <w:rFonts w:hint="eastAsia"/>
              </w:rPr>
              <w:t>r</w:t>
            </w:r>
            <w:r>
              <w:rPr>
                <w:rFonts w:hint="eastAsia"/>
              </w:rPr>
              <w:t xml:space="preserve">e </w:t>
            </w:r>
            <w:r w:rsidR="00AD0089" w:rsidRPr="0084286A">
              <w:rPr>
                <w:rFonts w:hint="eastAsia"/>
              </w:rPr>
              <w:t>switch c:</w:t>
            </w:r>
          </w:p>
          <w:p w:rsidR="00AD0089" w:rsidRPr="0084286A" w:rsidRDefault="00AD0089" w:rsidP="00AD0089">
            <w:r w:rsidRPr="0084286A">
              <w:t>ip access-list 1 deny 192.168.6.0 0.0.0.255</w:t>
            </w:r>
          </w:p>
          <w:p w:rsidR="00AD0089" w:rsidRPr="0084286A" w:rsidRDefault="00AD0089" w:rsidP="00AD0089">
            <w:r w:rsidRPr="0084286A">
              <w:t>ip access-list 1 permit any</w:t>
            </w:r>
          </w:p>
          <w:p w:rsidR="00AD0089" w:rsidRPr="0084286A" w:rsidRDefault="00AD0089" w:rsidP="00AD0089">
            <w:r w:rsidRPr="0084286A">
              <w:t>router ospf</w:t>
            </w:r>
          </w:p>
          <w:p w:rsidR="00AD0089" w:rsidRPr="0084286A" w:rsidRDefault="00AD0089" w:rsidP="00AD0089">
            <w:r w:rsidRPr="0084286A">
              <w:t xml:space="preserve"> ospf router-id 3.3.3.3</w:t>
            </w:r>
          </w:p>
          <w:p w:rsidR="00AD0089" w:rsidRPr="0084286A" w:rsidRDefault="00AD0089" w:rsidP="00AD0089">
            <w:r w:rsidRPr="0084286A">
              <w:t xml:space="preserve"> redistribute connected metric 30</w:t>
            </w:r>
          </w:p>
          <w:p w:rsidR="00AD0089" w:rsidRPr="0084286A" w:rsidRDefault="00AD0089" w:rsidP="00AD0089">
            <w:r w:rsidRPr="0084286A">
              <w:t xml:space="preserve"> redistribute rip metric 30</w:t>
            </w:r>
          </w:p>
          <w:p w:rsidR="00AD0089" w:rsidRPr="0084286A" w:rsidRDefault="00AD0089" w:rsidP="00AD0089">
            <w:r w:rsidRPr="0084286A">
              <w:t xml:space="preserve"> network 192.168.2.3/24 area 0.0.0.1</w:t>
            </w:r>
          </w:p>
          <w:p w:rsidR="00AD0089" w:rsidRPr="0084286A" w:rsidRDefault="00AD0089" w:rsidP="00AD0089">
            <w:r w:rsidRPr="0084286A">
              <w:t xml:space="preserve"> distribute-list 1 out rip</w:t>
            </w:r>
          </w:p>
        </w:tc>
        <w:tc>
          <w:tcPr>
            <w:tcW w:w="4264" w:type="dxa"/>
          </w:tcPr>
          <w:p w:rsidR="00B7192E" w:rsidRPr="00B7192E" w:rsidRDefault="00B7192E" w:rsidP="00B7192E">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Result:</w:t>
            </w:r>
          </w:p>
          <w:p w:rsidR="00B7192E" w:rsidRPr="00B7192E" w:rsidRDefault="00B7192E" w:rsidP="00B7192E">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Switch b:</w:t>
            </w:r>
          </w:p>
          <w:p w:rsidR="00B7192E" w:rsidRPr="00B7192E" w:rsidRDefault="00B7192E" w:rsidP="00B7192E">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Unable to learn 192.168.6.0 segment of switch f;</w:t>
            </w:r>
          </w:p>
          <w:p w:rsidR="00B7192E" w:rsidRPr="00B7192E" w:rsidRDefault="00B7192E" w:rsidP="00B7192E">
            <w:pPr>
              <w:pStyle w:val="tgt"/>
              <w:shd w:val="clear" w:color="auto" w:fill="FFFFFF"/>
              <w:spacing w:before="0" w:beforeAutospacing="0" w:after="0" w:afterAutospacing="0" w:line="353" w:lineRule="atLeast"/>
              <w:rPr>
                <w:rFonts w:ascii="Times New Roman" w:hAnsi="Times New Roman" w:cs="Times New Roman"/>
                <w:sz w:val="22"/>
                <w:szCs w:val="22"/>
              </w:rPr>
            </w:pPr>
            <w:r w:rsidRPr="00B7192E">
              <w:rPr>
                <w:rFonts w:ascii="Times New Roman" w:hAnsi="Times New Roman" w:cs="Times New Roman"/>
                <w:sz w:val="22"/>
                <w:szCs w:val="22"/>
              </w:rPr>
              <w:t>Learned 192.168.7.0 segment of switch f;</w:t>
            </w:r>
          </w:p>
          <w:p w:rsidR="00AD0089" w:rsidRPr="00B7192E" w:rsidRDefault="00AD0089" w:rsidP="00AD0089"/>
        </w:tc>
      </w:tr>
    </w:tbl>
    <w:p w:rsidR="00AD0089" w:rsidRPr="004706DD" w:rsidRDefault="00AD0089" w:rsidP="00873C3B">
      <w:pPr>
        <w:rPr>
          <w:sz w:val="22"/>
          <w:szCs w:val="22"/>
        </w:rPr>
      </w:pPr>
    </w:p>
    <w:p w:rsidR="00530AE9" w:rsidRPr="004706DD" w:rsidRDefault="00873C3B" w:rsidP="00530AE9">
      <w:pPr>
        <w:pStyle w:val="3"/>
        <w:keepNext w:val="0"/>
        <w:keepLines w:val="0"/>
        <w:numPr>
          <w:ilvl w:val="2"/>
          <w:numId w:val="19"/>
        </w:numPr>
        <w:suppressAutoHyphens/>
        <w:spacing w:before="0" w:after="0" w:line="480" w:lineRule="auto"/>
        <w:rPr>
          <w:rFonts w:ascii="Arial" w:hAnsi="Arial" w:cs="Arial"/>
          <w:sz w:val="22"/>
          <w:szCs w:val="22"/>
          <w:shd w:val="clear" w:color="auto" w:fill="FFFFFF"/>
        </w:rPr>
      </w:pPr>
      <w:bookmarkStart w:id="1279" w:name="_Toc515608490"/>
      <w:r w:rsidRPr="004706DD">
        <w:rPr>
          <w:rFonts w:ascii="Arial" w:hAnsi="Arial" w:cs="Arial"/>
          <w:sz w:val="22"/>
          <w:szCs w:val="22"/>
          <w:shd w:val="clear" w:color="auto" w:fill="FFFFFF"/>
        </w:rPr>
        <w:t xml:space="preserve">Use </w:t>
      </w:r>
      <w:r w:rsidR="00D113D3" w:rsidRPr="004706DD">
        <w:rPr>
          <w:rFonts w:ascii="Arial" w:hAnsi="Arial" w:cs="Arial"/>
          <w:sz w:val="22"/>
          <w:szCs w:val="22"/>
          <w:shd w:val="clear" w:color="auto" w:fill="FFFFFF"/>
        </w:rPr>
        <w:t xml:space="preserve">Routing Mapping Tables </w:t>
      </w:r>
      <w:proofErr w:type="gramStart"/>
      <w:r w:rsidR="00D113D3" w:rsidRPr="004706DD">
        <w:rPr>
          <w:rFonts w:ascii="Arial" w:hAnsi="Arial" w:cs="Arial"/>
          <w:sz w:val="22"/>
          <w:szCs w:val="22"/>
          <w:shd w:val="clear" w:color="auto" w:fill="FFFFFF"/>
        </w:rPr>
        <w:t>To</w:t>
      </w:r>
      <w:proofErr w:type="gramEnd"/>
      <w:r w:rsidR="00D113D3" w:rsidRPr="004706DD">
        <w:rPr>
          <w:rFonts w:ascii="Arial" w:hAnsi="Arial" w:cs="Arial"/>
          <w:sz w:val="22"/>
          <w:szCs w:val="22"/>
          <w:shd w:val="clear" w:color="auto" w:fill="FFFFFF"/>
        </w:rPr>
        <w:t xml:space="preserve"> Control Routing Selection Updates</w:t>
      </w:r>
      <w:bookmarkEnd w:id="1279"/>
    </w:p>
    <w:p w:rsidR="009B6EDE" w:rsidRPr="004706DD" w:rsidRDefault="009B6EDE" w:rsidP="009B6EDE">
      <w:pPr>
        <w:pStyle w:val="4"/>
        <w:numPr>
          <w:ilvl w:val="3"/>
          <w:numId w:val="19"/>
        </w:numPr>
      </w:pPr>
      <w:r w:rsidRPr="004706DD">
        <w:rPr>
          <w:rFonts w:cs="Arial"/>
          <w:shd w:val="clear" w:color="auto" w:fill="FFFFFF"/>
        </w:rPr>
        <w:t xml:space="preserve">Routing </w:t>
      </w:r>
      <w:r w:rsidR="00332C75" w:rsidRPr="004706DD">
        <w:rPr>
          <w:rFonts w:cs="Arial"/>
          <w:shd w:val="clear" w:color="auto" w:fill="FFFFFF"/>
        </w:rPr>
        <w:t>M</w:t>
      </w:r>
      <w:r w:rsidRPr="004706DD">
        <w:rPr>
          <w:rFonts w:cs="Arial"/>
          <w:shd w:val="clear" w:color="auto" w:fill="FFFFFF"/>
        </w:rPr>
        <w:t>ap</w:t>
      </w:r>
      <w:r w:rsidRPr="004706DD">
        <w:rPr>
          <w:rFonts w:hint="eastAsia"/>
        </w:rPr>
        <w:t xml:space="preserve"> </w:t>
      </w:r>
      <w:r w:rsidR="00D113D3" w:rsidRPr="004706DD">
        <w:rPr>
          <w:rFonts w:hint="eastAsia"/>
        </w:rPr>
        <w:t>Configuration</w:t>
      </w:r>
    </w:p>
    <w:p w:rsidR="00BC66E9" w:rsidRPr="006C1C31" w:rsidRDefault="00BC66E9" w:rsidP="006C1C31">
      <w:pPr>
        <w:pStyle w:val="af0"/>
        <w:ind w:left="405" w:firstLine="440"/>
        <w:rPr>
          <w:sz w:val="22"/>
          <w:szCs w:val="22"/>
        </w:rPr>
      </w:pPr>
      <w:r w:rsidRPr="006C1C31">
        <w:rPr>
          <w:sz w:val="22"/>
          <w:szCs w:val="22"/>
          <w:shd w:val="clear" w:color="auto" w:fill="FFFFFF"/>
        </w:rPr>
        <w:t>Route Map can be used for rerouting and policy routing of routing, and is often used in BGP.Routing is actually complex static routing strategy, static routing is based on the packet destination address and forwarded to the designated the next-hop route, policy routing can provide various types of filtering and classification.</w:t>
      </w:r>
      <w:r w:rsidRPr="006C1C31">
        <w:rPr>
          <w:sz w:val="22"/>
          <w:szCs w:val="22"/>
        </w:rPr>
        <w:t xml:space="preserve"> </w:t>
      </w:r>
    </w:p>
    <w:p w:rsidR="00BC66E9" w:rsidRPr="006C1C31" w:rsidRDefault="00BC66E9" w:rsidP="006C1C31">
      <w:pPr>
        <w:pStyle w:val="af0"/>
        <w:ind w:left="405" w:firstLine="440"/>
        <w:rPr>
          <w:sz w:val="22"/>
          <w:szCs w:val="22"/>
          <w:shd w:val="clear" w:color="auto" w:fill="FFFFFF"/>
        </w:rPr>
      </w:pPr>
      <w:r w:rsidRPr="006C1C31">
        <w:rPr>
          <w:sz w:val="22"/>
          <w:szCs w:val="22"/>
          <w:shd w:val="clear" w:color="auto" w:fill="FFFFFF"/>
        </w:rPr>
        <w:t>Switch can run multiple routing protocols simultaneously, redistributing information from one routing protocol to another.For example, you can reread igrp-derived routing by using RIP or by re-reading the static path instruction transformation using IGRP.Redistribution of information from one routing protocol to another applies to all supported ip-based routing protocols.</w:t>
      </w:r>
    </w:p>
    <w:p w:rsidR="00BC66E9" w:rsidRPr="006C1C31" w:rsidRDefault="00BC66E9" w:rsidP="006C1C31">
      <w:pPr>
        <w:pStyle w:val="af0"/>
        <w:ind w:left="405" w:firstLine="440"/>
        <w:rPr>
          <w:sz w:val="22"/>
          <w:szCs w:val="22"/>
          <w:shd w:val="clear" w:color="auto" w:fill="FFFFFF"/>
        </w:rPr>
      </w:pPr>
      <w:r w:rsidRPr="006C1C31">
        <w:rPr>
          <w:sz w:val="22"/>
          <w:szCs w:val="22"/>
          <w:shd w:val="clear" w:color="auto" w:fill="FFFFFF"/>
        </w:rPr>
        <w:t>By defining routing mappings between two domains, you can conditionally control routing redistribution between routing domains.Match and set the condition part of the Route Map configuration command that defines the roadmap.The Match command specifies that a standard must be matched;The Set command specifies the action to be taken if the routing update satisfies the conditions defined by the matching command.Although redistribution is a protocol independent feature, some matching and setting of the Route Map configuration commands are protocol specific.</w:t>
      </w:r>
    </w:p>
    <w:p w:rsidR="00BC66E9" w:rsidRPr="006C1C31" w:rsidRDefault="00BC66E9" w:rsidP="006C1C31">
      <w:pPr>
        <w:pStyle w:val="af0"/>
        <w:ind w:left="405" w:firstLine="440"/>
        <w:rPr>
          <w:sz w:val="22"/>
          <w:szCs w:val="22"/>
          <w:shd w:val="clear" w:color="auto" w:fill="FFFFFF"/>
        </w:rPr>
      </w:pPr>
      <w:r w:rsidRPr="006C1C31">
        <w:rPr>
          <w:sz w:val="22"/>
          <w:szCs w:val="22"/>
          <w:shd w:val="clear" w:color="auto" w:fill="FFFFFF"/>
        </w:rPr>
        <w:t>One or more matching commands and one or more Set commands follow a Route Map command.If there is no matching command, all of them match.If no command is set, nothing is done except for a match.Therefore, you need at least one match or setup command.</w:t>
      </w:r>
    </w:p>
    <w:p w:rsidR="00BC66E9" w:rsidRPr="006C1C31" w:rsidRDefault="00BC66E9" w:rsidP="006C1C31">
      <w:pPr>
        <w:pStyle w:val="af0"/>
        <w:ind w:left="405" w:firstLine="440"/>
        <w:rPr>
          <w:sz w:val="22"/>
          <w:szCs w:val="22"/>
        </w:rPr>
      </w:pPr>
      <w:r w:rsidRPr="006C1C31">
        <w:rPr>
          <w:sz w:val="22"/>
          <w:szCs w:val="22"/>
        </w:rPr>
        <w:tab/>
      </w:r>
      <w:r w:rsidRPr="006C1C31">
        <w:rPr>
          <w:sz w:val="22"/>
          <w:szCs w:val="22"/>
          <w:shd w:val="clear" w:color="auto" w:fill="FFFFFF"/>
        </w:rPr>
        <w:t>Like the access list, there is an implicit deny any statement at the end of the routing mapping table, which results in a result that depends on the purpose of the routing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4179"/>
        <w:gridCol w:w="3014"/>
      </w:tblGrid>
      <w:tr w:rsidR="00BC66E9" w:rsidRPr="004706DD" w:rsidTr="004431A6">
        <w:trPr>
          <w:trHeight w:val="403"/>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rFonts w:ascii="Univers-CondensedBold" w:hAnsi="Univers-CondensedBold" w:cs="ArialMT"/>
                <w:kern w:val="0"/>
                <w:szCs w:val="21"/>
              </w:rPr>
            </w:pPr>
          </w:p>
        </w:tc>
        <w:tc>
          <w:tcPr>
            <w:tcW w:w="4179" w:type="dxa"/>
            <w:tcBorders>
              <w:left w:val="nil"/>
            </w:tcBorders>
          </w:tcPr>
          <w:p w:rsidR="00BC66E9" w:rsidRPr="004706DD" w:rsidRDefault="00D242CF" w:rsidP="004431A6">
            <w:pPr>
              <w:autoSpaceDE w:val="0"/>
              <w:autoSpaceDN w:val="0"/>
              <w:adjustRightInd w:val="0"/>
              <w:jc w:val="left"/>
              <w:rPr>
                <w:kern w:val="0"/>
                <w:sz w:val="22"/>
                <w:szCs w:val="22"/>
              </w:rPr>
            </w:pPr>
            <w:r w:rsidRPr="004706DD">
              <w:rPr>
                <w:b/>
                <w:bCs/>
                <w:kern w:val="0"/>
                <w:sz w:val="22"/>
                <w:szCs w:val="22"/>
              </w:rPr>
              <w:t>Command</w:t>
            </w:r>
          </w:p>
        </w:tc>
        <w:tc>
          <w:tcPr>
            <w:tcW w:w="3014" w:type="dxa"/>
            <w:tcBorders>
              <w:right w:val="nil"/>
            </w:tcBorders>
          </w:tcPr>
          <w:p w:rsidR="00BC66E9" w:rsidRPr="004706DD" w:rsidRDefault="00D242CF" w:rsidP="004431A6">
            <w:pPr>
              <w:autoSpaceDE w:val="0"/>
              <w:autoSpaceDN w:val="0"/>
              <w:adjustRightInd w:val="0"/>
              <w:jc w:val="left"/>
              <w:rPr>
                <w:kern w:val="0"/>
                <w:sz w:val="22"/>
                <w:szCs w:val="22"/>
              </w:rPr>
            </w:pPr>
            <w:r w:rsidRPr="004706DD">
              <w:rPr>
                <w:b/>
                <w:bCs/>
                <w:kern w:val="0"/>
                <w:sz w:val="22"/>
                <w:szCs w:val="22"/>
              </w:rPr>
              <w:t>Function</w:t>
            </w:r>
          </w:p>
        </w:tc>
      </w:tr>
      <w:tr w:rsidR="00BC66E9" w:rsidRPr="004706DD" w:rsidTr="004431A6">
        <w:trPr>
          <w:trHeight w:val="333"/>
        </w:trPr>
        <w:tc>
          <w:tcPr>
            <w:tcW w:w="1329" w:type="dxa"/>
            <w:tcBorders>
              <w:top w:val="nil"/>
              <w:left w:val="nil"/>
              <w:bottom w:val="nil"/>
              <w:right w:val="nil"/>
            </w:tcBorders>
          </w:tcPr>
          <w:p w:rsidR="00BC66E9" w:rsidRPr="004706DD" w:rsidRDefault="00BC66E9" w:rsidP="004431A6">
            <w:pPr>
              <w:autoSpaceDE w:val="0"/>
              <w:autoSpaceDN w:val="0"/>
              <w:adjustRightInd w:val="0"/>
              <w:jc w:val="left"/>
              <w:rPr>
                <w:kern w:val="0"/>
                <w:sz w:val="22"/>
                <w:szCs w:val="22"/>
              </w:rPr>
            </w:pPr>
            <w:r w:rsidRPr="004706DD">
              <w:rPr>
                <w:b/>
                <w:bCs/>
                <w:kern w:val="0"/>
                <w:sz w:val="22"/>
                <w:szCs w:val="22"/>
              </w:rPr>
              <w:t>Step 1</w:t>
            </w:r>
          </w:p>
        </w:tc>
        <w:tc>
          <w:tcPr>
            <w:tcW w:w="4179" w:type="dxa"/>
            <w:tcBorders>
              <w:left w:val="nil"/>
            </w:tcBorders>
          </w:tcPr>
          <w:p w:rsidR="00BC66E9" w:rsidRPr="004706DD" w:rsidRDefault="00BC66E9" w:rsidP="004431A6">
            <w:pPr>
              <w:autoSpaceDE w:val="0"/>
              <w:autoSpaceDN w:val="0"/>
              <w:adjustRightInd w:val="0"/>
              <w:jc w:val="left"/>
              <w:rPr>
                <w:kern w:val="0"/>
                <w:sz w:val="22"/>
                <w:szCs w:val="22"/>
              </w:rPr>
            </w:pPr>
            <w:r w:rsidRPr="004706DD">
              <w:rPr>
                <w:b/>
                <w:bCs/>
                <w:kern w:val="0"/>
                <w:sz w:val="22"/>
                <w:szCs w:val="22"/>
              </w:rPr>
              <w:t>configure terminal</w:t>
            </w:r>
          </w:p>
        </w:tc>
        <w:tc>
          <w:tcPr>
            <w:tcW w:w="3014" w:type="dxa"/>
            <w:tcBorders>
              <w:right w:val="nil"/>
            </w:tcBorders>
          </w:tcPr>
          <w:p w:rsidR="00BC66E9" w:rsidRPr="004706DD" w:rsidRDefault="00D242CF" w:rsidP="004431A6">
            <w:pPr>
              <w:autoSpaceDE w:val="0"/>
              <w:autoSpaceDN w:val="0"/>
              <w:adjustRightInd w:val="0"/>
              <w:jc w:val="left"/>
              <w:rPr>
                <w:kern w:val="0"/>
                <w:sz w:val="22"/>
                <w:szCs w:val="22"/>
              </w:rPr>
            </w:pPr>
            <w:r w:rsidRPr="004706DD">
              <w:rPr>
                <w:kern w:val="0"/>
                <w:sz w:val="22"/>
                <w:szCs w:val="22"/>
              </w:rPr>
              <w:t>Enter global configuration mode.</w:t>
            </w:r>
          </w:p>
        </w:tc>
      </w:tr>
      <w:tr w:rsidR="00BC66E9" w:rsidRPr="004706DD" w:rsidTr="004431A6">
        <w:trPr>
          <w:trHeight w:val="309"/>
        </w:trPr>
        <w:tc>
          <w:tcPr>
            <w:tcW w:w="1329" w:type="dxa"/>
            <w:tcBorders>
              <w:top w:val="nil"/>
              <w:left w:val="nil"/>
              <w:bottom w:val="nil"/>
              <w:right w:val="nil"/>
            </w:tcBorders>
          </w:tcPr>
          <w:p w:rsidR="00BC66E9" w:rsidRPr="004706DD" w:rsidRDefault="00BC66E9" w:rsidP="004431A6">
            <w:pPr>
              <w:autoSpaceDE w:val="0"/>
              <w:autoSpaceDN w:val="0"/>
              <w:adjustRightInd w:val="0"/>
              <w:jc w:val="left"/>
              <w:rPr>
                <w:kern w:val="0"/>
                <w:sz w:val="22"/>
                <w:szCs w:val="22"/>
              </w:rPr>
            </w:pPr>
            <w:r w:rsidRPr="004706DD">
              <w:rPr>
                <w:b/>
                <w:bCs/>
                <w:kern w:val="0"/>
                <w:sz w:val="22"/>
                <w:szCs w:val="22"/>
              </w:rPr>
              <w:t>Step 2</w:t>
            </w:r>
          </w:p>
        </w:tc>
        <w:tc>
          <w:tcPr>
            <w:tcW w:w="4179" w:type="dxa"/>
            <w:tcBorders>
              <w:left w:val="nil"/>
            </w:tcBorders>
          </w:tcPr>
          <w:p w:rsidR="00BC66E9" w:rsidRPr="004706DD" w:rsidRDefault="00BC66E9" w:rsidP="004431A6">
            <w:pPr>
              <w:autoSpaceDE w:val="0"/>
              <w:autoSpaceDN w:val="0"/>
              <w:adjustRightInd w:val="0"/>
              <w:jc w:val="left"/>
              <w:rPr>
                <w:b/>
                <w:bCs/>
                <w:kern w:val="0"/>
                <w:sz w:val="22"/>
                <w:szCs w:val="22"/>
              </w:rPr>
            </w:pPr>
            <w:r w:rsidRPr="004706DD">
              <w:rPr>
                <w:b/>
                <w:bCs/>
                <w:kern w:val="0"/>
                <w:sz w:val="22"/>
                <w:szCs w:val="22"/>
              </w:rPr>
              <w:t xml:space="preserve">route-map </w:t>
            </w:r>
            <w:r w:rsidRPr="004706DD">
              <w:rPr>
                <w:i/>
                <w:iCs/>
                <w:kern w:val="0"/>
                <w:sz w:val="22"/>
                <w:szCs w:val="22"/>
              </w:rPr>
              <w:t xml:space="preserve">map_name </w:t>
            </w:r>
            <w:r w:rsidRPr="004706DD">
              <w:rPr>
                <w:b/>
                <w:sz w:val="22"/>
                <w:szCs w:val="22"/>
              </w:rPr>
              <w:t xml:space="preserve">[permit|deny] </w:t>
            </w:r>
            <w:r w:rsidRPr="004706DD">
              <w:rPr>
                <w:i/>
                <w:iCs/>
                <w:kern w:val="0"/>
                <w:sz w:val="22"/>
                <w:szCs w:val="22"/>
              </w:rPr>
              <w:lastRenderedPageBreak/>
              <w:t>sequence_number</w:t>
            </w:r>
          </w:p>
        </w:tc>
        <w:tc>
          <w:tcPr>
            <w:tcW w:w="3014" w:type="dxa"/>
            <w:tcBorders>
              <w:right w:val="nil"/>
            </w:tcBorders>
          </w:tcPr>
          <w:p w:rsidR="00BC66E9" w:rsidRPr="004706DD" w:rsidRDefault="00D242CF" w:rsidP="004431A6">
            <w:pPr>
              <w:rPr>
                <w:sz w:val="22"/>
                <w:szCs w:val="22"/>
              </w:rPr>
            </w:pPr>
            <w:r w:rsidRPr="004706DD">
              <w:rPr>
                <w:sz w:val="22"/>
                <w:szCs w:val="22"/>
                <w:shd w:val="clear" w:color="auto" w:fill="FFFFFF"/>
              </w:rPr>
              <w:lastRenderedPageBreak/>
              <w:t xml:space="preserve">Configure a route-map and </w:t>
            </w:r>
            <w:r w:rsidRPr="004706DD">
              <w:rPr>
                <w:sz w:val="22"/>
                <w:szCs w:val="22"/>
                <w:shd w:val="clear" w:color="auto" w:fill="FFFFFF"/>
              </w:rPr>
              <w:lastRenderedPageBreak/>
              <w:t>enter the route-map configuration mode.</w:t>
            </w:r>
          </w:p>
        </w:tc>
      </w:tr>
      <w:tr w:rsidR="00BC66E9" w:rsidRPr="004706DD" w:rsidTr="004431A6">
        <w:trPr>
          <w:trHeight w:val="484"/>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lastRenderedPageBreak/>
              <w:t>Step 3</w:t>
            </w:r>
          </w:p>
        </w:tc>
        <w:tc>
          <w:tcPr>
            <w:tcW w:w="4179" w:type="dxa"/>
            <w:tcBorders>
              <w:top w:val="single" w:sz="4" w:space="0" w:color="auto"/>
              <w:left w:val="nil"/>
            </w:tcBorders>
          </w:tcPr>
          <w:p w:rsidR="00BC66E9" w:rsidRPr="004706DD" w:rsidRDefault="00BC66E9" w:rsidP="004431A6">
            <w:pPr>
              <w:autoSpaceDE w:val="0"/>
              <w:autoSpaceDN w:val="0"/>
              <w:adjustRightInd w:val="0"/>
              <w:jc w:val="left"/>
              <w:rPr>
                <w:b/>
                <w:bCs/>
                <w:kern w:val="0"/>
                <w:sz w:val="22"/>
                <w:szCs w:val="22"/>
              </w:rPr>
            </w:pPr>
            <w:r w:rsidRPr="004706DD">
              <w:rPr>
                <w:b/>
                <w:bCs/>
                <w:kern w:val="0"/>
                <w:sz w:val="22"/>
                <w:szCs w:val="22"/>
              </w:rPr>
              <w:t xml:space="preserve">match ip address </w:t>
            </w:r>
            <w:r w:rsidRPr="004706DD">
              <w:rPr>
                <w:i/>
                <w:iCs/>
                <w:kern w:val="0"/>
                <w:sz w:val="22"/>
                <w:szCs w:val="22"/>
              </w:rPr>
              <w:t>access_list_number</w:t>
            </w:r>
          </w:p>
        </w:tc>
        <w:tc>
          <w:tcPr>
            <w:tcW w:w="3014" w:type="dxa"/>
            <w:tcBorders>
              <w:top w:val="single" w:sz="4" w:space="0" w:color="auto"/>
              <w:right w:val="nil"/>
            </w:tcBorders>
          </w:tcPr>
          <w:p w:rsidR="00BC66E9" w:rsidRPr="004706DD" w:rsidRDefault="00D242CF" w:rsidP="00D242CF">
            <w:pPr>
              <w:pStyle w:val="tgt"/>
              <w:shd w:val="clear" w:color="auto" w:fill="FFFFFF"/>
              <w:spacing w:before="0" w:beforeAutospacing="0" w:after="0" w:afterAutospacing="0" w:line="353" w:lineRule="atLeast"/>
              <w:rPr>
                <w:rFonts w:ascii="Times New Roman" w:hAnsi="Times New Roman" w:cs="Times New Roman"/>
                <w:sz w:val="22"/>
                <w:szCs w:val="22"/>
              </w:rPr>
            </w:pPr>
            <w:r w:rsidRPr="004706DD">
              <w:rPr>
                <w:rFonts w:ascii="Times New Roman" w:hAnsi="Times New Roman" w:cs="Times New Roman"/>
                <w:sz w:val="22"/>
                <w:szCs w:val="22"/>
              </w:rPr>
              <w:t>Matching the specified access-list, the range of access_list_number is 1-2699, where 1-99 and 1300-1999 are standard access-list, and 100-199 and 2000-2699 are extended access-list.</w:t>
            </w:r>
          </w:p>
        </w:tc>
      </w:tr>
      <w:tr w:rsidR="00BC66E9" w:rsidRPr="004706DD" w:rsidTr="004431A6">
        <w:trPr>
          <w:trHeight w:val="270"/>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Step 4</w:t>
            </w:r>
          </w:p>
        </w:tc>
        <w:tc>
          <w:tcPr>
            <w:tcW w:w="4179" w:type="dxa"/>
            <w:tcBorders>
              <w:top w:val="single" w:sz="4" w:space="0" w:color="auto"/>
              <w:left w:val="nil"/>
              <w:bottom w:val="single" w:sz="4" w:space="0" w:color="auto"/>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 xml:space="preserve">match ip address prefix-list </w:t>
            </w:r>
            <w:r w:rsidRPr="004706DD">
              <w:rPr>
                <w:i/>
                <w:iCs/>
                <w:kern w:val="0"/>
                <w:sz w:val="22"/>
                <w:szCs w:val="22"/>
              </w:rPr>
              <w:t>prefix_list_name</w:t>
            </w:r>
          </w:p>
        </w:tc>
        <w:tc>
          <w:tcPr>
            <w:tcW w:w="3014" w:type="dxa"/>
            <w:tcBorders>
              <w:top w:val="single" w:sz="4" w:space="0" w:color="auto"/>
              <w:bottom w:val="single" w:sz="4" w:space="0" w:color="auto"/>
              <w:right w:val="nil"/>
            </w:tcBorders>
          </w:tcPr>
          <w:p w:rsidR="00BC66E9" w:rsidRPr="004706DD" w:rsidRDefault="00D242CF" w:rsidP="00D242CF">
            <w:pPr>
              <w:pStyle w:val="tgt"/>
              <w:shd w:val="clear" w:color="auto" w:fill="FFFFFF"/>
              <w:spacing w:before="0" w:beforeAutospacing="0" w:after="0" w:afterAutospacing="0" w:line="353" w:lineRule="atLeast"/>
              <w:rPr>
                <w:rFonts w:ascii="Times New Roman" w:hAnsi="Times New Roman" w:cs="Times New Roman"/>
                <w:sz w:val="22"/>
                <w:szCs w:val="22"/>
              </w:rPr>
            </w:pPr>
            <w:r w:rsidRPr="004706DD">
              <w:rPr>
                <w:rFonts w:ascii="Times New Roman" w:hAnsi="Times New Roman" w:cs="Times New Roman"/>
                <w:sz w:val="22"/>
                <w:szCs w:val="22"/>
              </w:rPr>
              <w:t>Match the specified prefix-list.</w:t>
            </w:r>
          </w:p>
        </w:tc>
      </w:tr>
      <w:tr w:rsidR="00BC66E9" w:rsidRPr="004706DD" w:rsidTr="004431A6">
        <w:trPr>
          <w:trHeight w:val="270"/>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 xml:space="preserve">Step 5          </w:t>
            </w:r>
          </w:p>
        </w:tc>
        <w:tc>
          <w:tcPr>
            <w:tcW w:w="4179" w:type="dxa"/>
            <w:tcBorders>
              <w:top w:val="single" w:sz="4" w:space="0" w:color="auto"/>
              <w:left w:val="nil"/>
              <w:bottom w:val="single" w:sz="4" w:space="0" w:color="auto"/>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 xml:space="preserve">match ip next-hop </w:t>
            </w:r>
            <w:r w:rsidRPr="004706DD">
              <w:rPr>
                <w:i/>
                <w:iCs/>
                <w:kern w:val="0"/>
                <w:sz w:val="22"/>
                <w:szCs w:val="22"/>
              </w:rPr>
              <w:t>access_list_number</w:t>
            </w:r>
          </w:p>
        </w:tc>
        <w:tc>
          <w:tcPr>
            <w:tcW w:w="3014" w:type="dxa"/>
            <w:tcBorders>
              <w:top w:val="single" w:sz="4" w:space="0" w:color="auto"/>
              <w:bottom w:val="single" w:sz="4" w:space="0" w:color="auto"/>
              <w:right w:val="nil"/>
            </w:tcBorders>
          </w:tcPr>
          <w:p w:rsidR="00BC66E9" w:rsidRPr="004706DD" w:rsidRDefault="00D242CF" w:rsidP="004431A6">
            <w:pPr>
              <w:autoSpaceDE w:val="0"/>
              <w:autoSpaceDN w:val="0"/>
              <w:adjustRightInd w:val="0"/>
              <w:jc w:val="left"/>
              <w:rPr>
                <w:kern w:val="0"/>
                <w:sz w:val="22"/>
                <w:szCs w:val="22"/>
              </w:rPr>
            </w:pPr>
            <w:r w:rsidRPr="004706DD">
              <w:rPr>
                <w:sz w:val="22"/>
                <w:szCs w:val="22"/>
                <w:shd w:val="clear" w:color="auto" w:fill="FFFFFF"/>
              </w:rPr>
              <w:t>Matching the next hop routing address through the specified access-list, the access_list_number range is 1-2699, where 1-99 and 1300-1999 are standard access-list, 100-199 and 2000-2699 are extended access-list.</w:t>
            </w:r>
          </w:p>
        </w:tc>
      </w:tr>
      <w:tr w:rsidR="00BC66E9" w:rsidRPr="004706DD" w:rsidTr="004431A6">
        <w:trPr>
          <w:trHeight w:val="270"/>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Step 6</w:t>
            </w:r>
          </w:p>
        </w:tc>
        <w:tc>
          <w:tcPr>
            <w:tcW w:w="4179" w:type="dxa"/>
            <w:tcBorders>
              <w:top w:val="single" w:sz="4" w:space="0" w:color="auto"/>
              <w:left w:val="nil"/>
              <w:bottom w:val="single" w:sz="4" w:space="0" w:color="auto"/>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 xml:space="preserve">match ip next-hop prefix-list </w:t>
            </w:r>
            <w:r w:rsidRPr="004706DD">
              <w:rPr>
                <w:i/>
                <w:iCs/>
                <w:kern w:val="0"/>
                <w:sz w:val="22"/>
                <w:szCs w:val="22"/>
              </w:rPr>
              <w:t>prefix_list_name</w:t>
            </w:r>
          </w:p>
        </w:tc>
        <w:tc>
          <w:tcPr>
            <w:tcW w:w="3014" w:type="dxa"/>
            <w:tcBorders>
              <w:top w:val="single" w:sz="4" w:space="0" w:color="auto"/>
              <w:bottom w:val="single" w:sz="4" w:space="0" w:color="auto"/>
              <w:right w:val="nil"/>
            </w:tcBorders>
          </w:tcPr>
          <w:p w:rsidR="00BC66E9" w:rsidRPr="004706DD" w:rsidRDefault="00D242CF" w:rsidP="004431A6">
            <w:pPr>
              <w:autoSpaceDE w:val="0"/>
              <w:autoSpaceDN w:val="0"/>
              <w:adjustRightInd w:val="0"/>
              <w:jc w:val="left"/>
              <w:rPr>
                <w:kern w:val="0"/>
                <w:sz w:val="22"/>
                <w:szCs w:val="22"/>
              </w:rPr>
            </w:pPr>
            <w:r w:rsidRPr="004706DD">
              <w:rPr>
                <w:sz w:val="22"/>
                <w:szCs w:val="22"/>
                <w:shd w:val="clear" w:color="auto" w:fill="FFFFFF"/>
              </w:rPr>
              <w:t>Match the next hop routing address through the specified prefix-list.</w:t>
            </w:r>
          </w:p>
        </w:tc>
      </w:tr>
      <w:tr w:rsidR="00BC66E9" w:rsidRPr="004706DD" w:rsidTr="004431A6">
        <w:trPr>
          <w:trHeight w:val="270"/>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Step 7</w:t>
            </w:r>
          </w:p>
        </w:tc>
        <w:tc>
          <w:tcPr>
            <w:tcW w:w="4179" w:type="dxa"/>
            <w:tcBorders>
              <w:top w:val="single" w:sz="4" w:space="0" w:color="auto"/>
              <w:left w:val="nil"/>
              <w:bottom w:val="single" w:sz="4" w:space="0" w:color="auto"/>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 xml:space="preserve">match interface </w:t>
            </w:r>
            <w:r w:rsidRPr="004706DD">
              <w:rPr>
                <w:i/>
                <w:iCs/>
                <w:kern w:val="0"/>
                <w:sz w:val="22"/>
                <w:szCs w:val="22"/>
              </w:rPr>
              <w:t>interface_name</w:t>
            </w:r>
          </w:p>
        </w:tc>
        <w:tc>
          <w:tcPr>
            <w:tcW w:w="3014" w:type="dxa"/>
            <w:tcBorders>
              <w:top w:val="single" w:sz="4" w:space="0" w:color="auto"/>
              <w:bottom w:val="single" w:sz="4" w:space="0" w:color="auto"/>
              <w:right w:val="nil"/>
            </w:tcBorders>
          </w:tcPr>
          <w:p w:rsidR="00BC66E9" w:rsidRPr="004706DD" w:rsidRDefault="00D242CF" w:rsidP="004431A6">
            <w:pPr>
              <w:autoSpaceDE w:val="0"/>
              <w:autoSpaceDN w:val="0"/>
              <w:adjustRightInd w:val="0"/>
              <w:jc w:val="left"/>
              <w:rPr>
                <w:kern w:val="0"/>
                <w:sz w:val="22"/>
                <w:szCs w:val="22"/>
              </w:rPr>
            </w:pPr>
            <w:r w:rsidRPr="004706DD">
              <w:rPr>
                <w:sz w:val="22"/>
                <w:szCs w:val="22"/>
                <w:shd w:val="clear" w:color="auto" w:fill="FFFFFF"/>
              </w:rPr>
              <w:t>Matches the routing of the next outgoing interface that is one of the specified interfaces</w:t>
            </w:r>
          </w:p>
        </w:tc>
      </w:tr>
      <w:tr w:rsidR="00BC66E9" w:rsidRPr="004706DD" w:rsidTr="004431A6">
        <w:trPr>
          <w:trHeight w:val="270"/>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Step 8</w:t>
            </w:r>
          </w:p>
        </w:tc>
        <w:tc>
          <w:tcPr>
            <w:tcW w:w="4179" w:type="dxa"/>
            <w:tcBorders>
              <w:top w:val="single" w:sz="4" w:space="0" w:color="auto"/>
              <w:left w:val="nil"/>
              <w:bottom w:val="single" w:sz="4" w:space="0" w:color="auto"/>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 xml:space="preserve">match metric </w:t>
            </w:r>
            <w:r w:rsidRPr="004706DD">
              <w:rPr>
                <w:i/>
                <w:iCs/>
                <w:kern w:val="0"/>
                <w:sz w:val="22"/>
                <w:szCs w:val="22"/>
              </w:rPr>
              <w:t>metric_value</w:t>
            </w:r>
          </w:p>
        </w:tc>
        <w:tc>
          <w:tcPr>
            <w:tcW w:w="3014" w:type="dxa"/>
            <w:tcBorders>
              <w:top w:val="single" w:sz="4" w:space="0" w:color="auto"/>
              <w:bottom w:val="single" w:sz="4" w:space="0" w:color="auto"/>
              <w:right w:val="nil"/>
            </w:tcBorders>
          </w:tcPr>
          <w:p w:rsidR="00BC66E9" w:rsidRPr="004706DD" w:rsidRDefault="00D242CF" w:rsidP="004431A6">
            <w:pPr>
              <w:autoSpaceDE w:val="0"/>
              <w:autoSpaceDN w:val="0"/>
              <w:adjustRightInd w:val="0"/>
              <w:jc w:val="left"/>
              <w:rPr>
                <w:kern w:val="0"/>
                <w:sz w:val="22"/>
                <w:szCs w:val="22"/>
              </w:rPr>
            </w:pPr>
            <w:r w:rsidRPr="004706DD">
              <w:rPr>
                <w:sz w:val="22"/>
                <w:szCs w:val="22"/>
                <w:shd w:val="clear" w:color="auto" w:fill="FFFFFF"/>
              </w:rPr>
              <w:t>Matching the specified routing metrics, metric_value ranges from 0-4294967295.</w:t>
            </w:r>
          </w:p>
        </w:tc>
      </w:tr>
      <w:tr w:rsidR="00BC66E9" w:rsidRPr="004706DD" w:rsidTr="004431A6">
        <w:trPr>
          <w:trHeight w:val="270"/>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Step 9</w:t>
            </w:r>
          </w:p>
        </w:tc>
        <w:tc>
          <w:tcPr>
            <w:tcW w:w="4179" w:type="dxa"/>
            <w:tcBorders>
              <w:top w:val="single" w:sz="4" w:space="0" w:color="auto"/>
              <w:left w:val="nil"/>
              <w:bottom w:val="single" w:sz="4" w:space="0" w:color="auto"/>
            </w:tcBorders>
          </w:tcPr>
          <w:p w:rsidR="00BC66E9" w:rsidRPr="004706DD" w:rsidRDefault="00BC66E9" w:rsidP="004431A6">
            <w:pPr>
              <w:tabs>
                <w:tab w:val="left" w:pos="840"/>
              </w:tabs>
              <w:autoSpaceDE w:val="0"/>
              <w:autoSpaceDN w:val="0"/>
              <w:adjustRightInd w:val="0"/>
              <w:spacing w:line="360" w:lineRule="auto"/>
              <w:rPr>
                <w:b/>
                <w:bCs/>
                <w:kern w:val="0"/>
                <w:sz w:val="22"/>
                <w:szCs w:val="22"/>
              </w:rPr>
            </w:pPr>
            <w:r w:rsidRPr="004706DD">
              <w:rPr>
                <w:b/>
                <w:bCs/>
                <w:kern w:val="0"/>
                <w:sz w:val="22"/>
                <w:szCs w:val="22"/>
              </w:rPr>
              <w:t xml:space="preserve">match tag </w:t>
            </w:r>
            <w:r w:rsidRPr="004706DD">
              <w:rPr>
                <w:i/>
                <w:iCs/>
                <w:kern w:val="0"/>
                <w:sz w:val="22"/>
                <w:szCs w:val="22"/>
              </w:rPr>
              <w:t>tag_value</w:t>
            </w:r>
          </w:p>
        </w:tc>
        <w:tc>
          <w:tcPr>
            <w:tcW w:w="3014" w:type="dxa"/>
            <w:tcBorders>
              <w:top w:val="single" w:sz="4" w:space="0" w:color="auto"/>
              <w:bottom w:val="single" w:sz="4" w:space="0" w:color="auto"/>
              <w:right w:val="nil"/>
            </w:tcBorders>
          </w:tcPr>
          <w:p w:rsidR="00BC66E9" w:rsidRPr="004706DD" w:rsidRDefault="00D242CF" w:rsidP="004431A6">
            <w:pPr>
              <w:autoSpaceDE w:val="0"/>
              <w:autoSpaceDN w:val="0"/>
              <w:adjustRightInd w:val="0"/>
              <w:jc w:val="left"/>
              <w:rPr>
                <w:kern w:val="0"/>
                <w:sz w:val="22"/>
                <w:szCs w:val="22"/>
              </w:rPr>
            </w:pPr>
            <w:r w:rsidRPr="004706DD">
              <w:rPr>
                <w:sz w:val="22"/>
                <w:szCs w:val="22"/>
                <w:shd w:val="clear" w:color="auto" w:fill="FFFFFF"/>
              </w:rPr>
              <w:t>Matches the specified routing tag, and the tag_value range is 1-4294967295.</w:t>
            </w:r>
          </w:p>
        </w:tc>
      </w:tr>
      <w:tr w:rsidR="00BC66E9" w:rsidRPr="004706DD" w:rsidTr="004431A6">
        <w:trPr>
          <w:trHeight w:val="270"/>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Step 10</w:t>
            </w:r>
          </w:p>
        </w:tc>
        <w:tc>
          <w:tcPr>
            <w:tcW w:w="4179" w:type="dxa"/>
            <w:tcBorders>
              <w:top w:val="single" w:sz="4" w:space="0" w:color="auto"/>
              <w:left w:val="nil"/>
              <w:bottom w:val="single" w:sz="4" w:space="0" w:color="auto"/>
            </w:tcBorders>
          </w:tcPr>
          <w:p w:rsidR="00BC66E9" w:rsidRPr="004706DD" w:rsidRDefault="00BC66E9" w:rsidP="004431A6">
            <w:pPr>
              <w:tabs>
                <w:tab w:val="left" w:pos="840"/>
              </w:tabs>
              <w:autoSpaceDE w:val="0"/>
              <w:autoSpaceDN w:val="0"/>
              <w:adjustRightInd w:val="0"/>
              <w:spacing w:line="360" w:lineRule="auto"/>
              <w:rPr>
                <w:b/>
                <w:bCs/>
                <w:kern w:val="0"/>
                <w:sz w:val="22"/>
                <w:szCs w:val="22"/>
              </w:rPr>
            </w:pPr>
            <w:r w:rsidRPr="004706DD">
              <w:rPr>
                <w:b/>
                <w:bCs/>
                <w:kern w:val="0"/>
                <w:sz w:val="22"/>
                <w:szCs w:val="22"/>
              </w:rPr>
              <w:t xml:space="preserve">set metric </w:t>
            </w:r>
            <w:r w:rsidRPr="004706DD">
              <w:rPr>
                <w:i/>
                <w:iCs/>
                <w:kern w:val="0"/>
                <w:sz w:val="22"/>
                <w:szCs w:val="22"/>
              </w:rPr>
              <w:t>metric_value</w:t>
            </w:r>
          </w:p>
        </w:tc>
        <w:tc>
          <w:tcPr>
            <w:tcW w:w="3014" w:type="dxa"/>
            <w:tcBorders>
              <w:top w:val="single" w:sz="4" w:space="0" w:color="auto"/>
              <w:bottom w:val="single" w:sz="4" w:space="0" w:color="auto"/>
              <w:right w:val="nil"/>
            </w:tcBorders>
          </w:tcPr>
          <w:p w:rsidR="00BC66E9" w:rsidRPr="004706DD" w:rsidRDefault="00D242CF" w:rsidP="004431A6">
            <w:pPr>
              <w:autoSpaceDE w:val="0"/>
              <w:autoSpaceDN w:val="0"/>
              <w:adjustRightInd w:val="0"/>
              <w:jc w:val="left"/>
              <w:rPr>
                <w:kern w:val="0"/>
                <w:sz w:val="22"/>
                <w:szCs w:val="22"/>
              </w:rPr>
            </w:pPr>
            <w:r w:rsidRPr="004706DD">
              <w:rPr>
                <w:sz w:val="22"/>
                <w:szCs w:val="22"/>
                <w:shd w:val="clear" w:color="auto" w:fill="FFFFFF"/>
              </w:rPr>
              <w:t>Set the metrics for the reroute routing, and metric_value ranges from 0-4294967295.</w:t>
            </w:r>
          </w:p>
        </w:tc>
      </w:tr>
      <w:tr w:rsidR="00BC66E9" w:rsidRPr="004706DD" w:rsidTr="004431A6">
        <w:trPr>
          <w:trHeight w:val="270"/>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Step 11</w:t>
            </w:r>
          </w:p>
        </w:tc>
        <w:tc>
          <w:tcPr>
            <w:tcW w:w="4179" w:type="dxa"/>
            <w:tcBorders>
              <w:top w:val="single" w:sz="4" w:space="0" w:color="auto"/>
              <w:left w:val="nil"/>
              <w:bottom w:val="single" w:sz="4" w:space="0" w:color="auto"/>
            </w:tcBorders>
          </w:tcPr>
          <w:p w:rsidR="00BC66E9" w:rsidRPr="004706DD" w:rsidRDefault="00BC66E9" w:rsidP="004431A6">
            <w:pPr>
              <w:tabs>
                <w:tab w:val="left" w:pos="840"/>
              </w:tabs>
              <w:autoSpaceDE w:val="0"/>
              <w:autoSpaceDN w:val="0"/>
              <w:adjustRightInd w:val="0"/>
              <w:spacing w:line="360" w:lineRule="auto"/>
              <w:rPr>
                <w:b/>
                <w:bCs/>
                <w:kern w:val="0"/>
                <w:sz w:val="22"/>
                <w:szCs w:val="22"/>
              </w:rPr>
            </w:pPr>
            <w:r w:rsidRPr="004706DD">
              <w:rPr>
                <w:b/>
                <w:bCs/>
                <w:kern w:val="0"/>
                <w:sz w:val="22"/>
                <w:szCs w:val="22"/>
              </w:rPr>
              <w:t xml:space="preserve">set metric-type </w:t>
            </w:r>
            <w:r w:rsidRPr="004706DD">
              <w:rPr>
                <w:i/>
                <w:iCs/>
                <w:kern w:val="0"/>
                <w:sz w:val="22"/>
                <w:szCs w:val="22"/>
              </w:rPr>
              <w:t>metric_type</w:t>
            </w:r>
          </w:p>
        </w:tc>
        <w:tc>
          <w:tcPr>
            <w:tcW w:w="3014" w:type="dxa"/>
            <w:tcBorders>
              <w:top w:val="single" w:sz="4" w:space="0" w:color="auto"/>
              <w:bottom w:val="single" w:sz="4" w:space="0" w:color="auto"/>
              <w:right w:val="nil"/>
            </w:tcBorders>
          </w:tcPr>
          <w:p w:rsidR="00BC66E9" w:rsidRPr="004706DD" w:rsidRDefault="00D242CF" w:rsidP="004431A6">
            <w:pPr>
              <w:autoSpaceDE w:val="0"/>
              <w:autoSpaceDN w:val="0"/>
              <w:adjustRightInd w:val="0"/>
              <w:jc w:val="left"/>
              <w:rPr>
                <w:kern w:val="0"/>
                <w:sz w:val="22"/>
                <w:szCs w:val="22"/>
              </w:rPr>
            </w:pPr>
            <w:r w:rsidRPr="004706DD">
              <w:rPr>
                <w:sz w:val="22"/>
                <w:szCs w:val="22"/>
                <w:shd w:val="clear" w:color="auto" w:fill="FFFFFF"/>
              </w:rPr>
              <w:t>Sets the measurement value type for the redistributed routing.</w:t>
            </w:r>
          </w:p>
        </w:tc>
      </w:tr>
      <w:tr w:rsidR="00BC66E9" w:rsidRPr="004706DD" w:rsidTr="004431A6">
        <w:trPr>
          <w:trHeight w:val="270"/>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Step 12</w:t>
            </w:r>
          </w:p>
        </w:tc>
        <w:tc>
          <w:tcPr>
            <w:tcW w:w="4179" w:type="dxa"/>
            <w:tcBorders>
              <w:top w:val="single" w:sz="4" w:space="0" w:color="auto"/>
              <w:left w:val="nil"/>
              <w:bottom w:val="single" w:sz="4" w:space="0" w:color="auto"/>
            </w:tcBorders>
          </w:tcPr>
          <w:p w:rsidR="00BC66E9" w:rsidRPr="004706DD" w:rsidRDefault="00BC66E9" w:rsidP="004431A6">
            <w:pPr>
              <w:tabs>
                <w:tab w:val="left" w:pos="840"/>
              </w:tabs>
              <w:autoSpaceDE w:val="0"/>
              <w:autoSpaceDN w:val="0"/>
              <w:adjustRightInd w:val="0"/>
              <w:spacing w:line="360" w:lineRule="auto"/>
              <w:rPr>
                <w:b/>
                <w:bCs/>
                <w:kern w:val="0"/>
                <w:sz w:val="22"/>
                <w:szCs w:val="22"/>
              </w:rPr>
            </w:pPr>
            <w:r w:rsidRPr="004706DD">
              <w:rPr>
                <w:b/>
                <w:bCs/>
                <w:kern w:val="0"/>
                <w:sz w:val="22"/>
                <w:szCs w:val="22"/>
              </w:rPr>
              <w:t xml:space="preserve">set tag </w:t>
            </w:r>
            <w:r w:rsidRPr="004706DD">
              <w:rPr>
                <w:i/>
                <w:iCs/>
                <w:kern w:val="0"/>
                <w:sz w:val="22"/>
                <w:szCs w:val="22"/>
              </w:rPr>
              <w:t>tag_value</w:t>
            </w:r>
          </w:p>
        </w:tc>
        <w:tc>
          <w:tcPr>
            <w:tcW w:w="3014" w:type="dxa"/>
            <w:tcBorders>
              <w:top w:val="single" w:sz="4" w:space="0" w:color="auto"/>
              <w:bottom w:val="single" w:sz="4" w:space="0" w:color="auto"/>
              <w:right w:val="nil"/>
            </w:tcBorders>
          </w:tcPr>
          <w:p w:rsidR="00BC66E9" w:rsidRPr="004706DD" w:rsidRDefault="00D242CF" w:rsidP="004431A6">
            <w:pPr>
              <w:autoSpaceDE w:val="0"/>
              <w:autoSpaceDN w:val="0"/>
              <w:adjustRightInd w:val="0"/>
              <w:jc w:val="left"/>
              <w:rPr>
                <w:kern w:val="0"/>
                <w:sz w:val="22"/>
                <w:szCs w:val="22"/>
              </w:rPr>
            </w:pPr>
            <w:r w:rsidRPr="004706DD">
              <w:rPr>
                <w:sz w:val="22"/>
                <w:szCs w:val="22"/>
                <w:shd w:val="clear" w:color="auto" w:fill="FFFFFF"/>
              </w:rPr>
              <w:t>Sets the tag for the redistributed routing.</w:t>
            </w:r>
          </w:p>
        </w:tc>
      </w:tr>
      <w:tr w:rsidR="00BC66E9" w:rsidRPr="004706DD" w:rsidTr="004431A6">
        <w:trPr>
          <w:trHeight w:val="270"/>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Step 13</w:t>
            </w:r>
          </w:p>
        </w:tc>
        <w:tc>
          <w:tcPr>
            <w:tcW w:w="4179" w:type="dxa"/>
            <w:tcBorders>
              <w:top w:val="single" w:sz="4" w:space="0" w:color="auto"/>
              <w:left w:val="nil"/>
            </w:tcBorders>
          </w:tcPr>
          <w:p w:rsidR="00BC66E9" w:rsidRPr="004706DD" w:rsidRDefault="00BC66E9" w:rsidP="004431A6">
            <w:pPr>
              <w:tabs>
                <w:tab w:val="left" w:pos="840"/>
              </w:tabs>
              <w:autoSpaceDE w:val="0"/>
              <w:autoSpaceDN w:val="0"/>
              <w:adjustRightInd w:val="0"/>
              <w:spacing w:line="360" w:lineRule="auto"/>
              <w:rPr>
                <w:b/>
                <w:bCs/>
                <w:kern w:val="0"/>
                <w:sz w:val="22"/>
                <w:szCs w:val="22"/>
              </w:rPr>
            </w:pPr>
            <w:r w:rsidRPr="004706DD">
              <w:rPr>
                <w:b/>
                <w:bCs/>
                <w:kern w:val="0"/>
                <w:sz w:val="22"/>
                <w:szCs w:val="22"/>
              </w:rPr>
              <w:t xml:space="preserve">set ip next-hop </w:t>
            </w:r>
            <w:r w:rsidRPr="004706DD">
              <w:rPr>
                <w:i/>
                <w:iCs/>
                <w:kern w:val="0"/>
                <w:sz w:val="22"/>
                <w:szCs w:val="22"/>
              </w:rPr>
              <w:t>metric_value</w:t>
            </w:r>
          </w:p>
        </w:tc>
        <w:tc>
          <w:tcPr>
            <w:tcW w:w="3014" w:type="dxa"/>
            <w:tcBorders>
              <w:top w:val="single" w:sz="4" w:space="0" w:color="auto"/>
              <w:right w:val="nil"/>
            </w:tcBorders>
          </w:tcPr>
          <w:p w:rsidR="00BC66E9" w:rsidRPr="004706DD" w:rsidRDefault="00D242CF" w:rsidP="004431A6">
            <w:pPr>
              <w:autoSpaceDE w:val="0"/>
              <w:autoSpaceDN w:val="0"/>
              <w:adjustRightInd w:val="0"/>
              <w:jc w:val="left"/>
              <w:rPr>
                <w:kern w:val="0"/>
                <w:sz w:val="22"/>
                <w:szCs w:val="22"/>
              </w:rPr>
            </w:pPr>
            <w:r w:rsidRPr="004706DD">
              <w:rPr>
                <w:sz w:val="22"/>
                <w:szCs w:val="22"/>
                <w:shd w:val="clear" w:color="auto" w:fill="FFFFFF"/>
              </w:rPr>
              <w:t xml:space="preserve">Specifies the measure of the </w:t>
            </w:r>
            <w:r w:rsidRPr="004706DD">
              <w:rPr>
                <w:sz w:val="22"/>
                <w:szCs w:val="22"/>
                <w:shd w:val="clear" w:color="auto" w:fill="FFFFFF"/>
              </w:rPr>
              <w:lastRenderedPageBreak/>
              <w:t>next hop of forwarding.</w:t>
            </w:r>
          </w:p>
        </w:tc>
      </w:tr>
      <w:tr w:rsidR="00D242CF" w:rsidRPr="004706DD" w:rsidTr="004431A6">
        <w:trPr>
          <w:trHeight w:val="270"/>
        </w:trPr>
        <w:tc>
          <w:tcPr>
            <w:tcW w:w="1329" w:type="dxa"/>
            <w:tcBorders>
              <w:top w:val="nil"/>
              <w:left w:val="nil"/>
              <w:bottom w:val="nil"/>
              <w:right w:val="nil"/>
            </w:tcBorders>
          </w:tcPr>
          <w:p w:rsidR="00D242CF" w:rsidRPr="004706DD" w:rsidRDefault="00D242CF" w:rsidP="004431A6">
            <w:pPr>
              <w:autoSpaceDE w:val="0"/>
              <w:autoSpaceDN w:val="0"/>
              <w:adjustRightInd w:val="0"/>
              <w:spacing w:line="360" w:lineRule="auto"/>
              <w:rPr>
                <w:b/>
                <w:bCs/>
                <w:kern w:val="0"/>
                <w:sz w:val="22"/>
                <w:szCs w:val="22"/>
              </w:rPr>
            </w:pPr>
            <w:r w:rsidRPr="004706DD">
              <w:rPr>
                <w:b/>
                <w:bCs/>
                <w:kern w:val="0"/>
                <w:sz w:val="22"/>
                <w:szCs w:val="22"/>
              </w:rPr>
              <w:lastRenderedPageBreak/>
              <w:t xml:space="preserve">Step 14          </w:t>
            </w:r>
          </w:p>
        </w:tc>
        <w:tc>
          <w:tcPr>
            <w:tcW w:w="4179" w:type="dxa"/>
            <w:tcBorders>
              <w:top w:val="single" w:sz="4" w:space="0" w:color="auto"/>
              <w:left w:val="nil"/>
              <w:bottom w:val="single" w:sz="4" w:space="0" w:color="auto"/>
            </w:tcBorders>
          </w:tcPr>
          <w:p w:rsidR="00D242CF" w:rsidRPr="004706DD" w:rsidRDefault="00D242CF" w:rsidP="004431A6">
            <w:pPr>
              <w:autoSpaceDE w:val="0"/>
              <w:autoSpaceDN w:val="0"/>
              <w:adjustRightInd w:val="0"/>
              <w:spacing w:line="360" w:lineRule="auto"/>
              <w:rPr>
                <w:b/>
                <w:bCs/>
                <w:kern w:val="0"/>
                <w:sz w:val="22"/>
                <w:szCs w:val="22"/>
              </w:rPr>
            </w:pPr>
            <w:r w:rsidRPr="004706DD">
              <w:rPr>
                <w:b/>
                <w:bCs/>
                <w:kern w:val="0"/>
                <w:sz w:val="22"/>
                <w:szCs w:val="22"/>
              </w:rPr>
              <w:t>exit</w:t>
            </w:r>
          </w:p>
        </w:tc>
        <w:tc>
          <w:tcPr>
            <w:tcW w:w="3014" w:type="dxa"/>
            <w:tcBorders>
              <w:top w:val="single" w:sz="4" w:space="0" w:color="auto"/>
              <w:bottom w:val="single" w:sz="4" w:space="0" w:color="auto"/>
              <w:right w:val="nil"/>
            </w:tcBorders>
          </w:tcPr>
          <w:p w:rsidR="00D242CF" w:rsidRPr="004706DD" w:rsidRDefault="00D242CF" w:rsidP="004431A6">
            <w:pPr>
              <w:autoSpaceDE w:val="0"/>
              <w:autoSpaceDN w:val="0"/>
              <w:adjustRightInd w:val="0"/>
              <w:rPr>
                <w:kern w:val="0"/>
                <w:sz w:val="22"/>
                <w:szCs w:val="22"/>
              </w:rPr>
            </w:pPr>
            <w:r w:rsidRPr="004706DD">
              <w:rPr>
                <w:kern w:val="0"/>
                <w:sz w:val="22"/>
                <w:szCs w:val="22"/>
              </w:rPr>
              <w:t>Return to privileged EXEC mode.</w:t>
            </w:r>
          </w:p>
        </w:tc>
      </w:tr>
      <w:tr w:rsidR="00BC66E9" w:rsidRPr="004706DD" w:rsidTr="004431A6">
        <w:trPr>
          <w:trHeight w:val="270"/>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Step 15</w:t>
            </w:r>
          </w:p>
        </w:tc>
        <w:tc>
          <w:tcPr>
            <w:tcW w:w="4179" w:type="dxa"/>
            <w:tcBorders>
              <w:top w:val="single" w:sz="4" w:space="0" w:color="auto"/>
              <w:left w:val="nil"/>
              <w:bottom w:val="single" w:sz="4" w:space="0" w:color="auto"/>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show route-map</w:t>
            </w:r>
          </w:p>
        </w:tc>
        <w:tc>
          <w:tcPr>
            <w:tcW w:w="3014" w:type="dxa"/>
            <w:tcBorders>
              <w:top w:val="single" w:sz="4" w:space="0" w:color="auto"/>
              <w:bottom w:val="single" w:sz="4" w:space="0" w:color="auto"/>
              <w:right w:val="nil"/>
            </w:tcBorders>
          </w:tcPr>
          <w:p w:rsidR="00BC66E9" w:rsidRPr="004706DD" w:rsidRDefault="00D242CF" w:rsidP="004431A6">
            <w:pPr>
              <w:autoSpaceDE w:val="0"/>
              <w:autoSpaceDN w:val="0"/>
              <w:adjustRightInd w:val="0"/>
              <w:jc w:val="left"/>
              <w:rPr>
                <w:kern w:val="0"/>
                <w:sz w:val="22"/>
                <w:szCs w:val="22"/>
              </w:rPr>
            </w:pPr>
            <w:r w:rsidRPr="004706DD">
              <w:rPr>
                <w:bCs/>
                <w:kern w:val="0"/>
                <w:sz w:val="22"/>
                <w:szCs w:val="22"/>
              </w:rPr>
              <w:t xml:space="preserve">Show route-map </w:t>
            </w:r>
            <w:r w:rsidRPr="004706DD">
              <w:rPr>
                <w:kern w:val="0"/>
                <w:sz w:val="22"/>
                <w:szCs w:val="22"/>
              </w:rPr>
              <w:t>information</w:t>
            </w:r>
          </w:p>
        </w:tc>
      </w:tr>
      <w:tr w:rsidR="00BC66E9" w:rsidRPr="004706DD" w:rsidTr="004431A6">
        <w:trPr>
          <w:trHeight w:val="270"/>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Step 16</w:t>
            </w:r>
          </w:p>
        </w:tc>
        <w:tc>
          <w:tcPr>
            <w:tcW w:w="4179" w:type="dxa"/>
            <w:tcBorders>
              <w:top w:val="single" w:sz="4" w:space="0" w:color="auto"/>
              <w:left w:val="nil"/>
              <w:bottom w:val="single" w:sz="4" w:space="0" w:color="auto"/>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write</w:t>
            </w:r>
          </w:p>
        </w:tc>
        <w:tc>
          <w:tcPr>
            <w:tcW w:w="3014" w:type="dxa"/>
            <w:tcBorders>
              <w:top w:val="single" w:sz="4" w:space="0" w:color="auto"/>
              <w:bottom w:val="single" w:sz="4" w:space="0" w:color="auto"/>
              <w:right w:val="nil"/>
            </w:tcBorders>
          </w:tcPr>
          <w:p w:rsidR="00BC66E9" w:rsidRPr="004706DD" w:rsidRDefault="00BC66E9" w:rsidP="004431A6">
            <w:pPr>
              <w:autoSpaceDE w:val="0"/>
              <w:autoSpaceDN w:val="0"/>
              <w:adjustRightInd w:val="0"/>
              <w:jc w:val="left"/>
              <w:rPr>
                <w:kern w:val="0"/>
                <w:sz w:val="22"/>
                <w:szCs w:val="22"/>
              </w:rPr>
            </w:pPr>
            <w:r w:rsidRPr="004706DD">
              <w:rPr>
                <w:kern w:val="0"/>
                <w:sz w:val="22"/>
                <w:szCs w:val="22"/>
              </w:rPr>
              <w:t>Save configurations.</w:t>
            </w:r>
          </w:p>
        </w:tc>
      </w:tr>
    </w:tbl>
    <w:p w:rsidR="00BC66E9" w:rsidRPr="004706DD" w:rsidRDefault="00BC66E9" w:rsidP="00BC66E9">
      <w:pPr>
        <w:pStyle w:val="af0"/>
        <w:widowControl/>
        <w:ind w:left="405" w:firstLineChars="0" w:firstLine="0"/>
        <w:jc w:val="left"/>
      </w:pPr>
    </w:p>
    <w:p w:rsidR="00BC66E9" w:rsidRPr="006C1C31" w:rsidRDefault="00BC66E9" w:rsidP="00BC66E9">
      <w:pPr>
        <w:pStyle w:val="af0"/>
        <w:ind w:left="405" w:firstLineChars="0" w:firstLine="0"/>
        <w:rPr>
          <w:sz w:val="22"/>
          <w:szCs w:val="22"/>
        </w:rPr>
      </w:pPr>
      <w:r w:rsidRPr="004706DD">
        <w:rPr>
          <w:rFonts w:hint="eastAsia"/>
        </w:rPr>
        <w:t xml:space="preserve">    </w:t>
      </w:r>
      <w:r w:rsidR="00D242CF" w:rsidRPr="006C1C31">
        <w:rPr>
          <w:sz w:val="22"/>
          <w:szCs w:val="22"/>
          <w:shd w:val="clear" w:color="auto" w:fill="FFFFFF"/>
        </w:rPr>
        <w:t xml:space="preserve">To delete a route-map entry, use the </w:t>
      </w:r>
      <w:r w:rsidR="00D242CF" w:rsidRPr="006C1C31">
        <w:rPr>
          <w:b/>
          <w:bCs/>
          <w:kern w:val="0"/>
          <w:sz w:val="22"/>
          <w:szCs w:val="22"/>
        </w:rPr>
        <w:t>no route-map</w:t>
      </w:r>
      <w:r w:rsidR="00D242CF" w:rsidRPr="006C1C31">
        <w:rPr>
          <w:sz w:val="22"/>
          <w:szCs w:val="22"/>
        </w:rPr>
        <w:t xml:space="preserve"> </w:t>
      </w:r>
      <w:r w:rsidR="00D242CF" w:rsidRPr="006C1C31">
        <w:rPr>
          <w:i/>
          <w:iCs/>
          <w:kern w:val="0"/>
          <w:sz w:val="22"/>
          <w:szCs w:val="22"/>
        </w:rPr>
        <w:t>map_name</w:t>
      </w:r>
      <w:r w:rsidR="00D242CF" w:rsidRPr="006C1C31">
        <w:rPr>
          <w:sz w:val="22"/>
          <w:szCs w:val="22"/>
        </w:rPr>
        <w:t xml:space="preserve"> </w:t>
      </w:r>
      <w:r w:rsidR="00D242CF" w:rsidRPr="006C1C31">
        <w:rPr>
          <w:sz w:val="22"/>
          <w:szCs w:val="22"/>
          <w:shd w:val="clear" w:color="auto" w:fill="FFFFFF"/>
        </w:rPr>
        <w:t xml:space="preserve">command.Delete the match entry and use the </w:t>
      </w:r>
      <w:r w:rsidR="00D242CF" w:rsidRPr="006C1C31">
        <w:rPr>
          <w:b/>
          <w:sz w:val="22"/>
          <w:szCs w:val="22"/>
          <w:shd w:val="clear" w:color="auto" w:fill="FFFFFF"/>
        </w:rPr>
        <w:t>no match</w:t>
      </w:r>
      <w:r w:rsidR="00D242CF" w:rsidRPr="006C1C31">
        <w:rPr>
          <w:sz w:val="22"/>
          <w:szCs w:val="22"/>
          <w:shd w:val="clear" w:color="auto" w:fill="FFFFFF"/>
        </w:rPr>
        <w:t xml:space="preserve"> command.Delete a set entry, using the </w:t>
      </w:r>
      <w:r w:rsidR="00D242CF" w:rsidRPr="006C1C31">
        <w:rPr>
          <w:b/>
          <w:sz w:val="22"/>
          <w:szCs w:val="22"/>
          <w:shd w:val="clear" w:color="auto" w:fill="FFFFFF"/>
        </w:rPr>
        <w:t>no set</w:t>
      </w:r>
      <w:r w:rsidR="00D242CF" w:rsidRPr="006C1C31">
        <w:rPr>
          <w:sz w:val="22"/>
          <w:szCs w:val="22"/>
          <w:shd w:val="clear" w:color="auto" w:fill="FFFFFF"/>
        </w:rPr>
        <w:t xml:space="preserve"> command.</w:t>
      </w:r>
    </w:p>
    <w:p w:rsidR="00BC66E9" w:rsidRPr="004706DD" w:rsidRDefault="00BC66E9" w:rsidP="00BC66E9">
      <w:pPr>
        <w:rPr>
          <w:sz w:val="22"/>
          <w:szCs w:val="22"/>
        </w:rPr>
      </w:pPr>
    </w:p>
    <w:p w:rsidR="00873C3B" w:rsidRPr="004706DD" w:rsidRDefault="00D113D3" w:rsidP="00BC66E9">
      <w:pPr>
        <w:pStyle w:val="4"/>
        <w:numPr>
          <w:ilvl w:val="3"/>
          <w:numId w:val="19"/>
        </w:numPr>
        <w:rPr>
          <w:rFonts w:cs="Arial"/>
          <w:shd w:val="clear" w:color="auto" w:fill="FFFFFF"/>
        </w:rPr>
      </w:pPr>
      <w:r w:rsidRPr="004706DD">
        <w:rPr>
          <w:rFonts w:cs="Arial"/>
          <w:shd w:val="clear" w:color="auto" w:fill="FFFFFF"/>
        </w:rPr>
        <w:t xml:space="preserve">Link </w:t>
      </w:r>
      <w:r w:rsidRPr="004706DD">
        <w:rPr>
          <w:rFonts w:cs="Arial" w:hint="eastAsia"/>
          <w:shd w:val="clear" w:color="auto" w:fill="FFFFFF"/>
        </w:rPr>
        <w:t>S</w:t>
      </w:r>
      <w:r w:rsidRPr="004706DD">
        <w:rPr>
          <w:rFonts w:cs="Arial"/>
          <w:shd w:val="clear" w:color="auto" w:fill="FFFFFF"/>
        </w:rPr>
        <w:t xml:space="preserve">tatus </w:t>
      </w:r>
      <w:r w:rsidRPr="004706DD">
        <w:rPr>
          <w:rFonts w:cs="Arial" w:hint="eastAsia"/>
          <w:shd w:val="clear" w:color="auto" w:fill="FFFFFF"/>
        </w:rPr>
        <w:t>R</w:t>
      </w:r>
      <w:r w:rsidRPr="004706DD">
        <w:rPr>
          <w:rFonts w:cs="Arial"/>
          <w:shd w:val="clear" w:color="auto" w:fill="FFFFFF"/>
        </w:rPr>
        <w:t xml:space="preserve">outing </w:t>
      </w:r>
      <w:r w:rsidRPr="004706DD">
        <w:rPr>
          <w:rFonts w:cs="Arial" w:hint="eastAsia"/>
          <w:shd w:val="clear" w:color="auto" w:fill="FFFFFF"/>
        </w:rPr>
        <w:t>P</w:t>
      </w:r>
      <w:r w:rsidRPr="004706DD">
        <w:rPr>
          <w:rFonts w:cs="Arial"/>
          <w:shd w:val="clear" w:color="auto" w:fill="FFFFFF"/>
        </w:rPr>
        <w:t>rotocol</w:t>
      </w:r>
      <w:r w:rsidRPr="004706DD">
        <w:rPr>
          <w:rFonts w:cs="Arial" w:hint="eastAsia"/>
          <w:shd w:val="clear" w:color="auto" w:fill="FFFFFF"/>
        </w:rPr>
        <w:t xml:space="preserve"> OSPF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4179"/>
        <w:gridCol w:w="3014"/>
      </w:tblGrid>
      <w:tr w:rsidR="00BC66E9" w:rsidRPr="004706DD" w:rsidTr="004431A6">
        <w:trPr>
          <w:trHeight w:val="403"/>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rFonts w:ascii="ArialMT" w:hAnsi="ArialMT" w:cs="ArialMT"/>
                <w:kern w:val="0"/>
                <w:szCs w:val="21"/>
              </w:rPr>
            </w:pPr>
          </w:p>
        </w:tc>
        <w:tc>
          <w:tcPr>
            <w:tcW w:w="4179" w:type="dxa"/>
            <w:tcBorders>
              <w:left w:val="nil"/>
            </w:tcBorders>
          </w:tcPr>
          <w:p w:rsidR="00BC66E9" w:rsidRPr="004706DD" w:rsidRDefault="00D242CF" w:rsidP="004431A6">
            <w:pPr>
              <w:autoSpaceDE w:val="0"/>
              <w:autoSpaceDN w:val="0"/>
              <w:adjustRightInd w:val="0"/>
              <w:jc w:val="left"/>
              <w:rPr>
                <w:kern w:val="0"/>
                <w:sz w:val="22"/>
                <w:szCs w:val="22"/>
              </w:rPr>
            </w:pPr>
            <w:r w:rsidRPr="004706DD">
              <w:rPr>
                <w:b/>
                <w:bCs/>
                <w:kern w:val="0"/>
                <w:sz w:val="22"/>
                <w:szCs w:val="22"/>
              </w:rPr>
              <w:t>Command</w:t>
            </w:r>
          </w:p>
        </w:tc>
        <w:tc>
          <w:tcPr>
            <w:tcW w:w="3014" w:type="dxa"/>
            <w:tcBorders>
              <w:right w:val="nil"/>
            </w:tcBorders>
          </w:tcPr>
          <w:p w:rsidR="00BC66E9" w:rsidRPr="004706DD" w:rsidRDefault="00D242CF" w:rsidP="004431A6">
            <w:pPr>
              <w:autoSpaceDE w:val="0"/>
              <w:autoSpaceDN w:val="0"/>
              <w:adjustRightInd w:val="0"/>
              <w:jc w:val="left"/>
              <w:rPr>
                <w:kern w:val="0"/>
                <w:sz w:val="22"/>
                <w:szCs w:val="22"/>
              </w:rPr>
            </w:pPr>
            <w:r w:rsidRPr="004706DD">
              <w:rPr>
                <w:b/>
                <w:bCs/>
                <w:kern w:val="0"/>
                <w:sz w:val="22"/>
                <w:szCs w:val="22"/>
              </w:rPr>
              <w:t>Function</w:t>
            </w:r>
          </w:p>
        </w:tc>
      </w:tr>
      <w:tr w:rsidR="00BC66E9" w:rsidRPr="004706DD" w:rsidTr="004431A6">
        <w:trPr>
          <w:trHeight w:val="333"/>
        </w:trPr>
        <w:tc>
          <w:tcPr>
            <w:tcW w:w="1329" w:type="dxa"/>
            <w:tcBorders>
              <w:top w:val="nil"/>
              <w:left w:val="nil"/>
              <w:bottom w:val="nil"/>
              <w:right w:val="nil"/>
            </w:tcBorders>
          </w:tcPr>
          <w:p w:rsidR="00BC66E9" w:rsidRPr="004706DD" w:rsidRDefault="00BC66E9" w:rsidP="004431A6">
            <w:pPr>
              <w:autoSpaceDE w:val="0"/>
              <w:autoSpaceDN w:val="0"/>
              <w:adjustRightInd w:val="0"/>
              <w:jc w:val="left"/>
              <w:rPr>
                <w:kern w:val="0"/>
                <w:sz w:val="22"/>
                <w:szCs w:val="22"/>
              </w:rPr>
            </w:pPr>
            <w:r w:rsidRPr="004706DD">
              <w:rPr>
                <w:b/>
                <w:bCs/>
                <w:kern w:val="0"/>
                <w:sz w:val="22"/>
                <w:szCs w:val="22"/>
              </w:rPr>
              <w:t>Step 1</w:t>
            </w:r>
          </w:p>
        </w:tc>
        <w:tc>
          <w:tcPr>
            <w:tcW w:w="4179" w:type="dxa"/>
            <w:tcBorders>
              <w:left w:val="nil"/>
            </w:tcBorders>
          </w:tcPr>
          <w:p w:rsidR="00BC66E9" w:rsidRPr="004706DD" w:rsidRDefault="00BC66E9" w:rsidP="004431A6">
            <w:pPr>
              <w:autoSpaceDE w:val="0"/>
              <w:autoSpaceDN w:val="0"/>
              <w:adjustRightInd w:val="0"/>
              <w:jc w:val="left"/>
              <w:rPr>
                <w:kern w:val="0"/>
                <w:sz w:val="22"/>
                <w:szCs w:val="22"/>
              </w:rPr>
            </w:pPr>
            <w:r w:rsidRPr="004706DD">
              <w:rPr>
                <w:b/>
                <w:bCs/>
                <w:kern w:val="0"/>
                <w:sz w:val="22"/>
                <w:szCs w:val="22"/>
              </w:rPr>
              <w:t>configure terminal</w:t>
            </w:r>
          </w:p>
        </w:tc>
        <w:tc>
          <w:tcPr>
            <w:tcW w:w="3014" w:type="dxa"/>
            <w:tcBorders>
              <w:right w:val="nil"/>
            </w:tcBorders>
          </w:tcPr>
          <w:p w:rsidR="00BC66E9" w:rsidRPr="004706DD" w:rsidRDefault="00D242CF" w:rsidP="004431A6">
            <w:pPr>
              <w:autoSpaceDE w:val="0"/>
              <w:autoSpaceDN w:val="0"/>
              <w:adjustRightInd w:val="0"/>
              <w:jc w:val="left"/>
              <w:rPr>
                <w:kern w:val="0"/>
                <w:sz w:val="22"/>
                <w:szCs w:val="22"/>
              </w:rPr>
            </w:pPr>
            <w:r w:rsidRPr="004706DD">
              <w:rPr>
                <w:kern w:val="0"/>
                <w:sz w:val="22"/>
                <w:szCs w:val="22"/>
              </w:rPr>
              <w:t>Enter global configuration mode.</w:t>
            </w:r>
          </w:p>
        </w:tc>
      </w:tr>
      <w:tr w:rsidR="00BC66E9" w:rsidRPr="004706DD" w:rsidTr="004431A6">
        <w:trPr>
          <w:trHeight w:val="309"/>
        </w:trPr>
        <w:tc>
          <w:tcPr>
            <w:tcW w:w="1329" w:type="dxa"/>
            <w:tcBorders>
              <w:top w:val="nil"/>
              <w:left w:val="nil"/>
              <w:bottom w:val="nil"/>
              <w:right w:val="nil"/>
            </w:tcBorders>
          </w:tcPr>
          <w:p w:rsidR="00BC66E9" w:rsidRPr="004706DD" w:rsidRDefault="00BC66E9" w:rsidP="004431A6">
            <w:pPr>
              <w:autoSpaceDE w:val="0"/>
              <w:autoSpaceDN w:val="0"/>
              <w:adjustRightInd w:val="0"/>
              <w:jc w:val="left"/>
              <w:rPr>
                <w:kern w:val="0"/>
                <w:sz w:val="22"/>
                <w:szCs w:val="22"/>
              </w:rPr>
            </w:pPr>
            <w:r w:rsidRPr="004706DD">
              <w:rPr>
                <w:b/>
                <w:bCs/>
                <w:kern w:val="0"/>
                <w:sz w:val="22"/>
                <w:szCs w:val="22"/>
              </w:rPr>
              <w:t>Step 2</w:t>
            </w:r>
          </w:p>
        </w:tc>
        <w:tc>
          <w:tcPr>
            <w:tcW w:w="4179" w:type="dxa"/>
            <w:tcBorders>
              <w:left w:val="nil"/>
            </w:tcBorders>
          </w:tcPr>
          <w:p w:rsidR="00BC66E9" w:rsidRPr="004706DD" w:rsidRDefault="00BC66E9" w:rsidP="004431A6">
            <w:pPr>
              <w:autoSpaceDE w:val="0"/>
              <w:autoSpaceDN w:val="0"/>
              <w:adjustRightInd w:val="0"/>
              <w:jc w:val="left"/>
              <w:rPr>
                <w:b/>
                <w:bCs/>
                <w:kern w:val="0"/>
                <w:sz w:val="22"/>
                <w:szCs w:val="22"/>
              </w:rPr>
            </w:pPr>
            <w:r w:rsidRPr="004706DD">
              <w:rPr>
                <w:b/>
                <w:bCs/>
                <w:kern w:val="0"/>
                <w:sz w:val="22"/>
                <w:szCs w:val="22"/>
              </w:rPr>
              <w:t>router ospf</w:t>
            </w:r>
          </w:p>
        </w:tc>
        <w:tc>
          <w:tcPr>
            <w:tcW w:w="3014" w:type="dxa"/>
            <w:tcBorders>
              <w:right w:val="nil"/>
            </w:tcBorders>
          </w:tcPr>
          <w:p w:rsidR="00BC66E9" w:rsidRPr="004706DD" w:rsidRDefault="00D242CF" w:rsidP="004431A6">
            <w:pPr>
              <w:rPr>
                <w:sz w:val="22"/>
                <w:szCs w:val="22"/>
              </w:rPr>
            </w:pPr>
            <w:r w:rsidRPr="004706DD">
              <w:rPr>
                <w:sz w:val="22"/>
                <w:szCs w:val="22"/>
                <w:shd w:val="clear" w:color="auto" w:fill="FFFFFF"/>
              </w:rPr>
              <w:t>Start ospf and enter ospf configuration mode</w:t>
            </w:r>
          </w:p>
        </w:tc>
      </w:tr>
      <w:tr w:rsidR="00BC66E9" w:rsidRPr="004706DD" w:rsidTr="004431A6">
        <w:trPr>
          <w:trHeight w:val="484"/>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Step 3</w:t>
            </w:r>
          </w:p>
        </w:tc>
        <w:tc>
          <w:tcPr>
            <w:tcW w:w="4179" w:type="dxa"/>
            <w:tcBorders>
              <w:top w:val="single" w:sz="4" w:space="0" w:color="auto"/>
              <w:left w:val="nil"/>
            </w:tcBorders>
          </w:tcPr>
          <w:p w:rsidR="00BC66E9" w:rsidRPr="004706DD" w:rsidRDefault="00BC66E9" w:rsidP="004431A6">
            <w:pPr>
              <w:autoSpaceDE w:val="0"/>
              <w:autoSpaceDN w:val="0"/>
              <w:adjustRightInd w:val="0"/>
              <w:jc w:val="left"/>
              <w:rPr>
                <w:b/>
                <w:bCs/>
                <w:kern w:val="0"/>
                <w:sz w:val="22"/>
                <w:szCs w:val="22"/>
              </w:rPr>
            </w:pPr>
            <w:r w:rsidRPr="004706DD">
              <w:rPr>
                <w:b/>
                <w:bCs/>
                <w:kern w:val="0"/>
                <w:sz w:val="22"/>
                <w:szCs w:val="22"/>
              </w:rPr>
              <w:t xml:space="preserve">redistribute </w:t>
            </w:r>
            <w:r w:rsidRPr="004706DD">
              <w:rPr>
                <w:bCs/>
                <w:kern w:val="0"/>
                <w:sz w:val="22"/>
                <w:szCs w:val="22"/>
              </w:rPr>
              <w:t>(kernel|connected|ospf|static) {metric &lt;0-16777214&gt;} {metric-type (1|2)} {route-map &lt;WORD&gt;}</w:t>
            </w:r>
          </w:p>
        </w:tc>
        <w:tc>
          <w:tcPr>
            <w:tcW w:w="3014" w:type="dxa"/>
            <w:tcBorders>
              <w:top w:val="single" w:sz="4" w:space="0" w:color="auto"/>
              <w:right w:val="nil"/>
            </w:tcBorders>
          </w:tcPr>
          <w:p w:rsidR="00BC66E9" w:rsidRPr="004706DD" w:rsidRDefault="0053127F" w:rsidP="004431A6">
            <w:pPr>
              <w:autoSpaceDE w:val="0"/>
              <w:autoSpaceDN w:val="0"/>
              <w:adjustRightInd w:val="0"/>
              <w:jc w:val="left"/>
              <w:rPr>
                <w:kern w:val="0"/>
                <w:sz w:val="22"/>
                <w:szCs w:val="22"/>
              </w:rPr>
            </w:pPr>
            <w:r w:rsidRPr="004706DD">
              <w:rPr>
                <w:sz w:val="22"/>
                <w:szCs w:val="22"/>
                <w:shd w:val="clear" w:color="auto" w:fill="FFFFFF"/>
              </w:rPr>
              <w:t>Redistribute direct connection, kernel, ospf protocol, static routing information to rip protocol.Get the ospf protocol out there.</w:t>
            </w:r>
          </w:p>
        </w:tc>
      </w:tr>
      <w:tr w:rsidR="00D242CF" w:rsidRPr="004706DD" w:rsidTr="004431A6">
        <w:trPr>
          <w:trHeight w:val="270"/>
        </w:trPr>
        <w:tc>
          <w:tcPr>
            <w:tcW w:w="1329" w:type="dxa"/>
            <w:tcBorders>
              <w:top w:val="nil"/>
              <w:left w:val="nil"/>
              <w:bottom w:val="nil"/>
              <w:right w:val="nil"/>
            </w:tcBorders>
          </w:tcPr>
          <w:p w:rsidR="00D242CF" w:rsidRPr="004706DD" w:rsidRDefault="00D242CF" w:rsidP="004431A6">
            <w:pPr>
              <w:autoSpaceDE w:val="0"/>
              <w:autoSpaceDN w:val="0"/>
              <w:adjustRightInd w:val="0"/>
              <w:spacing w:line="360" w:lineRule="auto"/>
              <w:rPr>
                <w:b/>
                <w:bCs/>
                <w:kern w:val="0"/>
                <w:sz w:val="22"/>
                <w:szCs w:val="22"/>
              </w:rPr>
            </w:pPr>
            <w:r w:rsidRPr="004706DD">
              <w:rPr>
                <w:b/>
                <w:bCs/>
                <w:kern w:val="0"/>
                <w:sz w:val="22"/>
                <w:szCs w:val="22"/>
              </w:rPr>
              <w:t xml:space="preserve">Step 5          </w:t>
            </w:r>
          </w:p>
        </w:tc>
        <w:tc>
          <w:tcPr>
            <w:tcW w:w="4179" w:type="dxa"/>
            <w:tcBorders>
              <w:top w:val="single" w:sz="4" w:space="0" w:color="auto"/>
              <w:left w:val="nil"/>
            </w:tcBorders>
          </w:tcPr>
          <w:p w:rsidR="00D242CF" w:rsidRPr="004706DD" w:rsidRDefault="00D242CF" w:rsidP="004431A6">
            <w:pPr>
              <w:autoSpaceDE w:val="0"/>
              <w:autoSpaceDN w:val="0"/>
              <w:adjustRightInd w:val="0"/>
              <w:spacing w:line="360" w:lineRule="auto"/>
              <w:rPr>
                <w:b/>
                <w:bCs/>
                <w:kern w:val="0"/>
                <w:sz w:val="22"/>
                <w:szCs w:val="22"/>
              </w:rPr>
            </w:pPr>
            <w:r w:rsidRPr="004706DD">
              <w:rPr>
                <w:b/>
                <w:bCs/>
                <w:kern w:val="0"/>
                <w:sz w:val="22"/>
                <w:szCs w:val="22"/>
              </w:rPr>
              <w:t>show running-config</w:t>
            </w:r>
          </w:p>
        </w:tc>
        <w:tc>
          <w:tcPr>
            <w:tcW w:w="3014" w:type="dxa"/>
            <w:tcBorders>
              <w:top w:val="single" w:sz="4" w:space="0" w:color="auto"/>
              <w:right w:val="nil"/>
            </w:tcBorders>
          </w:tcPr>
          <w:p w:rsidR="00D242CF" w:rsidRPr="004706DD" w:rsidRDefault="00D242CF" w:rsidP="004431A6">
            <w:pPr>
              <w:autoSpaceDE w:val="0"/>
              <w:autoSpaceDN w:val="0"/>
              <w:adjustRightInd w:val="0"/>
              <w:jc w:val="left"/>
              <w:rPr>
                <w:kern w:val="0"/>
                <w:sz w:val="22"/>
                <w:szCs w:val="22"/>
              </w:rPr>
            </w:pPr>
            <w:r w:rsidRPr="004706DD">
              <w:rPr>
                <w:kern w:val="0"/>
                <w:sz w:val="22"/>
                <w:szCs w:val="22"/>
              </w:rPr>
              <w:t>Show running-config information</w:t>
            </w:r>
          </w:p>
        </w:tc>
      </w:tr>
    </w:tbl>
    <w:p w:rsidR="00BC66E9" w:rsidRPr="004706DD" w:rsidRDefault="0053127F" w:rsidP="00BC66E9">
      <w:pPr>
        <w:pStyle w:val="af0"/>
        <w:ind w:left="405" w:firstLineChars="0" w:firstLine="0"/>
        <w:rPr>
          <w:szCs w:val="21"/>
        </w:rPr>
      </w:pPr>
      <w:r w:rsidRPr="004706DD">
        <w:rPr>
          <w:rFonts w:ascii="Arial" w:hAnsi="Arial" w:cs="Arial"/>
          <w:szCs w:val="21"/>
          <w:shd w:val="clear" w:color="auto" w:fill="FFFFFF"/>
        </w:rPr>
        <w:t>For example</w:t>
      </w:r>
    </w:p>
    <w:p w:rsidR="00BC66E9" w:rsidRPr="004706DD" w:rsidRDefault="00F34B50" w:rsidP="00BC66E9">
      <w:pPr>
        <w:rPr>
          <w:sz w:val="22"/>
          <w:szCs w:val="22"/>
        </w:rPr>
      </w:pPr>
      <w:r>
        <w:rPr>
          <w:noProof/>
          <w:sz w:val="22"/>
          <w:szCs w:val="22"/>
        </w:rPr>
        <w:pict>
          <v:shape id="_x0000_s1027" type="#_x0000_t75" style="position:absolute;left:0;text-align:left;margin-left:39pt;margin-top:7.05pt;width:347.25pt;height:116.25pt;z-index:251660288" filled="t" stroked="t">
            <v:imagedata r:id="rId21" o:title=""/>
          </v:shape>
          <o:OLEObject Type="Embed" ProgID="StaticDib" ShapeID="_x0000_s1027" DrawAspect="Content" ObjectID="_1589350341" r:id="rId36"/>
        </w:pict>
      </w:r>
    </w:p>
    <w:p w:rsidR="00BC66E9" w:rsidRPr="004706DD" w:rsidRDefault="00BC66E9" w:rsidP="00BC66E9">
      <w:pPr>
        <w:rPr>
          <w:sz w:val="22"/>
          <w:szCs w:val="22"/>
        </w:rPr>
      </w:pPr>
    </w:p>
    <w:p w:rsidR="00BC66E9" w:rsidRPr="004706DD" w:rsidRDefault="00BC66E9" w:rsidP="00BC66E9">
      <w:pPr>
        <w:rPr>
          <w:sz w:val="22"/>
          <w:szCs w:val="22"/>
        </w:rPr>
      </w:pPr>
    </w:p>
    <w:p w:rsidR="00BC66E9" w:rsidRPr="004706DD" w:rsidRDefault="00BC66E9" w:rsidP="00BC66E9">
      <w:pPr>
        <w:rPr>
          <w:sz w:val="22"/>
          <w:szCs w:val="22"/>
        </w:rPr>
      </w:pPr>
    </w:p>
    <w:p w:rsidR="00BC66E9" w:rsidRPr="004706DD" w:rsidRDefault="00BC66E9" w:rsidP="00BC66E9">
      <w:pPr>
        <w:rPr>
          <w:sz w:val="22"/>
          <w:szCs w:val="22"/>
        </w:rPr>
      </w:pPr>
    </w:p>
    <w:p w:rsidR="00BC66E9" w:rsidRPr="004706DD" w:rsidRDefault="00BC66E9" w:rsidP="00BC66E9">
      <w:pPr>
        <w:rPr>
          <w:sz w:val="22"/>
          <w:szCs w:val="22"/>
        </w:rPr>
      </w:pPr>
    </w:p>
    <w:p w:rsidR="00BC66E9" w:rsidRPr="004706DD" w:rsidRDefault="00BC66E9" w:rsidP="00BC66E9">
      <w:pPr>
        <w:rPr>
          <w:sz w:val="22"/>
          <w:szCs w:val="22"/>
        </w:rPr>
      </w:pPr>
    </w:p>
    <w:p w:rsidR="00BC66E9" w:rsidRPr="004706DD" w:rsidRDefault="00BC66E9" w:rsidP="00BC66E9">
      <w:pPr>
        <w:rPr>
          <w:sz w:val="22"/>
          <w:szCs w:val="22"/>
        </w:rPr>
      </w:pPr>
    </w:p>
    <w:p w:rsidR="00BC66E9" w:rsidRPr="004706DD" w:rsidRDefault="00BC66E9" w:rsidP="00BC66E9">
      <w:pPr>
        <w:rPr>
          <w:sz w:val="22"/>
          <w:szCs w:val="22"/>
        </w:rPr>
      </w:pPr>
    </w:p>
    <w:tbl>
      <w:tblPr>
        <w:tblStyle w:val="af1"/>
        <w:tblW w:w="0" w:type="auto"/>
        <w:tblLook w:val="04A0" w:firstRow="1" w:lastRow="0" w:firstColumn="1" w:lastColumn="0" w:noHBand="0" w:noVBand="1"/>
      </w:tblPr>
      <w:tblGrid>
        <w:gridCol w:w="4264"/>
        <w:gridCol w:w="4264"/>
      </w:tblGrid>
      <w:tr w:rsidR="00BC66E9" w:rsidRPr="004706DD" w:rsidTr="004431A6">
        <w:tc>
          <w:tcPr>
            <w:tcW w:w="4264" w:type="dxa"/>
          </w:tcPr>
          <w:p w:rsidR="00BC66E9" w:rsidRPr="004706DD" w:rsidRDefault="0053127F" w:rsidP="004431A6">
            <w:pPr>
              <w:rPr>
                <w:sz w:val="22"/>
                <w:szCs w:val="22"/>
              </w:rPr>
            </w:pPr>
            <w:r w:rsidRPr="004706DD">
              <w:rPr>
                <w:sz w:val="22"/>
                <w:szCs w:val="22"/>
              </w:rPr>
              <w:t>Configuration</w:t>
            </w:r>
          </w:p>
        </w:tc>
        <w:tc>
          <w:tcPr>
            <w:tcW w:w="4264" w:type="dxa"/>
          </w:tcPr>
          <w:p w:rsidR="00BC66E9" w:rsidRPr="004706DD" w:rsidRDefault="0053127F" w:rsidP="004431A6">
            <w:pPr>
              <w:rPr>
                <w:sz w:val="22"/>
                <w:szCs w:val="22"/>
              </w:rPr>
            </w:pPr>
            <w:r w:rsidRPr="004706DD">
              <w:rPr>
                <w:sz w:val="22"/>
                <w:szCs w:val="22"/>
              </w:rPr>
              <w:t>Result</w:t>
            </w:r>
          </w:p>
        </w:tc>
      </w:tr>
      <w:tr w:rsidR="00BC66E9" w:rsidRPr="00D1719E" w:rsidTr="004431A6">
        <w:tc>
          <w:tcPr>
            <w:tcW w:w="4264" w:type="dxa"/>
          </w:tcPr>
          <w:p w:rsidR="00BC66E9" w:rsidRPr="004706DD" w:rsidRDefault="00BC66E9" w:rsidP="004431A6">
            <w:pPr>
              <w:rPr>
                <w:sz w:val="22"/>
                <w:szCs w:val="22"/>
              </w:rPr>
            </w:pPr>
            <w:r w:rsidRPr="004706DD">
              <w:rPr>
                <w:sz w:val="22"/>
                <w:szCs w:val="22"/>
              </w:rPr>
              <w:t>switch c:</w:t>
            </w:r>
          </w:p>
          <w:p w:rsidR="00BC66E9" w:rsidRPr="004706DD" w:rsidRDefault="00BC66E9" w:rsidP="004431A6">
            <w:pPr>
              <w:rPr>
                <w:sz w:val="22"/>
                <w:szCs w:val="22"/>
              </w:rPr>
            </w:pPr>
            <w:r w:rsidRPr="004706DD">
              <w:rPr>
                <w:sz w:val="22"/>
                <w:szCs w:val="22"/>
              </w:rPr>
              <w:t>ip access-list 1 permit 192.168.6.0 0.0.0.255</w:t>
            </w:r>
          </w:p>
          <w:p w:rsidR="00BC66E9" w:rsidRPr="004706DD" w:rsidRDefault="00BC66E9" w:rsidP="004431A6">
            <w:pPr>
              <w:rPr>
                <w:sz w:val="22"/>
                <w:szCs w:val="22"/>
              </w:rPr>
            </w:pPr>
            <w:r w:rsidRPr="004706DD">
              <w:rPr>
                <w:sz w:val="22"/>
                <w:szCs w:val="22"/>
              </w:rPr>
              <w:t>ip access-list 2 permit 192.168.7.0 0.0.0.255</w:t>
            </w:r>
          </w:p>
          <w:p w:rsidR="00BC66E9" w:rsidRPr="004706DD" w:rsidRDefault="00BC66E9" w:rsidP="004431A6">
            <w:pPr>
              <w:rPr>
                <w:sz w:val="22"/>
                <w:szCs w:val="22"/>
              </w:rPr>
            </w:pPr>
            <w:r w:rsidRPr="004706DD">
              <w:rPr>
                <w:sz w:val="22"/>
                <w:szCs w:val="22"/>
              </w:rPr>
              <w:t>ip prefix-list 1 seq 5 permit 192.168.6.0/24</w:t>
            </w:r>
          </w:p>
          <w:p w:rsidR="00BC66E9" w:rsidRPr="004706DD" w:rsidRDefault="00BC66E9" w:rsidP="004431A6">
            <w:pPr>
              <w:rPr>
                <w:sz w:val="22"/>
                <w:szCs w:val="22"/>
              </w:rPr>
            </w:pPr>
            <w:r w:rsidRPr="004706DD">
              <w:rPr>
                <w:sz w:val="22"/>
                <w:szCs w:val="22"/>
              </w:rPr>
              <w:t>ip prefix-list 2 seq 5 permit 192.168.7.0/24</w:t>
            </w:r>
          </w:p>
          <w:p w:rsidR="00BC66E9" w:rsidRPr="004706DD" w:rsidRDefault="00BC66E9" w:rsidP="004431A6">
            <w:pPr>
              <w:rPr>
                <w:sz w:val="22"/>
                <w:szCs w:val="22"/>
              </w:rPr>
            </w:pPr>
            <w:r w:rsidRPr="004706DD">
              <w:rPr>
                <w:sz w:val="22"/>
                <w:szCs w:val="22"/>
              </w:rPr>
              <w:lastRenderedPageBreak/>
              <w:t>route-map test1 permit 10</w:t>
            </w:r>
          </w:p>
          <w:p w:rsidR="00BC66E9" w:rsidRPr="004706DD" w:rsidRDefault="00BC66E9" w:rsidP="004431A6">
            <w:pPr>
              <w:rPr>
                <w:sz w:val="22"/>
                <w:szCs w:val="22"/>
              </w:rPr>
            </w:pPr>
            <w:r w:rsidRPr="004706DD">
              <w:rPr>
                <w:sz w:val="22"/>
                <w:szCs w:val="22"/>
              </w:rPr>
              <w:t xml:space="preserve"> match ip address 1</w:t>
            </w:r>
          </w:p>
          <w:p w:rsidR="00BC66E9" w:rsidRPr="004706DD" w:rsidRDefault="00BC66E9" w:rsidP="004431A6">
            <w:pPr>
              <w:rPr>
                <w:sz w:val="22"/>
                <w:szCs w:val="22"/>
              </w:rPr>
            </w:pPr>
            <w:r w:rsidRPr="004706DD">
              <w:rPr>
                <w:sz w:val="22"/>
                <w:szCs w:val="22"/>
              </w:rPr>
              <w:t xml:space="preserve"> set metric 300</w:t>
            </w:r>
          </w:p>
          <w:p w:rsidR="00BC66E9" w:rsidRPr="004706DD" w:rsidRDefault="00BC66E9" w:rsidP="004431A6">
            <w:pPr>
              <w:rPr>
                <w:sz w:val="22"/>
                <w:szCs w:val="22"/>
              </w:rPr>
            </w:pPr>
            <w:r w:rsidRPr="004706DD">
              <w:rPr>
                <w:sz w:val="22"/>
                <w:szCs w:val="22"/>
              </w:rPr>
              <w:t xml:space="preserve"> set metric-type type-1</w:t>
            </w:r>
          </w:p>
          <w:p w:rsidR="00BC66E9" w:rsidRPr="004706DD" w:rsidRDefault="00BC66E9" w:rsidP="004431A6">
            <w:pPr>
              <w:rPr>
                <w:sz w:val="22"/>
                <w:szCs w:val="22"/>
              </w:rPr>
            </w:pPr>
            <w:r w:rsidRPr="004706DD">
              <w:rPr>
                <w:sz w:val="22"/>
                <w:szCs w:val="22"/>
              </w:rPr>
              <w:t>!</w:t>
            </w:r>
          </w:p>
          <w:p w:rsidR="00BC66E9" w:rsidRPr="004706DD" w:rsidRDefault="00BC66E9" w:rsidP="004431A6">
            <w:pPr>
              <w:rPr>
                <w:sz w:val="22"/>
                <w:szCs w:val="22"/>
              </w:rPr>
            </w:pPr>
            <w:r w:rsidRPr="004706DD">
              <w:rPr>
                <w:sz w:val="22"/>
                <w:szCs w:val="22"/>
              </w:rPr>
              <w:t>route-map test1 permit 30</w:t>
            </w:r>
          </w:p>
          <w:p w:rsidR="00BC66E9" w:rsidRPr="004706DD" w:rsidRDefault="00BC66E9" w:rsidP="004431A6">
            <w:pPr>
              <w:rPr>
                <w:sz w:val="22"/>
                <w:szCs w:val="22"/>
              </w:rPr>
            </w:pPr>
            <w:r w:rsidRPr="004706DD">
              <w:rPr>
                <w:sz w:val="22"/>
                <w:szCs w:val="22"/>
              </w:rPr>
              <w:t xml:space="preserve"> match ip address 2</w:t>
            </w:r>
          </w:p>
          <w:p w:rsidR="00BC66E9" w:rsidRPr="004706DD" w:rsidRDefault="00BC66E9" w:rsidP="004431A6">
            <w:pPr>
              <w:rPr>
                <w:sz w:val="22"/>
                <w:szCs w:val="22"/>
              </w:rPr>
            </w:pPr>
            <w:r w:rsidRPr="004706DD">
              <w:rPr>
                <w:sz w:val="22"/>
                <w:szCs w:val="22"/>
              </w:rPr>
              <w:t xml:space="preserve"> set metric 500</w:t>
            </w:r>
          </w:p>
          <w:p w:rsidR="00BC66E9" w:rsidRPr="004706DD" w:rsidRDefault="00BC66E9" w:rsidP="004431A6">
            <w:pPr>
              <w:rPr>
                <w:sz w:val="22"/>
                <w:szCs w:val="22"/>
              </w:rPr>
            </w:pPr>
            <w:r w:rsidRPr="004706DD">
              <w:rPr>
                <w:sz w:val="22"/>
                <w:szCs w:val="22"/>
              </w:rPr>
              <w:t>!</w:t>
            </w:r>
          </w:p>
          <w:p w:rsidR="00BC66E9" w:rsidRPr="004706DD" w:rsidRDefault="00BC66E9" w:rsidP="004431A6">
            <w:pPr>
              <w:rPr>
                <w:sz w:val="22"/>
                <w:szCs w:val="22"/>
              </w:rPr>
            </w:pPr>
            <w:r w:rsidRPr="004706DD">
              <w:rPr>
                <w:sz w:val="22"/>
                <w:szCs w:val="22"/>
              </w:rPr>
              <w:t>route-map test2 permit 20</w:t>
            </w:r>
          </w:p>
          <w:p w:rsidR="00BC66E9" w:rsidRPr="004706DD" w:rsidRDefault="00BC66E9" w:rsidP="004431A6">
            <w:pPr>
              <w:rPr>
                <w:sz w:val="22"/>
                <w:szCs w:val="22"/>
              </w:rPr>
            </w:pPr>
            <w:r w:rsidRPr="004706DD">
              <w:rPr>
                <w:sz w:val="22"/>
                <w:szCs w:val="22"/>
              </w:rPr>
              <w:t xml:space="preserve"> match ip address 2</w:t>
            </w:r>
          </w:p>
          <w:p w:rsidR="00BC66E9" w:rsidRPr="004706DD" w:rsidRDefault="00BC66E9" w:rsidP="004431A6">
            <w:pPr>
              <w:rPr>
                <w:sz w:val="22"/>
                <w:szCs w:val="22"/>
              </w:rPr>
            </w:pPr>
            <w:r w:rsidRPr="004706DD">
              <w:rPr>
                <w:sz w:val="22"/>
                <w:szCs w:val="22"/>
              </w:rPr>
              <w:t xml:space="preserve"> set metric 500</w:t>
            </w:r>
          </w:p>
          <w:p w:rsidR="00BC66E9" w:rsidRPr="004706DD" w:rsidRDefault="00BC66E9" w:rsidP="004431A6">
            <w:pPr>
              <w:rPr>
                <w:sz w:val="22"/>
                <w:szCs w:val="22"/>
              </w:rPr>
            </w:pPr>
            <w:r w:rsidRPr="004706DD">
              <w:rPr>
                <w:sz w:val="22"/>
                <w:szCs w:val="22"/>
              </w:rPr>
              <w:t>!</w:t>
            </w:r>
          </w:p>
          <w:p w:rsidR="00BC66E9" w:rsidRPr="004706DD" w:rsidRDefault="00BC66E9" w:rsidP="004431A6">
            <w:pPr>
              <w:rPr>
                <w:sz w:val="22"/>
                <w:szCs w:val="22"/>
              </w:rPr>
            </w:pPr>
            <w:r w:rsidRPr="004706DD">
              <w:rPr>
                <w:sz w:val="22"/>
                <w:szCs w:val="22"/>
              </w:rPr>
              <w:t>route-map test3 permit 40</w:t>
            </w:r>
          </w:p>
          <w:p w:rsidR="00BC66E9" w:rsidRPr="004706DD" w:rsidRDefault="00BC66E9" w:rsidP="004431A6">
            <w:pPr>
              <w:rPr>
                <w:sz w:val="22"/>
                <w:szCs w:val="22"/>
              </w:rPr>
            </w:pPr>
            <w:r w:rsidRPr="004706DD">
              <w:rPr>
                <w:sz w:val="22"/>
                <w:szCs w:val="22"/>
              </w:rPr>
              <w:t xml:space="preserve"> match ip address prefix-list 1</w:t>
            </w:r>
          </w:p>
          <w:p w:rsidR="00BC66E9" w:rsidRPr="004706DD" w:rsidRDefault="00BC66E9" w:rsidP="004431A6">
            <w:pPr>
              <w:rPr>
                <w:sz w:val="22"/>
                <w:szCs w:val="22"/>
              </w:rPr>
            </w:pPr>
            <w:r w:rsidRPr="004706DD">
              <w:rPr>
                <w:sz w:val="22"/>
                <w:szCs w:val="22"/>
              </w:rPr>
              <w:t xml:space="preserve"> set metric 400</w:t>
            </w:r>
          </w:p>
          <w:p w:rsidR="00BC66E9" w:rsidRPr="004706DD" w:rsidRDefault="00BC66E9" w:rsidP="004431A6">
            <w:pPr>
              <w:rPr>
                <w:sz w:val="22"/>
                <w:szCs w:val="22"/>
              </w:rPr>
            </w:pPr>
            <w:r w:rsidRPr="004706DD">
              <w:rPr>
                <w:sz w:val="22"/>
                <w:szCs w:val="22"/>
              </w:rPr>
              <w:t>!</w:t>
            </w:r>
          </w:p>
          <w:p w:rsidR="00BC66E9" w:rsidRPr="004706DD" w:rsidRDefault="00BC66E9" w:rsidP="004431A6">
            <w:pPr>
              <w:rPr>
                <w:sz w:val="22"/>
                <w:szCs w:val="22"/>
              </w:rPr>
            </w:pPr>
            <w:r w:rsidRPr="004706DD">
              <w:rPr>
                <w:sz w:val="22"/>
                <w:szCs w:val="22"/>
              </w:rPr>
              <w:t>route-map test3 permit 50</w:t>
            </w:r>
          </w:p>
          <w:p w:rsidR="00BC66E9" w:rsidRPr="004706DD" w:rsidRDefault="00BC66E9" w:rsidP="004431A6">
            <w:pPr>
              <w:rPr>
                <w:sz w:val="22"/>
                <w:szCs w:val="22"/>
              </w:rPr>
            </w:pPr>
            <w:r w:rsidRPr="004706DD">
              <w:rPr>
                <w:sz w:val="22"/>
                <w:szCs w:val="22"/>
              </w:rPr>
              <w:t xml:space="preserve"> match ip address prefix-list 2</w:t>
            </w:r>
          </w:p>
          <w:p w:rsidR="00BC66E9" w:rsidRPr="004706DD" w:rsidRDefault="00BC66E9" w:rsidP="004431A6">
            <w:pPr>
              <w:rPr>
                <w:sz w:val="22"/>
                <w:szCs w:val="22"/>
              </w:rPr>
            </w:pPr>
            <w:r w:rsidRPr="004706DD">
              <w:rPr>
                <w:sz w:val="22"/>
                <w:szCs w:val="22"/>
              </w:rPr>
              <w:t xml:space="preserve"> set metric 600</w:t>
            </w:r>
          </w:p>
          <w:p w:rsidR="00BC66E9" w:rsidRPr="004706DD" w:rsidRDefault="00BC66E9" w:rsidP="004431A6">
            <w:pPr>
              <w:rPr>
                <w:sz w:val="22"/>
                <w:szCs w:val="22"/>
              </w:rPr>
            </w:pPr>
            <w:r w:rsidRPr="004706DD">
              <w:rPr>
                <w:sz w:val="22"/>
                <w:szCs w:val="22"/>
              </w:rPr>
              <w:t>!</w:t>
            </w:r>
          </w:p>
          <w:p w:rsidR="00BC66E9" w:rsidRPr="004706DD" w:rsidRDefault="00BC66E9" w:rsidP="004431A6"/>
        </w:tc>
        <w:tc>
          <w:tcPr>
            <w:tcW w:w="4264" w:type="dxa"/>
          </w:tcPr>
          <w:p w:rsidR="00BC66E9" w:rsidRPr="004706DD" w:rsidRDefault="00BC66E9" w:rsidP="004431A6">
            <w:pPr>
              <w:rPr>
                <w:sz w:val="22"/>
                <w:szCs w:val="22"/>
              </w:rPr>
            </w:pPr>
            <w:r w:rsidRPr="004706DD">
              <w:rPr>
                <w:sz w:val="22"/>
                <w:szCs w:val="22"/>
              </w:rPr>
              <w:lastRenderedPageBreak/>
              <w:t>1</w:t>
            </w:r>
            <w:r w:rsidRPr="004706DD">
              <w:rPr>
                <w:sz w:val="22"/>
                <w:szCs w:val="22"/>
              </w:rPr>
              <w:t>）</w:t>
            </w:r>
            <w:r w:rsidRPr="004706DD">
              <w:rPr>
                <w:sz w:val="22"/>
                <w:szCs w:val="22"/>
              </w:rPr>
              <w:t>switch c</w:t>
            </w:r>
            <w:r w:rsidR="0053127F" w:rsidRPr="004706DD">
              <w:rPr>
                <w:sz w:val="22"/>
                <w:szCs w:val="22"/>
                <w:shd w:val="clear" w:color="auto" w:fill="FFFFFF"/>
              </w:rPr>
              <w:t xml:space="preserve"> execute</w:t>
            </w:r>
            <w:r w:rsidRPr="004706DD">
              <w:rPr>
                <w:sz w:val="22"/>
                <w:szCs w:val="22"/>
              </w:rPr>
              <w:t>：</w:t>
            </w:r>
            <w:r w:rsidRPr="004706DD">
              <w:rPr>
                <w:sz w:val="22"/>
                <w:szCs w:val="22"/>
              </w:rPr>
              <w:t>redistribute rip route-map test1</w:t>
            </w:r>
          </w:p>
          <w:p w:rsidR="00BC66E9" w:rsidRPr="004706DD" w:rsidRDefault="00BC66E9" w:rsidP="004431A6">
            <w:pPr>
              <w:rPr>
                <w:sz w:val="22"/>
                <w:szCs w:val="22"/>
              </w:rPr>
            </w:pPr>
            <w:r w:rsidRPr="004706DD">
              <w:rPr>
                <w:sz w:val="22"/>
                <w:szCs w:val="22"/>
              </w:rPr>
              <w:t>switch b</w:t>
            </w:r>
            <w:r w:rsidR="0053127F" w:rsidRPr="004706DD">
              <w:rPr>
                <w:sz w:val="22"/>
                <w:szCs w:val="22"/>
              </w:rPr>
              <w:t xml:space="preserve"> result</w:t>
            </w:r>
          </w:p>
          <w:p w:rsidR="00BC66E9" w:rsidRPr="004706DD" w:rsidRDefault="00BC66E9" w:rsidP="004431A6">
            <w:pPr>
              <w:rPr>
                <w:sz w:val="22"/>
                <w:szCs w:val="22"/>
              </w:rPr>
            </w:pPr>
            <w:r w:rsidRPr="004706DD">
              <w:rPr>
                <w:sz w:val="22"/>
                <w:szCs w:val="22"/>
              </w:rPr>
              <w:t>============ OSPF external routing table ===========</w:t>
            </w:r>
          </w:p>
          <w:p w:rsidR="00BC66E9" w:rsidRPr="00D1719E" w:rsidRDefault="00BC66E9" w:rsidP="004431A6">
            <w:pPr>
              <w:rPr>
                <w:sz w:val="22"/>
                <w:szCs w:val="22"/>
                <w:lang w:val="pt-BR"/>
              </w:rPr>
            </w:pPr>
            <w:r w:rsidRPr="00D1719E">
              <w:rPr>
                <w:sz w:val="22"/>
                <w:szCs w:val="22"/>
                <w:lang w:val="pt-BR"/>
              </w:rPr>
              <w:lastRenderedPageBreak/>
              <w:t>N E1 192.168.6.0/24        [302] tag: 0</w:t>
            </w:r>
          </w:p>
          <w:p w:rsidR="00BC66E9" w:rsidRPr="00D1719E" w:rsidRDefault="00BC66E9" w:rsidP="004431A6">
            <w:pPr>
              <w:rPr>
                <w:sz w:val="22"/>
                <w:szCs w:val="22"/>
                <w:lang w:val="pt-BR"/>
              </w:rPr>
            </w:pPr>
            <w:r w:rsidRPr="00D1719E">
              <w:rPr>
                <w:sz w:val="22"/>
                <w:szCs w:val="22"/>
                <w:lang w:val="pt-BR"/>
              </w:rPr>
              <w:t xml:space="preserve">                           via 192.168.1.1, ethv0.1</w:t>
            </w:r>
          </w:p>
          <w:p w:rsidR="00BC66E9" w:rsidRPr="00D1719E" w:rsidRDefault="00BC66E9" w:rsidP="004431A6">
            <w:pPr>
              <w:rPr>
                <w:sz w:val="22"/>
                <w:szCs w:val="22"/>
                <w:lang w:val="pt-BR"/>
              </w:rPr>
            </w:pPr>
            <w:r w:rsidRPr="00D1719E">
              <w:rPr>
                <w:sz w:val="22"/>
                <w:szCs w:val="22"/>
                <w:lang w:val="pt-BR"/>
              </w:rPr>
              <w:t>N E2 192.168.7.0/24        [2/500] tag: 0</w:t>
            </w:r>
          </w:p>
          <w:p w:rsidR="00BC66E9" w:rsidRPr="00D1719E" w:rsidRDefault="00BC66E9" w:rsidP="004431A6">
            <w:pPr>
              <w:rPr>
                <w:sz w:val="22"/>
                <w:szCs w:val="22"/>
                <w:lang w:val="pt-BR"/>
              </w:rPr>
            </w:pPr>
            <w:r w:rsidRPr="00D1719E">
              <w:rPr>
                <w:sz w:val="22"/>
                <w:szCs w:val="22"/>
                <w:lang w:val="pt-BR"/>
              </w:rPr>
              <w:t xml:space="preserve">                           via 192.168.1.1, ethv0.1</w:t>
            </w:r>
          </w:p>
          <w:p w:rsidR="00BC66E9" w:rsidRPr="004706DD" w:rsidRDefault="00BC66E9" w:rsidP="004431A6">
            <w:pPr>
              <w:rPr>
                <w:sz w:val="22"/>
                <w:szCs w:val="22"/>
              </w:rPr>
            </w:pPr>
            <w:r w:rsidRPr="004706DD">
              <w:rPr>
                <w:sz w:val="22"/>
                <w:szCs w:val="22"/>
              </w:rPr>
              <w:t>2</w:t>
            </w:r>
            <w:r w:rsidRPr="004706DD">
              <w:rPr>
                <w:sz w:val="22"/>
                <w:szCs w:val="22"/>
              </w:rPr>
              <w:t>）</w:t>
            </w:r>
            <w:r w:rsidRPr="004706DD">
              <w:rPr>
                <w:sz w:val="22"/>
                <w:szCs w:val="22"/>
              </w:rPr>
              <w:t>switch c</w:t>
            </w:r>
            <w:r w:rsidR="0053127F" w:rsidRPr="004706DD">
              <w:rPr>
                <w:sz w:val="22"/>
                <w:szCs w:val="22"/>
                <w:shd w:val="clear" w:color="auto" w:fill="FFFFFF"/>
              </w:rPr>
              <w:t xml:space="preserve"> execute</w:t>
            </w:r>
            <w:r w:rsidRPr="004706DD">
              <w:rPr>
                <w:sz w:val="22"/>
                <w:szCs w:val="22"/>
              </w:rPr>
              <w:t>：</w:t>
            </w:r>
            <w:r w:rsidRPr="004706DD">
              <w:rPr>
                <w:sz w:val="22"/>
                <w:szCs w:val="22"/>
              </w:rPr>
              <w:t>redistribute rip route-map test2</w:t>
            </w:r>
          </w:p>
          <w:p w:rsidR="00BC66E9" w:rsidRPr="00D1719E" w:rsidRDefault="00BC66E9" w:rsidP="004431A6">
            <w:pPr>
              <w:rPr>
                <w:sz w:val="22"/>
                <w:szCs w:val="22"/>
                <w:lang w:val="pt-BR"/>
              </w:rPr>
            </w:pPr>
            <w:r w:rsidRPr="00D1719E">
              <w:rPr>
                <w:sz w:val="22"/>
                <w:szCs w:val="22"/>
                <w:lang w:val="pt-BR"/>
              </w:rPr>
              <w:t>switch b</w:t>
            </w:r>
            <w:r w:rsidR="0053127F" w:rsidRPr="00D1719E">
              <w:rPr>
                <w:sz w:val="22"/>
                <w:szCs w:val="22"/>
                <w:lang w:val="pt-BR"/>
              </w:rPr>
              <w:t xml:space="preserve"> result</w:t>
            </w:r>
          </w:p>
          <w:p w:rsidR="00BC66E9" w:rsidRPr="00D1719E" w:rsidRDefault="00BC66E9" w:rsidP="004431A6">
            <w:pPr>
              <w:rPr>
                <w:sz w:val="22"/>
                <w:szCs w:val="22"/>
                <w:lang w:val="pt-BR"/>
              </w:rPr>
            </w:pPr>
            <w:r w:rsidRPr="00D1719E">
              <w:rPr>
                <w:sz w:val="22"/>
                <w:szCs w:val="22"/>
                <w:lang w:val="pt-BR"/>
              </w:rPr>
              <w:t>N E2 192.168.7.0/24        [2/500] tag: 0</w:t>
            </w:r>
          </w:p>
          <w:p w:rsidR="00BC66E9" w:rsidRPr="00D1719E" w:rsidRDefault="00BC66E9" w:rsidP="004431A6">
            <w:pPr>
              <w:rPr>
                <w:sz w:val="22"/>
                <w:szCs w:val="22"/>
                <w:lang w:val="pt-BR"/>
              </w:rPr>
            </w:pPr>
            <w:r w:rsidRPr="00D1719E">
              <w:rPr>
                <w:sz w:val="22"/>
                <w:szCs w:val="22"/>
                <w:lang w:val="pt-BR"/>
              </w:rPr>
              <w:t xml:space="preserve">                           via 192.168.1.1, ethv0.1</w:t>
            </w:r>
          </w:p>
          <w:p w:rsidR="00BC66E9" w:rsidRPr="004706DD" w:rsidRDefault="00BC66E9" w:rsidP="004431A6">
            <w:pPr>
              <w:rPr>
                <w:sz w:val="22"/>
                <w:szCs w:val="22"/>
              </w:rPr>
            </w:pPr>
            <w:r w:rsidRPr="004706DD">
              <w:rPr>
                <w:sz w:val="22"/>
                <w:szCs w:val="22"/>
              </w:rPr>
              <w:t>3</w:t>
            </w:r>
            <w:r w:rsidRPr="004706DD">
              <w:rPr>
                <w:sz w:val="22"/>
                <w:szCs w:val="22"/>
              </w:rPr>
              <w:t>）</w:t>
            </w:r>
            <w:r w:rsidRPr="004706DD">
              <w:rPr>
                <w:sz w:val="22"/>
                <w:szCs w:val="22"/>
              </w:rPr>
              <w:t>switch c</w:t>
            </w:r>
            <w:r w:rsidR="0053127F" w:rsidRPr="004706DD">
              <w:rPr>
                <w:sz w:val="22"/>
                <w:szCs w:val="22"/>
                <w:shd w:val="clear" w:color="auto" w:fill="FFFFFF"/>
              </w:rPr>
              <w:t xml:space="preserve"> </w:t>
            </w:r>
            <w:bookmarkStart w:id="1280" w:name="OLE_LINK103"/>
            <w:bookmarkStart w:id="1281" w:name="OLE_LINK106"/>
            <w:r w:rsidR="0053127F" w:rsidRPr="004706DD">
              <w:rPr>
                <w:sz w:val="22"/>
                <w:szCs w:val="22"/>
                <w:shd w:val="clear" w:color="auto" w:fill="FFFFFF"/>
              </w:rPr>
              <w:t>execute</w:t>
            </w:r>
            <w:bookmarkEnd w:id="1280"/>
            <w:bookmarkEnd w:id="1281"/>
            <w:r w:rsidRPr="004706DD">
              <w:rPr>
                <w:sz w:val="22"/>
                <w:szCs w:val="22"/>
              </w:rPr>
              <w:t>：</w:t>
            </w:r>
            <w:r w:rsidRPr="004706DD">
              <w:rPr>
                <w:sz w:val="22"/>
                <w:szCs w:val="22"/>
              </w:rPr>
              <w:t>redistribute rip route-map test3</w:t>
            </w:r>
          </w:p>
          <w:p w:rsidR="00BC66E9" w:rsidRPr="00D1719E" w:rsidRDefault="00BC66E9" w:rsidP="004431A6">
            <w:pPr>
              <w:rPr>
                <w:sz w:val="22"/>
                <w:szCs w:val="22"/>
                <w:lang w:val="pt-BR"/>
              </w:rPr>
            </w:pPr>
            <w:r w:rsidRPr="00D1719E">
              <w:rPr>
                <w:sz w:val="22"/>
                <w:szCs w:val="22"/>
                <w:lang w:val="pt-BR"/>
              </w:rPr>
              <w:t>switch b</w:t>
            </w:r>
            <w:r w:rsidR="0053127F" w:rsidRPr="00D1719E">
              <w:rPr>
                <w:sz w:val="22"/>
                <w:szCs w:val="22"/>
                <w:lang w:val="pt-BR"/>
              </w:rPr>
              <w:t xml:space="preserve"> result</w:t>
            </w:r>
          </w:p>
          <w:p w:rsidR="00BC66E9" w:rsidRPr="00D1719E" w:rsidRDefault="00BC66E9" w:rsidP="004431A6">
            <w:pPr>
              <w:rPr>
                <w:sz w:val="22"/>
                <w:szCs w:val="22"/>
                <w:lang w:val="pt-BR"/>
              </w:rPr>
            </w:pPr>
            <w:r w:rsidRPr="00D1719E">
              <w:rPr>
                <w:sz w:val="22"/>
                <w:szCs w:val="22"/>
                <w:lang w:val="pt-BR"/>
              </w:rPr>
              <w:t>N E2 192.168.6.0/24        [2/400] tag: 0</w:t>
            </w:r>
          </w:p>
          <w:p w:rsidR="00BC66E9" w:rsidRPr="00D1719E" w:rsidRDefault="00BC66E9" w:rsidP="004431A6">
            <w:pPr>
              <w:rPr>
                <w:sz w:val="22"/>
                <w:szCs w:val="22"/>
                <w:lang w:val="pt-BR"/>
              </w:rPr>
            </w:pPr>
            <w:r w:rsidRPr="00D1719E">
              <w:rPr>
                <w:sz w:val="22"/>
                <w:szCs w:val="22"/>
                <w:lang w:val="pt-BR"/>
              </w:rPr>
              <w:t xml:space="preserve">                           via 192.168.1.1, ethv0.1</w:t>
            </w:r>
          </w:p>
          <w:p w:rsidR="00BC66E9" w:rsidRPr="00D1719E" w:rsidRDefault="00BC66E9" w:rsidP="004431A6">
            <w:pPr>
              <w:rPr>
                <w:sz w:val="22"/>
                <w:szCs w:val="22"/>
                <w:lang w:val="pt-BR"/>
              </w:rPr>
            </w:pPr>
            <w:r w:rsidRPr="00D1719E">
              <w:rPr>
                <w:sz w:val="22"/>
                <w:szCs w:val="22"/>
                <w:lang w:val="pt-BR"/>
              </w:rPr>
              <w:t>N E2 192.168.7.0/24        [2/600] tag: 0</w:t>
            </w:r>
          </w:p>
          <w:p w:rsidR="00BC66E9" w:rsidRPr="00D1719E" w:rsidRDefault="00BC66E9" w:rsidP="004431A6">
            <w:pPr>
              <w:rPr>
                <w:sz w:val="22"/>
                <w:szCs w:val="22"/>
                <w:lang w:val="pt-BR"/>
              </w:rPr>
            </w:pPr>
            <w:r w:rsidRPr="00D1719E">
              <w:rPr>
                <w:sz w:val="22"/>
                <w:szCs w:val="22"/>
                <w:lang w:val="pt-BR"/>
              </w:rPr>
              <w:t xml:space="preserve">                           via 192.168.1.1, ethv0.1</w:t>
            </w:r>
          </w:p>
          <w:p w:rsidR="00BC66E9" w:rsidRPr="00D1719E" w:rsidRDefault="00BC66E9" w:rsidP="004431A6">
            <w:pPr>
              <w:rPr>
                <w:lang w:val="pt-BR"/>
              </w:rPr>
            </w:pPr>
          </w:p>
        </w:tc>
      </w:tr>
    </w:tbl>
    <w:p w:rsidR="00BC66E9" w:rsidRPr="00D1719E" w:rsidRDefault="00BC66E9" w:rsidP="00BC66E9">
      <w:pPr>
        <w:rPr>
          <w:sz w:val="22"/>
          <w:szCs w:val="22"/>
          <w:lang w:val="pt-BR"/>
        </w:rPr>
      </w:pPr>
    </w:p>
    <w:p w:rsidR="00530AE9" w:rsidRPr="004706DD" w:rsidRDefault="00873C3B" w:rsidP="00530AE9">
      <w:pPr>
        <w:pStyle w:val="3"/>
        <w:keepNext w:val="0"/>
        <w:keepLines w:val="0"/>
        <w:numPr>
          <w:ilvl w:val="2"/>
          <w:numId w:val="19"/>
        </w:numPr>
        <w:suppressAutoHyphens/>
        <w:spacing w:before="0" w:after="0" w:line="480" w:lineRule="auto"/>
        <w:rPr>
          <w:rFonts w:ascii="Arial" w:hAnsi="Arial" w:cs="Arial"/>
          <w:sz w:val="22"/>
          <w:szCs w:val="22"/>
        </w:rPr>
      </w:pPr>
      <w:bookmarkStart w:id="1282" w:name="_Toc515608491"/>
      <w:r w:rsidRPr="004706DD">
        <w:rPr>
          <w:rFonts w:ascii="Arial" w:hAnsi="Arial" w:cs="Arial"/>
          <w:sz w:val="22"/>
          <w:szCs w:val="22"/>
        </w:rPr>
        <w:t>F</w:t>
      </w:r>
      <w:r w:rsidRPr="004706DD">
        <w:rPr>
          <w:rFonts w:ascii="Arial" w:hAnsi="Arial" w:cs="Arial"/>
          <w:sz w:val="22"/>
          <w:szCs w:val="22"/>
          <w:shd w:val="clear" w:color="auto" w:fill="FFFFFF"/>
        </w:rPr>
        <w:t xml:space="preserve">ilter </w:t>
      </w:r>
      <w:r w:rsidR="00332C75" w:rsidRPr="004706DD">
        <w:rPr>
          <w:rFonts w:ascii="Arial" w:hAnsi="Arial" w:cs="Arial"/>
          <w:sz w:val="22"/>
          <w:szCs w:val="22"/>
          <w:shd w:val="clear" w:color="auto" w:fill="FFFFFF"/>
        </w:rPr>
        <w:t>Routing Using Prefix Lists</w:t>
      </w:r>
      <w:bookmarkEnd w:id="1282"/>
    </w:p>
    <w:p w:rsidR="00BC66E9" w:rsidRPr="006C1C31" w:rsidRDefault="0053127F" w:rsidP="00BC66E9">
      <w:pPr>
        <w:pStyle w:val="af0"/>
        <w:ind w:left="405" w:firstLineChars="0" w:firstLine="0"/>
        <w:rPr>
          <w:b/>
          <w:kern w:val="0"/>
          <w:sz w:val="22"/>
          <w:szCs w:val="22"/>
        </w:rPr>
      </w:pPr>
      <w:r w:rsidRPr="006C1C31">
        <w:rPr>
          <w:sz w:val="22"/>
          <w:szCs w:val="22"/>
          <w:shd w:val="clear" w:color="auto" w:fill="FFFFFF"/>
        </w:rPr>
        <w:t xml:space="preserve">Methods of OSPF filtering LSA: area filter-list prefix; </w:t>
      </w:r>
      <w:proofErr w:type="gramStart"/>
      <w:r w:rsidRPr="006C1C31">
        <w:rPr>
          <w:b/>
          <w:sz w:val="22"/>
          <w:szCs w:val="22"/>
          <w:shd w:val="clear" w:color="auto" w:fill="FFFFFF"/>
        </w:rPr>
        <w:t>Only</w:t>
      </w:r>
      <w:proofErr w:type="gramEnd"/>
      <w:r w:rsidRPr="006C1C31">
        <w:rPr>
          <w:b/>
          <w:sz w:val="22"/>
          <w:szCs w:val="22"/>
          <w:shd w:val="clear" w:color="auto" w:fill="FFFFFF"/>
        </w:rPr>
        <w:t xml:space="preserve"> those three types of LSA produced from the ABR can be filtered.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4179"/>
        <w:gridCol w:w="3014"/>
      </w:tblGrid>
      <w:tr w:rsidR="00BC66E9" w:rsidRPr="004706DD" w:rsidTr="004431A6">
        <w:trPr>
          <w:trHeight w:val="403"/>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rFonts w:ascii="Univers-CondensedBold" w:hAnsi="Univers-CondensedBold" w:cs="ArialMT"/>
                <w:kern w:val="0"/>
                <w:szCs w:val="21"/>
              </w:rPr>
            </w:pPr>
          </w:p>
        </w:tc>
        <w:tc>
          <w:tcPr>
            <w:tcW w:w="4179" w:type="dxa"/>
            <w:tcBorders>
              <w:left w:val="nil"/>
            </w:tcBorders>
          </w:tcPr>
          <w:p w:rsidR="00BC66E9" w:rsidRPr="004706DD" w:rsidRDefault="0053127F" w:rsidP="004431A6">
            <w:pPr>
              <w:autoSpaceDE w:val="0"/>
              <w:autoSpaceDN w:val="0"/>
              <w:adjustRightInd w:val="0"/>
              <w:jc w:val="left"/>
              <w:rPr>
                <w:kern w:val="0"/>
                <w:sz w:val="22"/>
                <w:szCs w:val="22"/>
              </w:rPr>
            </w:pPr>
            <w:r w:rsidRPr="004706DD">
              <w:rPr>
                <w:b/>
                <w:bCs/>
                <w:kern w:val="0"/>
                <w:sz w:val="22"/>
                <w:szCs w:val="22"/>
              </w:rPr>
              <w:t>Command</w:t>
            </w:r>
          </w:p>
        </w:tc>
        <w:tc>
          <w:tcPr>
            <w:tcW w:w="3014" w:type="dxa"/>
            <w:tcBorders>
              <w:right w:val="nil"/>
            </w:tcBorders>
          </w:tcPr>
          <w:p w:rsidR="00BC66E9" w:rsidRPr="004706DD" w:rsidRDefault="0053127F" w:rsidP="004431A6">
            <w:pPr>
              <w:autoSpaceDE w:val="0"/>
              <w:autoSpaceDN w:val="0"/>
              <w:adjustRightInd w:val="0"/>
              <w:jc w:val="left"/>
              <w:rPr>
                <w:kern w:val="0"/>
                <w:sz w:val="22"/>
                <w:szCs w:val="22"/>
              </w:rPr>
            </w:pPr>
            <w:r w:rsidRPr="004706DD">
              <w:rPr>
                <w:b/>
                <w:bCs/>
                <w:kern w:val="0"/>
                <w:sz w:val="22"/>
                <w:szCs w:val="22"/>
              </w:rPr>
              <w:t>Function</w:t>
            </w:r>
          </w:p>
        </w:tc>
      </w:tr>
      <w:tr w:rsidR="00BC66E9" w:rsidRPr="004706DD" w:rsidTr="004431A6">
        <w:trPr>
          <w:trHeight w:val="333"/>
        </w:trPr>
        <w:tc>
          <w:tcPr>
            <w:tcW w:w="1329" w:type="dxa"/>
            <w:tcBorders>
              <w:top w:val="nil"/>
              <w:left w:val="nil"/>
              <w:bottom w:val="nil"/>
              <w:right w:val="nil"/>
            </w:tcBorders>
          </w:tcPr>
          <w:p w:rsidR="00BC66E9" w:rsidRPr="004706DD" w:rsidRDefault="00BC66E9" w:rsidP="004431A6">
            <w:pPr>
              <w:autoSpaceDE w:val="0"/>
              <w:autoSpaceDN w:val="0"/>
              <w:adjustRightInd w:val="0"/>
              <w:jc w:val="left"/>
              <w:rPr>
                <w:kern w:val="0"/>
                <w:sz w:val="22"/>
                <w:szCs w:val="22"/>
              </w:rPr>
            </w:pPr>
            <w:r w:rsidRPr="004706DD">
              <w:rPr>
                <w:b/>
                <w:bCs/>
                <w:kern w:val="0"/>
                <w:sz w:val="22"/>
                <w:szCs w:val="22"/>
              </w:rPr>
              <w:t>Step 1</w:t>
            </w:r>
          </w:p>
        </w:tc>
        <w:tc>
          <w:tcPr>
            <w:tcW w:w="4179" w:type="dxa"/>
            <w:tcBorders>
              <w:left w:val="nil"/>
            </w:tcBorders>
          </w:tcPr>
          <w:p w:rsidR="00BC66E9" w:rsidRPr="004706DD" w:rsidRDefault="00BC66E9" w:rsidP="004431A6">
            <w:pPr>
              <w:autoSpaceDE w:val="0"/>
              <w:autoSpaceDN w:val="0"/>
              <w:adjustRightInd w:val="0"/>
              <w:jc w:val="left"/>
              <w:rPr>
                <w:kern w:val="0"/>
                <w:sz w:val="22"/>
                <w:szCs w:val="22"/>
              </w:rPr>
            </w:pPr>
            <w:r w:rsidRPr="004706DD">
              <w:rPr>
                <w:b/>
                <w:bCs/>
                <w:kern w:val="0"/>
                <w:sz w:val="22"/>
                <w:szCs w:val="22"/>
              </w:rPr>
              <w:t>configure terminal</w:t>
            </w:r>
          </w:p>
        </w:tc>
        <w:tc>
          <w:tcPr>
            <w:tcW w:w="3014" w:type="dxa"/>
            <w:tcBorders>
              <w:right w:val="nil"/>
            </w:tcBorders>
          </w:tcPr>
          <w:p w:rsidR="00BC66E9" w:rsidRPr="004706DD" w:rsidRDefault="0053127F" w:rsidP="004431A6">
            <w:pPr>
              <w:autoSpaceDE w:val="0"/>
              <w:autoSpaceDN w:val="0"/>
              <w:adjustRightInd w:val="0"/>
              <w:jc w:val="left"/>
              <w:rPr>
                <w:kern w:val="0"/>
                <w:sz w:val="22"/>
                <w:szCs w:val="22"/>
              </w:rPr>
            </w:pPr>
            <w:r w:rsidRPr="004706DD">
              <w:rPr>
                <w:kern w:val="0"/>
                <w:sz w:val="22"/>
                <w:szCs w:val="22"/>
              </w:rPr>
              <w:t>Enter global configuration mode.</w:t>
            </w:r>
          </w:p>
        </w:tc>
      </w:tr>
      <w:tr w:rsidR="00BC66E9" w:rsidRPr="004706DD" w:rsidTr="004431A6">
        <w:trPr>
          <w:trHeight w:val="309"/>
        </w:trPr>
        <w:tc>
          <w:tcPr>
            <w:tcW w:w="1329" w:type="dxa"/>
            <w:tcBorders>
              <w:top w:val="nil"/>
              <w:left w:val="nil"/>
              <w:bottom w:val="nil"/>
              <w:right w:val="nil"/>
            </w:tcBorders>
          </w:tcPr>
          <w:p w:rsidR="00BC66E9" w:rsidRPr="004706DD" w:rsidRDefault="00BC66E9" w:rsidP="004431A6">
            <w:pPr>
              <w:autoSpaceDE w:val="0"/>
              <w:autoSpaceDN w:val="0"/>
              <w:adjustRightInd w:val="0"/>
              <w:jc w:val="left"/>
              <w:rPr>
                <w:kern w:val="0"/>
                <w:sz w:val="22"/>
                <w:szCs w:val="22"/>
              </w:rPr>
            </w:pPr>
            <w:r w:rsidRPr="004706DD">
              <w:rPr>
                <w:b/>
                <w:bCs/>
                <w:kern w:val="0"/>
                <w:sz w:val="22"/>
                <w:szCs w:val="22"/>
              </w:rPr>
              <w:t>Step 2</w:t>
            </w:r>
          </w:p>
        </w:tc>
        <w:tc>
          <w:tcPr>
            <w:tcW w:w="4179" w:type="dxa"/>
            <w:tcBorders>
              <w:left w:val="nil"/>
            </w:tcBorders>
          </w:tcPr>
          <w:p w:rsidR="00BC66E9" w:rsidRPr="004706DD" w:rsidRDefault="00BC66E9" w:rsidP="004431A6">
            <w:pPr>
              <w:autoSpaceDE w:val="0"/>
              <w:autoSpaceDN w:val="0"/>
              <w:adjustRightInd w:val="0"/>
              <w:jc w:val="left"/>
              <w:rPr>
                <w:b/>
                <w:bCs/>
                <w:kern w:val="0"/>
                <w:sz w:val="22"/>
                <w:szCs w:val="22"/>
              </w:rPr>
            </w:pPr>
            <w:r w:rsidRPr="004706DD">
              <w:rPr>
                <w:b/>
                <w:bCs/>
                <w:kern w:val="0"/>
                <w:sz w:val="22"/>
                <w:szCs w:val="22"/>
              </w:rPr>
              <w:t>router ospf</w:t>
            </w:r>
          </w:p>
        </w:tc>
        <w:tc>
          <w:tcPr>
            <w:tcW w:w="3014" w:type="dxa"/>
            <w:tcBorders>
              <w:right w:val="nil"/>
            </w:tcBorders>
          </w:tcPr>
          <w:p w:rsidR="00BC66E9" w:rsidRPr="004706DD" w:rsidRDefault="0053127F" w:rsidP="004431A6">
            <w:pPr>
              <w:rPr>
                <w:sz w:val="22"/>
                <w:szCs w:val="22"/>
              </w:rPr>
            </w:pPr>
            <w:r w:rsidRPr="004706DD">
              <w:rPr>
                <w:sz w:val="22"/>
                <w:szCs w:val="22"/>
                <w:shd w:val="clear" w:color="auto" w:fill="FFFFFF"/>
              </w:rPr>
              <w:t>Enter the OSPF configuration mode.</w:t>
            </w:r>
          </w:p>
        </w:tc>
      </w:tr>
      <w:tr w:rsidR="00BC66E9" w:rsidRPr="004706DD" w:rsidTr="004431A6">
        <w:trPr>
          <w:trHeight w:val="484"/>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Step 3</w:t>
            </w:r>
          </w:p>
        </w:tc>
        <w:tc>
          <w:tcPr>
            <w:tcW w:w="4179" w:type="dxa"/>
            <w:tcBorders>
              <w:top w:val="single" w:sz="4" w:space="0" w:color="auto"/>
              <w:left w:val="nil"/>
            </w:tcBorders>
          </w:tcPr>
          <w:p w:rsidR="00BC66E9" w:rsidRPr="004706DD" w:rsidRDefault="00BC66E9" w:rsidP="004431A6">
            <w:pPr>
              <w:autoSpaceDE w:val="0"/>
              <w:autoSpaceDN w:val="0"/>
              <w:adjustRightInd w:val="0"/>
              <w:jc w:val="left"/>
              <w:rPr>
                <w:b/>
                <w:bCs/>
                <w:kern w:val="0"/>
                <w:sz w:val="22"/>
                <w:szCs w:val="22"/>
              </w:rPr>
            </w:pPr>
            <w:r w:rsidRPr="004706DD">
              <w:rPr>
                <w:b/>
                <w:bCs/>
                <w:kern w:val="0"/>
                <w:sz w:val="22"/>
                <w:szCs w:val="22"/>
              </w:rPr>
              <w:t xml:space="preserve">area </w:t>
            </w:r>
            <w:r w:rsidRPr="004706DD">
              <w:rPr>
                <w:bCs/>
                <w:i/>
                <w:kern w:val="0"/>
                <w:sz w:val="22"/>
                <w:szCs w:val="22"/>
              </w:rPr>
              <w:t>area-id</w:t>
            </w:r>
            <w:r w:rsidRPr="004706DD">
              <w:rPr>
                <w:b/>
                <w:bCs/>
                <w:kern w:val="0"/>
                <w:sz w:val="22"/>
                <w:szCs w:val="22"/>
              </w:rPr>
              <w:t xml:space="preserve"> filter-list prefix </w:t>
            </w:r>
            <w:r w:rsidRPr="004706DD">
              <w:rPr>
                <w:bCs/>
                <w:i/>
                <w:kern w:val="0"/>
                <w:sz w:val="22"/>
                <w:szCs w:val="22"/>
              </w:rPr>
              <w:t>&lt;prefix&gt; (in|out)</w:t>
            </w:r>
          </w:p>
        </w:tc>
        <w:tc>
          <w:tcPr>
            <w:tcW w:w="3014" w:type="dxa"/>
            <w:tcBorders>
              <w:top w:val="single" w:sz="4" w:space="0" w:color="auto"/>
              <w:right w:val="nil"/>
            </w:tcBorders>
          </w:tcPr>
          <w:p w:rsidR="00BC66E9" w:rsidRPr="004706DD" w:rsidRDefault="0053127F" w:rsidP="004431A6">
            <w:pPr>
              <w:autoSpaceDE w:val="0"/>
              <w:autoSpaceDN w:val="0"/>
              <w:adjustRightInd w:val="0"/>
              <w:jc w:val="left"/>
              <w:rPr>
                <w:kern w:val="0"/>
                <w:sz w:val="22"/>
                <w:szCs w:val="22"/>
              </w:rPr>
            </w:pPr>
            <w:r w:rsidRPr="004706DD">
              <w:rPr>
                <w:sz w:val="22"/>
                <w:szCs w:val="22"/>
                <w:shd w:val="clear" w:color="auto" w:fill="FFFFFF"/>
              </w:rPr>
              <w:t>Configure the list of prefixes within the region.</w:t>
            </w:r>
          </w:p>
        </w:tc>
      </w:tr>
      <w:tr w:rsidR="00BC66E9" w:rsidRPr="004706DD" w:rsidTr="004431A6">
        <w:trPr>
          <w:trHeight w:val="270"/>
        </w:trPr>
        <w:tc>
          <w:tcPr>
            <w:tcW w:w="1329" w:type="dxa"/>
            <w:tcBorders>
              <w:top w:val="nil"/>
              <w:left w:val="nil"/>
              <w:bottom w:val="nil"/>
              <w:right w:val="nil"/>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Step 4</w:t>
            </w:r>
          </w:p>
        </w:tc>
        <w:tc>
          <w:tcPr>
            <w:tcW w:w="4179" w:type="dxa"/>
            <w:tcBorders>
              <w:top w:val="single" w:sz="4" w:space="0" w:color="auto"/>
              <w:left w:val="nil"/>
              <w:bottom w:val="single" w:sz="4" w:space="0" w:color="auto"/>
            </w:tcBorders>
          </w:tcPr>
          <w:p w:rsidR="00BC66E9" w:rsidRPr="004706DD" w:rsidRDefault="00BC66E9" w:rsidP="004431A6">
            <w:pPr>
              <w:autoSpaceDE w:val="0"/>
              <w:autoSpaceDN w:val="0"/>
              <w:adjustRightInd w:val="0"/>
              <w:spacing w:line="360" w:lineRule="auto"/>
              <w:rPr>
                <w:b/>
                <w:bCs/>
                <w:kern w:val="0"/>
                <w:sz w:val="22"/>
                <w:szCs w:val="22"/>
              </w:rPr>
            </w:pPr>
            <w:r w:rsidRPr="004706DD">
              <w:rPr>
                <w:b/>
                <w:bCs/>
                <w:kern w:val="0"/>
                <w:sz w:val="22"/>
                <w:szCs w:val="22"/>
              </w:rPr>
              <w:t>exit</w:t>
            </w:r>
          </w:p>
        </w:tc>
        <w:tc>
          <w:tcPr>
            <w:tcW w:w="3014" w:type="dxa"/>
            <w:tcBorders>
              <w:top w:val="single" w:sz="4" w:space="0" w:color="auto"/>
              <w:bottom w:val="single" w:sz="4" w:space="0" w:color="auto"/>
              <w:right w:val="nil"/>
            </w:tcBorders>
          </w:tcPr>
          <w:p w:rsidR="00BC66E9" w:rsidRPr="004706DD" w:rsidRDefault="0053127F" w:rsidP="004431A6">
            <w:pPr>
              <w:autoSpaceDE w:val="0"/>
              <w:autoSpaceDN w:val="0"/>
              <w:adjustRightInd w:val="0"/>
              <w:jc w:val="left"/>
              <w:rPr>
                <w:kern w:val="0"/>
                <w:sz w:val="22"/>
                <w:szCs w:val="22"/>
              </w:rPr>
            </w:pPr>
            <w:r w:rsidRPr="004706DD">
              <w:rPr>
                <w:kern w:val="0"/>
                <w:sz w:val="22"/>
                <w:szCs w:val="22"/>
              </w:rPr>
              <w:t>Return to privileged EXEC mode.</w:t>
            </w:r>
          </w:p>
        </w:tc>
      </w:tr>
    </w:tbl>
    <w:p w:rsidR="00BC66E9" w:rsidRPr="004706DD" w:rsidRDefault="00BC66E9" w:rsidP="00BC66E9">
      <w:pPr>
        <w:pStyle w:val="af0"/>
        <w:ind w:left="405" w:firstLineChars="0" w:firstLine="0"/>
        <w:rPr>
          <w:rFonts w:cstheme="minorHAnsi"/>
          <w:sz w:val="18"/>
          <w:szCs w:val="18"/>
        </w:rPr>
      </w:pPr>
    </w:p>
    <w:p w:rsidR="00BC66E9" w:rsidRPr="006C1C31" w:rsidRDefault="004431A6" w:rsidP="006C1C31">
      <w:pPr>
        <w:pStyle w:val="af0"/>
        <w:ind w:left="405" w:firstLine="440"/>
        <w:rPr>
          <w:sz w:val="22"/>
          <w:szCs w:val="22"/>
        </w:rPr>
      </w:pPr>
      <w:r w:rsidRPr="006C1C31">
        <w:rPr>
          <w:sz w:val="22"/>
          <w:szCs w:val="22"/>
          <w:shd w:val="clear" w:color="auto" w:fill="FFFFFF"/>
        </w:rPr>
        <w:t>Filter three types of LSA on ABR.</w:t>
      </w:r>
    </w:p>
    <w:p w:rsidR="004431A6" w:rsidRPr="006C1C31" w:rsidRDefault="004431A6" w:rsidP="006C1C31">
      <w:pPr>
        <w:pStyle w:val="af0"/>
        <w:ind w:left="405" w:firstLine="440"/>
        <w:rPr>
          <w:sz w:val="22"/>
          <w:szCs w:val="22"/>
          <w:shd w:val="clear" w:color="auto" w:fill="FFFFFF"/>
        </w:rPr>
      </w:pPr>
      <w:r w:rsidRPr="006C1C31">
        <w:rPr>
          <w:sz w:val="22"/>
          <w:szCs w:val="22"/>
          <w:shd w:val="clear" w:color="auto" w:fill="FFFFFF"/>
        </w:rPr>
        <w:t>By default, R3 can learn the inter-area routes of 1.1.1.1, 11.11.11.11, 2.2.2.2, and 192.168.12.0.These routes are calculated by R3, which collects and calculates "three LSA classes injected from R2 into area0".</w:t>
      </w:r>
    </w:p>
    <w:p w:rsidR="00BC66E9" w:rsidRPr="006C1C31" w:rsidRDefault="004431A6" w:rsidP="006C1C31">
      <w:pPr>
        <w:pStyle w:val="af0"/>
        <w:ind w:left="405" w:firstLine="440"/>
        <w:rPr>
          <w:sz w:val="22"/>
          <w:szCs w:val="22"/>
          <w:shd w:val="clear" w:color="auto" w:fill="FFFFFF"/>
        </w:rPr>
      </w:pPr>
      <w:r w:rsidRPr="006C1C31">
        <w:rPr>
          <w:sz w:val="22"/>
          <w:szCs w:val="22"/>
          <w:shd w:val="clear" w:color="auto" w:fill="FFFFFF"/>
        </w:rPr>
        <w:t>So what if we don't want R3 to learn the 11.11.11.11/32 route?</w:t>
      </w:r>
    </w:p>
    <w:p w:rsidR="006C1C31" w:rsidRPr="006C1C31" w:rsidRDefault="006C1C31" w:rsidP="006C1C31">
      <w:pPr>
        <w:pStyle w:val="af0"/>
        <w:ind w:left="405" w:firstLine="440"/>
        <w:rPr>
          <w:kern w:val="0"/>
          <w:sz w:val="22"/>
          <w:szCs w:val="22"/>
        </w:rPr>
      </w:pPr>
    </w:p>
    <w:p w:rsidR="00BC66E9" w:rsidRPr="006C1C31" w:rsidRDefault="00BC66E9" w:rsidP="00BC66E9">
      <w:pPr>
        <w:pStyle w:val="af0"/>
        <w:ind w:left="405" w:firstLineChars="0" w:firstLine="0"/>
        <w:rPr>
          <w:kern w:val="0"/>
          <w:sz w:val="22"/>
          <w:szCs w:val="22"/>
        </w:rPr>
      </w:pPr>
      <w:proofErr w:type="gramStart"/>
      <w:r w:rsidRPr="006C1C31">
        <w:rPr>
          <w:kern w:val="0"/>
          <w:sz w:val="22"/>
          <w:szCs w:val="22"/>
        </w:rPr>
        <w:lastRenderedPageBreak/>
        <w:t>ip</w:t>
      </w:r>
      <w:proofErr w:type="gramEnd"/>
      <w:r w:rsidRPr="006C1C31">
        <w:rPr>
          <w:kern w:val="0"/>
          <w:sz w:val="22"/>
          <w:szCs w:val="22"/>
        </w:rPr>
        <w:t xml:space="preserve"> prefix-list 100 deny 11.11.11.11/32</w:t>
      </w:r>
    </w:p>
    <w:p w:rsidR="00BC66E9" w:rsidRPr="006C1C31" w:rsidRDefault="00BC66E9" w:rsidP="00BC66E9">
      <w:pPr>
        <w:pStyle w:val="af0"/>
        <w:ind w:left="405" w:firstLineChars="0" w:firstLine="0"/>
        <w:rPr>
          <w:kern w:val="0"/>
          <w:sz w:val="22"/>
          <w:szCs w:val="22"/>
        </w:rPr>
      </w:pPr>
      <w:proofErr w:type="gramStart"/>
      <w:r w:rsidRPr="006C1C31">
        <w:rPr>
          <w:kern w:val="0"/>
          <w:sz w:val="22"/>
          <w:szCs w:val="22"/>
        </w:rPr>
        <w:t>ip</w:t>
      </w:r>
      <w:proofErr w:type="gramEnd"/>
      <w:r w:rsidRPr="006C1C31">
        <w:rPr>
          <w:kern w:val="0"/>
          <w:sz w:val="22"/>
          <w:szCs w:val="22"/>
        </w:rPr>
        <w:t xml:space="preserve"> prefix-list 100 permit 0.0.0.0/0 le 32</w:t>
      </w:r>
    </w:p>
    <w:p w:rsidR="00BC66E9" w:rsidRPr="006C1C31" w:rsidRDefault="00BC66E9" w:rsidP="00BC66E9">
      <w:pPr>
        <w:pStyle w:val="af0"/>
        <w:ind w:left="405" w:firstLineChars="0" w:firstLine="0"/>
        <w:rPr>
          <w:kern w:val="0"/>
          <w:sz w:val="22"/>
          <w:szCs w:val="22"/>
        </w:rPr>
      </w:pPr>
      <w:r w:rsidRPr="006C1C31">
        <w:rPr>
          <w:kern w:val="0"/>
          <w:sz w:val="22"/>
          <w:szCs w:val="22"/>
        </w:rPr>
        <w:t>!</w:t>
      </w:r>
    </w:p>
    <w:p w:rsidR="00BC66E9" w:rsidRPr="006C1C31" w:rsidRDefault="00BC66E9" w:rsidP="00BC66E9">
      <w:pPr>
        <w:pStyle w:val="af0"/>
        <w:ind w:left="405" w:firstLineChars="0" w:firstLine="0"/>
        <w:rPr>
          <w:kern w:val="0"/>
          <w:sz w:val="22"/>
          <w:szCs w:val="22"/>
        </w:rPr>
      </w:pPr>
      <w:proofErr w:type="gramStart"/>
      <w:r w:rsidRPr="006C1C31">
        <w:rPr>
          <w:kern w:val="0"/>
          <w:sz w:val="22"/>
          <w:szCs w:val="22"/>
        </w:rPr>
        <w:t>router</w:t>
      </w:r>
      <w:proofErr w:type="gramEnd"/>
      <w:r w:rsidRPr="006C1C31">
        <w:rPr>
          <w:kern w:val="0"/>
          <w:sz w:val="22"/>
          <w:szCs w:val="22"/>
        </w:rPr>
        <w:t xml:space="preserve"> ospf</w:t>
      </w:r>
    </w:p>
    <w:p w:rsidR="00BC66E9" w:rsidRPr="006C1C31" w:rsidRDefault="00BC66E9" w:rsidP="00BC66E9">
      <w:pPr>
        <w:pStyle w:val="af0"/>
        <w:ind w:left="405" w:firstLineChars="0" w:firstLine="0"/>
        <w:rPr>
          <w:kern w:val="0"/>
          <w:sz w:val="22"/>
          <w:szCs w:val="22"/>
        </w:rPr>
      </w:pPr>
      <w:r w:rsidRPr="006C1C31">
        <w:rPr>
          <w:kern w:val="0"/>
          <w:sz w:val="22"/>
          <w:szCs w:val="22"/>
        </w:rPr>
        <w:t> </w:t>
      </w:r>
      <w:proofErr w:type="gramStart"/>
      <w:r w:rsidRPr="006C1C31">
        <w:rPr>
          <w:kern w:val="0"/>
          <w:sz w:val="22"/>
          <w:szCs w:val="22"/>
        </w:rPr>
        <w:t>area</w:t>
      </w:r>
      <w:proofErr w:type="gramEnd"/>
      <w:r w:rsidRPr="006C1C31">
        <w:rPr>
          <w:kern w:val="0"/>
          <w:sz w:val="22"/>
          <w:szCs w:val="22"/>
        </w:rPr>
        <w:t xml:space="preserve"> 0 filter-list prefix 100 in</w:t>
      </w:r>
    </w:p>
    <w:p w:rsidR="00BC66E9" w:rsidRPr="006C1C31" w:rsidRDefault="00BC66E9" w:rsidP="00BC66E9">
      <w:pPr>
        <w:pStyle w:val="af0"/>
        <w:ind w:left="405" w:firstLineChars="0" w:firstLine="0"/>
        <w:rPr>
          <w:kern w:val="0"/>
          <w:sz w:val="22"/>
          <w:szCs w:val="22"/>
        </w:rPr>
      </w:pPr>
    </w:p>
    <w:p w:rsidR="004431A6" w:rsidRPr="006C1C31" w:rsidRDefault="004431A6" w:rsidP="006C1C31">
      <w:pPr>
        <w:pStyle w:val="af0"/>
        <w:ind w:left="405" w:firstLine="440"/>
        <w:rPr>
          <w:sz w:val="22"/>
          <w:szCs w:val="22"/>
          <w:shd w:val="clear" w:color="auto" w:fill="FFFFFF"/>
        </w:rPr>
      </w:pPr>
      <w:r w:rsidRPr="006C1C31">
        <w:rPr>
          <w:sz w:val="22"/>
          <w:szCs w:val="22"/>
          <w:shd w:val="clear" w:color="auto" w:fill="FFFFFF"/>
        </w:rPr>
        <w:t xml:space="preserve">The above command means that the prefix list filter is executed when three classes of LSA are injected from other regions into the area0 region.If </w:t>
      </w:r>
      <w:proofErr w:type="gramStart"/>
      <w:r w:rsidRPr="006C1C31">
        <w:rPr>
          <w:sz w:val="22"/>
          <w:szCs w:val="22"/>
          <w:shd w:val="clear" w:color="auto" w:fill="FFFFFF"/>
        </w:rPr>
        <w:t>it's</w:t>
      </w:r>
      <w:proofErr w:type="gramEnd"/>
      <w:r w:rsidRPr="006C1C31">
        <w:rPr>
          <w:sz w:val="22"/>
          <w:szCs w:val="22"/>
          <w:shd w:val="clear" w:color="auto" w:fill="FFFFFF"/>
        </w:rPr>
        <w:t xml:space="preserve"> area1 filter-list prefix 100 out, this command means to perform the prefix filter when injecting 3 classes of LSA from area1 into all other areas.</w:t>
      </w:r>
    </w:p>
    <w:p w:rsidR="00BC66E9" w:rsidRPr="006C1C31" w:rsidRDefault="004431A6" w:rsidP="006C1C31">
      <w:pPr>
        <w:pStyle w:val="af0"/>
        <w:ind w:left="405" w:firstLine="440"/>
        <w:rPr>
          <w:kern w:val="0"/>
          <w:sz w:val="22"/>
          <w:szCs w:val="22"/>
        </w:rPr>
      </w:pPr>
      <w:r w:rsidRPr="006C1C31">
        <w:rPr>
          <w:sz w:val="22"/>
          <w:szCs w:val="22"/>
          <w:shd w:val="clear" w:color="auto" w:fill="FFFFFF"/>
        </w:rPr>
        <w:t>Note that when we deploy on ABR filtering scheme of this three kinds of LSA, able to filter only those generated from the three kinds of ABR LSA, above area0 by default in the flood of 1.1.1.1, 11.11.11.11, 2.2.2.2, 192.168.12.0 routing of these three kind of LSA are produced from R2, so can be filtered by prefix list.</w:t>
      </w:r>
    </w:p>
    <w:p w:rsidR="00530AE9" w:rsidRPr="006C1C31" w:rsidRDefault="00530AE9" w:rsidP="00530AE9">
      <w:pPr>
        <w:rPr>
          <w:sz w:val="22"/>
          <w:szCs w:val="22"/>
        </w:rPr>
      </w:pPr>
    </w:p>
    <w:p w:rsidR="00530AE9" w:rsidRPr="004706DD" w:rsidRDefault="00530AE9" w:rsidP="00530AE9">
      <w:pPr>
        <w:rPr>
          <w:sz w:val="22"/>
          <w:szCs w:val="22"/>
        </w:rPr>
      </w:pPr>
    </w:p>
    <w:p w:rsidR="00553A2C" w:rsidRPr="004706DD" w:rsidRDefault="00553A2C" w:rsidP="004B44A3">
      <w:pPr>
        <w:pStyle w:val="1"/>
        <w:pageBreakBefore/>
        <w:numPr>
          <w:ilvl w:val="0"/>
          <w:numId w:val="1"/>
        </w:numPr>
        <w:rPr>
          <w:rFonts w:ascii="Arial" w:hAnsi="Arial" w:cs="Arial"/>
          <w:kern w:val="2"/>
          <w:sz w:val="30"/>
          <w:szCs w:val="30"/>
        </w:rPr>
      </w:pPr>
      <w:bookmarkStart w:id="1283" w:name="_Toc423623346"/>
      <w:bookmarkStart w:id="1284" w:name="_Toc425751696"/>
      <w:bookmarkStart w:id="1285" w:name="_Toc426970043"/>
      <w:bookmarkStart w:id="1286" w:name="_Toc369100357"/>
      <w:bookmarkStart w:id="1287" w:name="_Toc515608492"/>
      <w:r w:rsidRPr="004706DD">
        <w:rPr>
          <w:rFonts w:ascii="Arial" w:hAnsi="Arial" w:cs="Arial" w:hint="eastAsia"/>
          <w:kern w:val="2"/>
          <w:sz w:val="30"/>
          <w:szCs w:val="30"/>
        </w:rPr>
        <w:lastRenderedPageBreak/>
        <w:t>DHCP Management Configuration</w:t>
      </w:r>
      <w:bookmarkEnd w:id="1287"/>
    </w:p>
    <w:p w:rsidR="00553A2C" w:rsidRPr="004706DD" w:rsidRDefault="00553A2C">
      <w:pPr>
        <w:pStyle w:val="2"/>
        <w:rPr>
          <w:b w:val="0"/>
          <w:sz w:val="28"/>
          <w:szCs w:val="28"/>
        </w:rPr>
      </w:pPr>
      <w:bookmarkStart w:id="1288" w:name="_Toc515608493"/>
      <w:r w:rsidRPr="004706DD">
        <w:rPr>
          <w:rFonts w:hint="eastAsia"/>
          <w:b w:val="0"/>
          <w:sz w:val="28"/>
          <w:szCs w:val="28"/>
        </w:rPr>
        <w:t>15.1 Configure DHCP server</w:t>
      </w:r>
      <w:bookmarkEnd w:id="1288"/>
    </w:p>
    <w:p w:rsidR="00553A2C" w:rsidRPr="004706DD" w:rsidRDefault="00553A2C">
      <w:pPr>
        <w:jc w:val="left"/>
        <w:rPr>
          <w:sz w:val="22"/>
          <w:szCs w:val="22"/>
        </w:rPr>
      </w:pPr>
      <w:r w:rsidRPr="004706DD">
        <w:rPr>
          <w:sz w:val="22"/>
          <w:szCs w:val="22"/>
        </w:rPr>
        <w:t xml:space="preserve">Now,larger and larger number of IP address are needed to allocate .DHP (Dynamic Host configuration Protocol) is created to solve this problem .It concludes DHCP Server and DHCP Client.Requested by client, IP address are allocated by the server.Configure DHCP Server as the following table show: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960"/>
        <w:gridCol w:w="3374"/>
      </w:tblGrid>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rPr>
                <w:rFonts w:ascii="ArialMT" w:hAnsi="ArialMT" w:cs="ArialMT"/>
                <w:b/>
                <w:kern w:val="0"/>
                <w:sz w:val="22"/>
                <w:szCs w:val="21"/>
              </w:rPr>
            </w:pPr>
          </w:p>
        </w:tc>
        <w:tc>
          <w:tcPr>
            <w:tcW w:w="3960" w:type="dxa"/>
            <w:tcBorders>
              <w:left w:val="nil"/>
            </w:tcBorders>
          </w:tcPr>
          <w:p w:rsidR="00553A2C" w:rsidRPr="004706DD" w:rsidRDefault="00553A2C">
            <w:pPr>
              <w:spacing w:line="360" w:lineRule="auto"/>
              <w:rPr>
                <w:b/>
                <w:sz w:val="22"/>
                <w:szCs w:val="22"/>
              </w:rPr>
            </w:pPr>
            <w:r w:rsidRPr="004706DD">
              <w:rPr>
                <w:b/>
                <w:sz w:val="22"/>
                <w:szCs w:val="22"/>
              </w:rPr>
              <w:t>Command</w:t>
            </w:r>
          </w:p>
        </w:tc>
        <w:tc>
          <w:tcPr>
            <w:tcW w:w="3374" w:type="dxa"/>
            <w:tcBorders>
              <w:right w:val="nil"/>
            </w:tcBorders>
          </w:tcPr>
          <w:p w:rsidR="00553A2C" w:rsidRPr="004706DD" w:rsidRDefault="00553A2C">
            <w:pPr>
              <w:autoSpaceDE w:val="0"/>
              <w:autoSpaceDN w:val="0"/>
              <w:adjustRightInd w:val="0"/>
              <w:rPr>
                <w:b/>
                <w:kern w:val="0"/>
                <w:sz w:val="22"/>
                <w:szCs w:val="22"/>
              </w:rPr>
            </w:pPr>
            <w:r w:rsidRPr="004706DD">
              <w:rPr>
                <w:b/>
                <w:sz w:val="22"/>
                <w:szCs w:val="22"/>
              </w:rPr>
              <w:t>Function</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1</w:t>
            </w:r>
          </w:p>
        </w:tc>
        <w:tc>
          <w:tcPr>
            <w:tcW w:w="3960" w:type="dxa"/>
            <w:tcBorders>
              <w:left w:val="nil"/>
            </w:tcBorders>
          </w:tcPr>
          <w:p w:rsidR="00553A2C" w:rsidRPr="004706DD" w:rsidRDefault="00553A2C">
            <w:pPr>
              <w:spacing w:line="360" w:lineRule="auto"/>
              <w:jc w:val="left"/>
              <w:rPr>
                <w:b/>
                <w:bCs/>
                <w:kern w:val="0"/>
                <w:sz w:val="22"/>
                <w:szCs w:val="22"/>
              </w:rPr>
            </w:pPr>
            <w:r w:rsidRPr="004706DD">
              <w:rPr>
                <w:b/>
                <w:sz w:val="22"/>
                <w:szCs w:val="22"/>
              </w:rPr>
              <w:t>config terminal</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Enter global configuration mode.</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2a</w:t>
            </w:r>
          </w:p>
        </w:tc>
        <w:tc>
          <w:tcPr>
            <w:tcW w:w="3960" w:type="dxa"/>
            <w:tcBorders>
              <w:left w:val="nil"/>
            </w:tcBorders>
          </w:tcPr>
          <w:p w:rsidR="00553A2C" w:rsidRPr="004706DD" w:rsidRDefault="00553A2C">
            <w:pPr>
              <w:autoSpaceDE w:val="0"/>
              <w:autoSpaceDN w:val="0"/>
              <w:adjustRightInd w:val="0"/>
              <w:jc w:val="left"/>
              <w:rPr>
                <w:kern w:val="0"/>
                <w:sz w:val="22"/>
                <w:szCs w:val="22"/>
              </w:rPr>
            </w:pPr>
            <w:r w:rsidRPr="004706DD">
              <w:rPr>
                <w:b/>
                <w:sz w:val="22"/>
                <w:szCs w:val="22"/>
              </w:rPr>
              <w:t xml:space="preserve">dhcp-server [enable | disable] </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sz w:val="22"/>
                <w:szCs w:val="22"/>
              </w:rPr>
              <w:t>Disable the DHCP server function</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2b</w:t>
            </w:r>
          </w:p>
        </w:tc>
        <w:tc>
          <w:tcPr>
            <w:tcW w:w="3960" w:type="dxa"/>
            <w:tcBorders>
              <w:left w:val="nil"/>
            </w:tcBorders>
          </w:tcPr>
          <w:p w:rsidR="00553A2C" w:rsidRPr="004706DD" w:rsidRDefault="00553A2C">
            <w:pPr>
              <w:autoSpaceDE w:val="0"/>
              <w:autoSpaceDN w:val="0"/>
              <w:adjustRightInd w:val="0"/>
              <w:jc w:val="left"/>
              <w:rPr>
                <w:b/>
                <w:sz w:val="22"/>
                <w:szCs w:val="22"/>
              </w:rPr>
            </w:pPr>
            <w:r w:rsidRPr="004706DD">
              <w:rPr>
                <w:b/>
                <w:sz w:val="22"/>
                <w:szCs w:val="22"/>
              </w:rPr>
              <w:t xml:space="preserve">dhcp-server | dns1 | dns2 | dns3 | wins]  </w:t>
            </w:r>
            <w:r w:rsidRPr="004706DD">
              <w:rPr>
                <w:sz w:val="22"/>
                <w:szCs w:val="22"/>
              </w:rPr>
              <w:t>&lt;A.B.C.D&gt;</w:t>
            </w:r>
          </w:p>
        </w:tc>
        <w:tc>
          <w:tcPr>
            <w:tcW w:w="3374" w:type="dxa"/>
            <w:tcBorders>
              <w:right w:val="nil"/>
            </w:tcBorders>
          </w:tcPr>
          <w:p w:rsidR="00553A2C" w:rsidRPr="004706DD" w:rsidRDefault="00553A2C">
            <w:pPr>
              <w:autoSpaceDE w:val="0"/>
              <w:autoSpaceDN w:val="0"/>
              <w:adjustRightInd w:val="0"/>
              <w:jc w:val="left"/>
              <w:rPr>
                <w:sz w:val="22"/>
                <w:szCs w:val="22"/>
              </w:rPr>
            </w:pPr>
            <w:r w:rsidRPr="004706DD">
              <w:rPr>
                <w:sz w:val="22"/>
                <w:szCs w:val="22"/>
              </w:rPr>
              <w:t>Configure DHCP's DNS and WINS Server</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2c</w:t>
            </w:r>
          </w:p>
        </w:tc>
        <w:tc>
          <w:tcPr>
            <w:tcW w:w="3960" w:type="dxa"/>
            <w:tcBorders>
              <w:left w:val="nil"/>
            </w:tcBorders>
          </w:tcPr>
          <w:p w:rsidR="00553A2C" w:rsidRPr="004706DD" w:rsidRDefault="00553A2C">
            <w:pPr>
              <w:autoSpaceDE w:val="0"/>
              <w:autoSpaceDN w:val="0"/>
              <w:adjustRightInd w:val="0"/>
              <w:jc w:val="left"/>
              <w:rPr>
                <w:b/>
                <w:sz w:val="22"/>
                <w:szCs w:val="22"/>
              </w:rPr>
            </w:pPr>
            <w:r w:rsidRPr="004706DD">
              <w:rPr>
                <w:b/>
                <w:sz w:val="22"/>
                <w:szCs w:val="22"/>
              </w:rPr>
              <w:t>dhcp-server startip A.B.C.D endip A.B.C.D</w:t>
            </w:r>
          </w:p>
        </w:tc>
        <w:tc>
          <w:tcPr>
            <w:tcW w:w="3374" w:type="dxa"/>
            <w:tcBorders>
              <w:right w:val="nil"/>
            </w:tcBorders>
          </w:tcPr>
          <w:p w:rsidR="00553A2C" w:rsidRPr="004706DD" w:rsidRDefault="00553A2C">
            <w:pPr>
              <w:autoSpaceDE w:val="0"/>
              <w:autoSpaceDN w:val="0"/>
              <w:adjustRightInd w:val="0"/>
              <w:jc w:val="left"/>
              <w:rPr>
                <w:sz w:val="22"/>
                <w:szCs w:val="22"/>
              </w:rPr>
            </w:pPr>
            <w:r w:rsidRPr="004706DD">
              <w:rPr>
                <w:sz w:val="22"/>
                <w:szCs w:val="22"/>
              </w:rPr>
              <w:t>Configure DHCP IP address pool</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2d</w:t>
            </w:r>
          </w:p>
        </w:tc>
        <w:tc>
          <w:tcPr>
            <w:tcW w:w="3960" w:type="dxa"/>
            <w:tcBorders>
              <w:left w:val="nil"/>
            </w:tcBorders>
          </w:tcPr>
          <w:p w:rsidR="00553A2C" w:rsidRPr="004706DD" w:rsidRDefault="00553A2C">
            <w:pPr>
              <w:autoSpaceDE w:val="0"/>
              <w:autoSpaceDN w:val="0"/>
              <w:adjustRightInd w:val="0"/>
              <w:jc w:val="left"/>
              <w:rPr>
                <w:b/>
                <w:sz w:val="22"/>
                <w:szCs w:val="22"/>
              </w:rPr>
            </w:pPr>
            <w:r w:rsidRPr="004706DD">
              <w:rPr>
                <w:b/>
                <w:sz w:val="22"/>
                <w:szCs w:val="22"/>
              </w:rPr>
              <w:t>dhcp-server subnet A.B.C.D</w:t>
            </w:r>
          </w:p>
        </w:tc>
        <w:tc>
          <w:tcPr>
            <w:tcW w:w="3374" w:type="dxa"/>
            <w:tcBorders>
              <w:right w:val="nil"/>
            </w:tcBorders>
          </w:tcPr>
          <w:p w:rsidR="00553A2C" w:rsidRPr="004706DD" w:rsidRDefault="00553A2C">
            <w:pPr>
              <w:autoSpaceDE w:val="0"/>
              <w:autoSpaceDN w:val="0"/>
              <w:adjustRightInd w:val="0"/>
              <w:jc w:val="left"/>
              <w:rPr>
                <w:sz w:val="22"/>
                <w:szCs w:val="22"/>
              </w:rPr>
            </w:pPr>
            <w:r w:rsidRPr="004706DD">
              <w:rPr>
                <w:sz w:val="22"/>
                <w:szCs w:val="22"/>
              </w:rPr>
              <w:t>Configure DHCP mask</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2e</w:t>
            </w:r>
          </w:p>
        </w:tc>
        <w:tc>
          <w:tcPr>
            <w:tcW w:w="3960" w:type="dxa"/>
            <w:tcBorders>
              <w:left w:val="nil"/>
            </w:tcBorders>
          </w:tcPr>
          <w:p w:rsidR="00553A2C" w:rsidRPr="004706DD" w:rsidRDefault="00553A2C">
            <w:pPr>
              <w:autoSpaceDE w:val="0"/>
              <w:autoSpaceDN w:val="0"/>
              <w:adjustRightInd w:val="0"/>
              <w:jc w:val="left"/>
              <w:rPr>
                <w:b/>
                <w:sz w:val="22"/>
                <w:szCs w:val="22"/>
              </w:rPr>
            </w:pPr>
            <w:r w:rsidRPr="004706DD">
              <w:rPr>
                <w:b/>
                <w:sz w:val="22"/>
                <w:szCs w:val="22"/>
              </w:rPr>
              <w:t>dhcp-server gateway A.B.C.D</w:t>
            </w:r>
          </w:p>
        </w:tc>
        <w:tc>
          <w:tcPr>
            <w:tcW w:w="3374" w:type="dxa"/>
            <w:tcBorders>
              <w:right w:val="nil"/>
            </w:tcBorders>
          </w:tcPr>
          <w:p w:rsidR="00553A2C" w:rsidRPr="004706DD" w:rsidRDefault="00553A2C">
            <w:pPr>
              <w:autoSpaceDE w:val="0"/>
              <w:autoSpaceDN w:val="0"/>
              <w:adjustRightInd w:val="0"/>
              <w:jc w:val="left"/>
              <w:rPr>
                <w:sz w:val="22"/>
                <w:szCs w:val="22"/>
              </w:rPr>
            </w:pPr>
            <w:r w:rsidRPr="004706DD">
              <w:rPr>
                <w:sz w:val="22"/>
                <w:szCs w:val="22"/>
              </w:rPr>
              <w:t>Configure DHCP gateway</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2f</w:t>
            </w:r>
          </w:p>
        </w:tc>
        <w:tc>
          <w:tcPr>
            <w:tcW w:w="3960" w:type="dxa"/>
            <w:tcBorders>
              <w:left w:val="nil"/>
            </w:tcBorders>
          </w:tcPr>
          <w:p w:rsidR="00553A2C" w:rsidRPr="004706DD" w:rsidRDefault="00553A2C">
            <w:pPr>
              <w:autoSpaceDE w:val="0"/>
              <w:autoSpaceDN w:val="0"/>
              <w:adjustRightInd w:val="0"/>
              <w:jc w:val="left"/>
              <w:rPr>
                <w:b/>
                <w:sz w:val="22"/>
                <w:szCs w:val="22"/>
              </w:rPr>
            </w:pPr>
            <w:r w:rsidRPr="004706DD">
              <w:rPr>
                <w:b/>
                <w:sz w:val="22"/>
                <w:szCs w:val="22"/>
              </w:rPr>
              <w:t>dhcp-server interface vlan &lt;1-4095&gt;</w:t>
            </w:r>
          </w:p>
        </w:tc>
        <w:tc>
          <w:tcPr>
            <w:tcW w:w="3374" w:type="dxa"/>
            <w:tcBorders>
              <w:right w:val="nil"/>
            </w:tcBorders>
          </w:tcPr>
          <w:p w:rsidR="00553A2C" w:rsidRPr="004706DD" w:rsidRDefault="00553A2C">
            <w:pPr>
              <w:autoSpaceDE w:val="0"/>
              <w:autoSpaceDN w:val="0"/>
              <w:adjustRightInd w:val="0"/>
              <w:jc w:val="left"/>
              <w:rPr>
                <w:sz w:val="22"/>
                <w:szCs w:val="22"/>
              </w:rPr>
            </w:pPr>
            <w:r w:rsidRPr="004706DD">
              <w:rPr>
                <w:sz w:val="22"/>
                <w:szCs w:val="22"/>
              </w:rPr>
              <w:t>Add the VLAN to the DHCP Server</w:t>
            </w:r>
            <w:r w:rsidRPr="004706DD">
              <w:rPr>
                <w:sz w:val="22"/>
                <w:szCs w:val="22"/>
              </w:rPr>
              <w:t>（</w:t>
            </w:r>
            <w:r w:rsidRPr="004706DD">
              <w:rPr>
                <w:sz w:val="22"/>
                <w:szCs w:val="22"/>
              </w:rPr>
              <w:t>If want DHCP server successful</w:t>
            </w:r>
            <w:r w:rsidRPr="004706DD">
              <w:rPr>
                <w:sz w:val="22"/>
                <w:szCs w:val="22"/>
              </w:rPr>
              <w:t>，</w:t>
            </w:r>
            <w:r w:rsidRPr="004706DD">
              <w:rPr>
                <w:sz w:val="22"/>
                <w:szCs w:val="22"/>
              </w:rPr>
              <w:t>need to configure the vlan interface IP address</w:t>
            </w:r>
            <w:r w:rsidRPr="004706DD">
              <w:rPr>
                <w:sz w:val="22"/>
                <w:szCs w:val="22"/>
              </w:rPr>
              <w:t>）</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2g</w:t>
            </w:r>
          </w:p>
        </w:tc>
        <w:tc>
          <w:tcPr>
            <w:tcW w:w="3960" w:type="dxa"/>
            <w:tcBorders>
              <w:left w:val="nil"/>
            </w:tcBorders>
          </w:tcPr>
          <w:p w:rsidR="00553A2C" w:rsidRPr="004706DD" w:rsidRDefault="00553A2C">
            <w:pPr>
              <w:autoSpaceDE w:val="0"/>
              <w:autoSpaceDN w:val="0"/>
              <w:adjustRightInd w:val="0"/>
              <w:jc w:val="left"/>
              <w:rPr>
                <w:b/>
                <w:sz w:val="22"/>
                <w:szCs w:val="22"/>
              </w:rPr>
            </w:pPr>
            <w:r w:rsidRPr="004706DD">
              <w:rPr>
                <w:b/>
                <w:sz w:val="22"/>
                <w:szCs w:val="22"/>
              </w:rPr>
              <w:t xml:space="preserve">dhcp-server leasetime </w:t>
            </w:r>
            <w:r w:rsidRPr="004706DD">
              <w:rPr>
                <w:i/>
                <w:sz w:val="22"/>
                <w:szCs w:val="22"/>
              </w:rPr>
              <w:t>leasetime</w:t>
            </w:r>
          </w:p>
        </w:tc>
        <w:tc>
          <w:tcPr>
            <w:tcW w:w="3374" w:type="dxa"/>
            <w:tcBorders>
              <w:right w:val="nil"/>
            </w:tcBorders>
          </w:tcPr>
          <w:p w:rsidR="00553A2C" w:rsidRPr="004706DD" w:rsidRDefault="00553A2C">
            <w:pPr>
              <w:autoSpaceDE w:val="0"/>
              <w:autoSpaceDN w:val="0"/>
              <w:adjustRightInd w:val="0"/>
              <w:jc w:val="left"/>
              <w:rPr>
                <w:sz w:val="22"/>
                <w:szCs w:val="22"/>
              </w:rPr>
            </w:pPr>
            <w:r w:rsidRPr="004706DD">
              <w:rPr>
                <w:sz w:val="22"/>
                <w:szCs w:val="22"/>
              </w:rPr>
              <w:t>Configure IP address leasetime</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3a</w:t>
            </w:r>
          </w:p>
        </w:tc>
        <w:tc>
          <w:tcPr>
            <w:tcW w:w="3960" w:type="dxa"/>
            <w:tcBorders>
              <w:left w:val="nil"/>
            </w:tcBorders>
          </w:tcPr>
          <w:p w:rsidR="00553A2C" w:rsidRPr="004706DD" w:rsidRDefault="00553A2C">
            <w:pPr>
              <w:autoSpaceDE w:val="0"/>
              <w:autoSpaceDN w:val="0"/>
              <w:adjustRightInd w:val="0"/>
              <w:jc w:val="left"/>
              <w:rPr>
                <w:b/>
                <w:sz w:val="22"/>
                <w:szCs w:val="22"/>
              </w:rPr>
            </w:pPr>
            <w:r w:rsidRPr="004706DD">
              <w:rPr>
                <w:b/>
                <w:sz w:val="22"/>
                <w:szCs w:val="22"/>
              </w:rPr>
              <w:t>show dhcp-server</w:t>
            </w:r>
          </w:p>
        </w:tc>
        <w:tc>
          <w:tcPr>
            <w:tcW w:w="3374" w:type="dxa"/>
            <w:tcBorders>
              <w:right w:val="nil"/>
            </w:tcBorders>
          </w:tcPr>
          <w:p w:rsidR="00553A2C" w:rsidRPr="004706DD" w:rsidRDefault="00553A2C">
            <w:pPr>
              <w:autoSpaceDE w:val="0"/>
              <w:autoSpaceDN w:val="0"/>
              <w:adjustRightInd w:val="0"/>
              <w:jc w:val="left"/>
              <w:rPr>
                <w:sz w:val="22"/>
                <w:szCs w:val="22"/>
              </w:rPr>
            </w:pPr>
            <w:r w:rsidRPr="004706DD">
              <w:rPr>
                <w:sz w:val="22"/>
                <w:szCs w:val="22"/>
              </w:rPr>
              <w:t>Show DHCP server configuration</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3d</w:t>
            </w:r>
          </w:p>
        </w:tc>
        <w:tc>
          <w:tcPr>
            <w:tcW w:w="3960" w:type="dxa"/>
            <w:tcBorders>
              <w:left w:val="nil"/>
            </w:tcBorders>
          </w:tcPr>
          <w:p w:rsidR="00553A2C" w:rsidRPr="004706DD" w:rsidRDefault="00553A2C">
            <w:pPr>
              <w:autoSpaceDE w:val="0"/>
              <w:autoSpaceDN w:val="0"/>
              <w:adjustRightInd w:val="0"/>
              <w:jc w:val="left"/>
              <w:rPr>
                <w:b/>
                <w:sz w:val="22"/>
                <w:szCs w:val="22"/>
              </w:rPr>
            </w:pPr>
            <w:r w:rsidRPr="004706DD">
              <w:rPr>
                <w:b/>
                <w:sz w:val="22"/>
                <w:szCs w:val="22"/>
              </w:rPr>
              <w:t>show dhcp-server lease</w:t>
            </w:r>
          </w:p>
        </w:tc>
        <w:tc>
          <w:tcPr>
            <w:tcW w:w="3374" w:type="dxa"/>
            <w:tcBorders>
              <w:right w:val="nil"/>
            </w:tcBorders>
          </w:tcPr>
          <w:p w:rsidR="00553A2C" w:rsidRPr="004706DD" w:rsidRDefault="00553A2C">
            <w:pPr>
              <w:autoSpaceDE w:val="0"/>
              <w:autoSpaceDN w:val="0"/>
              <w:adjustRightInd w:val="0"/>
              <w:jc w:val="left"/>
              <w:rPr>
                <w:sz w:val="22"/>
                <w:szCs w:val="22"/>
              </w:rPr>
            </w:pPr>
            <w:r w:rsidRPr="004706DD">
              <w:rPr>
                <w:sz w:val="22"/>
                <w:szCs w:val="22"/>
              </w:rPr>
              <w:t>Show DHCP Server allocate IP address</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4</w:t>
            </w:r>
          </w:p>
        </w:tc>
        <w:tc>
          <w:tcPr>
            <w:tcW w:w="3960" w:type="dxa"/>
            <w:tcBorders>
              <w:left w:val="nil"/>
            </w:tcBorders>
          </w:tcPr>
          <w:p w:rsidR="00553A2C" w:rsidRPr="004706DD" w:rsidRDefault="00553A2C">
            <w:pPr>
              <w:autoSpaceDE w:val="0"/>
              <w:autoSpaceDN w:val="0"/>
              <w:adjustRightInd w:val="0"/>
              <w:rPr>
                <w:b/>
                <w:kern w:val="0"/>
                <w:sz w:val="22"/>
                <w:szCs w:val="22"/>
              </w:rPr>
            </w:pPr>
            <w:r w:rsidRPr="004706DD">
              <w:rPr>
                <w:b/>
                <w:bCs/>
                <w:kern w:val="0"/>
                <w:sz w:val="22"/>
                <w:szCs w:val="22"/>
              </w:rPr>
              <w:t>copy running-config startup-config</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Save the configuration</w:t>
            </w:r>
          </w:p>
        </w:tc>
      </w:tr>
    </w:tbl>
    <w:p w:rsidR="00553A2C" w:rsidRPr="004706DD" w:rsidRDefault="00553A2C">
      <w:pPr>
        <w:jc w:val="left"/>
        <w:rPr>
          <w:sz w:val="22"/>
          <w:szCs w:val="22"/>
        </w:rPr>
      </w:pPr>
    </w:p>
    <w:p w:rsidR="00553A2C" w:rsidRPr="004706DD" w:rsidRDefault="00553A2C">
      <w:pPr>
        <w:pStyle w:val="2"/>
        <w:rPr>
          <w:b w:val="0"/>
          <w:sz w:val="28"/>
          <w:szCs w:val="28"/>
        </w:rPr>
      </w:pPr>
      <w:bookmarkStart w:id="1289" w:name="_Toc515608494"/>
      <w:r w:rsidRPr="004706DD">
        <w:rPr>
          <w:rFonts w:hint="eastAsia"/>
          <w:b w:val="0"/>
          <w:sz w:val="28"/>
          <w:szCs w:val="28"/>
        </w:rPr>
        <w:t>15.2 Configure DHCP relay</w:t>
      </w:r>
      <w:bookmarkEnd w:id="1289"/>
    </w:p>
    <w:p w:rsidR="00553A2C" w:rsidRPr="004706DD" w:rsidRDefault="00553A2C">
      <w:pPr>
        <w:jc w:val="left"/>
        <w:rPr>
          <w:sz w:val="22"/>
          <w:szCs w:val="22"/>
        </w:rPr>
      </w:pPr>
      <w:r w:rsidRPr="004706DD">
        <w:rPr>
          <w:sz w:val="22"/>
          <w:szCs w:val="22"/>
        </w:rPr>
        <w:t xml:space="preserve">Because the DHCP receiving need to </w:t>
      </w:r>
      <w:proofErr w:type="gramStart"/>
      <w:r w:rsidRPr="004706DD">
        <w:rPr>
          <w:sz w:val="22"/>
          <w:szCs w:val="22"/>
        </w:rPr>
        <w:t>broadcast ,so</w:t>
      </w:r>
      <w:proofErr w:type="gramEnd"/>
      <w:r w:rsidRPr="004706DD">
        <w:rPr>
          <w:sz w:val="22"/>
          <w:szCs w:val="22"/>
        </w:rPr>
        <w:t xml:space="preserve"> the server and the client should be in the same network.The DHCP relay can save this issue effective. Configure DHCP relay as the following table show: </w:t>
      </w:r>
    </w:p>
    <w:p w:rsidR="00553A2C" w:rsidRPr="004706DD" w:rsidRDefault="00553A2C">
      <w:pPr>
        <w:pStyle w:val="Default"/>
        <w:ind w:left="420"/>
        <w:rPr>
          <w:rFonts w:ascii="Times New Roman" w:eastAsia="宋体" w:cs="Times New Roman"/>
          <w:kern w:val="2"/>
          <w:sz w:val="22"/>
          <w:szCs w:val="28"/>
        </w:rPr>
      </w:pPr>
      <w:r w:rsidRPr="004706DD">
        <w:rPr>
          <w:rFonts w:ascii="Times New Roman" w:eastAsia="宋体" w:cs="Times New Roman" w:hint="eastAsia"/>
          <w:kern w:val="2"/>
          <w:sz w:val="22"/>
          <w:szCs w:val="28"/>
        </w:rPr>
        <w:t>1.Single DHCP relay configuration</w:t>
      </w:r>
      <w:r w:rsidRPr="004706DD">
        <w:rPr>
          <w:rFonts w:ascii="Times New Roman" w:eastAsia="宋体" w:cs="Times New Roman" w:hint="eastAsia"/>
          <w:kern w:val="2"/>
          <w:sz w:val="22"/>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960"/>
        <w:gridCol w:w="3374"/>
      </w:tblGrid>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rPr>
                <w:rFonts w:ascii="ArialMT" w:hAnsi="ArialMT" w:cs="ArialMT"/>
                <w:b/>
                <w:kern w:val="0"/>
                <w:sz w:val="22"/>
                <w:szCs w:val="21"/>
              </w:rPr>
            </w:pPr>
          </w:p>
        </w:tc>
        <w:tc>
          <w:tcPr>
            <w:tcW w:w="3960" w:type="dxa"/>
            <w:tcBorders>
              <w:left w:val="nil"/>
            </w:tcBorders>
          </w:tcPr>
          <w:p w:rsidR="00553A2C" w:rsidRPr="004706DD" w:rsidRDefault="00553A2C">
            <w:pPr>
              <w:spacing w:line="360" w:lineRule="auto"/>
              <w:rPr>
                <w:b/>
                <w:sz w:val="22"/>
                <w:szCs w:val="22"/>
              </w:rPr>
            </w:pPr>
            <w:r w:rsidRPr="004706DD">
              <w:rPr>
                <w:b/>
                <w:sz w:val="22"/>
                <w:szCs w:val="22"/>
              </w:rPr>
              <w:t>Command</w:t>
            </w:r>
          </w:p>
        </w:tc>
        <w:tc>
          <w:tcPr>
            <w:tcW w:w="3374" w:type="dxa"/>
            <w:tcBorders>
              <w:right w:val="nil"/>
            </w:tcBorders>
          </w:tcPr>
          <w:p w:rsidR="00553A2C" w:rsidRPr="004706DD" w:rsidRDefault="00553A2C">
            <w:pPr>
              <w:autoSpaceDE w:val="0"/>
              <w:autoSpaceDN w:val="0"/>
              <w:adjustRightInd w:val="0"/>
              <w:rPr>
                <w:b/>
                <w:kern w:val="0"/>
                <w:sz w:val="22"/>
                <w:szCs w:val="22"/>
              </w:rPr>
            </w:pPr>
            <w:r w:rsidRPr="004706DD">
              <w:rPr>
                <w:b/>
                <w:sz w:val="22"/>
                <w:szCs w:val="22"/>
              </w:rPr>
              <w:t>Function</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1</w:t>
            </w:r>
          </w:p>
        </w:tc>
        <w:tc>
          <w:tcPr>
            <w:tcW w:w="3960" w:type="dxa"/>
            <w:tcBorders>
              <w:left w:val="nil"/>
            </w:tcBorders>
          </w:tcPr>
          <w:p w:rsidR="00553A2C" w:rsidRPr="004706DD" w:rsidRDefault="00553A2C">
            <w:pPr>
              <w:spacing w:line="360" w:lineRule="auto"/>
              <w:jc w:val="left"/>
              <w:rPr>
                <w:b/>
                <w:bCs/>
                <w:kern w:val="0"/>
                <w:sz w:val="22"/>
                <w:szCs w:val="22"/>
              </w:rPr>
            </w:pPr>
            <w:r w:rsidRPr="004706DD">
              <w:rPr>
                <w:b/>
                <w:sz w:val="22"/>
                <w:szCs w:val="22"/>
              </w:rPr>
              <w:t>config terminal</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Enter global configuration mode.</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jc w:val="left"/>
              <w:rPr>
                <w:kern w:val="0"/>
                <w:sz w:val="22"/>
                <w:szCs w:val="22"/>
              </w:rPr>
            </w:pPr>
            <w:r w:rsidRPr="004706DD">
              <w:rPr>
                <w:b/>
                <w:bCs/>
                <w:kern w:val="0"/>
                <w:sz w:val="22"/>
                <w:szCs w:val="22"/>
              </w:rPr>
              <w:t>Step 2</w:t>
            </w:r>
          </w:p>
        </w:tc>
        <w:tc>
          <w:tcPr>
            <w:tcW w:w="3960" w:type="dxa"/>
            <w:tcBorders>
              <w:left w:val="nil"/>
            </w:tcBorders>
          </w:tcPr>
          <w:p w:rsidR="00553A2C" w:rsidRPr="004706DD" w:rsidRDefault="00553A2C">
            <w:pPr>
              <w:rPr>
                <w:b/>
                <w:bCs/>
                <w:kern w:val="0"/>
                <w:sz w:val="22"/>
                <w:szCs w:val="22"/>
              </w:rPr>
            </w:pPr>
            <w:r w:rsidRPr="004706DD">
              <w:rPr>
                <w:b/>
                <w:bCs/>
                <w:kern w:val="0"/>
                <w:sz w:val="22"/>
                <w:szCs w:val="22"/>
              </w:rPr>
              <w:t xml:space="preserve">interface vlan </w:t>
            </w:r>
            <w:r w:rsidRPr="004706DD">
              <w:rPr>
                <w:bCs/>
                <w:i/>
                <w:kern w:val="0"/>
                <w:sz w:val="22"/>
                <w:szCs w:val="22"/>
              </w:rPr>
              <w:t>vlan_id</w:t>
            </w:r>
          </w:p>
        </w:tc>
        <w:tc>
          <w:tcPr>
            <w:tcW w:w="3374" w:type="dxa"/>
            <w:tcBorders>
              <w:right w:val="nil"/>
            </w:tcBorders>
          </w:tcPr>
          <w:p w:rsidR="00553A2C" w:rsidRPr="004706DD" w:rsidRDefault="00553A2C">
            <w:pPr>
              <w:pStyle w:val="ae"/>
              <w:rPr>
                <w:sz w:val="22"/>
              </w:rPr>
            </w:pPr>
            <w:r w:rsidRPr="004706DD">
              <w:rPr>
                <w:rFonts w:hint="eastAsia"/>
                <w:sz w:val="22"/>
              </w:rPr>
              <w:t xml:space="preserve">Add VLAN and enter VLAN interface configuration </w:t>
            </w:r>
          </w:p>
          <w:p w:rsidR="00553A2C" w:rsidRPr="004706DD" w:rsidRDefault="00553A2C">
            <w:pPr>
              <w:rPr>
                <w:sz w:val="22"/>
                <w:szCs w:val="22"/>
              </w:rPr>
            </w:pPr>
            <w:r w:rsidRPr="004706DD">
              <w:rPr>
                <w:i/>
                <w:iCs/>
                <w:sz w:val="22"/>
                <w:szCs w:val="22"/>
              </w:rPr>
              <w:t>vlan_id(</w:t>
            </w:r>
            <w:r w:rsidRPr="004706DD">
              <w:rPr>
                <w:sz w:val="22"/>
                <w:szCs w:val="22"/>
              </w:rPr>
              <w:t>1</w:t>
            </w:r>
            <w:r w:rsidRPr="004706DD">
              <w:rPr>
                <w:sz w:val="22"/>
                <w:szCs w:val="22"/>
              </w:rPr>
              <w:t>－</w:t>
            </w:r>
            <w:r w:rsidRPr="004706DD">
              <w:rPr>
                <w:sz w:val="22"/>
                <w:szCs w:val="22"/>
              </w:rPr>
              <w:t>4094)</w:t>
            </w:r>
            <w:r w:rsidRPr="004706DD">
              <w:rPr>
                <w:sz w:val="22"/>
                <w:szCs w:val="22"/>
              </w:rPr>
              <w:t>；</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3</w:t>
            </w:r>
          </w:p>
        </w:tc>
        <w:tc>
          <w:tcPr>
            <w:tcW w:w="3960" w:type="dxa"/>
            <w:tcBorders>
              <w:left w:val="nil"/>
            </w:tcBorders>
          </w:tcPr>
          <w:p w:rsidR="00553A2C" w:rsidRPr="004706DD" w:rsidRDefault="00553A2C">
            <w:pPr>
              <w:autoSpaceDE w:val="0"/>
              <w:autoSpaceDN w:val="0"/>
              <w:adjustRightInd w:val="0"/>
              <w:jc w:val="left"/>
              <w:rPr>
                <w:b/>
                <w:sz w:val="22"/>
                <w:szCs w:val="22"/>
              </w:rPr>
            </w:pPr>
            <w:r w:rsidRPr="004706DD">
              <w:rPr>
                <w:b/>
                <w:sz w:val="22"/>
                <w:szCs w:val="22"/>
              </w:rPr>
              <w:t>dhcp relay A.B.C.D</w:t>
            </w:r>
          </w:p>
        </w:tc>
        <w:tc>
          <w:tcPr>
            <w:tcW w:w="3374" w:type="dxa"/>
            <w:tcBorders>
              <w:right w:val="nil"/>
            </w:tcBorders>
          </w:tcPr>
          <w:p w:rsidR="00553A2C" w:rsidRPr="004706DD" w:rsidRDefault="00553A2C">
            <w:pPr>
              <w:autoSpaceDE w:val="0"/>
              <w:autoSpaceDN w:val="0"/>
              <w:adjustRightInd w:val="0"/>
              <w:jc w:val="left"/>
              <w:rPr>
                <w:sz w:val="22"/>
                <w:szCs w:val="22"/>
              </w:rPr>
            </w:pPr>
            <w:r w:rsidRPr="004706DD">
              <w:rPr>
                <w:sz w:val="22"/>
                <w:szCs w:val="22"/>
              </w:rPr>
              <w:t>Configure the DHP relay server IP address ,and enable the DHCP relay</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3b</w:t>
            </w:r>
          </w:p>
        </w:tc>
        <w:tc>
          <w:tcPr>
            <w:tcW w:w="3960" w:type="dxa"/>
            <w:tcBorders>
              <w:left w:val="nil"/>
            </w:tcBorders>
          </w:tcPr>
          <w:p w:rsidR="00553A2C" w:rsidRPr="004706DD" w:rsidRDefault="00553A2C">
            <w:pPr>
              <w:autoSpaceDE w:val="0"/>
              <w:autoSpaceDN w:val="0"/>
              <w:adjustRightInd w:val="0"/>
              <w:jc w:val="left"/>
              <w:rPr>
                <w:b/>
                <w:sz w:val="22"/>
                <w:szCs w:val="22"/>
              </w:rPr>
            </w:pPr>
            <w:r w:rsidRPr="004706DD">
              <w:rPr>
                <w:b/>
                <w:sz w:val="22"/>
                <w:szCs w:val="22"/>
              </w:rPr>
              <w:t>no dhcp relay A.B.C.D</w:t>
            </w:r>
          </w:p>
        </w:tc>
        <w:tc>
          <w:tcPr>
            <w:tcW w:w="3374" w:type="dxa"/>
            <w:tcBorders>
              <w:right w:val="nil"/>
            </w:tcBorders>
          </w:tcPr>
          <w:p w:rsidR="00553A2C" w:rsidRPr="004706DD" w:rsidRDefault="00553A2C">
            <w:pPr>
              <w:autoSpaceDE w:val="0"/>
              <w:autoSpaceDN w:val="0"/>
              <w:adjustRightInd w:val="0"/>
              <w:jc w:val="left"/>
              <w:rPr>
                <w:sz w:val="22"/>
                <w:szCs w:val="22"/>
              </w:rPr>
            </w:pPr>
            <w:r w:rsidRPr="004706DD">
              <w:rPr>
                <w:sz w:val="22"/>
                <w:szCs w:val="22"/>
              </w:rPr>
              <w:t>Delete DHCP relay</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4</w:t>
            </w:r>
          </w:p>
        </w:tc>
        <w:tc>
          <w:tcPr>
            <w:tcW w:w="3960" w:type="dxa"/>
            <w:tcBorders>
              <w:left w:val="nil"/>
            </w:tcBorders>
          </w:tcPr>
          <w:p w:rsidR="00553A2C" w:rsidRPr="004706DD" w:rsidRDefault="00553A2C">
            <w:pPr>
              <w:autoSpaceDE w:val="0"/>
              <w:autoSpaceDN w:val="0"/>
              <w:adjustRightInd w:val="0"/>
              <w:jc w:val="left"/>
              <w:rPr>
                <w:b/>
                <w:sz w:val="22"/>
                <w:szCs w:val="22"/>
              </w:rPr>
            </w:pPr>
            <w:r w:rsidRPr="004706DD">
              <w:rPr>
                <w:b/>
                <w:sz w:val="22"/>
                <w:szCs w:val="22"/>
              </w:rPr>
              <w:t>exit</w:t>
            </w:r>
          </w:p>
        </w:tc>
        <w:tc>
          <w:tcPr>
            <w:tcW w:w="3374" w:type="dxa"/>
            <w:tcBorders>
              <w:right w:val="nil"/>
            </w:tcBorders>
          </w:tcPr>
          <w:p w:rsidR="00553A2C" w:rsidRPr="004706DD" w:rsidRDefault="00553A2C">
            <w:pPr>
              <w:autoSpaceDE w:val="0"/>
              <w:autoSpaceDN w:val="0"/>
              <w:adjustRightInd w:val="0"/>
              <w:jc w:val="left"/>
              <w:rPr>
                <w:sz w:val="22"/>
                <w:szCs w:val="22"/>
              </w:rPr>
            </w:pPr>
            <w:r w:rsidRPr="004706DD">
              <w:rPr>
                <w:sz w:val="22"/>
                <w:szCs w:val="22"/>
              </w:rPr>
              <w:t xml:space="preserve">Exit to global configuration mode </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5</w:t>
            </w:r>
          </w:p>
        </w:tc>
        <w:tc>
          <w:tcPr>
            <w:tcW w:w="3960" w:type="dxa"/>
            <w:tcBorders>
              <w:left w:val="nil"/>
            </w:tcBorders>
          </w:tcPr>
          <w:p w:rsidR="00553A2C" w:rsidRPr="004706DD" w:rsidRDefault="00553A2C">
            <w:pPr>
              <w:autoSpaceDE w:val="0"/>
              <w:autoSpaceDN w:val="0"/>
              <w:adjustRightInd w:val="0"/>
              <w:jc w:val="left"/>
              <w:rPr>
                <w:b/>
                <w:sz w:val="22"/>
                <w:szCs w:val="22"/>
              </w:rPr>
            </w:pPr>
            <w:r w:rsidRPr="004706DD">
              <w:rPr>
                <w:b/>
                <w:sz w:val="22"/>
                <w:szCs w:val="22"/>
              </w:rPr>
              <w:t>show dhcp-relay configure</w:t>
            </w:r>
          </w:p>
        </w:tc>
        <w:tc>
          <w:tcPr>
            <w:tcW w:w="3374" w:type="dxa"/>
            <w:tcBorders>
              <w:right w:val="nil"/>
            </w:tcBorders>
          </w:tcPr>
          <w:p w:rsidR="00553A2C" w:rsidRPr="004706DD" w:rsidRDefault="00553A2C">
            <w:pPr>
              <w:autoSpaceDE w:val="0"/>
              <w:autoSpaceDN w:val="0"/>
              <w:adjustRightInd w:val="0"/>
              <w:jc w:val="left"/>
              <w:rPr>
                <w:sz w:val="22"/>
                <w:szCs w:val="22"/>
              </w:rPr>
            </w:pPr>
            <w:r w:rsidRPr="004706DD">
              <w:rPr>
                <w:sz w:val="22"/>
                <w:szCs w:val="22"/>
              </w:rPr>
              <w:t>Show the DHCP relay configuration</w:t>
            </w:r>
            <w:r w:rsidRPr="004706DD">
              <w:rPr>
                <w:sz w:val="22"/>
                <w:szCs w:val="22"/>
              </w:rPr>
              <w:t>。</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6</w:t>
            </w:r>
          </w:p>
        </w:tc>
        <w:tc>
          <w:tcPr>
            <w:tcW w:w="3960" w:type="dxa"/>
            <w:tcBorders>
              <w:left w:val="nil"/>
            </w:tcBorders>
          </w:tcPr>
          <w:p w:rsidR="00553A2C" w:rsidRPr="004706DD" w:rsidRDefault="00553A2C">
            <w:pPr>
              <w:autoSpaceDE w:val="0"/>
              <w:autoSpaceDN w:val="0"/>
              <w:adjustRightInd w:val="0"/>
              <w:rPr>
                <w:b/>
                <w:kern w:val="0"/>
                <w:sz w:val="22"/>
                <w:szCs w:val="22"/>
              </w:rPr>
            </w:pPr>
            <w:r w:rsidRPr="004706DD">
              <w:rPr>
                <w:b/>
                <w:bCs/>
                <w:kern w:val="0"/>
                <w:sz w:val="22"/>
                <w:szCs w:val="22"/>
              </w:rPr>
              <w:t>copy running-config startup-config</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Save the configuration</w:t>
            </w:r>
          </w:p>
        </w:tc>
      </w:tr>
    </w:tbl>
    <w:p w:rsidR="00553A2C" w:rsidRPr="004706DD" w:rsidRDefault="00553A2C">
      <w:pPr>
        <w:autoSpaceDE w:val="0"/>
        <w:autoSpaceDN w:val="0"/>
        <w:adjustRightInd w:val="0"/>
        <w:jc w:val="left"/>
        <w:rPr>
          <w:sz w:val="22"/>
          <w:szCs w:val="22"/>
        </w:rPr>
      </w:pPr>
      <w:r w:rsidRPr="004706DD">
        <w:rPr>
          <w:kern w:val="0"/>
          <w:sz w:val="22"/>
          <w:szCs w:val="22"/>
        </w:rPr>
        <w:tab/>
      </w:r>
    </w:p>
    <w:p w:rsidR="00553A2C" w:rsidRPr="004706DD" w:rsidRDefault="00553A2C">
      <w:pPr>
        <w:autoSpaceDE w:val="0"/>
        <w:autoSpaceDN w:val="0"/>
        <w:adjustRightInd w:val="0"/>
        <w:jc w:val="left"/>
        <w:rPr>
          <w:sz w:val="22"/>
          <w:szCs w:val="22"/>
        </w:rPr>
      </w:pPr>
      <w:r w:rsidRPr="004706DD">
        <w:rPr>
          <w:sz w:val="22"/>
          <w:szCs w:val="22"/>
        </w:rPr>
        <w:t>2.</w:t>
      </w:r>
      <w:r w:rsidRPr="004706DD">
        <w:rPr>
          <w:sz w:val="22"/>
          <w:szCs w:val="22"/>
        </w:rPr>
        <w:t>、</w:t>
      </w:r>
      <w:r w:rsidRPr="004706DD">
        <w:rPr>
          <w:sz w:val="22"/>
          <w:szCs w:val="22"/>
        </w:rPr>
        <w:t xml:space="preserve"> Multiple DHCP relay configuration</w:t>
      </w:r>
      <w:r w:rsidRPr="004706DD">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960"/>
        <w:gridCol w:w="3374"/>
      </w:tblGrid>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rPr>
                <w:rFonts w:ascii="ArialMT" w:hAnsi="ArialMT" w:cs="ArialMT"/>
                <w:b/>
                <w:kern w:val="0"/>
                <w:sz w:val="22"/>
                <w:szCs w:val="21"/>
              </w:rPr>
            </w:pPr>
          </w:p>
        </w:tc>
        <w:tc>
          <w:tcPr>
            <w:tcW w:w="3960" w:type="dxa"/>
            <w:tcBorders>
              <w:left w:val="nil"/>
            </w:tcBorders>
          </w:tcPr>
          <w:p w:rsidR="00553A2C" w:rsidRPr="004706DD" w:rsidRDefault="00553A2C">
            <w:pPr>
              <w:spacing w:line="360" w:lineRule="auto"/>
              <w:rPr>
                <w:b/>
                <w:sz w:val="22"/>
                <w:szCs w:val="22"/>
              </w:rPr>
            </w:pPr>
            <w:r w:rsidRPr="004706DD">
              <w:rPr>
                <w:b/>
                <w:sz w:val="22"/>
                <w:szCs w:val="22"/>
              </w:rPr>
              <w:t>Command</w:t>
            </w:r>
          </w:p>
        </w:tc>
        <w:tc>
          <w:tcPr>
            <w:tcW w:w="3374" w:type="dxa"/>
            <w:tcBorders>
              <w:right w:val="nil"/>
            </w:tcBorders>
          </w:tcPr>
          <w:p w:rsidR="00553A2C" w:rsidRPr="004706DD" w:rsidRDefault="00553A2C">
            <w:pPr>
              <w:autoSpaceDE w:val="0"/>
              <w:autoSpaceDN w:val="0"/>
              <w:adjustRightInd w:val="0"/>
              <w:rPr>
                <w:b/>
                <w:kern w:val="0"/>
                <w:sz w:val="22"/>
                <w:szCs w:val="22"/>
              </w:rPr>
            </w:pPr>
            <w:r w:rsidRPr="004706DD">
              <w:rPr>
                <w:b/>
                <w:sz w:val="22"/>
                <w:szCs w:val="22"/>
              </w:rPr>
              <w:t>Function</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1</w:t>
            </w:r>
          </w:p>
        </w:tc>
        <w:tc>
          <w:tcPr>
            <w:tcW w:w="3960" w:type="dxa"/>
            <w:tcBorders>
              <w:left w:val="nil"/>
            </w:tcBorders>
          </w:tcPr>
          <w:p w:rsidR="00553A2C" w:rsidRPr="004706DD" w:rsidRDefault="00553A2C">
            <w:pPr>
              <w:spacing w:line="360" w:lineRule="auto"/>
              <w:jc w:val="left"/>
              <w:rPr>
                <w:b/>
                <w:bCs/>
                <w:kern w:val="0"/>
                <w:sz w:val="22"/>
                <w:szCs w:val="22"/>
              </w:rPr>
            </w:pPr>
            <w:r w:rsidRPr="004706DD">
              <w:rPr>
                <w:b/>
                <w:sz w:val="22"/>
                <w:szCs w:val="22"/>
              </w:rPr>
              <w:t>config terminal</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Enter global configuration mode.</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2</w:t>
            </w:r>
          </w:p>
        </w:tc>
        <w:tc>
          <w:tcPr>
            <w:tcW w:w="3960" w:type="dxa"/>
            <w:tcBorders>
              <w:left w:val="nil"/>
            </w:tcBorders>
          </w:tcPr>
          <w:p w:rsidR="00553A2C" w:rsidRPr="004706DD" w:rsidRDefault="00553A2C">
            <w:pPr>
              <w:spacing w:line="360" w:lineRule="auto"/>
              <w:jc w:val="left"/>
              <w:rPr>
                <w:b/>
                <w:sz w:val="22"/>
                <w:szCs w:val="22"/>
              </w:rPr>
            </w:pPr>
            <w:r w:rsidRPr="004706DD">
              <w:rPr>
                <w:b/>
                <w:sz w:val="22"/>
                <w:szCs w:val="22"/>
              </w:rPr>
              <w:t>dhcp-server group&lt;groupname&gt;</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Add a DHCP server group</w:t>
            </w:r>
            <w:r w:rsidRPr="004706DD">
              <w:rPr>
                <w:rFonts w:hAnsi="Times-Roman"/>
                <w:kern w:val="0"/>
                <w:sz w:val="22"/>
                <w:szCs w:val="22"/>
              </w:rPr>
              <w:t>，</w:t>
            </w:r>
            <w:r w:rsidRPr="004706DD">
              <w:rPr>
                <w:kern w:val="0"/>
                <w:sz w:val="22"/>
                <w:szCs w:val="22"/>
              </w:rPr>
              <w:t>and enter group configuration mode.</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3a</w:t>
            </w:r>
          </w:p>
        </w:tc>
        <w:tc>
          <w:tcPr>
            <w:tcW w:w="3960" w:type="dxa"/>
            <w:tcBorders>
              <w:left w:val="nil"/>
            </w:tcBorders>
          </w:tcPr>
          <w:p w:rsidR="00553A2C" w:rsidRPr="004706DD" w:rsidRDefault="00553A2C">
            <w:pPr>
              <w:spacing w:line="360" w:lineRule="auto"/>
              <w:jc w:val="left"/>
              <w:rPr>
                <w:b/>
                <w:sz w:val="22"/>
                <w:szCs w:val="22"/>
              </w:rPr>
            </w:pPr>
            <w:r w:rsidRPr="004706DD">
              <w:rPr>
                <w:b/>
                <w:sz w:val="22"/>
                <w:szCs w:val="22"/>
              </w:rPr>
              <w:t>dhcp-server A.B.C.D</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Add the DHCP server to the group.</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3b</w:t>
            </w:r>
          </w:p>
        </w:tc>
        <w:tc>
          <w:tcPr>
            <w:tcW w:w="3960" w:type="dxa"/>
            <w:tcBorders>
              <w:left w:val="nil"/>
            </w:tcBorders>
          </w:tcPr>
          <w:p w:rsidR="00553A2C" w:rsidRPr="004706DD" w:rsidRDefault="00553A2C">
            <w:pPr>
              <w:spacing w:line="360" w:lineRule="auto"/>
              <w:jc w:val="left"/>
              <w:rPr>
                <w:b/>
                <w:sz w:val="22"/>
                <w:szCs w:val="22"/>
              </w:rPr>
            </w:pPr>
            <w:r w:rsidRPr="004706DD">
              <w:rPr>
                <w:b/>
                <w:sz w:val="22"/>
                <w:szCs w:val="22"/>
              </w:rPr>
              <w:t>no dhcp-server A.B.C.D</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 xml:space="preserve">Delete DHCP server </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jc w:val="left"/>
              <w:rPr>
                <w:kern w:val="0"/>
                <w:sz w:val="22"/>
                <w:szCs w:val="22"/>
              </w:rPr>
            </w:pPr>
            <w:r w:rsidRPr="004706DD">
              <w:rPr>
                <w:b/>
                <w:bCs/>
                <w:kern w:val="0"/>
                <w:sz w:val="22"/>
                <w:szCs w:val="22"/>
              </w:rPr>
              <w:t>Step 4</w:t>
            </w:r>
          </w:p>
        </w:tc>
        <w:tc>
          <w:tcPr>
            <w:tcW w:w="3960" w:type="dxa"/>
            <w:tcBorders>
              <w:left w:val="nil"/>
            </w:tcBorders>
          </w:tcPr>
          <w:p w:rsidR="00553A2C" w:rsidRPr="004706DD" w:rsidRDefault="00553A2C">
            <w:pPr>
              <w:rPr>
                <w:b/>
                <w:bCs/>
                <w:kern w:val="0"/>
                <w:sz w:val="22"/>
                <w:szCs w:val="22"/>
              </w:rPr>
            </w:pPr>
            <w:r w:rsidRPr="004706DD">
              <w:rPr>
                <w:b/>
                <w:bCs/>
                <w:kern w:val="0"/>
                <w:sz w:val="22"/>
                <w:szCs w:val="22"/>
              </w:rPr>
              <w:t>exit</w:t>
            </w:r>
          </w:p>
        </w:tc>
        <w:tc>
          <w:tcPr>
            <w:tcW w:w="3374" w:type="dxa"/>
            <w:tcBorders>
              <w:right w:val="nil"/>
            </w:tcBorders>
          </w:tcPr>
          <w:p w:rsidR="00553A2C" w:rsidRPr="004706DD" w:rsidRDefault="00553A2C">
            <w:pPr>
              <w:rPr>
                <w:sz w:val="22"/>
                <w:szCs w:val="22"/>
              </w:rPr>
            </w:pPr>
            <w:r w:rsidRPr="004706DD">
              <w:rPr>
                <w:sz w:val="22"/>
                <w:szCs w:val="22"/>
              </w:rPr>
              <w:t xml:space="preserve">Exit to the global configuration mode </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5</w:t>
            </w:r>
          </w:p>
        </w:tc>
        <w:tc>
          <w:tcPr>
            <w:tcW w:w="3960" w:type="dxa"/>
            <w:tcBorders>
              <w:left w:val="nil"/>
            </w:tcBorders>
          </w:tcPr>
          <w:p w:rsidR="00553A2C" w:rsidRPr="004706DD" w:rsidRDefault="00553A2C">
            <w:pPr>
              <w:rPr>
                <w:b/>
                <w:bCs/>
                <w:kern w:val="0"/>
                <w:sz w:val="22"/>
                <w:szCs w:val="22"/>
              </w:rPr>
            </w:pPr>
            <w:r w:rsidRPr="004706DD">
              <w:rPr>
                <w:b/>
                <w:bCs/>
                <w:kern w:val="0"/>
                <w:sz w:val="22"/>
                <w:szCs w:val="22"/>
              </w:rPr>
              <w:t xml:space="preserve">interface vlan </w:t>
            </w:r>
            <w:r w:rsidRPr="004706DD">
              <w:rPr>
                <w:bCs/>
                <w:i/>
                <w:kern w:val="0"/>
                <w:sz w:val="22"/>
                <w:szCs w:val="22"/>
              </w:rPr>
              <w:t>vlan_id</w:t>
            </w:r>
          </w:p>
        </w:tc>
        <w:tc>
          <w:tcPr>
            <w:tcW w:w="3374" w:type="dxa"/>
            <w:tcBorders>
              <w:right w:val="nil"/>
            </w:tcBorders>
          </w:tcPr>
          <w:p w:rsidR="00553A2C" w:rsidRPr="004706DD" w:rsidRDefault="00553A2C">
            <w:pPr>
              <w:rPr>
                <w:sz w:val="22"/>
                <w:szCs w:val="22"/>
              </w:rPr>
            </w:pPr>
            <w:r w:rsidRPr="004706DD">
              <w:rPr>
                <w:sz w:val="22"/>
                <w:szCs w:val="22"/>
              </w:rPr>
              <w:t xml:space="preserve">Add a VLAN and enter to VLAN interface configuration </w:t>
            </w:r>
          </w:p>
          <w:p w:rsidR="00553A2C" w:rsidRPr="004706DD" w:rsidRDefault="00553A2C">
            <w:pPr>
              <w:rPr>
                <w:sz w:val="22"/>
                <w:szCs w:val="22"/>
              </w:rPr>
            </w:pPr>
            <w:r w:rsidRPr="004706DD">
              <w:rPr>
                <w:i/>
                <w:iCs/>
                <w:sz w:val="22"/>
                <w:szCs w:val="22"/>
              </w:rPr>
              <w:t>vlan_id(</w:t>
            </w:r>
            <w:r w:rsidRPr="004706DD">
              <w:rPr>
                <w:sz w:val="22"/>
                <w:szCs w:val="22"/>
              </w:rPr>
              <w:t>1</w:t>
            </w:r>
            <w:r w:rsidRPr="004706DD">
              <w:rPr>
                <w:sz w:val="22"/>
                <w:szCs w:val="22"/>
              </w:rPr>
              <w:t>－</w:t>
            </w:r>
            <w:r w:rsidRPr="004706DD">
              <w:rPr>
                <w:sz w:val="22"/>
                <w:szCs w:val="22"/>
              </w:rPr>
              <w:t>4094)</w:t>
            </w:r>
            <w:r w:rsidRPr="004706DD">
              <w:rPr>
                <w:sz w:val="22"/>
                <w:szCs w:val="22"/>
              </w:rPr>
              <w:t>；</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6a</w:t>
            </w:r>
          </w:p>
        </w:tc>
        <w:tc>
          <w:tcPr>
            <w:tcW w:w="3960" w:type="dxa"/>
            <w:tcBorders>
              <w:left w:val="nil"/>
            </w:tcBorders>
          </w:tcPr>
          <w:p w:rsidR="00553A2C" w:rsidRPr="004706DD" w:rsidRDefault="00553A2C">
            <w:pPr>
              <w:autoSpaceDE w:val="0"/>
              <w:autoSpaceDN w:val="0"/>
              <w:adjustRightInd w:val="0"/>
              <w:jc w:val="left"/>
              <w:rPr>
                <w:b/>
                <w:sz w:val="22"/>
                <w:szCs w:val="22"/>
              </w:rPr>
            </w:pPr>
            <w:r w:rsidRPr="004706DD">
              <w:rPr>
                <w:b/>
                <w:sz w:val="22"/>
                <w:szCs w:val="22"/>
              </w:rPr>
              <w:t>dhcp relay server-select&lt;groupname&gt;</w:t>
            </w:r>
          </w:p>
        </w:tc>
        <w:tc>
          <w:tcPr>
            <w:tcW w:w="3374" w:type="dxa"/>
            <w:tcBorders>
              <w:right w:val="nil"/>
            </w:tcBorders>
          </w:tcPr>
          <w:p w:rsidR="00553A2C" w:rsidRPr="004706DD" w:rsidRDefault="00553A2C">
            <w:pPr>
              <w:autoSpaceDE w:val="0"/>
              <w:autoSpaceDN w:val="0"/>
              <w:adjustRightInd w:val="0"/>
              <w:jc w:val="left"/>
              <w:rPr>
                <w:sz w:val="22"/>
                <w:szCs w:val="22"/>
              </w:rPr>
            </w:pPr>
            <w:r w:rsidRPr="004706DD">
              <w:rPr>
                <w:sz w:val="22"/>
                <w:szCs w:val="22"/>
              </w:rPr>
              <w:t xml:space="preserve">Select DHCP server group </w:t>
            </w:r>
            <w:r w:rsidRPr="004706DD">
              <w:rPr>
                <w:sz w:val="22"/>
                <w:szCs w:val="22"/>
              </w:rPr>
              <w:t>。</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6b</w:t>
            </w:r>
          </w:p>
        </w:tc>
        <w:tc>
          <w:tcPr>
            <w:tcW w:w="3960" w:type="dxa"/>
            <w:tcBorders>
              <w:left w:val="nil"/>
            </w:tcBorders>
          </w:tcPr>
          <w:p w:rsidR="00553A2C" w:rsidRPr="004706DD" w:rsidRDefault="00553A2C">
            <w:pPr>
              <w:autoSpaceDE w:val="0"/>
              <w:autoSpaceDN w:val="0"/>
              <w:adjustRightInd w:val="0"/>
              <w:jc w:val="left"/>
              <w:rPr>
                <w:b/>
                <w:sz w:val="22"/>
                <w:szCs w:val="22"/>
              </w:rPr>
            </w:pPr>
            <w:r w:rsidRPr="004706DD">
              <w:rPr>
                <w:b/>
                <w:sz w:val="22"/>
                <w:szCs w:val="22"/>
              </w:rPr>
              <w:t>no dhcp relay server-select&lt;groupname&gt;</w:t>
            </w:r>
          </w:p>
        </w:tc>
        <w:tc>
          <w:tcPr>
            <w:tcW w:w="3374" w:type="dxa"/>
            <w:tcBorders>
              <w:right w:val="nil"/>
            </w:tcBorders>
          </w:tcPr>
          <w:p w:rsidR="00553A2C" w:rsidRPr="004706DD" w:rsidRDefault="00553A2C">
            <w:pPr>
              <w:autoSpaceDE w:val="0"/>
              <w:autoSpaceDN w:val="0"/>
              <w:adjustRightInd w:val="0"/>
              <w:jc w:val="left"/>
              <w:rPr>
                <w:sz w:val="22"/>
                <w:szCs w:val="22"/>
              </w:rPr>
            </w:pPr>
            <w:r w:rsidRPr="004706DD">
              <w:rPr>
                <w:sz w:val="22"/>
                <w:szCs w:val="22"/>
              </w:rPr>
              <w:t>Delete the DHCP server group</w:t>
            </w:r>
            <w:r w:rsidRPr="004706DD">
              <w:rPr>
                <w:sz w:val="22"/>
                <w:szCs w:val="22"/>
              </w:rPr>
              <w:t>。</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7</w:t>
            </w:r>
          </w:p>
        </w:tc>
        <w:tc>
          <w:tcPr>
            <w:tcW w:w="3960" w:type="dxa"/>
            <w:tcBorders>
              <w:left w:val="nil"/>
            </w:tcBorders>
          </w:tcPr>
          <w:p w:rsidR="00553A2C" w:rsidRPr="004706DD" w:rsidRDefault="00553A2C">
            <w:pPr>
              <w:autoSpaceDE w:val="0"/>
              <w:autoSpaceDN w:val="0"/>
              <w:adjustRightInd w:val="0"/>
              <w:jc w:val="left"/>
              <w:rPr>
                <w:b/>
                <w:sz w:val="22"/>
                <w:szCs w:val="22"/>
              </w:rPr>
            </w:pPr>
            <w:r w:rsidRPr="004706DD">
              <w:rPr>
                <w:b/>
                <w:bCs/>
                <w:kern w:val="0"/>
                <w:sz w:val="22"/>
                <w:szCs w:val="22"/>
              </w:rPr>
              <w:t>exit</w:t>
            </w:r>
          </w:p>
        </w:tc>
        <w:tc>
          <w:tcPr>
            <w:tcW w:w="3374" w:type="dxa"/>
            <w:tcBorders>
              <w:right w:val="nil"/>
            </w:tcBorders>
          </w:tcPr>
          <w:p w:rsidR="00553A2C" w:rsidRPr="004706DD" w:rsidRDefault="00553A2C">
            <w:pPr>
              <w:autoSpaceDE w:val="0"/>
              <w:autoSpaceDN w:val="0"/>
              <w:adjustRightInd w:val="0"/>
              <w:jc w:val="left"/>
              <w:rPr>
                <w:sz w:val="22"/>
                <w:szCs w:val="22"/>
              </w:rPr>
            </w:pPr>
            <w:r w:rsidRPr="004706DD">
              <w:rPr>
                <w:sz w:val="22"/>
                <w:szCs w:val="22"/>
              </w:rPr>
              <w:t>Exit to global configuration mode</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8</w:t>
            </w:r>
          </w:p>
        </w:tc>
        <w:tc>
          <w:tcPr>
            <w:tcW w:w="3960" w:type="dxa"/>
            <w:tcBorders>
              <w:left w:val="nil"/>
            </w:tcBorders>
          </w:tcPr>
          <w:p w:rsidR="00553A2C" w:rsidRPr="004706DD" w:rsidRDefault="00553A2C">
            <w:pPr>
              <w:autoSpaceDE w:val="0"/>
              <w:autoSpaceDN w:val="0"/>
              <w:adjustRightInd w:val="0"/>
              <w:jc w:val="left"/>
              <w:rPr>
                <w:b/>
                <w:sz w:val="22"/>
                <w:szCs w:val="22"/>
              </w:rPr>
            </w:pPr>
            <w:r w:rsidRPr="004706DD">
              <w:rPr>
                <w:b/>
                <w:sz w:val="22"/>
                <w:szCs w:val="22"/>
              </w:rPr>
              <w:t>show dhcp-relay configure</w:t>
            </w:r>
          </w:p>
        </w:tc>
        <w:tc>
          <w:tcPr>
            <w:tcW w:w="3374" w:type="dxa"/>
            <w:tcBorders>
              <w:right w:val="nil"/>
            </w:tcBorders>
          </w:tcPr>
          <w:p w:rsidR="00553A2C" w:rsidRPr="004706DD" w:rsidRDefault="00553A2C">
            <w:pPr>
              <w:autoSpaceDE w:val="0"/>
              <w:autoSpaceDN w:val="0"/>
              <w:adjustRightInd w:val="0"/>
              <w:jc w:val="left"/>
              <w:rPr>
                <w:sz w:val="22"/>
                <w:szCs w:val="22"/>
              </w:rPr>
            </w:pPr>
            <w:r w:rsidRPr="004706DD">
              <w:rPr>
                <w:sz w:val="22"/>
                <w:szCs w:val="22"/>
              </w:rPr>
              <w:t>Sow DHCP relay configuration.</w:t>
            </w:r>
          </w:p>
        </w:tc>
      </w:tr>
      <w:tr w:rsidR="00553A2C" w:rsidRPr="004706DD">
        <w:tc>
          <w:tcPr>
            <w:tcW w:w="1188"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9</w:t>
            </w:r>
          </w:p>
        </w:tc>
        <w:tc>
          <w:tcPr>
            <w:tcW w:w="3960" w:type="dxa"/>
            <w:tcBorders>
              <w:left w:val="nil"/>
            </w:tcBorders>
          </w:tcPr>
          <w:p w:rsidR="00553A2C" w:rsidRPr="004706DD" w:rsidRDefault="00553A2C">
            <w:pPr>
              <w:autoSpaceDE w:val="0"/>
              <w:autoSpaceDN w:val="0"/>
              <w:adjustRightInd w:val="0"/>
              <w:rPr>
                <w:b/>
                <w:kern w:val="0"/>
                <w:sz w:val="22"/>
                <w:szCs w:val="22"/>
              </w:rPr>
            </w:pPr>
            <w:r w:rsidRPr="004706DD">
              <w:rPr>
                <w:b/>
                <w:bCs/>
                <w:kern w:val="0"/>
                <w:sz w:val="22"/>
                <w:szCs w:val="22"/>
              </w:rPr>
              <w:t>copy running-config startup-config</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Save the configuration.</w:t>
            </w:r>
          </w:p>
        </w:tc>
      </w:tr>
    </w:tbl>
    <w:p w:rsidR="00553A2C" w:rsidRPr="004706DD" w:rsidRDefault="00553A2C">
      <w:pPr>
        <w:autoSpaceDE w:val="0"/>
        <w:autoSpaceDN w:val="0"/>
        <w:spacing w:before="90" w:after="90"/>
        <w:ind w:rightChars="52" w:right="109"/>
        <w:rPr>
          <w:sz w:val="22"/>
          <w:szCs w:val="22"/>
        </w:rPr>
      </w:pPr>
    </w:p>
    <w:p w:rsidR="00553A2C" w:rsidRPr="004706DD" w:rsidRDefault="00553A2C">
      <w:pPr>
        <w:autoSpaceDE w:val="0"/>
        <w:autoSpaceDN w:val="0"/>
        <w:spacing w:before="90" w:after="90"/>
        <w:ind w:rightChars="52" w:right="109"/>
        <w:rPr>
          <w:sz w:val="22"/>
          <w:szCs w:val="22"/>
        </w:rPr>
      </w:pPr>
    </w:p>
    <w:p w:rsidR="00553A2C" w:rsidRPr="004706DD" w:rsidRDefault="00553A2C" w:rsidP="006265A0">
      <w:pPr>
        <w:pStyle w:val="2"/>
        <w:autoSpaceDE w:val="0"/>
        <w:autoSpaceDN w:val="0"/>
        <w:spacing w:before="90" w:after="90"/>
        <w:ind w:rightChars="52" w:right="109"/>
        <w:rPr>
          <w:rFonts w:ascii="Times New Roman" w:hAnsi="Times New Roman"/>
          <w:sz w:val="28"/>
          <w:szCs w:val="28"/>
        </w:rPr>
      </w:pPr>
      <w:bookmarkStart w:id="1290" w:name="_Toc441306766"/>
      <w:bookmarkStart w:id="1291" w:name="_Toc515608495"/>
      <w:r w:rsidRPr="004706DD">
        <w:rPr>
          <w:rFonts w:ascii="Times New Roman" w:hAnsi="Times New Roman" w:hint="eastAsia"/>
          <w:sz w:val="28"/>
          <w:szCs w:val="28"/>
        </w:rPr>
        <w:lastRenderedPageBreak/>
        <w:t xml:space="preserve">15.3 Configure </w:t>
      </w:r>
      <w:r w:rsidRPr="004706DD">
        <w:rPr>
          <w:rFonts w:ascii="Times New Roman" w:hAnsi="Times New Roman"/>
          <w:sz w:val="28"/>
          <w:szCs w:val="28"/>
        </w:rPr>
        <w:t>DHCP Snooping</w:t>
      </w:r>
      <w:bookmarkEnd w:id="1290"/>
      <w:bookmarkEnd w:id="1291"/>
    </w:p>
    <w:p w:rsidR="00553A2C" w:rsidRPr="004706DD" w:rsidRDefault="00553A2C">
      <w:pPr>
        <w:jc w:val="left"/>
        <w:rPr>
          <w:sz w:val="22"/>
          <w:szCs w:val="22"/>
        </w:rPr>
      </w:pPr>
      <w:r w:rsidRPr="004706DD">
        <w:rPr>
          <w:sz w:val="22"/>
          <w:szCs w:val="22"/>
        </w:rPr>
        <w:t xml:space="preserve">To prevent the DHCP message attacking and protect you network to get a useful IP address.DHCP Snooping is used for do that.Configure DHCP Snooping as the following table show: </w:t>
      </w:r>
    </w:p>
    <w:p w:rsidR="00553A2C" w:rsidRPr="004706DD" w:rsidRDefault="00553A2C" w:rsidP="003203CD">
      <w:pPr>
        <w:rPr>
          <w:sz w:val="22"/>
          <w:szCs w:val="22"/>
          <w:shd w:val="clear" w:color="auto" w:fill="FFFFFF"/>
        </w:rPr>
      </w:pPr>
      <w:bookmarkStart w:id="1292" w:name="_Toc446670368"/>
      <w:r w:rsidRPr="004706DD">
        <w:rPr>
          <w:sz w:val="22"/>
          <w:szCs w:val="22"/>
          <w:shd w:val="clear" w:color="auto" w:fill="FFFFFF"/>
        </w:rPr>
        <w:t>A.DHCP Snooping enable/disable</w:t>
      </w:r>
      <w:bookmarkEnd w:id="1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047"/>
        <w:gridCol w:w="3374"/>
      </w:tblGrid>
      <w:tr w:rsidR="00553A2C" w:rsidRPr="004706DD">
        <w:tc>
          <w:tcPr>
            <w:tcW w:w="1101" w:type="dxa"/>
            <w:tcBorders>
              <w:top w:val="nil"/>
              <w:left w:val="nil"/>
              <w:bottom w:val="nil"/>
              <w:right w:val="nil"/>
            </w:tcBorders>
          </w:tcPr>
          <w:p w:rsidR="00553A2C" w:rsidRPr="004706DD" w:rsidRDefault="00553A2C">
            <w:pPr>
              <w:autoSpaceDE w:val="0"/>
              <w:autoSpaceDN w:val="0"/>
              <w:adjustRightInd w:val="0"/>
              <w:spacing w:line="360" w:lineRule="auto"/>
              <w:rPr>
                <w:rFonts w:ascii="ArialMT" w:hAnsi="ArialMT" w:cs="ArialMT"/>
                <w:b/>
                <w:kern w:val="0"/>
                <w:szCs w:val="21"/>
              </w:rPr>
            </w:pPr>
          </w:p>
        </w:tc>
        <w:tc>
          <w:tcPr>
            <w:tcW w:w="4047" w:type="dxa"/>
            <w:tcBorders>
              <w:left w:val="nil"/>
            </w:tcBorders>
          </w:tcPr>
          <w:p w:rsidR="00553A2C" w:rsidRPr="004706DD" w:rsidRDefault="00553A2C">
            <w:pPr>
              <w:spacing w:line="360" w:lineRule="auto"/>
              <w:rPr>
                <w:b/>
                <w:sz w:val="22"/>
                <w:szCs w:val="22"/>
              </w:rPr>
            </w:pPr>
            <w:r w:rsidRPr="004706DD">
              <w:rPr>
                <w:b/>
                <w:sz w:val="22"/>
                <w:szCs w:val="22"/>
              </w:rPr>
              <w:t>Command</w:t>
            </w:r>
          </w:p>
        </w:tc>
        <w:tc>
          <w:tcPr>
            <w:tcW w:w="3374" w:type="dxa"/>
            <w:tcBorders>
              <w:right w:val="nil"/>
            </w:tcBorders>
          </w:tcPr>
          <w:p w:rsidR="00553A2C" w:rsidRPr="004706DD" w:rsidRDefault="00553A2C">
            <w:pPr>
              <w:autoSpaceDE w:val="0"/>
              <w:autoSpaceDN w:val="0"/>
              <w:adjustRightInd w:val="0"/>
              <w:rPr>
                <w:b/>
                <w:kern w:val="0"/>
                <w:sz w:val="22"/>
                <w:szCs w:val="22"/>
              </w:rPr>
            </w:pPr>
            <w:r w:rsidRPr="004706DD">
              <w:rPr>
                <w:b/>
                <w:kern w:val="0"/>
                <w:sz w:val="22"/>
                <w:szCs w:val="22"/>
              </w:rPr>
              <w:t>Function</w:t>
            </w:r>
          </w:p>
        </w:tc>
      </w:tr>
      <w:tr w:rsidR="00553A2C" w:rsidRPr="004706DD">
        <w:tc>
          <w:tcPr>
            <w:tcW w:w="1101"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1</w:t>
            </w:r>
          </w:p>
        </w:tc>
        <w:tc>
          <w:tcPr>
            <w:tcW w:w="4047" w:type="dxa"/>
            <w:tcBorders>
              <w:left w:val="nil"/>
            </w:tcBorders>
          </w:tcPr>
          <w:p w:rsidR="00553A2C" w:rsidRPr="004706DD" w:rsidRDefault="00553A2C">
            <w:pPr>
              <w:spacing w:line="360" w:lineRule="auto"/>
              <w:jc w:val="left"/>
              <w:rPr>
                <w:b/>
                <w:bCs/>
                <w:kern w:val="0"/>
                <w:sz w:val="22"/>
                <w:szCs w:val="22"/>
              </w:rPr>
            </w:pPr>
            <w:r w:rsidRPr="004706DD">
              <w:rPr>
                <w:b/>
                <w:sz w:val="22"/>
                <w:szCs w:val="22"/>
              </w:rPr>
              <w:t>config terminal</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Enter global configuration mode.</w:t>
            </w:r>
          </w:p>
        </w:tc>
      </w:tr>
      <w:tr w:rsidR="00553A2C" w:rsidRPr="004706DD">
        <w:tc>
          <w:tcPr>
            <w:tcW w:w="1101"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2</w:t>
            </w:r>
          </w:p>
        </w:tc>
        <w:tc>
          <w:tcPr>
            <w:tcW w:w="4047" w:type="dxa"/>
            <w:tcBorders>
              <w:left w:val="nil"/>
            </w:tcBorders>
          </w:tcPr>
          <w:p w:rsidR="00553A2C" w:rsidRPr="004706DD" w:rsidRDefault="00553A2C">
            <w:pPr>
              <w:spacing w:line="360" w:lineRule="auto"/>
              <w:jc w:val="left"/>
              <w:rPr>
                <w:b/>
                <w:sz w:val="22"/>
                <w:szCs w:val="22"/>
              </w:rPr>
            </w:pPr>
            <w:r w:rsidRPr="004706DD">
              <w:rPr>
                <w:b/>
                <w:sz w:val="22"/>
                <w:szCs w:val="22"/>
              </w:rPr>
              <w:t xml:space="preserve">dhcp-snooping </w:t>
            </w:r>
            <w:r w:rsidRPr="004706DD">
              <w:rPr>
                <w:b/>
                <w:sz w:val="22"/>
                <w:szCs w:val="22"/>
              </w:rPr>
              <w:t>（</w:t>
            </w:r>
            <w:r w:rsidRPr="004706DD">
              <w:rPr>
                <w:b/>
                <w:sz w:val="22"/>
                <w:szCs w:val="22"/>
              </w:rPr>
              <w:t>enable|disable</w:t>
            </w:r>
            <w:r w:rsidRPr="004706DD">
              <w:rPr>
                <w:b/>
                <w:sz w:val="22"/>
                <w:szCs w:val="22"/>
              </w:rPr>
              <w:t>）</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Enable/disable DHCP Snoopin.</w:t>
            </w:r>
            <w:r w:rsidRPr="004706DD">
              <w:rPr>
                <w:rFonts w:hAnsi="Times-Roman"/>
                <w:kern w:val="0"/>
                <w:sz w:val="22"/>
                <w:szCs w:val="22"/>
              </w:rPr>
              <w:t>（</w:t>
            </w:r>
            <w:r w:rsidRPr="004706DD">
              <w:rPr>
                <w:kern w:val="0"/>
                <w:sz w:val="22"/>
                <w:szCs w:val="22"/>
              </w:rPr>
              <w:t>DHCP Snooping enable</w:t>
            </w:r>
            <w:r w:rsidRPr="004706DD">
              <w:rPr>
                <w:rFonts w:hAnsi="Times-Roman"/>
                <w:kern w:val="0"/>
                <w:sz w:val="22"/>
                <w:szCs w:val="22"/>
              </w:rPr>
              <w:t>，</w:t>
            </w:r>
            <w:r w:rsidRPr="004706DD">
              <w:rPr>
                <w:kern w:val="0"/>
                <w:sz w:val="22"/>
                <w:szCs w:val="22"/>
              </w:rPr>
              <w:t>can not open dhcp server and dhcp relay</w:t>
            </w:r>
            <w:r w:rsidRPr="004706DD">
              <w:rPr>
                <w:rFonts w:hAnsi="Times-Roman"/>
                <w:kern w:val="0"/>
                <w:sz w:val="22"/>
                <w:szCs w:val="22"/>
              </w:rPr>
              <w:t>）</w:t>
            </w:r>
          </w:p>
        </w:tc>
      </w:tr>
      <w:tr w:rsidR="00553A2C" w:rsidRPr="004706DD">
        <w:tc>
          <w:tcPr>
            <w:tcW w:w="1101"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3a</w:t>
            </w:r>
          </w:p>
        </w:tc>
        <w:tc>
          <w:tcPr>
            <w:tcW w:w="4047" w:type="dxa"/>
            <w:tcBorders>
              <w:left w:val="nil"/>
            </w:tcBorders>
          </w:tcPr>
          <w:p w:rsidR="00553A2C" w:rsidRPr="004706DD" w:rsidRDefault="00553A2C">
            <w:pPr>
              <w:spacing w:line="360" w:lineRule="auto"/>
              <w:jc w:val="left"/>
              <w:rPr>
                <w:b/>
                <w:sz w:val="22"/>
                <w:szCs w:val="22"/>
              </w:rPr>
            </w:pPr>
            <w:proofErr w:type="gramStart"/>
            <w:r w:rsidRPr="004706DD">
              <w:rPr>
                <w:b/>
                <w:sz w:val="22"/>
                <w:szCs w:val="22"/>
              </w:rPr>
              <w:t>dhcp-snooping</w:t>
            </w:r>
            <w:proofErr w:type="gramEnd"/>
            <w:r w:rsidRPr="004706DD">
              <w:rPr>
                <w:b/>
                <w:sz w:val="22"/>
                <w:szCs w:val="22"/>
              </w:rPr>
              <w:t xml:space="preserve"> vlan &lt;1-4095&gt;…</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Configure DHCP Snooping vlan list</w:t>
            </w:r>
          </w:p>
        </w:tc>
      </w:tr>
      <w:tr w:rsidR="00553A2C" w:rsidRPr="004706DD">
        <w:tc>
          <w:tcPr>
            <w:tcW w:w="1101"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Step3b</w:t>
            </w:r>
          </w:p>
        </w:tc>
        <w:tc>
          <w:tcPr>
            <w:tcW w:w="4047" w:type="dxa"/>
            <w:tcBorders>
              <w:left w:val="nil"/>
            </w:tcBorders>
          </w:tcPr>
          <w:p w:rsidR="00553A2C" w:rsidRPr="004706DD" w:rsidRDefault="00553A2C">
            <w:pPr>
              <w:spacing w:line="360" w:lineRule="auto"/>
              <w:jc w:val="left"/>
              <w:rPr>
                <w:b/>
                <w:sz w:val="22"/>
                <w:szCs w:val="22"/>
              </w:rPr>
            </w:pPr>
            <w:proofErr w:type="gramStart"/>
            <w:r w:rsidRPr="004706DD">
              <w:rPr>
                <w:b/>
                <w:sz w:val="22"/>
                <w:szCs w:val="22"/>
              </w:rPr>
              <w:t>nodhcp-snooping</w:t>
            </w:r>
            <w:proofErr w:type="gramEnd"/>
            <w:r w:rsidRPr="004706DD">
              <w:rPr>
                <w:b/>
                <w:sz w:val="22"/>
                <w:szCs w:val="22"/>
              </w:rPr>
              <w:t xml:space="preserve"> vlan &lt;1-4095&gt;…</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Delete DHCP Snooping vlan list</w:t>
            </w:r>
          </w:p>
        </w:tc>
      </w:tr>
      <w:tr w:rsidR="00553A2C" w:rsidRPr="004706DD">
        <w:tc>
          <w:tcPr>
            <w:tcW w:w="1101" w:type="dxa"/>
            <w:tcBorders>
              <w:top w:val="nil"/>
              <w:left w:val="nil"/>
              <w:bottom w:val="nil"/>
              <w:right w:val="nil"/>
            </w:tcBorders>
          </w:tcPr>
          <w:p w:rsidR="00553A2C" w:rsidRPr="004706DD" w:rsidRDefault="00553A2C">
            <w:pPr>
              <w:autoSpaceDE w:val="0"/>
              <w:autoSpaceDN w:val="0"/>
              <w:adjustRightInd w:val="0"/>
              <w:jc w:val="left"/>
              <w:rPr>
                <w:kern w:val="0"/>
                <w:sz w:val="22"/>
                <w:szCs w:val="22"/>
              </w:rPr>
            </w:pPr>
            <w:r w:rsidRPr="004706DD">
              <w:rPr>
                <w:b/>
                <w:bCs/>
                <w:kern w:val="0"/>
                <w:sz w:val="22"/>
                <w:szCs w:val="22"/>
              </w:rPr>
              <w:t>Step 4</w:t>
            </w:r>
          </w:p>
        </w:tc>
        <w:tc>
          <w:tcPr>
            <w:tcW w:w="4047" w:type="dxa"/>
            <w:tcBorders>
              <w:left w:val="nil"/>
            </w:tcBorders>
          </w:tcPr>
          <w:p w:rsidR="00553A2C" w:rsidRPr="004706DD" w:rsidRDefault="00553A2C">
            <w:pPr>
              <w:rPr>
                <w:b/>
                <w:bCs/>
                <w:kern w:val="0"/>
                <w:sz w:val="22"/>
                <w:szCs w:val="22"/>
              </w:rPr>
            </w:pPr>
            <w:r w:rsidRPr="004706DD">
              <w:rPr>
                <w:b/>
                <w:bCs/>
                <w:kern w:val="0"/>
                <w:sz w:val="22"/>
                <w:szCs w:val="22"/>
              </w:rPr>
              <w:t>exit</w:t>
            </w:r>
          </w:p>
        </w:tc>
        <w:tc>
          <w:tcPr>
            <w:tcW w:w="3374" w:type="dxa"/>
            <w:tcBorders>
              <w:right w:val="nil"/>
            </w:tcBorders>
          </w:tcPr>
          <w:p w:rsidR="00553A2C" w:rsidRPr="004706DD" w:rsidRDefault="00553A2C">
            <w:pPr>
              <w:rPr>
                <w:sz w:val="22"/>
                <w:szCs w:val="22"/>
              </w:rPr>
            </w:pPr>
            <w:r w:rsidRPr="004706DD">
              <w:rPr>
                <w:sz w:val="22"/>
                <w:szCs w:val="22"/>
              </w:rPr>
              <w:t xml:space="preserve">Exit to </w:t>
            </w:r>
            <w:r w:rsidRPr="004706DD">
              <w:rPr>
                <w:kern w:val="0"/>
                <w:sz w:val="22"/>
                <w:szCs w:val="22"/>
              </w:rPr>
              <w:t>global configuration mode.</w:t>
            </w:r>
          </w:p>
        </w:tc>
      </w:tr>
      <w:tr w:rsidR="00553A2C" w:rsidRPr="004706DD">
        <w:tc>
          <w:tcPr>
            <w:tcW w:w="1101"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5</w:t>
            </w:r>
          </w:p>
        </w:tc>
        <w:tc>
          <w:tcPr>
            <w:tcW w:w="4047" w:type="dxa"/>
            <w:tcBorders>
              <w:left w:val="nil"/>
            </w:tcBorders>
          </w:tcPr>
          <w:p w:rsidR="00553A2C" w:rsidRPr="004706DD" w:rsidRDefault="00553A2C">
            <w:pPr>
              <w:autoSpaceDE w:val="0"/>
              <w:autoSpaceDN w:val="0"/>
              <w:adjustRightInd w:val="0"/>
              <w:jc w:val="left"/>
              <w:rPr>
                <w:b/>
                <w:sz w:val="22"/>
                <w:szCs w:val="22"/>
              </w:rPr>
            </w:pPr>
            <w:r w:rsidRPr="004706DD">
              <w:rPr>
                <w:b/>
                <w:sz w:val="22"/>
                <w:szCs w:val="22"/>
              </w:rPr>
              <w:t>show dhcp-snooping configuration</w:t>
            </w:r>
          </w:p>
        </w:tc>
        <w:tc>
          <w:tcPr>
            <w:tcW w:w="3374" w:type="dxa"/>
            <w:tcBorders>
              <w:right w:val="nil"/>
            </w:tcBorders>
          </w:tcPr>
          <w:p w:rsidR="00553A2C" w:rsidRPr="004706DD" w:rsidRDefault="00553A2C">
            <w:pPr>
              <w:autoSpaceDE w:val="0"/>
              <w:autoSpaceDN w:val="0"/>
              <w:adjustRightInd w:val="0"/>
              <w:jc w:val="left"/>
              <w:rPr>
                <w:sz w:val="22"/>
                <w:szCs w:val="22"/>
              </w:rPr>
            </w:pPr>
            <w:r w:rsidRPr="004706DD">
              <w:rPr>
                <w:sz w:val="22"/>
                <w:szCs w:val="22"/>
              </w:rPr>
              <w:t>Show DHCP Snooping configuration</w:t>
            </w:r>
            <w:r w:rsidRPr="004706DD">
              <w:rPr>
                <w:sz w:val="22"/>
                <w:szCs w:val="22"/>
              </w:rPr>
              <w:t>。</w:t>
            </w:r>
          </w:p>
        </w:tc>
      </w:tr>
      <w:tr w:rsidR="00553A2C" w:rsidRPr="004706DD">
        <w:tc>
          <w:tcPr>
            <w:tcW w:w="1101"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6</w:t>
            </w:r>
          </w:p>
        </w:tc>
        <w:tc>
          <w:tcPr>
            <w:tcW w:w="4047" w:type="dxa"/>
            <w:tcBorders>
              <w:left w:val="nil"/>
            </w:tcBorders>
          </w:tcPr>
          <w:p w:rsidR="00553A2C" w:rsidRPr="004706DD" w:rsidRDefault="00553A2C">
            <w:pPr>
              <w:autoSpaceDE w:val="0"/>
              <w:autoSpaceDN w:val="0"/>
              <w:adjustRightInd w:val="0"/>
              <w:rPr>
                <w:b/>
                <w:kern w:val="0"/>
                <w:sz w:val="22"/>
                <w:szCs w:val="22"/>
              </w:rPr>
            </w:pPr>
            <w:r w:rsidRPr="004706DD">
              <w:rPr>
                <w:b/>
                <w:bCs/>
                <w:kern w:val="0"/>
                <w:sz w:val="22"/>
                <w:szCs w:val="22"/>
              </w:rPr>
              <w:t>copy running-config startup-config</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Save configuration.</w:t>
            </w:r>
          </w:p>
        </w:tc>
      </w:tr>
    </w:tbl>
    <w:p w:rsidR="00553A2C" w:rsidRPr="004706DD" w:rsidRDefault="00553A2C">
      <w:pPr>
        <w:autoSpaceDE w:val="0"/>
        <w:autoSpaceDN w:val="0"/>
        <w:spacing w:before="90" w:after="90"/>
        <w:ind w:left="420" w:rightChars="52" w:right="109" w:firstLine="420"/>
        <w:rPr>
          <w:kern w:val="0"/>
          <w:sz w:val="22"/>
          <w:szCs w:val="22"/>
        </w:rPr>
      </w:pPr>
    </w:p>
    <w:p w:rsidR="00553A2C" w:rsidRPr="004706DD" w:rsidRDefault="00553A2C" w:rsidP="008A3708">
      <w:pPr>
        <w:rPr>
          <w:kern w:val="0"/>
          <w:sz w:val="22"/>
          <w:szCs w:val="22"/>
        </w:rPr>
      </w:pPr>
      <w:bookmarkStart w:id="1293" w:name="_Toc446670369"/>
      <w:r w:rsidRPr="004706DD">
        <w:rPr>
          <w:kern w:val="0"/>
          <w:sz w:val="22"/>
          <w:szCs w:val="22"/>
        </w:rPr>
        <w:t>B.Configure DHCP Snooping option82</w:t>
      </w:r>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047"/>
        <w:gridCol w:w="3374"/>
      </w:tblGrid>
      <w:tr w:rsidR="00553A2C" w:rsidRPr="004706DD">
        <w:tc>
          <w:tcPr>
            <w:tcW w:w="1101" w:type="dxa"/>
            <w:tcBorders>
              <w:top w:val="nil"/>
              <w:left w:val="nil"/>
              <w:bottom w:val="nil"/>
              <w:right w:val="nil"/>
            </w:tcBorders>
          </w:tcPr>
          <w:p w:rsidR="00553A2C" w:rsidRPr="004706DD" w:rsidRDefault="00553A2C">
            <w:pPr>
              <w:autoSpaceDE w:val="0"/>
              <w:autoSpaceDN w:val="0"/>
              <w:adjustRightInd w:val="0"/>
              <w:spacing w:line="360" w:lineRule="auto"/>
              <w:rPr>
                <w:rFonts w:ascii="ArialMT" w:hAnsi="ArialMT" w:cs="ArialMT"/>
                <w:b/>
                <w:kern w:val="0"/>
                <w:szCs w:val="21"/>
              </w:rPr>
            </w:pPr>
          </w:p>
        </w:tc>
        <w:tc>
          <w:tcPr>
            <w:tcW w:w="4047" w:type="dxa"/>
            <w:tcBorders>
              <w:left w:val="nil"/>
            </w:tcBorders>
          </w:tcPr>
          <w:p w:rsidR="00553A2C" w:rsidRPr="004706DD" w:rsidRDefault="00311978">
            <w:pPr>
              <w:spacing w:line="360" w:lineRule="auto"/>
              <w:rPr>
                <w:b/>
                <w:sz w:val="22"/>
                <w:szCs w:val="22"/>
              </w:rPr>
            </w:pPr>
            <w:r w:rsidRPr="004706DD">
              <w:rPr>
                <w:b/>
                <w:sz w:val="22"/>
                <w:szCs w:val="22"/>
              </w:rPr>
              <w:t>C</w:t>
            </w:r>
            <w:r w:rsidR="00553A2C" w:rsidRPr="004706DD">
              <w:rPr>
                <w:b/>
                <w:sz w:val="22"/>
                <w:szCs w:val="22"/>
              </w:rPr>
              <w:t>ommand</w:t>
            </w:r>
          </w:p>
        </w:tc>
        <w:tc>
          <w:tcPr>
            <w:tcW w:w="3374" w:type="dxa"/>
            <w:tcBorders>
              <w:right w:val="nil"/>
            </w:tcBorders>
          </w:tcPr>
          <w:p w:rsidR="00553A2C" w:rsidRPr="004706DD" w:rsidRDefault="00553A2C" w:rsidP="00311978">
            <w:pPr>
              <w:autoSpaceDE w:val="0"/>
              <w:autoSpaceDN w:val="0"/>
              <w:adjustRightInd w:val="0"/>
              <w:jc w:val="left"/>
              <w:rPr>
                <w:b/>
                <w:kern w:val="0"/>
                <w:sz w:val="22"/>
                <w:szCs w:val="22"/>
              </w:rPr>
            </w:pPr>
            <w:r w:rsidRPr="004706DD">
              <w:rPr>
                <w:b/>
                <w:sz w:val="22"/>
                <w:szCs w:val="22"/>
              </w:rPr>
              <w:t>Function</w:t>
            </w:r>
          </w:p>
        </w:tc>
      </w:tr>
      <w:tr w:rsidR="00553A2C" w:rsidRPr="004706DD">
        <w:tc>
          <w:tcPr>
            <w:tcW w:w="1101"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1</w:t>
            </w:r>
          </w:p>
        </w:tc>
        <w:tc>
          <w:tcPr>
            <w:tcW w:w="4047" w:type="dxa"/>
            <w:tcBorders>
              <w:left w:val="nil"/>
            </w:tcBorders>
          </w:tcPr>
          <w:p w:rsidR="00553A2C" w:rsidRPr="004706DD" w:rsidRDefault="00553A2C">
            <w:pPr>
              <w:spacing w:line="360" w:lineRule="auto"/>
              <w:jc w:val="left"/>
              <w:rPr>
                <w:b/>
                <w:bCs/>
                <w:kern w:val="0"/>
                <w:sz w:val="22"/>
                <w:szCs w:val="22"/>
              </w:rPr>
            </w:pPr>
            <w:r w:rsidRPr="004706DD">
              <w:rPr>
                <w:b/>
                <w:sz w:val="22"/>
                <w:szCs w:val="22"/>
              </w:rPr>
              <w:t>config terminal</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Enter global configuration mode.</w:t>
            </w:r>
          </w:p>
        </w:tc>
      </w:tr>
      <w:tr w:rsidR="00553A2C" w:rsidRPr="004706DD">
        <w:tc>
          <w:tcPr>
            <w:tcW w:w="1101"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2</w:t>
            </w:r>
          </w:p>
        </w:tc>
        <w:tc>
          <w:tcPr>
            <w:tcW w:w="4047" w:type="dxa"/>
            <w:tcBorders>
              <w:left w:val="nil"/>
            </w:tcBorders>
          </w:tcPr>
          <w:p w:rsidR="00553A2C" w:rsidRPr="004706DD" w:rsidRDefault="00553A2C">
            <w:pPr>
              <w:spacing w:line="360" w:lineRule="auto"/>
              <w:jc w:val="left"/>
              <w:rPr>
                <w:b/>
                <w:sz w:val="22"/>
                <w:szCs w:val="22"/>
              </w:rPr>
            </w:pPr>
            <w:r w:rsidRPr="004706DD">
              <w:rPr>
                <w:b/>
                <w:sz w:val="22"/>
                <w:szCs w:val="22"/>
              </w:rPr>
              <w:t>dhcp-snooping information option (enable|disable)</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Enable/disable DHCP Snooping option82.</w:t>
            </w:r>
          </w:p>
        </w:tc>
      </w:tr>
      <w:tr w:rsidR="00553A2C" w:rsidRPr="004706DD">
        <w:tc>
          <w:tcPr>
            <w:tcW w:w="1101"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bCs/>
                <w:kern w:val="0"/>
                <w:sz w:val="22"/>
                <w:szCs w:val="22"/>
              </w:rPr>
              <w:t>Step 3</w:t>
            </w:r>
          </w:p>
        </w:tc>
        <w:tc>
          <w:tcPr>
            <w:tcW w:w="4047" w:type="dxa"/>
            <w:tcBorders>
              <w:left w:val="nil"/>
            </w:tcBorders>
          </w:tcPr>
          <w:p w:rsidR="00553A2C" w:rsidRPr="004706DD" w:rsidRDefault="00553A2C">
            <w:pPr>
              <w:spacing w:line="360" w:lineRule="auto"/>
              <w:jc w:val="left"/>
              <w:rPr>
                <w:b/>
                <w:sz w:val="22"/>
                <w:szCs w:val="22"/>
              </w:rPr>
            </w:pPr>
            <w:r w:rsidRPr="004706DD">
              <w:rPr>
                <w:b/>
                <w:sz w:val="22"/>
                <w:szCs w:val="22"/>
              </w:rPr>
              <w:t>dhcp-snooping information strategy</w:t>
            </w:r>
            <w:r w:rsidRPr="004706DD">
              <w:rPr>
                <w:b/>
                <w:sz w:val="22"/>
                <w:szCs w:val="22"/>
              </w:rPr>
              <w:t>（</w:t>
            </w:r>
            <w:r w:rsidRPr="004706DD">
              <w:rPr>
                <w:b/>
                <w:sz w:val="22"/>
                <w:szCs w:val="22"/>
              </w:rPr>
              <w:t>drop|keep|replease</w:t>
            </w:r>
            <w:r w:rsidRPr="004706DD">
              <w:rPr>
                <w:b/>
                <w:sz w:val="22"/>
                <w:szCs w:val="22"/>
              </w:rPr>
              <w:t>）</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Deil with the message with option82</w:t>
            </w:r>
            <w:r w:rsidRPr="004706DD">
              <w:rPr>
                <w:rFonts w:hAnsi="Times-Roman"/>
                <w:kern w:val="0"/>
                <w:sz w:val="22"/>
                <w:szCs w:val="22"/>
              </w:rPr>
              <w:t>，</w:t>
            </w:r>
            <w:r w:rsidRPr="004706DD">
              <w:rPr>
                <w:kern w:val="0"/>
                <w:sz w:val="22"/>
                <w:szCs w:val="22"/>
              </w:rPr>
              <w:t>drop</w:t>
            </w:r>
            <w:r w:rsidRPr="004706DD">
              <w:rPr>
                <w:rFonts w:hAnsi="Times-Roman"/>
                <w:kern w:val="0"/>
                <w:sz w:val="22"/>
                <w:szCs w:val="22"/>
              </w:rPr>
              <w:t>、</w:t>
            </w:r>
            <w:r w:rsidRPr="004706DD">
              <w:rPr>
                <w:kern w:val="0"/>
                <w:sz w:val="22"/>
                <w:szCs w:val="22"/>
              </w:rPr>
              <w:t>keep and replace.</w:t>
            </w:r>
          </w:p>
        </w:tc>
      </w:tr>
      <w:tr w:rsidR="00553A2C" w:rsidRPr="004706DD">
        <w:tc>
          <w:tcPr>
            <w:tcW w:w="1101" w:type="dxa"/>
            <w:tcBorders>
              <w:top w:val="nil"/>
              <w:left w:val="nil"/>
              <w:bottom w:val="nil"/>
              <w:right w:val="nil"/>
            </w:tcBorders>
          </w:tcPr>
          <w:p w:rsidR="00553A2C" w:rsidRPr="004706DD" w:rsidRDefault="00553A2C">
            <w:pPr>
              <w:autoSpaceDE w:val="0"/>
              <w:autoSpaceDN w:val="0"/>
              <w:adjustRightInd w:val="0"/>
              <w:jc w:val="left"/>
              <w:rPr>
                <w:kern w:val="0"/>
                <w:sz w:val="22"/>
                <w:szCs w:val="22"/>
              </w:rPr>
            </w:pPr>
            <w:r w:rsidRPr="004706DD">
              <w:rPr>
                <w:b/>
                <w:bCs/>
                <w:kern w:val="0"/>
                <w:sz w:val="22"/>
                <w:szCs w:val="22"/>
              </w:rPr>
              <w:t>Step 4</w:t>
            </w:r>
          </w:p>
        </w:tc>
        <w:tc>
          <w:tcPr>
            <w:tcW w:w="4047" w:type="dxa"/>
            <w:tcBorders>
              <w:left w:val="nil"/>
            </w:tcBorders>
          </w:tcPr>
          <w:p w:rsidR="00553A2C" w:rsidRPr="004706DD" w:rsidRDefault="00553A2C">
            <w:pPr>
              <w:rPr>
                <w:b/>
                <w:bCs/>
                <w:kern w:val="0"/>
                <w:sz w:val="22"/>
                <w:szCs w:val="22"/>
              </w:rPr>
            </w:pPr>
            <w:r w:rsidRPr="004706DD">
              <w:rPr>
                <w:b/>
                <w:bCs/>
                <w:kern w:val="0"/>
                <w:sz w:val="22"/>
                <w:szCs w:val="22"/>
              </w:rPr>
              <w:t>exit</w:t>
            </w:r>
          </w:p>
        </w:tc>
        <w:tc>
          <w:tcPr>
            <w:tcW w:w="3374" w:type="dxa"/>
            <w:tcBorders>
              <w:right w:val="nil"/>
            </w:tcBorders>
          </w:tcPr>
          <w:p w:rsidR="00553A2C" w:rsidRPr="004706DD" w:rsidRDefault="00553A2C">
            <w:pPr>
              <w:rPr>
                <w:sz w:val="22"/>
                <w:szCs w:val="22"/>
              </w:rPr>
            </w:pPr>
            <w:r w:rsidRPr="004706DD">
              <w:rPr>
                <w:sz w:val="22"/>
                <w:szCs w:val="22"/>
              </w:rPr>
              <w:t xml:space="preserve">Exit to </w:t>
            </w:r>
            <w:r w:rsidRPr="004706DD">
              <w:rPr>
                <w:kern w:val="0"/>
                <w:sz w:val="22"/>
                <w:szCs w:val="22"/>
              </w:rPr>
              <w:t>global configuration mode.</w:t>
            </w:r>
          </w:p>
        </w:tc>
      </w:tr>
      <w:tr w:rsidR="00553A2C" w:rsidRPr="004706DD">
        <w:tc>
          <w:tcPr>
            <w:tcW w:w="1101"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5</w:t>
            </w:r>
          </w:p>
        </w:tc>
        <w:tc>
          <w:tcPr>
            <w:tcW w:w="4047" w:type="dxa"/>
            <w:tcBorders>
              <w:left w:val="nil"/>
            </w:tcBorders>
          </w:tcPr>
          <w:p w:rsidR="00553A2C" w:rsidRPr="004706DD" w:rsidRDefault="00553A2C">
            <w:pPr>
              <w:autoSpaceDE w:val="0"/>
              <w:autoSpaceDN w:val="0"/>
              <w:adjustRightInd w:val="0"/>
              <w:jc w:val="left"/>
              <w:rPr>
                <w:b/>
                <w:sz w:val="22"/>
                <w:szCs w:val="22"/>
              </w:rPr>
            </w:pPr>
            <w:r w:rsidRPr="004706DD">
              <w:rPr>
                <w:b/>
                <w:sz w:val="22"/>
                <w:szCs w:val="22"/>
              </w:rPr>
              <w:t>show dhcp-snooping configuration</w:t>
            </w:r>
          </w:p>
        </w:tc>
        <w:tc>
          <w:tcPr>
            <w:tcW w:w="3374" w:type="dxa"/>
            <w:tcBorders>
              <w:right w:val="nil"/>
            </w:tcBorders>
          </w:tcPr>
          <w:p w:rsidR="00553A2C" w:rsidRPr="004706DD" w:rsidRDefault="00553A2C">
            <w:pPr>
              <w:autoSpaceDE w:val="0"/>
              <w:autoSpaceDN w:val="0"/>
              <w:adjustRightInd w:val="0"/>
              <w:jc w:val="left"/>
              <w:rPr>
                <w:sz w:val="22"/>
                <w:szCs w:val="22"/>
              </w:rPr>
            </w:pPr>
            <w:r w:rsidRPr="004706DD">
              <w:rPr>
                <w:sz w:val="22"/>
                <w:szCs w:val="22"/>
              </w:rPr>
              <w:t>Show DHCP Snooping configuration.</w:t>
            </w:r>
          </w:p>
        </w:tc>
      </w:tr>
      <w:tr w:rsidR="00553A2C" w:rsidRPr="004706DD">
        <w:tc>
          <w:tcPr>
            <w:tcW w:w="1101"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6</w:t>
            </w:r>
          </w:p>
        </w:tc>
        <w:tc>
          <w:tcPr>
            <w:tcW w:w="4047" w:type="dxa"/>
            <w:tcBorders>
              <w:left w:val="nil"/>
            </w:tcBorders>
          </w:tcPr>
          <w:p w:rsidR="00553A2C" w:rsidRPr="004706DD" w:rsidRDefault="00553A2C">
            <w:pPr>
              <w:autoSpaceDE w:val="0"/>
              <w:autoSpaceDN w:val="0"/>
              <w:adjustRightInd w:val="0"/>
              <w:rPr>
                <w:b/>
                <w:kern w:val="0"/>
                <w:sz w:val="22"/>
                <w:szCs w:val="22"/>
              </w:rPr>
            </w:pPr>
            <w:r w:rsidRPr="004706DD">
              <w:rPr>
                <w:b/>
                <w:bCs/>
                <w:kern w:val="0"/>
                <w:sz w:val="22"/>
                <w:szCs w:val="22"/>
              </w:rPr>
              <w:t>copy running-config startup-config</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Save configuration.</w:t>
            </w:r>
          </w:p>
        </w:tc>
      </w:tr>
    </w:tbl>
    <w:p w:rsidR="00553A2C" w:rsidRPr="004706DD" w:rsidRDefault="00553A2C" w:rsidP="002504C9">
      <w:pPr>
        <w:autoSpaceDE w:val="0"/>
        <w:autoSpaceDN w:val="0"/>
        <w:spacing w:before="90" w:after="90"/>
        <w:ind w:rightChars="52" w:right="109"/>
        <w:rPr>
          <w:kern w:val="0"/>
          <w:sz w:val="22"/>
          <w:szCs w:val="22"/>
        </w:rPr>
      </w:pPr>
    </w:p>
    <w:p w:rsidR="00553A2C" w:rsidRPr="004706DD" w:rsidRDefault="00311978" w:rsidP="008A3708">
      <w:pPr>
        <w:rPr>
          <w:kern w:val="0"/>
          <w:sz w:val="22"/>
          <w:szCs w:val="22"/>
        </w:rPr>
      </w:pPr>
      <w:bookmarkStart w:id="1294" w:name="_Toc446670370"/>
      <w:r w:rsidRPr="004706DD">
        <w:rPr>
          <w:kern w:val="0"/>
          <w:sz w:val="22"/>
          <w:szCs w:val="22"/>
        </w:rPr>
        <w:t>C.C</w:t>
      </w:r>
      <w:r w:rsidR="00553A2C" w:rsidRPr="004706DD">
        <w:rPr>
          <w:kern w:val="0"/>
          <w:sz w:val="22"/>
          <w:szCs w:val="22"/>
        </w:rPr>
        <w:t>onfigure DHCP Snooping binding lis</w:t>
      </w:r>
      <w:bookmarkEnd w:id="1294"/>
      <w:r w:rsidRPr="004706DD">
        <w:rPr>
          <w:kern w:val="0"/>
          <w:sz w:val="22"/>
          <w:szCs w:val="22"/>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047"/>
        <w:gridCol w:w="3374"/>
      </w:tblGrid>
      <w:tr w:rsidR="00553A2C" w:rsidRPr="004706DD">
        <w:tc>
          <w:tcPr>
            <w:tcW w:w="1101" w:type="dxa"/>
            <w:tcBorders>
              <w:top w:val="nil"/>
              <w:left w:val="nil"/>
              <w:bottom w:val="nil"/>
              <w:right w:val="nil"/>
            </w:tcBorders>
          </w:tcPr>
          <w:p w:rsidR="00553A2C" w:rsidRPr="004706DD" w:rsidRDefault="00553A2C">
            <w:pPr>
              <w:autoSpaceDE w:val="0"/>
              <w:autoSpaceDN w:val="0"/>
              <w:adjustRightInd w:val="0"/>
              <w:spacing w:line="360" w:lineRule="auto"/>
              <w:rPr>
                <w:rFonts w:ascii="ArialMT" w:hAnsi="ArialMT" w:cs="ArialMT"/>
                <w:b/>
                <w:kern w:val="0"/>
                <w:szCs w:val="21"/>
              </w:rPr>
            </w:pPr>
          </w:p>
        </w:tc>
        <w:tc>
          <w:tcPr>
            <w:tcW w:w="4047" w:type="dxa"/>
            <w:tcBorders>
              <w:left w:val="nil"/>
            </w:tcBorders>
          </w:tcPr>
          <w:p w:rsidR="00553A2C" w:rsidRPr="004706DD" w:rsidRDefault="00553A2C">
            <w:pPr>
              <w:spacing w:line="360" w:lineRule="auto"/>
              <w:rPr>
                <w:b/>
                <w:sz w:val="22"/>
                <w:szCs w:val="22"/>
              </w:rPr>
            </w:pPr>
            <w:r w:rsidRPr="004706DD">
              <w:rPr>
                <w:b/>
                <w:sz w:val="22"/>
                <w:szCs w:val="22"/>
              </w:rPr>
              <w:t>Command</w:t>
            </w:r>
          </w:p>
        </w:tc>
        <w:tc>
          <w:tcPr>
            <w:tcW w:w="3374" w:type="dxa"/>
            <w:tcBorders>
              <w:right w:val="nil"/>
            </w:tcBorders>
          </w:tcPr>
          <w:p w:rsidR="00553A2C" w:rsidRPr="004706DD" w:rsidRDefault="00553A2C">
            <w:pPr>
              <w:autoSpaceDE w:val="0"/>
              <w:autoSpaceDN w:val="0"/>
              <w:adjustRightInd w:val="0"/>
              <w:rPr>
                <w:b/>
                <w:kern w:val="0"/>
                <w:sz w:val="22"/>
                <w:szCs w:val="22"/>
              </w:rPr>
            </w:pPr>
            <w:r w:rsidRPr="004706DD">
              <w:rPr>
                <w:b/>
                <w:sz w:val="22"/>
                <w:szCs w:val="22"/>
              </w:rPr>
              <w:t>Function</w:t>
            </w:r>
          </w:p>
        </w:tc>
      </w:tr>
      <w:tr w:rsidR="00553A2C" w:rsidRPr="004706DD">
        <w:tc>
          <w:tcPr>
            <w:tcW w:w="1101"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t>Step 1</w:t>
            </w:r>
          </w:p>
        </w:tc>
        <w:tc>
          <w:tcPr>
            <w:tcW w:w="4047" w:type="dxa"/>
            <w:tcBorders>
              <w:left w:val="nil"/>
            </w:tcBorders>
          </w:tcPr>
          <w:p w:rsidR="00553A2C" w:rsidRPr="004706DD" w:rsidRDefault="00553A2C">
            <w:pPr>
              <w:spacing w:line="360" w:lineRule="auto"/>
              <w:jc w:val="left"/>
              <w:rPr>
                <w:b/>
                <w:bCs/>
                <w:kern w:val="0"/>
                <w:sz w:val="22"/>
                <w:szCs w:val="22"/>
              </w:rPr>
            </w:pPr>
            <w:r w:rsidRPr="004706DD">
              <w:rPr>
                <w:b/>
                <w:sz w:val="22"/>
                <w:szCs w:val="22"/>
              </w:rPr>
              <w:t>config terminal</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Enter global configuration mode.</w:t>
            </w:r>
          </w:p>
        </w:tc>
      </w:tr>
      <w:tr w:rsidR="00553A2C" w:rsidRPr="004706DD">
        <w:tc>
          <w:tcPr>
            <w:tcW w:w="1101"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sz w:val="22"/>
                <w:szCs w:val="22"/>
              </w:rPr>
              <w:lastRenderedPageBreak/>
              <w:t>Step 2</w:t>
            </w:r>
          </w:p>
        </w:tc>
        <w:tc>
          <w:tcPr>
            <w:tcW w:w="4047" w:type="dxa"/>
            <w:tcBorders>
              <w:left w:val="nil"/>
            </w:tcBorders>
          </w:tcPr>
          <w:p w:rsidR="00553A2C" w:rsidRPr="004706DD" w:rsidRDefault="00553A2C">
            <w:pPr>
              <w:spacing w:line="360" w:lineRule="auto"/>
              <w:jc w:val="left"/>
              <w:rPr>
                <w:b/>
                <w:sz w:val="22"/>
                <w:szCs w:val="22"/>
              </w:rPr>
            </w:pPr>
            <w:r w:rsidRPr="004706DD">
              <w:rPr>
                <w:b/>
                <w:sz w:val="22"/>
                <w:szCs w:val="22"/>
              </w:rPr>
              <w:t>dhcp-snooping binding HHHH:HHHH:HHHH vlan &lt;1-4095&gt; A.B.C.D interface {</w:t>
            </w:r>
            <w:r w:rsidRPr="004706DD">
              <w:rPr>
                <w:bCs/>
                <w:i/>
                <w:kern w:val="0"/>
                <w:sz w:val="22"/>
                <w:szCs w:val="22"/>
              </w:rPr>
              <w:t>interface_type slot/port}</w:t>
            </w:r>
            <w:r w:rsidRPr="004706DD">
              <w:rPr>
                <w:b/>
                <w:sz w:val="22"/>
                <w:szCs w:val="22"/>
              </w:rPr>
              <w:t xml:space="preserve"> lease &lt;60-1000000&gt;</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Add the static DHCP binding list.</w:t>
            </w:r>
          </w:p>
        </w:tc>
      </w:tr>
      <w:tr w:rsidR="00553A2C" w:rsidRPr="004706DD">
        <w:tc>
          <w:tcPr>
            <w:tcW w:w="1101"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0"/>
                <w:szCs w:val="20"/>
              </w:rPr>
            </w:pPr>
          </w:p>
        </w:tc>
        <w:tc>
          <w:tcPr>
            <w:tcW w:w="4047" w:type="dxa"/>
            <w:tcBorders>
              <w:left w:val="nil"/>
            </w:tcBorders>
          </w:tcPr>
          <w:p w:rsidR="00553A2C" w:rsidRPr="004706DD" w:rsidRDefault="00553A2C">
            <w:pPr>
              <w:spacing w:line="360" w:lineRule="auto"/>
              <w:jc w:val="left"/>
              <w:rPr>
                <w:b/>
                <w:sz w:val="22"/>
                <w:szCs w:val="22"/>
              </w:rPr>
            </w:pPr>
            <w:r w:rsidRPr="004706DD">
              <w:rPr>
                <w:b/>
                <w:sz w:val="22"/>
                <w:szCs w:val="22"/>
              </w:rPr>
              <w:t>no dhcp-snooping binding HHHH:HHHH:HHHH</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Delete MAC binding list.</w:t>
            </w:r>
          </w:p>
        </w:tc>
      </w:tr>
      <w:tr w:rsidR="00553A2C" w:rsidRPr="004706DD">
        <w:tc>
          <w:tcPr>
            <w:tcW w:w="1101"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0"/>
                <w:szCs w:val="20"/>
              </w:rPr>
            </w:pPr>
          </w:p>
        </w:tc>
        <w:tc>
          <w:tcPr>
            <w:tcW w:w="4047" w:type="dxa"/>
            <w:tcBorders>
              <w:left w:val="nil"/>
            </w:tcBorders>
          </w:tcPr>
          <w:p w:rsidR="00553A2C" w:rsidRPr="004706DD" w:rsidRDefault="00553A2C">
            <w:pPr>
              <w:spacing w:line="360" w:lineRule="auto"/>
              <w:jc w:val="left"/>
              <w:rPr>
                <w:b/>
                <w:sz w:val="22"/>
                <w:szCs w:val="22"/>
              </w:rPr>
            </w:pPr>
            <w:r w:rsidRPr="004706DD">
              <w:rPr>
                <w:b/>
                <w:sz w:val="22"/>
                <w:szCs w:val="22"/>
              </w:rPr>
              <w:t>no dhcp-snooping binding (all|static|dynamic)</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Delete DHCP binding list.can delete all</w:t>
            </w:r>
            <w:r w:rsidRPr="004706DD">
              <w:rPr>
                <w:rFonts w:hAnsi="Times-Roman"/>
                <w:kern w:val="0"/>
                <w:sz w:val="22"/>
                <w:szCs w:val="22"/>
              </w:rPr>
              <w:t>、</w:t>
            </w:r>
            <w:r w:rsidRPr="004706DD">
              <w:rPr>
                <w:kern w:val="0"/>
                <w:sz w:val="22"/>
                <w:szCs w:val="22"/>
              </w:rPr>
              <w:t>static</w:t>
            </w:r>
            <w:r w:rsidRPr="004706DD">
              <w:rPr>
                <w:rFonts w:hAnsi="Times-Roman"/>
                <w:kern w:val="0"/>
                <w:sz w:val="22"/>
                <w:szCs w:val="22"/>
              </w:rPr>
              <w:t>、</w:t>
            </w:r>
            <w:r w:rsidRPr="004706DD">
              <w:rPr>
                <w:kern w:val="0"/>
                <w:sz w:val="22"/>
                <w:szCs w:val="22"/>
              </w:rPr>
              <w:t>dynamic .</w:t>
            </w:r>
          </w:p>
        </w:tc>
      </w:tr>
      <w:tr w:rsidR="00553A2C" w:rsidRPr="004706DD">
        <w:tc>
          <w:tcPr>
            <w:tcW w:w="1101" w:type="dxa"/>
            <w:tcBorders>
              <w:top w:val="nil"/>
              <w:left w:val="nil"/>
              <w:bottom w:val="nil"/>
              <w:right w:val="nil"/>
            </w:tcBorders>
          </w:tcPr>
          <w:p w:rsidR="00553A2C" w:rsidRPr="004706DD" w:rsidRDefault="00553A2C">
            <w:pPr>
              <w:autoSpaceDE w:val="0"/>
              <w:autoSpaceDN w:val="0"/>
              <w:adjustRightInd w:val="0"/>
              <w:spacing w:line="360" w:lineRule="auto"/>
              <w:jc w:val="left"/>
              <w:rPr>
                <w:b/>
                <w:sz w:val="22"/>
                <w:szCs w:val="22"/>
              </w:rPr>
            </w:pPr>
            <w:r w:rsidRPr="004706DD">
              <w:rPr>
                <w:b/>
                <w:bCs/>
                <w:kern w:val="0"/>
                <w:sz w:val="22"/>
                <w:szCs w:val="22"/>
              </w:rPr>
              <w:t>Step 3</w:t>
            </w:r>
          </w:p>
        </w:tc>
        <w:tc>
          <w:tcPr>
            <w:tcW w:w="4047" w:type="dxa"/>
            <w:tcBorders>
              <w:left w:val="nil"/>
            </w:tcBorders>
          </w:tcPr>
          <w:p w:rsidR="00553A2C" w:rsidRPr="004706DD" w:rsidRDefault="00553A2C">
            <w:pPr>
              <w:spacing w:line="360" w:lineRule="auto"/>
              <w:jc w:val="left"/>
              <w:rPr>
                <w:b/>
                <w:sz w:val="22"/>
                <w:szCs w:val="22"/>
              </w:rPr>
            </w:pPr>
            <w:r w:rsidRPr="004706DD">
              <w:rPr>
                <w:b/>
                <w:sz w:val="22"/>
                <w:szCs w:val="22"/>
              </w:rPr>
              <w:t>dhcp-snooping binding delete-time&lt;1-3600&gt;</w:t>
            </w:r>
          </w:p>
        </w:tc>
        <w:tc>
          <w:tcPr>
            <w:tcW w:w="3374" w:type="dxa"/>
            <w:tcBorders>
              <w:right w:val="nil"/>
            </w:tcBorders>
          </w:tcPr>
          <w:p w:rsidR="00553A2C" w:rsidRPr="004706DD" w:rsidRDefault="00553A2C">
            <w:pPr>
              <w:autoSpaceDE w:val="0"/>
              <w:autoSpaceDN w:val="0"/>
              <w:adjustRightInd w:val="0"/>
              <w:jc w:val="left"/>
              <w:rPr>
                <w:kern w:val="0"/>
                <w:sz w:val="22"/>
                <w:szCs w:val="22"/>
              </w:rPr>
            </w:pPr>
            <w:r w:rsidRPr="004706DD">
              <w:rPr>
                <w:kern w:val="0"/>
                <w:sz w:val="22"/>
                <w:szCs w:val="22"/>
              </w:rPr>
              <w:t>Configure the biding list aging time and delete time.</w:t>
            </w:r>
          </w:p>
        </w:tc>
      </w:tr>
      <w:tr w:rsidR="00553A2C">
        <w:tc>
          <w:tcPr>
            <w:tcW w:w="1101"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4</w:t>
            </w:r>
          </w:p>
        </w:tc>
        <w:tc>
          <w:tcPr>
            <w:tcW w:w="4047" w:type="dxa"/>
            <w:tcBorders>
              <w:left w:val="nil"/>
            </w:tcBorders>
          </w:tcPr>
          <w:p w:rsidR="00553A2C" w:rsidRPr="004431A6" w:rsidRDefault="00553A2C">
            <w:pPr>
              <w:rPr>
                <w:b/>
                <w:bCs/>
                <w:kern w:val="0"/>
                <w:sz w:val="22"/>
                <w:szCs w:val="22"/>
              </w:rPr>
            </w:pPr>
            <w:r w:rsidRPr="004431A6">
              <w:rPr>
                <w:b/>
                <w:bCs/>
                <w:kern w:val="0"/>
                <w:sz w:val="22"/>
                <w:szCs w:val="22"/>
              </w:rPr>
              <w:t>exit</w:t>
            </w:r>
          </w:p>
        </w:tc>
        <w:tc>
          <w:tcPr>
            <w:tcW w:w="3374" w:type="dxa"/>
            <w:tcBorders>
              <w:right w:val="nil"/>
            </w:tcBorders>
          </w:tcPr>
          <w:p w:rsidR="00553A2C" w:rsidRPr="004431A6" w:rsidRDefault="00553A2C">
            <w:pPr>
              <w:rPr>
                <w:sz w:val="22"/>
                <w:szCs w:val="22"/>
              </w:rPr>
            </w:pPr>
            <w:r w:rsidRPr="004431A6">
              <w:rPr>
                <w:sz w:val="22"/>
                <w:szCs w:val="22"/>
              </w:rPr>
              <w:t xml:space="preserve">Exit to </w:t>
            </w:r>
            <w:r w:rsidRPr="004431A6">
              <w:rPr>
                <w:kern w:val="0"/>
                <w:sz w:val="22"/>
                <w:szCs w:val="22"/>
              </w:rPr>
              <w:t>global configuration mode</w:t>
            </w:r>
          </w:p>
        </w:tc>
      </w:tr>
      <w:tr w:rsidR="00553A2C">
        <w:tc>
          <w:tcPr>
            <w:tcW w:w="1101" w:type="dxa"/>
            <w:tcBorders>
              <w:top w:val="nil"/>
              <w:left w:val="nil"/>
              <w:bottom w:val="nil"/>
              <w:right w:val="nil"/>
            </w:tcBorders>
          </w:tcPr>
          <w:p w:rsidR="00553A2C" w:rsidRPr="004431A6" w:rsidRDefault="00553A2C">
            <w:pPr>
              <w:autoSpaceDE w:val="0"/>
              <w:autoSpaceDN w:val="0"/>
              <w:adjustRightInd w:val="0"/>
              <w:spacing w:line="360" w:lineRule="auto"/>
              <w:jc w:val="left"/>
              <w:rPr>
                <w:b/>
                <w:sz w:val="22"/>
                <w:szCs w:val="22"/>
              </w:rPr>
            </w:pPr>
            <w:r w:rsidRPr="004431A6">
              <w:rPr>
                <w:b/>
                <w:sz w:val="22"/>
                <w:szCs w:val="22"/>
              </w:rPr>
              <w:t>Step 5</w:t>
            </w:r>
          </w:p>
        </w:tc>
        <w:tc>
          <w:tcPr>
            <w:tcW w:w="4047" w:type="dxa"/>
            <w:tcBorders>
              <w:left w:val="nil"/>
            </w:tcBorders>
          </w:tcPr>
          <w:p w:rsidR="00553A2C" w:rsidRPr="004431A6" w:rsidRDefault="00553A2C">
            <w:pPr>
              <w:autoSpaceDE w:val="0"/>
              <w:autoSpaceDN w:val="0"/>
              <w:adjustRightInd w:val="0"/>
              <w:jc w:val="left"/>
              <w:rPr>
                <w:b/>
                <w:sz w:val="22"/>
                <w:szCs w:val="22"/>
              </w:rPr>
            </w:pPr>
            <w:r w:rsidRPr="004431A6">
              <w:rPr>
                <w:b/>
                <w:sz w:val="22"/>
                <w:szCs w:val="22"/>
              </w:rPr>
              <w:t>show dhcp-snooping configuration</w:t>
            </w:r>
          </w:p>
        </w:tc>
        <w:tc>
          <w:tcPr>
            <w:tcW w:w="3374" w:type="dxa"/>
            <w:tcBorders>
              <w:right w:val="nil"/>
            </w:tcBorders>
          </w:tcPr>
          <w:p w:rsidR="00553A2C" w:rsidRPr="004431A6" w:rsidRDefault="00553A2C">
            <w:pPr>
              <w:autoSpaceDE w:val="0"/>
              <w:autoSpaceDN w:val="0"/>
              <w:adjustRightInd w:val="0"/>
              <w:jc w:val="left"/>
              <w:rPr>
                <w:sz w:val="22"/>
                <w:szCs w:val="22"/>
              </w:rPr>
            </w:pPr>
            <w:r w:rsidRPr="004431A6">
              <w:rPr>
                <w:sz w:val="22"/>
                <w:szCs w:val="22"/>
              </w:rPr>
              <w:t>Show DHCP Snooping configuration.</w:t>
            </w:r>
          </w:p>
        </w:tc>
      </w:tr>
      <w:tr w:rsidR="00553A2C">
        <w:tc>
          <w:tcPr>
            <w:tcW w:w="1101" w:type="dxa"/>
            <w:tcBorders>
              <w:top w:val="nil"/>
              <w:left w:val="nil"/>
              <w:bottom w:val="nil"/>
              <w:right w:val="nil"/>
            </w:tcBorders>
          </w:tcPr>
          <w:p w:rsidR="00553A2C" w:rsidRPr="004431A6" w:rsidRDefault="00553A2C">
            <w:pPr>
              <w:autoSpaceDE w:val="0"/>
              <w:autoSpaceDN w:val="0"/>
              <w:adjustRightInd w:val="0"/>
              <w:spacing w:line="360" w:lineRule="auto"/>
              <w:jc w:val="left"/>
              <w:rPr>
                <w:b/>
                <w:sz w:val="22"/>
                <w:szCs w:val="22"/>
              </w:rPr>
            </w:pPr>
            <w:r w:rsidRPr="004431A6">
              <w:rPr>
                <w:b/>
                <w:sz w:val="22"/>
                <w:szCs w:val="22"/>
              </w:rPr>
              <w:t>Step 6</w:t>
            </w:r>
          </w:p>
        </w:tc>
        <w:tc>
          <w:tcPr>
            <w:tcW w:w="4047" w:type="dxa"/>
            <w:tcBorders>
              <w:left w:val="nil"/>
            </w:tcBorders>
          </w:tcPr>
          <w:p w:rsidR="00553A2C" w:rsidRPr="004431A6" w:rsidRDefault="00553A2C">
            <w:pPr>
              <w:autoSpaceDE w:val="0"/>
              <w:autoSpaceDN w:val="0"/>
              <w:adjustRightInd w:val="0"/>
              <w:rPr>
                <w:b/>
                <w:kern w:val="0"/>
                <w:sz w:val="22"/>
                <w:szCs w:val="22"/>
              </w:rPr>
            </w:pPr>
            <w:r w:rsidRPr="004431A6">
              <w:rPr>
                <w:b/>
                <w:bCs/>
                <w:kern w:val="0"/>
                <w:sz w:val="22"/>
                <w:szCs w:val="22"/>
              </w:rPr>
              <w:t>copy running-config startup-config</w:t>
            </w:r>
          </w:p>
        </w:tc>
        <w:tc>
          <w:tcPr>
            <w:tcW w:w="337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w:t>
            </w:r>
          </w:p>
        </w:tc>
      </w:tr>
    </w:tbl>
    <w:p w:rsidR="00553A2C" w:rsidRPr="004431A6" w:rsidRDefault="00553A2C">
      <w:pPr>
        <w:autoSpaceDE w:val="0"/>
        <w:autoSpaceDN w:val="0"/>
        <w:spacing w:before="90" w:after="90"/>
        <w:ind w:left="425" w:rightChars="52" w:right="109"/>
        <w:rPr>
          <w:kern w:val="0"/>
          <w:sz w:val="22"/>
          <w:szCs w:val="22"/>
        </w:rPr>
      </w:pPr>
    </w:p>
    <w:p w:rsidR="00553A2C" w:rsidRPr="004431A6" w:rsidRDefault="00553A2C" w:rsidP="008A3708">
      <w:pPr>
        <w:rPr>
          <w:kern w:val="0"/>
          <w:sz w:val="22"/>
          <w:szCs w:val="22"/>
        </w:rPr>
      </w:pPr>
      <w:bookmarkStart w:id="1295" w:name="_Toc446670371"/>
      <w:r w:rsidRPr="004431A6">
        <w:rPr>
          <w:kern w:val="0"/>
          <w:sz w:val="22"/>
          <w:szCs w:val="22"/>
        </w:rPr>
        <w:t>D.Configure DHCP Snooping port</w:t>
      </w:r>
      <w:bookmarkEnd w:id="12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047"/>
        <w:gridCol w:w="3374"/>
      </w:tblGrid>
      <w:tr w:rsidR="00553A2C">
        <w:tc>
          <w:tcPr>
            <w:tcW w:w="1101"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b/>
                <w:kern w:val="0"/>
                <w:szCs w:val="21"/>
              </w:rPr>
            </w:pPr>
          </w:p>
        </w:tc>
        <w:tc>
          <w:tcPr>
            <w:tcW w:w="4047" w:type="dxa"/>
            <w:tcBorders>
              <w:left w:val="nil"/>
            </w:tcBorders>
          </w:tcPr>
          <w:p w:rsidR="00553A2C" w:rsidRPr="004431A6" w:rsidRDefault="00553A2C">
            <w:pPr>
              <w:spacing w:line="360" w:lineRule="auto"/>
              <w:rPr>
                <w:b/>
                <w:sz w:val="22"/>
                <w:szCs w:val="22"/>
              </w:rPr>
            </w:pPr>
            <w:r w:rsidRPr="004431A6">
              <w:rPr>
                <w:b/>
                <w:sz w:val="22"/>
                <w:szCs w:val="22"/>
              </w:rPr>
              <w:t>Command</w:t>
            </w:r>
          </w:p>
        </w:tc>
        <w:tc>
          <w:tcPr>
            <w:tcW w:w="3374" w:type="dxa"/>
            <w:tcBorders>
              <w:right w:val="nil"/>
            </w:tcBorders>
          </w:tcPr>
          <w:p w:rsidR="00553A2C" w:rsidRPr="004431A6" w:rsidRDefault="00553A2C">
            <w:pPr>
              <w:autoSpaceDE w:val="0"/>
              <w:autoSpaceDN w:val="0"/>
              <w:adjustRightInd w:val="0"/>
              <w:rPr>
                <w:b/>
                <w:kern w:val="0"/>
                <w:sz w:val="22"/>
                <w:szCs w:val="22"/>
              </w:rPr>
            </w:pPr>
            <w:r w:rsidRPr="004431A6">
              <w:rPr>
                <w:b/>
                <w:sz w:val="22"/>
                <w:szCs w:val="22"/>
              </w:rPr>
              <w:t>Function</w:t>
            </w:r>
          </w:p>
        </w:tc>
      </w:tr>
      <w:tr w:rsidR="00553A2C">
        <w:tc>
          <w:tcPr>
            <w:tcW w:w="1101" w:type="dxa"/>
            <w:tcBorders>
              <w:top w:val="nil"/>
              <w:left w:val="nil"/>
              <w:bottom w:val="nil"/>
              <w:right w:val="nil"/>
            </w:tcBorders>
          </w:tcPr>
          <w:p w:rsidR="00553A2C" w:rsidRPr="004431A6" w:rsidRDefault="00553A2C">
            <w:pPr>
              <w:autoSpaceDE w:val="0"/>
              <w:autoSpaceDN w:val="0"/>
              <w:adjustRightInd w:val="0"/>
              <w:spacing w:line="360" w:lineRule="auto"/>
              <w:jc w:val="left"/>
              <w:rPr>
                <w:b/>
                <w:sz w:val="22"/>
                <w:szCs w:val="22"/>
              </w:rPr>
            </w:pPr>
            <w:r w:rsidRPr="004431A6">
              <w:rPr>
                <w:b/>
                <w:sz w:val="22"/>
                <w:szCs w:val="22"/>
              </w:rPr>
              <w:t>Step 1</w:t>
            </w:r>
          </w:p>
        </w:tc>
        <w:tc>
          <w:tcPr>
            <w:tcW w:w="4047" w:type="dxa"/>
            <w:tcBorders>
              <w:left w:val="nil"/>
            </w:tcBorders>
          </w:tcPr>
          <w:p w:rsidR="00553A2C" w:rsidRPr="004431A6" w:rsidRDefault="00553A2C">
            <w:pPr>
              <w:spacing w:line="360" w:lineRule="auto"/>
              <w:jc w:val="left"/>
              <w:rPr>
                <w:b/>
                <w:bCs/>
                <w:kern w:val="0"/>
                <w:sz w:val="22"/>
                <w:szCs w:val="22"/>
              </w:rPr>
            </w:pPr>
            <w:r w:rsidRPr="004431A6">
              <w:rPr>
                <w:b/>
                <w:sz w:val="22"/>
                <w:szCs w:val="22"/>
              </w:rPr>
              <w:t>config terminal</w:t>
            </w:r>
          </w:p>
        </w:tc>
        <w:tc>
          <w:tcPr>
            <w:tcW w:w="337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c>
          <w:tcPr>
            <w:tcW w:w="1101" w:type="dxa"/>
            <w:tcBorders>
              <w:top w:val="nil"/>
              <w:left w:val="nil"/>
              <w:bottom w:val="nil"/>
              <w:right w:val="nil"/>
            </w:tcBorders>
          </w:tcPr>
          <w:p w:rsidR="00553A2C" w:rsidRPr="004431A6" w:rsidRDefault="00553A2C">
            <w:pPr>
              <w:autoSpaceDE w:val="0"/>
              <w:autoSpaceDN w:val="0"/>
              <w:adjustRightInd w:val="0"/>
              <w:spacing w:line="360" w:lineRule="auto"/>
              <w:jc w:val="left"/>
              <w:rPr>
                <w:b/>
                <w:sz w:val="22"/>
                <w:szCs w:val="22"/>
              </w:rPr>
            </w:pPr>
            <w:r w:rsidRPr="004431A6">
              <w:rPr>
                <w:b/>
                <w:sz w:val="22"/>
                <w:szCs w:val="22"/>
              </w:rPr>
              <w:t>Step 2</w:t>
            </w:r>
          </w:p>
        </w:tc>
        <w:tc>
          <w:tcPr>
            <w:tcW w:w="4047" w:type="dxa"/>
            <w:tcBorders>
              <w:left w:val="nil"/>
            </w:tcBorders>
          </w:tcPr>
          <w:p w:rsidR="00553A2C" w:rsidRPr="004431A6" w:rsidRDefault="00553A2C">
            <w:pPr>
              <w:spacing w:line="360" w:lineRule="auto"/>
              <w:jc w:val="left"/>
              <w:rPr>
                <w:b/>
                <w:sz w:val="22"/>
                <w:szCs w:val="22"/>
              </w:rPr>
            </w:pPr>
            <w:r w:rsidRPr="004431A6">
              <w:rPr>
                <w:b/>
                <w:sz w:val="22"/>
                <w:szCs w:val="22"/>
              </w:rPr>
              <w:t>interface {</w:t>
            </w:r>
            <w:r w:rsidRPr="004431A6">
              <w:rPr>
                <w:bCs/>
                <w:i/>
                <w:kern w:val="0"/>
                <w:sz w:val="22"/>
                <w:szCs w:val="22"/>
              </w:rPr>
              <w:t>interface_type slot/port}</w:t>
            </w:r>
          </w:p>
        </w:tc>
        <w:tc>
          <w:tcPr>
            <w:tcW w:w="337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interface configuration</w:t>
            </w:r>
          </w:p>
        </w:tc>
      </w:tr>
      <w:tr w:rsidR="00553A2C">
        <w:tc>
          <w:tcPr>
            <w:tcW w:w="1101" w:type="dxa"/>
            <w:tcBorders>
              <w:top w:val="nil"/>
              <w:left w:val="nil"/>
              <w:bottom w:val="nil"/>
              <w:right w:val="nil"/>
            </w:tcBorders>
          </w:tcPr>
          <w:p w:rsidR="00553A2C" w:rsidRPr="004431A6" w:rsidRDefault="00553A2C">
            <w:pPr>
              <w:autoSpaceDE w:val="0"/>
              <w:autoSpaceDN w:val="0"/>
              <w:adjustRightInd w:val="0"/>
              <w:spacing w:line="360" w:lineRule="auto"/>
              <w:jc w:val="left"/>
              <w:rPr>
                <w:b/>
                <w:sz w:val="22"/>
                <w:szCs w:val="22"/>
              </w:rPr>
            </w:pPr>
            <w:r w:rsidRPr="004431A6">
              <w:rPr>
                <w:b/>
                <w:sz w:val="22"/>
                <w:szCs w:val="22"/>
              </w:rPr>
              <w:t>Step 3a</w:t>
            </w:r>
          </w:p>
        </w:tc>
        <w:tc>
          <w:tcPr>
            <w:tcW w:w="4047" w:type="dxa"/>
            <w:tcBorders>
              <w:left w:val="nil"/>
            </w:tcBorders>
          </w:tcPr>
          <w:p w:rsidR="00553A2C" w:rsidRPr="004431A6" w:rsidRDefault="00553A2C">
            <w:pPr>
              <w:spacing w:line="360" w:lineRule="auto"/>
              <w:jc w:val="left"/>
              <w:rPr>
                <w:b/>
                <w:sz w:val="22"/>
                <w:szCs w:val="22"/>
              </w:rPr>
            </w:pPr>
            <w:r w:rsidRPr="004431A6">
              <w:rPr>
                <w:b/>
                <w:sz w:val="22"/>
                <w:szCs w:val="22"/>
              </w:rPr>
              <w:t>dhcp-snooping (trust|untrust)</w:t>
            </w:r>
          </w:p>
        </w:tc>
        <w:tc>
          <w:tcPr>
            <w:tcW w:w="337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Configure the trust/untrust port. All the </w:t>
            </w:r>
            <w:proofErr w:type="gramStart"/>
            <w:r w:rsidRPr="004431A6">
              <w:rPr>
                <w:kern w:val="0"/>
                <w:sz w:val="22"/>
                <w:szCs w:val="22"/>
              </w:rPr>
              <w:t>port are</w:t>
            </w:r>
            <w:proofErr w:type="gramEnd"/>
            <w:r w:rsidRPr="004431A6">
              <w:rPr>
                <w:kern w:val="0"/>
                <w:sz w:val="22"/>
                <w:szCs w:val="22"/>
              </w:rPr>
              <w:t xml:space="preserve"> untrust in default.</w:t>
            </w:r>
          </w:p>
        </w:tc>
      </w:tr>
      <w:tr w:rsidR="00553A2C">
        <w:tc>
          <w:tcPr>
            <w:tcW w:w="1101" w:type="dxa"/>
            <w:tcBorders>
              <w:top w:val="nil"/>
              <w:left w:val="nil"/>
              <w:bottom w:val="nil"/>
              <w:right w:val="nil"/>
            </w:tcBorders>
          </w:tcPr>
          <w:p w:rsidR="00553A2C" w:rsidRPr="004431A6" w:rsidRDefault="00553A2C">
            <w:pPr>
              <w:autoSpaceDE w:val="0"/>
              <w:autoSpaceDN w:val="0"/>
              <w:adjustRightInd w:val="0"/>
              <w:spacing w:line="360" w:lineRule="auto"/>
              <w:jc w:val="left"/>
              <w:rPr>
                <w:b/>
                <w:sz w:val="22"/>
                <w:szCs w:val="22"/>
              </w:rPr>
            </w:pPr>
            <w:r w:rsidRPr="004431A6">
              <w:rPr>
                <w:b/>
                <w:sz w:val="22"/>
                <w:szCs w:val="22"/>
              </w:rPr>
              <w:t>Step 3b</w:t>
            </w:r>
          </w:p>
        </w:tc>
        <w:tc>
          <w:tcPr>
            <w:tcW w:w="4047" w:type="dxa"/>
            <w:tcBorders>
              <w:left w:val="nil"/>
            </w:tcBorders>
          </w:tcPr>
          <w:p w:rsidR="00553A2C" w:rsidRPr="004431A6" w:rsidRDefault="00553A2C">
            <w:pPr>
              <w:spacing w:line="360" w:lineRule="auto"/>
              <w:jc w:val="left"/>
              <w:rPr>
                <w:b/>
                <w:sz w:val="22"/>
                <w:szCs w:val="22"/>
              </w:rPr>
            </w:pPr>
            <w:r w:rsidRPr="004431A6">
              <w:rPr>
                <w:b/>
                <w:sz w:val="22"/>
                <w:szCs w:val="22"/>
              </w:rPr>
              <w:t>dhcp-snooping information circuit-id string &lt;string&gt;</w:t>
            </w:r>
          </w:p>
        </w:tc>
        <w:tc>
          <w:tcPr>
            <w:tcW w:w="337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the option82</w:t>
            </w:r>
            <w:r w:rsidRPr="004431A6">
              <w:rPr>
                <w:rFonts w:hAnsi="Times-Roman"/>
                <w:kern w:val="0"/>
                <w:sz w:val="22"/>
                <w:szCs w:val="22"/>
              </w:rPr>
              <w:t>的</w:t>
            </w:r>
            <w:r w:rsidRPr="004431A6">
              <w:rPr>
                <w:kern w:val="0"/>
                <w:sz w:val="22"/>
                <w:szCs w:val="22"/>
              </w:rPr>
              <w:t>circuit-id value.</w:t>
            </w:r>
          </w:p>
        </w:tc>
      </w:tr>
      <w:tr w:rsidR="00553A2C">
        <w:tc>
          <w:tcPr>
            <w:tcW w:w="1101" w:type="dxa"/>
            <w:tcBorders>
              <w:top w:val="nil"/>
              <w:left w:val="nil"/>
              <w:bottom w:val="nil"/>
              <w:right w:val="nil"/>
            </w:tcBorders>
          </w:tcPr>
          <w:p w:rsidR="00553A2C" w:rsidRPr="004431A6" w:rsidRDefault="00553A2C">
            <w:pPr>
              <w:autoSpaceDE w:val="0"/>
              <w:autoSpaceDN w:val="0"/>
              <w:adjustRightInd w:val="0"/>
              <w:spacing w:line="360" w:lineRule="auto"/>
              <w:jc w:val="left"/>
              <w:rPr>
                <w:b/>
                <w:sz w:val="22"/>
                <w:szCs w:val="22"/>
              </w:rPr>
            </w:pPr>
            <w:r w:rsidRPr="004431A6">
              <w:rPr>
                <w:b/>
                <w:sz w:val="22"/>
                <w:szCs w:val="22"/>
              </w:rPr>
              <w:t>Step 3c</w:t>
            </w:r>
          </w:p>
        </w:tc>
        <w:tc>
          <w:tcPr>
            <w:tcW w:w="4047" w:type="dxa"/>
            <w:tcBorders>
              <w:left w:val="nil"/>
            </w:tcBorders>
          </w:tcPr>
          <w:p w:rsidR="00553A2C" w:rsidRPr="004431A6" w:rsidRDefault="00553A2C">
            <w:pPr>
              <w:spacing w:line="360" w:lineRule="auto"/>
              <w:jc w:val="left"/>
              <w:rPr>
                <w:b/>
                <w:sz w:val="22"/>
                <w:szCs w:val="22"/>
              </w:rPr>
            </w:pPr>
            <w:r w:rsidRPr="004431A6">
              <w:rPr>
                <w:b/>
                <w:sz w:val="22"/>
                <w:szCs w:val="22"/>
              </w:rPr>
              <w:t>no dhcp-snooping information circuit-id string &lt;string&gt;</w:t>
            </w:r>
          </w:p>
        </w:tc>
        <w:tc>
          <w:tcPr>
            <w:tcW w:w="337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Delete the option82 circuit-id value </w:t>
            </w:r>
            <w:r w:rsidRPr="004431A6">
              <w:rPr>
                <w:rFonts w:hAnsi="Times-Roman"/>
                <w:kern w:val="0"/>
                <w:sz w:val="22"/>
                <w:szCs w:val="22"/>
              </w:rPr>
              <w:t>，</w:t>
            </w:r>
            <w:r w:rsidRPr="004431A6">
              <w:rPr>
                <w:kern w:val="0"/>
                <w:sz w:val="22"/>
                <w:szCs w:val="22"/>
              </w:rPr>
              <w:t>and load default.</w:t>
            </w:r>
          </w:p>
        </w:tc>
      </w:tr>
      <w:tr w:rsidR="00553A2C">
        <w:tc>
          <w:tcPr>
            <w:tcW w:w="1101" w:type="dxa"/>
            <w:tcBorders>
              <w:top w:val="nil"/>
              <w:left w:val="nil"/>
              <w:bottom w:val="nil"/>
              <w:right w:val="nil"/>
            </w:tcBorders>
          </w:tcPr>
          <w:p w:rsidR="00553A2C" w:rsidRPr="004431A6" w:rsidRDefault="00553A2C">
            <w:pPr>
              <w:autoSpaceDE w:val="0"/>
              <w:autoSpaceDN w:val="0"/>
              <w:adjustRightInd w:val="0"/>
              <w:spacing w:line="360" w:lineRule="auto"/>
              <w:jc w:val="left"/>
              <w:rPr>
                <w:b/>
                <w:sz w:val="22"/>
                <w:szCs w:val="22"/>
              </w:rPr>
            </w:pPr>
            <w:r w:rsidRPr="004431A6">
              <w:rPr>
                <w:b/>
                <w:sz w:val="22"/>
                <w:szCs w:val="22"/>
              </w:rPr>
              <w:t>Step 3d</w:t>
            </w:r>
          </w:p>
        </w:tc>
        <w:tc>
          <w:tcPr>
            <w:tcW w:w="4047" w:type="dxa"/>
            <w:tcBorders>
              <w:left w:val="nil"/>
            </w:tcBorders>
          </w:tcPr>
          <w:p w:rsidR="00553A2C" w:rsidRPr="004431A6" w:rsidRDefault="00553A2C">
            <w:pPr>
              <w:spacing w:line="360" w:lineRule="auto"/>
              <w:jc w:val="left"/>
              <w:rPr>
                <w:b/>
                <w:sz w:val="22"/>
                <w:szCs w:val="22"/>
              </w:rPr>
            </w:pPr>
            <w:r w:rsidRPr="004431A6">
              <w:rPr>
                <w:b/>
                <w:sz w:val="22"/>
                <w:szCs w:val="22"/>
              </w:rPr>
              <w:t>dhcp-snooping information remote-id string &lt;string&gt;</w:t>
            </w:r>
          </w:p>
        </w:tc>
        <w:tc>
          <w:tcPr>
            <w:tcW w:w="337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option82remote-id value.</w:t>
            </w:r>
          </w:p>
        </w:tc>
      </w:tr>
      <w:tr w:rsidR="00553A2C">
        <w:tc>
          <w:tcPr>
            <w:tcW w:w="1101" w:type="dxa"/>
            <w:tcBorders>
              <w:top w:val="nil"/>
              <w:left w:val="nil"/>
              <w:bottom w:val="nil"/>
              <w:right w:val="nil"/>
            </w:tcBorders>
          </w:tcPr>
          <w:p w:rsidR="00553A2C" w:rsidRPr="004431A6" w:rsidRDefault="00553A2C">
            <w:pPr>
              <w:autoSpaceDE w:val="0"/>
              <w:autoSpaceDN w:val="0"/>
              <w:adjustRightInd w:val="0"/>
              <w:spacing w:line="360" w:lineRule="auto"/>
              <w:jc w:val="left"/>
              <w:rPr>
                <w:b/>
                <w:sz w:val="22"/>
                <w:szCs w:val="22"/>
              </w:rPr>
            </w:pPr>
            <w:r w:rsidRPr="004431A6">
              <w:rPr>
                <w:b/>
                <w:sz w:val="22"/>
                <w:szCs w:val="22"/>
              </w:rPr>
              <w:t>Step 3e</w:t>
            </w:r>
          </w:p>
        </w:tc>
        <w:tc>
          <w:tcPr>
            <w:tcW w:w="4047" w:type="dxa"/>
            <w:tcBorders>
              <w:left w:val="nil"/>
            </w:tcBorders>
          </w:tcPr>
          <w:p w:rsidR="00553A2C" w:rsidRPr="004431A6" w:rsidRDefault="00553A2C">
            <w:pPr>
              <w:spacing w:line="360" w:lineRule="auto"/>
              <w:jc w:val="left"/>
              <w:rPr>
                <w:b/>
                <w:sz w:val="22"/>
                <w:szCs w:val="22"/>
              </w:rPr>
            </w:pPr>
            <w:r w:rsidRPr="004431A6">
              <w:rPr>
                <w:b/>
                <w:sz w:val="22"/>
                <w:szCs w:val="22"/>
              </w:rPr>
              <w:t>no dhcp-snooping information remote-idstring &lt;string&gt;</w:t>
            </w:r>
          </w:p>
        </w:tc>
        <w:tc>
          <w:tcPr>
            <w:tcW w:w="337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Delete option82 remote-id value</w:t>
            </w:r>
            <w:r w:rsidRPr="004431A6">
              <w:rPr>
                <w:rFonts w:hAnsi="Times-Roman"/>
                <w:kern w:val="0"/>
                <w:sz w:val="22"/>
                <w:szCs w:val="22"/>
              </w:rPr>
              <w:t>，</w:t>
            </w:r>
            <w:r w:rsidRPr="004431A6">
              <w:rPr>
                <w:kern w:val="0"/>
                <w:sz w:val="22"/>
                <w:szCs w:val="22"/>
              </w:rPr>
              <w:t>load default value.</w:t>
            </w:r>
          </w:p>
        </w:tc>
      </w:tr>
      <w:tr w:rsidR="00553A2C">
        <w:tc>
          <w:tcPr>
            <w:tcW w:w="1101" w:type="dxa"/>
            <w:tcBorders>
              <w:top w:val="nil"/>
              <w:left w:val="nil"/>
              <w:bottom w:val="nil"/>
              <w:right w:val="nil"/>
            </w:tcBorders>
          </w:tcPr>
          <w:p w:rsidR="00553A2C" w:rsidRPr="004431A6" w:rsidRDefault="00553A2C">
            <w:pPr>
              <w:autoSpaceDE w:val="0"/>
              <w:autoSpaceDN w:val="0"/>
              <w:adjustRightInd w:val="0"/>
              <w:spacing w:line="360" w:lineRule="auto"/>
              <w:jc w:val="left"/>
              <w:rPr>
                <w:b/>
                <w:sz w:val="22"/>
                <w:szCs w:val="22"/>
              </w:rPr>
            </w:pPr>
            <w:r w:rsidRPr="004431A6">
              <w:rPr>
                <w:b/>
                <w:sz w:val="22"/>
                <w:szCs w:val="22"/>
              </w:rPr>
              <w:t>Step 3f</w:t>
            </w:r>
          </w:p>
        </w:tc>
        <w:tc>
          <w:tcPr>
            <w:tcW w:w="4047" w:type="dxa"/>
            <w:tcBorders>
              <w:left w:val="nil"/>
            </w:tcBorders>
          </w:tcPr>
          <w:p w:rsidR="00553A2C" w:rsidRPr="004431A6" w:rsidRDefault="00553A2C">
            <w:pPr>
              <w:spacing w:line="360" w:lineRule="auto"/>
              <w:jc w:val="left"/>
              <w:rPr>
                <w:b/>
                <w:sz w:val="22"/>
                <w:szCs w:val="22"/>
              </w:rPr>
            </w:pPr>
            <w:r w:rsidRPr="004431A6">
              <w:rPr>
                <w:b/>
                <w:sz w:val="22"/>
                <w:szCs w:val="22"/>
              </w:rPr>
              <w:t>dhcp-snooping limit rate&lt;0-4096&gt;</w:t>
            </w:r>
          </w:p>
        </w:tc>
        <w:tc>
          <w:tcPr>
            <w:tcW w:w="337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Configure the port max </w:t>
            </w:r>
            <w:proofErr w:type="gramStart"/>
            <w:r w:rsidRPr="004431A6">
              <w:rPr>
                <w:kern w:val="0"/>
                <w:sz w:val="22"/>
                <w:szCs w:val="22"/>
              </w:rPr>
              <w:t>speed  of</w:t>
            </w:r>
            <w:proofErr w:type="gramEnd"/>
            <w:r w:rsidRPr="004431A6">
              <w:rPr>
                <w:kern w:val="0"/>
                <w:sz w:val="22"/>
                <w:szCs w:val="22"/>
              </w:rPr>
              <w:t xml:space="preserve"> receiving the DHCP packet. It </w:t>
            </w:r>
            <w:r w:rsidRPr="004431A6">
              <w:rPr>
                <w:kern w:val="0"/>
                <w:sz w:val="22"/>
                <w:szCs w:val="22"/>
              </w:rPr>
              <w:lastRenderedPageBreak/>
              <w:t>doesn't limit by default.</w:t>
            </w:r>
          </w:p>
        </w:tc>
      </w:tr>
      <w:tr w:rsidR="00553A2C">
        <w:tc>
          <w:tcPr>
            <w:tcW w:w="1101" w:type="dxa"/>
            <w:tcBorders>
              <w:top w:val="nil"/>
              <w:left w:val="nil"/>
              <w:bottom w:val="nil"/>
              <w:right w:val="nil"/>
            </w:tcBorders>
          </w:tcPr>
          <w:p w:rsidR="00553A2C" w:rsidRPr="004431A6" w:rsidRDefault="00553A2C">
            <w:pPr>
              <w:autoSpaceDE w:val="0"/>
              <w:autoSpaceDN w:val="0"/>
              <w:adjustRightInd w:val="0"/>
              <w:spacing w:line="360" w:lineRule="auto"/>
              <w:jc w:val="left"/>
              <w:rPr>
                <w:b/>
                <w:sz w:val="22"/>
                <w:szCs w:val="22"/>
              </w:rPr>
            </w:pPr>
            <w:r w:rsidRPr="004431A6">
              <w:rPr>
                <w:b/>
                <w:bCs/>
                <w:kern w:val="0"/>
                <w:sz w:val="22"/>
                <w:szCs w:val="22"/>
              </w:rPr>
              <w:lastRenderedPageBreak/>
              <w:t>Step 3e</w:t>
            </w:r>
          </w:p>
        </w:tc>
        <w:tc>
          <w:tcPr>
            <w:tcW w:w="4047" w:type="dxa"/>
            <w:tcBorders>
              <w:left w:val="nil"/>
            </w:tcBorders>
          </w:tcPr>
          <w:p w:rsidR="00553A2C" w:rsidRPr="004431A6" w:rsidRDefault="00553A2C">
            <w:pPr>
              <w:spacing w:line="360" w:lineRule="auto"/>
              <w:jc w:val="left"/>
              <w:rPr>
                <w:b/>
                <w:sz w:val="22"/>
                <w:szCs w:val="22"/>
              </w:rPr>
            </w:pPr>
            <w:r w:rsidRPr="004431A6">
              <w:rPr>
                <w:b/>
                <w:sz w:val="22"/>
                <w:szCs w:val="22"/>
              </w:rPr>
              <w:t>no dhcp-snooping limit rate</w:t>
            </w:r>
          </w:p>
        </w:tc>
        <w:tc>
          <w:tcPr>
            <w:tcW w:w="337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No limit speed.</w:t>
            </w:r>
          </w:p>
        </w:tc>
      </w:tr>
      <w:tr w:rsidR="00553A2C">
        <w:tc>
          <w:tcPr>
            <w:tcW w:w="1101"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4</w:t>
            </w:r>
          </w:p>
        </w:tc>
        <w:tc>
          <w:tcPr>
            <w:tcW w:w="4047" w:type="dxa"/>
            <w:tcBorders>
              <w:left w:val="nil"/>
            </w:tcBorders>
          </w:tcPr>
          <w:p w:rsidR="00553A2C" w:rsidRPr="004431A6" w:rsidRDefault="00553A2C">
            <w:pPr>
              <w:rPr>
                <w:b/>
                <w:bCs/>
                <w:kern w:val="0"/>
                <w:sz w:val="22"/>
                <w:szCs w:val="22"/>
              </w:rPr>
            </w:pPr>
            <w:r w:rsidRPr="004431A6">
              <w:rPr>
                <w:b/>
                <w:bCs/>
                <w:kern w:val="0"/>
                <w:sz w:val="22"/>
                <w:szCs w:val="22"/>
              </w:rPr>
              <w:t>exit</w:t>
            </w:r>
          </w:p>
        </w:tc>
        <w:tc>
          <w:tcPr>
            <w:tcW w:w="3374" w:type="dxa"/>
            <w:tcBorders>
              <w:right w:val="nil"/>
            </w:tcBorders>
          </w:tcPr>
          <w:p w:rsidR="00553A2C" w:rsidRPr="004431A6" w:rsidRDefault="00553A2C">
            <w:pPr>
              <w:rPr>
                <w:sz w:val="22"/>
                <w:szCs w:val="22"/>
              </w:rPr>
            </w:pPr>
            <w:r w:rsidRPr="004431A6">
              <w:rPr>
                <w:sz w:val="22"/>
                <w:szCs w:val="22"/>
              </w:rPr>
              <w:t xml:space="preserve">Exit to the </w:t>
            </w:r>
            <w:r w:rsidRPr="004431A6">
              <w:rPr>
                <w:kern w:val="0"/>
                <w:sz w:val="22"/>
                <w:szCs w:val="22"/>
              </w:rPr>
              <w:t>global configuration mode</w:t>
            </w:r>
          </w:p>
        </w:tc>
      </w:tr>
      <w:tr w:rsidR="00553A2C">
        <w:tc>
          <w:tcPr>
            <w:tcW w:w="1101"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sz w:val="22"/>
                <w:szCs w:val="22"/>
              </w:rPr>
              <w:t>Step 5a</w:t>
            </w:r>
          </w:p>
        </w:tc>
        <w:tc>
          <w:tcPr>
            <w:tcW w:w="4047" w:type="dxa"/>
            <w:tcBorders>
              <w:left w:val="nil"/>
            </w:tcBorders>
          </w:tcPr>
          <w:p w:rsidR="00553A2C" w:rsidRPr="004431A6" w:rsidRDefault="00553A2C">
            <w:pPr>
              <w:rPr>
                <w:b/>
                <w:bCs/>
                <w:kern w:val="0"/>
                <w:sz w:val="22"/>
                <w:szCs w:val="22"/>
              </w:rPr>
            </w:pPr>
            <w:r w:rsidRPr="004431A6">
              <w:rPr>
                <w:b/>
                <w:bCs/>
                <w:kern w:val="0"/>
                <w:sz w:val="22"/>
                <w:szCs w:val="22"/>
              </w:rPr>
              <w:t>dhcp-snooping errdisable recovery</w:t>
            </w:r>
            <w:r w:rsidRPr="004431A6">
              <w:rPr>
                <w:b/>
                <w:bCs/>
                <w:kern w:val="0"/>
                <w:sz w:val="22"/>
                <w:szCs w:val="22"/>
              </w:rPr>
              <w:t>（</w:t>
            </w:r>
            <w:r w:rsidRPr="004431A6">
              <w:rPr>
                <w:b/>
                <w:bCs/>
                <w:kern w:val="0"/>
                <w:sz w:val="22"/>
                <w:szCs w:val="22"/>
              </w:rPr>
              <w:t>enable|disable</w:t>
            </w:r>
            <w:r w:rsidRPr="004431A6">
              <w:rPr>
                <w:b/>
                <w:bCs/>
                <w:kern w:val="0"/>
                <w:sz w:val="22"/>
                <w:szCs w:val="22"/>
              </w:rPr>
              <w:t>）</w:t>
            </w:r>
          </w:p>
        </w:tc>
        <w:tc>
          <w:tcPr>
            <w:tcW w:w="3374" w:type="dxa"/>
            <w:tcBorders>
              <w:right w:val="nil"/>
            </w:tcBorders>
          </w:tcPr>
          <w:p w:rsidR="00553A2C" w:rsidRPr="004431A6" w:rsidRDefault="00553A2C">
            <w:pPr>
              <w:rPr>
                <w:sz w:val="22"/>
                <w:szCs w:val="22"/>
              </w:rPr>
            </w:pPr>
            <w:r w:rsidRPr="004431A6">
              <w:rPr>
                <w:sz w:val="22"/>
                <w:szCs w:val="22"/>
              </w:rPr>
              <w:t>Configure whether the port get down when the DHCP packetreceiving speed larger then the limit speed .The default is disable.</w:t>
            </w:r>
          </w:p>
        </w:tc>
      </w:tr>
      <w:tr w:rsidR="00553A2C">
        <w:tc>
          <w:tcPr>
            <w:tcW w:w="1101"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sz w:val="22"/>
                <w:szCs w:val="22"/>
              </w:rPr>
              <w:t>Step 5b</w:t>
            </w:r>
          </w:p>
        </w:tc>
        <w:tc>
          <w:tcPr>
            <w:tcW w:w="4047" w:type="dxa"/>
            <w:tcBorders>
              <w:left w:val="nil"/>
            </w:tcBorders>
          </w:tcPr>
          <w:p w:rsidR="00553A2C" w:rsidRPr="004431A6" w:rsidRDefault="00553A2C">
            <w:pPr>
              <w:rPr>
                <w:b/>
                <w:bCs/>
                <w:kern w:val="0"/>
                <w:sz w:val="22"/>
                <w:szCs w:val="22"/>
              </w:rPr>
            </w:pPr>
            <w:r w:rsidRPr="004431A6">
              <w:rPr>
                <w:b/>
                <w:bCs/>
                <w:kern w:val="0"/>
                <w:sz w:val="22"/>
                <w:szCs w:val="22"/>
              </w:rPr>
              <w:t>dhcp-snooping errdisable recoveryinterval&lt;3-3600&gt;</w:t>
            </w:r>
          </w:p>
        </w:tc>
        <w:tc>
          <w:tcPr>
            <w:tcW w:w="3374" w:type="dxa"/>
            <w:tcBorders>
              <w:right w:val="nil"/>
            </w:tcBorders>
          </w:tcPr>
          <w:p w:rsidR="00553A2C" w:rsidRPr="004431A6" w:rsidRDefault="00553A2C">
            <w:pPr>
              <w:rPr>
                <w:sz w:val="22"/>
                <w:szCs w:val="22"/>
              </w:rPr>
            </w:pPr>
            <w:r w:rsidRPr="004431A6">
              <w:rPr>
                <w:sz w:val="22"/>
                <w:szCs w:val="22"/>
              </w:rPr>
              <w:t>Configure the time when the port recovery after getting down</w:t>
            </w:r>
          </w:p>
        </w:tc>
      </w:tr>
      <w:tr w:rsidR="00553A2C">
        <w:tc>
          <w:tcPr>
            <w:tcW w:w="1101" w:type="dxa"/>
            <w:tcBorders>
              <w:top w:val="nil"/>
              <w:left w:val="nil"/>
              <w:bottom w:val="nil"/>
              <w:right w:val="nil"/>
            </w:tcBorders>
          </w:tcPr>
          <w:p w:rsidR="00553A2C" w:rsidRPr="004431A6" w:rsidRDefault="00553A2C">
            <w:pPr>
              <w:autoSpaceDE w:val="0"/>
              <w:autoSpaceDN w:val="0"/>
              <w:adjustRightInd w:val="0"/>
              <w:spacing w:line="360" w:lineRule="auto"/>
              <w:jc w:val="left"/>
              <w:rPr>
                <w:b/>
                <w:sz w:val="22"/>
                <w:szCs w:val="22"/>
              </w:rPr>
            </w:pPr>
            <w:r w:rsidRPr="004431A6">
              <w:rPr>
                <w:b/>
                <w:sz w:val="22"/>
                <w:szCs w:val="22"/>
              </w:rPr>
              <w:t>Step 6</w:t>
            </w:r>
          </w:p>
        </w:tc>
        <w:tc>
          <w:tcPr>
            <w:tcW w:w="4047" w:type="dxa"/>
            <w:tcBorders>
              <w:left w:val="nil"/>
            </w:tcBorders>
          </w:tcPr>
          <w:p w:rsidR="00553A2C" w:rsidRPr="004431A6" w:rsidRDefault="00553A2C">
            <w:pPr>
              <w:autoSpaceDE w:val="0"/>
              <w:autoSpaceDN w:val="0"/>
              <w:adjustRightInd w:val="0"/>
              <w:jc w:val="left"/>
              <w:rPr>
                <w:b/>
                <w:sz w:val="22"/>
                <w:szCs w:val="22"/>
              </w:rPr>
            </w:pPr>
            <w:r w:rsidRPr="004431A6">
              <w:rPr>
                <w:b/>
                <w:sz w:val="22"/>
                <w:szCs w:val="22"/>
              </w:rPr>
              <w:t>show dhcp-snooping configuration</w:t>
            </w:r>
          </w:p>
        </w:tc>
        <w:tc>
          <w:tcPr>
            <w:tcW w:w="3374" w:type="dxa"/>
            <w:tcBorders>
              <w:right w:val="nil"/>
            </w:tcBorders>
          </w:tcPr>
          <w:p w:rsidR="00553A2C" w:rsidRPr="004431A6" w:rsidRDefault="00553A2C">
            <w:pPr>
              <w:autoSpaceDE w:val="0"/>
              <w:autoSpaceDN w:val="0"/>
              <w:adjustRightInd w:val="0"/>
              <w:jc w:val="left"/>
              <w:rPr>
                <w:sz w:val="22"/>
                <w:szCs w:val="22"/>
              </w:rPr>
            </w:pPr>
            <w:r w:rsidRPr="004431A6">
              <w:rPr>
                <w:sz w:val="22"/>
                <w:szCs w:val="22"/>
              </w:rPr>
              <w:t>Show DHCP Snooping configuration.</w:t>
            </w:r>
          </w:p>
        </w:tc>
      </w:tr>
      <w:tr w:rsidR="00553A2C">
        <w:tc>
          <w:tcPr>
            <w:tcW w:w="1101" w:type="dxa"/>
            <w:tcBorders>
              <w:top w:val="nil"/>
              <w:left w:val="nil"/>
              <w:bottom w:val="nil"/>
              <w:right w:val="nil"/>
            </w:tcBorders>
          </w:tcPr>
          <w:p w:rsidR="00553A2C" w:rsidRPr="004431A6" w:rsidRDefault="00553A2C">
            <w:pPr>
              <w:autoSpaceDE w:val="0"/>
              <w:autoSpaceDN w:val="0"/>
              <w:adjustRightInd w:val="0"/>
              <w:spacing w:line="360" w:lineRule="auto"/>
              <w:jc w:val="left"/>
              <w:rPr>
                <w:b/>
                <w:sz w:val="22"/>
                <w:szCs w:val="22"/>
              </w:rPr>
            </w:pPr>
            <w:r w:rsidRPr="004431A6">
              <w:rPr>
                <w:b/>
                <w:sz w:val="22"/>
                <w:szCs w:val="22"/>
              </w:rPr>
              <w:t>Step 7</w:t>
            </w:r>
          </w:p>
        </w:tc>
        <w:tc>
          <w:tcPr>
            <w:tcW w:w="4047" w:type="dxa"/>
            <w:tcBorders>
              <w:left w:val="nil"/>
            </w:tcBorders>
          </w:tcPr>
          <w:p w:rsidR="00553A2C" w:rsidRPr="004431A6" w:rsidRDefault="00553A2C">
            <w:pPr>
              <w:autoSpaceDE w:val="0"/>
              <w:autoSpaceDN w:val="0"/>
              <w:adjustRightInd w:val="0"/>
              <w:rPr>
                <w:b/>
                <w:kern w:val="0"/>
                <w:sz w:val="22"/>
                <w:szCs w:val="22"/>
              </w:rPr>
            </w:pPr>
            <w:r w:rsidRPr="004431A6">
              <w:rPr>
                <w:b/>
                <w:bCs/>
                <w:kern w:val="0"/>
                <w:sz w:val="22"/>
                <w:szCs w:val="22"/>
              </w:rPr>
              <w:t>copy running-config startup-config</w:t>
            </w:r>
          </w:p>
        </w:tc>
        <w:tc>
          <w:tcPr>
            <w:tcW w:w="337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w:t>
            </w:r>
          </w:p>
        </w:tc>
      </w:tr>
    </w:tbl>
    <w:p w:rsidR="00553A2C" w:rsidRDefault="00553A2C" w:rsidP="006265A0">
      <w:pPr>
        <w:pStyle w:val="1"/>
        <w:pageBreakBefore/>
        <w:numPr>
          <w:ilvl w:val="0"/>
          <w:numId w:val="1"/>
        </w:numPr>
        <w:rPr>
          <w:rFonts w:ascii="Arial" w:hAnsi="Arial" w:cs="Arial"/>
          <w:kern w:val="2"/>
          <w:sz w:val="30"/>
          <w:szCs w:val="30"/>
        </w:rPr>
      </w:pPr>
      <w:bookmarkStart w:id="1296" w:name="_Toc515608496"/>
      <w:r>
        <w:rPr>
          <w:rFonts w:ascii="Arial" w:hAnsi="Arial" w:cs="Arial" w:hint="eastAsia"/>
          <w:kern w:val="2"/>
          <w:sz w:val="30"/>
          <w:szCs w:val="30"/>
        </w:rPr>
        <w:lastRenderedPageBreak/>
        <w:t>PON Management</w:t>
      </w:r>
      <w:bookmarkEnd w:id="1283"/>
      <w:r>
        <w:rPr>
          <w:rFonts w:ascii="Arial" w:hAnsi="Arial" w:cs="Arial" w:hint="eastAsia"/>
          <w:kern w:val="2"/>
          <w:sz w:val="30"/>
          <w:szCs w:val="30"/>
        </w:rPr>
        <w:t xml:space="preserve"> Configuration</w:t>
      </w:r>
      <w:bookmarkEnd w:id="1284"/>
      <w:bookmarkEnd w:id="1285"/>
      <w:bookmarkEnd w:id="1286"/>
      <w:bookmarkEnd w:id="1296"/>
    </w:p>
    <w:p w:rsidR="00553A2C" w:rsidRDefault="00553A2C">
      <w:pPr>
        <w:pStyle w:val="22"/>
        <w:keepNext/>
        <w:keepLines/>
        <w:numPr>
          <w:ilvl w:val="0"/>
          <w:numId w:val="24"/>
        </w:numPr>
        <w:spacing w:before="260" w:after="260" w:line="416" w:lineRule="auto"/>
        <w:ind w:firstLineChars="0"/>
        <w:outlineLvl w:val="1"/>
        <w:rPr>
          <w:rFonts w:ascii="Arial" w:eastAsia="黑体" w:hAnsi="Arial"/>
          <w:bCs/>
          <w:vanish/>
          <w:sz w:val="28"/>
          <w:szCs w:val="28"/>
        </w:rPr>
      </w:pPr>
      <w:bookmarkStart w:id="1297" w:name="_Toc423623347"/>
      <w:bookmarkStart w:id="1298" w:name="_Toc425437293"/>
      <w:bookmarkStart w:id="1299" w:name="_Toc425438721"/>
      <w:bookmarkStart w:id="1300" w:name="_Toc425438963"/>
      <w:bookmarkStart w:id="1301" w:name="_Toc425439205"/>
      <w:bookmarkStart w:id="1302" w:name="_Toc425491096"/>
      <w:bookmarkStart w:id="1303" w:name="_Toc425491372"/>
      <w:bookmarkStart w:id="1304" w:name="_Toc425507692"/>
      <w:bookmarkStart w:id="1305" w:name="_Toc425519563"/>
      <w:bookmarkStart w:id="1306" w:name="_Toc425522527"/>
      <w:bookmarkStart w:id="1307" w:name="_Toc425751697"/>
      <w:bookmarkStart w:id="1308" w:name="_Toc426969371"/>
      <w:bookmarkStart w:id="1309" w:name="_Toc426969602"/>
      <w:bookmarkStart w:id="1310" w:name="_Toc426970044"/>
      <w:bookmarkStart w:id="1311" w:name="_Toc426970845"/>
      <w:bookmarkStart w:id="1312" w:name="_Toc431230485"/>
      <w:bookmarkStart w:id="1313" w:name="_Toc431230780"/>
      <w:bookmarkStart w:id="1314" w:name="_Toc431279622"/>
      <w:bookmarkStart w:id="1315" w:name="_Toc431374096"/>
      <w:bookmarkStart w:id="1316" w:name="_Toc431398959"/>
      <w:bookmarkStart w:id="1317" w:name="_Toc369100063"/>
      <w:bookmarkStart w:id="1318" w:name="_Toc432181709"/>
      <w:bookmarkStart w:id="1319" w:name="_Toc432250146"/>
      <w:bookmarkStart w:id="1320" w:name="_Toc432250442"/>
      <w:bookmarkStart w:id="1321" w:name="_Toc432250735"/>
      <w:bookmarkStart w:id="1322" w:name="_Toc369100358"/>
      <w:bookmarkStart w:id="1323" w:name="_Toc369104198"/>
      <w:bookmarkStart w:id="1324" w:name="_Toc432181416"/>
      <w:bookmarkStart w:id="1325" w:name="_Toc446670373"/>
      <w:bookmarkStart w:id="1326" w:name="_Toc484533171"/>
      <w:bookmarkStart w:id="1327" w:name="_Toc514857390"/>
      <w:bookmarkStart w:id="1328" w:name="_Toc514858705"/>
      <w:bookmarkStart w:id="1329" w:name="_Toc515608497"/>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rsidR="00553A2C" w:rsidRDefault="00311978" w:rsidP="004B44A3">
      <w:pPr>
        <w:pStyle w:val="2"/>
        <w:rPr>
          <w:b w:val="0"/>
          <w:sz w:val="28"/>
          <w:szCs w:val="28"/>
        </w:rPr>
      </w:pPr>
      <w:bookmarkStart w:id="1330" w:name="_Toc425751698"/>
      <w:bookmarkStart w:id="1331" w:name="_Toc426970045"/>
      <w:bookmarkStart w:id="1332" w:name="_Toc369100359"/>
      <w:bookmarkStart w:id="1333" w:name="_Toc423623348"/>
      <w:bookmarkStart w:id="1334" w:name="_Toc515608498"/>
      <w:r>
        <w:rPr>
          <w:rFonts w:hint="eastAsia"/>
          <w:b w:val="0"/>
          <w:sz w:val="28"/>
          <w:szCs w:val="28"/>
        </w:rPr>
        <w:t>16.1</w:t>
      </w:r>
      <w:r w:rsidR="00553A2C">
        <w:rPr>
          <w:b w:val="0"/>
          <w:sz w:val="28"/>
          <w:szCs w:val="28"/>
        </w:rPr>
        <w:t>Enable</w:t>
      </w:r>
      <w:r w:rsidR="00553A2C">
        <w:rPr>
          <w:rFonts w:hint="eastAsia"/>
          <w:b w:val="0"/>
          <w:sz w:val="28"/>
          <w:szCs w:val="28"/>
        </w:rPr>
        <w:t>/Disable PON</w:t>
      </w:r>
      <w:bookmarkEnd w:id="1330"/>
      <w:bookmarkEnd w:id="1331"/>
      <w:bookmarkEnd w:id="1332"/>
      <w:bookmarkEnd w:id="1333"/>
      <w:bookmarkEnd w:id="1334"/>
    </w:p>
    <w:p w:rsidR="00553A2C" w:rsidRPr="004431A6" w:rsidRDefault="00553A2C">
      <w:pPr>
        <w:rPr>
          <w:sz w:val="22"/>
          <w:szCs w:val="22"/>
        </w:rPr>
      </w:pPr>
      <w:r w:rsidRPr="004431A6">
        <w:rPr>
          <w:sz w:val="22"/>
          <w:szCs w:val="22"/>
        </w:rPr>
        <w:t>Begin at privileged configuration mode, enable or disable PON port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pon {enable|disable}</w:t>
            </w:r>
          </w:p>
        </w:tc>
        <w:tc>
          <w:tcPr>
            <w:tcW w:w="3020" w:type="dxa"/>
            <w:gridSpan w:val="2"/>
            <w:tcBorders>
              <w:right w:val="nil"/>
            </w:tcBorders>
          </w:tcPr>
          <w:p w:rsidR="00553A2C" w:rsidRPr="004431A6" w:rsidRDefault="00553A2C">
            <w:pPr>
              <w:rPr>
                <w:sz w:val="22"/>
                <w:szCs w:val="22"/>
              </w:rPr>
            </w:pPr>
            <w:r w:rsidRPr="004431A6">
              <w:rPr>
                <w:sz w:val="22"/>
                <w:szCs w:val="22"/>
              </w:rPr>
              <w:t>Enable or disable PON optical transceiver.</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show pon info</w:t>
            </w:r>
          </w:p>
        </w:tc>
        <w:tc>
          <w:tcPr>
            <w:tcW w:w="3020" w:type="dxa"/>
            <w:gridSpan w:val="2"/>
            <w:tcBorders>
              <w:right w:val="nil"/>
            </w:tcBorders>
          </w:tcPr>
          <w:p w:rsidR="00553A2C" w:rsidRPr="004431A6" w:rsidRDefault="00553A2C">
            <w:pPr>
              <w:rPr>
                <w:sz w:val="22"/>
                <w:szCs w:val="22"/>
              </w:rPr>
            </w:pPr>
            <w:r w:rsidRPr="004431A6">
              <w:rPr>
                <w:sz w:val="22"/>
                <w:szCs w:val="22"/>
              </w:rPr>
              <w:t>Show PON information.</w:t>
            </w:r>
          </w:p>
        </w:tc>
      </w:tr>
    </w:tbl>
    <w:p w:rsidR="00553A2C" w:rsidRDefault="00311978" w:rsidP="00311978">
      <w:pPr>
        <w:pStyle w:val="2"/>
        <w:rPr>
          <w:b w:val="0"/>
          <w:sz w:val="28"/>
          <w:szCs w:val="28"/>
        </w:rPr>
      </w:pPr>
      <w:bookmarkStart w:id="1335" w:name="_Toc425751699"/>
      <w:bookmarkStart w:id="1336" w:name="_Toc426970046"/>
      <w:bookmarkStart w:id="1337" w:name="_Toc369100360"/>
      <w:bookmarkStart w:id="1338" w:name="_Toc423623349"/>
      <w:bookmarkStart w:id="1339" w:name="_Toc515608499"/>
      <w:r>
        <w:rPr>
          <w:rFonts w:hint="eastAsia"/>
          <w:b w:val="0"/>
          <w:sz w:val="28"/>
          <w:szCs w:val="28"/>
        </w:rPr>
        <w:t>16.2</w:t>
      </w:r>
      <w:r w:rsidR="00553A2C">
        <w:rPr>
          <w:rFonts w:hint="eastAsia"/>
          <w:b w:val="0"/>
          <w:sz w:val="28"/>
          <w:szCs w:val="28"/>
        </w:rPr>
        <w:t>PON downstream encryption</w:t>
      </w:r>
      <w:bookmarkEnd w:id="1335"/>
      <w:bookmarkEnd w:id="1336"/>
      <w:bookmarkEnd w:id="1337"/>
      <w:bookmarkEnd w:id="1339"/>
    </w:p>
    <w:p w:rsidR="00553A2C" w:rsidRPr="004431A6" w:rsidRDefault="00553A2C">
      <w:pPr>
        <w:rPr>
          <w:sz w:val="22"/>
          <w:szCs w:val="22"/>
        </w:rPr>
      </w:pPr>
      <w:r w:rsidRPr="004431A6">
        <w:rPr>
          <w:sz w:val="22"/>
          <w:szCs w:val="22"/>
        </w:rPr>
        <w:t xml:space="preserve">EPON system transmits data with broadcast mode. So hacker can get other customer’s information easily. In order to improve security, system can encrypt the data by encryption algorithm.  This OLT supports triple churning encryption function for downstream. </w:t>
      </w:r>
    </w:p>
    <w:p w:rsidR="00553A2C" w:rsidRPr="004431A6" w:rsidRDefault="00553A2C">
      <w:pPr>
        <w:rPr>
          <w:sz w:val="22"/>
          <w:szCs w:val="22"/>
        </w:rPr>
      </w:pPr>
      <w:r w:rsidRPr="004431A6">
        <w:rPr>
          <w:sz w:val="22"/>
          <w:szCs w:val="22"/>
        </w:rPr>
        <w:t>Every LLID has its own key for triple churning encryption function. Churning needs OLT to request updating key. Then OLT accomplishes triple churning with 3 bytes key which ONU provides. It will churn all the data frames and OAM frames. By default, PON downstream encryption is disabled.</w:t>
      </w:r>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enable PON downstream encryption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203" w:type="dxa"/>
            <w:tcBorders>
              <w:left w:val="nil"/>
            </w:tcBorders>
          </w:tcPr>
          <w:p w:rsidR="00553A2C" w:rsidRPr="004431A6" w:rsidRDefault="00553A2C">
            <w:pPr>
              <w:jc w:val="left"/>
              <w:rPr>
                <w:b/>
                <w:bCs/>
                <w:kern w:val="0"/>
                <w:sz w:val="22"/>
                <w:szCs w:val="22"/>
              </w:rPr>
            </w:pPr>
            <w:r w:rsidRPr="004431A6">
              <w:rPr>
                <w:b/>
                <w:bCs/>
                <w:kern w:val="0"/>
                <w:sz w:val="22"/>
                <w:szCs w:val="22"/>
              </w:rPr>
              <w:t xml:space="preserve">pon encryption triple-churningkey_timer </w:t>
            </w:r>
            <w:r w:rsidRPr="004431A6">
              <w:rPr>
                <w:bCs/>
                <w:i/>
                <w:kern w:val="0"/>
                <w:sz w:val="22"/>
                <w:szCs w:val="22"/>
              </w:rPr>
              <w:t>&lt;774-786426&gt;</w:t>
            </w:r>
          </w:p>
        </w:tc>
        <w:tc>
          <w:tcPr>
            <w:tcW w:w="3020" w:type="dxa"/>
            <w:gridSpan w:val="2"/>
            <w:tcBorders>
              <w:right w:val="nil"/>
            </w:tcBorders>
          </w:tcPr>
          <w:p w:rsidR="00553A2C" w:rsidRPr="004431A6" w:rsidRDefault="00553A2C">
            <w:pPr>
              <w:jc w:val="left"/>
              <w:rPr>
                <w:sz w:val="22"/>
                <w:szCs w:val="22"/>
              </w:rPr>
            </w:pPr>
            <w:r w:rsidRPr="004431A6">
              <w:rPr>
                <w:sz w:val="22"/>
                <w:szCs w:val="22"/>
              </w:rPr>
              <w:t>Enable PON downstream encryption.</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no pon encryption</w:t>
            </w:r>
          </w:p>
        </w:tc>
        <w:tc>
          <w:tcPr>
            <w:tcW w:w="3020" w:type="dxa"/>
            <w:gridSpan w:val="2"/>
            <w:tcBorders>
              <w:right w:val="nil"/>
            </w:tcBorders>
          </w:tcPr>
          <w:p w:rsidR="00553A2C" w:rsidRPr="004431A6" w:rsidRDefault="00553A2C">
            <w:pPr>
              <w:jc w:val="left"/>
              <w:rPr>
                <w:sz w:val="22"/>
                <w:szCs w:val="22"/>
              </w:rPr>
            </w:pPr>
            <w:r w:rsidRPr="004431A6">
              <w:rPr>
                <w:sz w:val="22"/>
                <w:szCs w:val="22"/>
              </w:rPr>
              <w:t>Disable PON downstream encryption.</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show pon encryption</w:t>
            </w:r>
          </w:p>
        </w:tc>
        <w:tc>
          <w:tcPr>
            <w:tcW w:w="3020" w:type="dxa"/>
            <w:gridSpan w:val="2"/>
            <w:tcBorders>
              <w:right w:val="nil"/>
            </w:tcBorders>
          </w:tcPr>
          <w:p w:rsidR="00553A2C" w:rsidRPr="004431A6" w:rsidRDefault="00553A2C">
            <w:pPr>
              <w:jc w:val="left"/>
              <w:rPr>
                <w:sz w:val="22"/>
                <w:szCs w:val="22"/>
              </w:rPr>
            </w:pPr>
            <w:r w:rsidRPr="004431A6">
              <w:rPr>
                <w:sz w:val="22"/>
                <w:szCs w:val="22"/>
              </w:rPr>
              <w:t>Show pon encryption configuration.</w:t>
            </w:r>
          </w:p>
        </w:tc>
      </w:tr>
    </w:tbl>
    <w:p w:rsidR="00553A2C" w:rsidRDefault="00311978" w:rsidP="00311978">
      <w:pPr>
        <w:pStyle w:val="2"/>
        <w:rPr>
          <w:b w:val="0"/>
          <w:sz w:val="28"/>
          <w:szCs w:val="28"/>
        </w:rPr>
      </w:pPr>
      <w:bookmarkStart w:id="1340" w:name="_Toc430188752"/>
      <w:bookmarkStart w:id="1341" w:name="_Toc431202587"/>
      <w:bookmarkStart w:id="1342" w:name="_Toc369100361"/>
      <w:bookmarkStart w:id="1343" w:name="_Toc515608500"/>
      <w:r>
        <w:rPr>
          <w:rFonts w:hint="eastAsia"/>
          <w:b w:val="0"/>
          <w:sz w:val="28"/>
          <w:szCs w:val="28"/>
        </w:rPr>
        <w:lastRenderedPageBreak/>
        <w:t>16.3</w:t>
      </w:r>
      <w:r w:rsidR="00553A2C">
        <w:rPr>
          <w:b w:val="0"/>
          <w:sz w:val="28"/>
          <w:szCs w:val="28"/>
        </w:rPr>
        <w:t>C</w:t>
      </w:r>
      <w:r w:rsidR="00553A2C">
        <w:rPr>
          <w:rFonts w:hint="eastAsia"/>
          <w:b w:val="0"/>
          <w:sz w:val="28"/>
          <w:szCs w:val="28"/>
        </w:rPr>
        <w:t>onfigure maximum RTT</w:t>
      </w:r>
      <w:bookmarkEnd w:id="1340"/>
      <w:bookmarkEnd w:id="1341"/>
      <w:bookmarkEnd w:id="1342"/>
      <w:bookmarkEnd w:id="1343"/>
    </w:p>
    <w:p w:rsidR="00553A2C" w:rsidRPr="004431A6" w:rsidRDefault="00553A2C">
      <w:pPr>
        <w:rPr>
          <w:sz w:val="22"/>
          <w:szCs w:val="22"/>
        </w:rPr>
      </w:pPr>
      <w:r w:rsidRPr="004431A6">
        <w:rPr>
          <w:sz w:val="22"/>
          <w:szCs w:val="22"/>
        </w:rPr>
        <w:t>The main purpose of configuring maximum RTT is to make sure ONU which are in different distances with OLT can register successful. Different ONU has different physical distance with OLT. This will make message round-trip time changes in microsecond. In this case, if there is no enough time slot and messages which come from different ONU may arrive at OLT at the same time, confliction will turn up.</w:t>
      </w:r>
    </w:p>
    <w:p w:rsidR="00553A2C" w:rsidRPr="004431A6" w:rsidRDefault="00553A2C">
      <w:pPr>
        <w:rPr>
          <w:color w:val="000000"/>
          <w:sz w:val="22"/>
          <w:szCs w:val="22"/>
        </w:rPr>
      </w:pPr>
      <w:r w:rsidRPr="004431A6">
        <w:rPr>
          <w:sz w:val="22"/>
          <w:szCs w:val="22"/>
        </w:rPr>
        <w:t>In order to avoid the confliction, EPON system adopt time label to measure distance, which is based on EPON system time label sync, by calculating difference value between received time label and local clock counter time label. RTT can adjust ONU transmit delay and reduce send window interval so that it can improve upstream channel usage.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Cs w:val="21"/>
              </w:rPr>
            </w:pPr>
            <w:bookmarkStart w:id="1344" w:name="OLE_LINK104"/>
            <w:bookmarkStart w:id="1345" w:name="OLE_LINK105"/>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rsidP="004431A6">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ind w:left="1"/>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 xml:space="preserve">pon max-rtt </w:t>
            </w:r>
            <w:r w:rsidRPr="004431A6">
              <w:rPr>
                <w:bCs/>
                <w:i/>
                <w:kern w:val="0"/>
                <w:sz w:val="22"/>
                <w:szCs w:val="22"/>
              </w:rPr>
              <w:t>&lt;2000-32000&gt;</w:t>
            </w:r>
          </w:p>
        </w:tc>
        <w:tc>
          <w:tcPr>
            <w:tcW w:w="3020" w:type="dxa"/>
            <w:gridSpan w:val="2"/>
            <w:tcBorders>
              <w:right w:val="nil"/>
            </w:tcBorders>
          </w:tcPr>
          <w:p w:rsidR="00553A2C" w:rsidRPr="004431A6" w:rsidRDefault="00553A2C">
            <w:pPr>
              <w:rPr>
                <w:sz w:val="22"/>
                <w:szCs w:val="22"/>
              </w:rPr>
            </w:pPr>
            <w:r w:rsidRPr="004431A6">
              <w:rPr>
                <w:sz w:val="22"/>
                <w:szCs w:val="22"/>
              </w:rPr>
              <w:t>Configure maximum RTT</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pon max-rtt default</w:t>
            </w:r>
          </w:p>
        </w:tc>
        <w:tc>
          <w:tcPr>
            <w:tcW w:w="3020" w:type="dxa"/>
            <w:gridSpan w:val="2"/>
            <w:tcBorders>
              <w:right w:val="nil"/>
            </w:tcBorders>
          </w:tcPr>
          <w:p w:rsidR="00553A2C" w:rsidRPr="004431A6" w:rsidRDefault="00553A2C">
            <w:pPr>
              <w:rPr>
                <w:sz w:val="22"/>
                <w:szCs w:val="22"/>
              </w:rPr>
            </w:pPr>
            <w:r w:rsidRPr="004431A6">
              <w:rPr>
                <w:sz w:val="22"/>
                <w:szCs w:val="22"/>
              </w:rPr>
              <w:t>Reset RTT to default. Default value is 14500.</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Show pon info</w:t>
            </w:r>
          </w:p>
        </w:tc>
        <w:tc>
          <w:tcPr>
            <w:tcW w:w="3020" w:type="dxa"/>
            <w:gridSpan w:val="2"/>
            <w:tcBorders>
              <w:right w:val="nil"/>
            </w:tcBorders>
          </w:tcPr>
          <w:p w:rsidR="00553A2C" w:rsidRPr="004431A6" w:rsidRDefault="00553A2C">
            <w:pPr>
              <w:rPr>
                <w:sz w:val="22"/>
                <w:szCs w:val="22"/>
              </w:rPr>
            </w:pPr>
            <w:r w:rsidRPr="004431A6">
              <w:rPr>
                <w:sz w:val="22"/>
                <w:szCs w:val="22"/>
              </w:rPr>
              <w:t>Show current RTT configuration.</w:t>
            </w:r>
          </w:p>
        </w:tc>
      </w:tr>
    </w:tbl>
    <w:p w:rsidR="00211B0C" w:rsidRDefault="00211B0C" w:rsidP="009719C0">
      <w:pPr>
        <w:pStyle w:val="2"/>
        <w:numPr>
          <w:ilvl w:val="1"/>
          <w:numId w:val="37"/>
        </w:numPr>
        <w:rPr>
          <w:b w:val="0"/>
          <w:sz w:val="28"/>
          <w:szCs w:val="28"/>
        </w:rPr>
      </w:pPr>
      <w:bookmarkStart w:id="1346" w:name="_Toc425751700"/>
      <w:bookmarkStart w:id="1347" w:name="_Toc426970047"/>
      <w:bookmarkStart w:id="1348" w:name="_Toc369100362"/>
      <w:bookmarkStart w:id="1349" w:name="_Toc515608501"/>
      <w:bookmarkEnd w:id="1344"/>
      <w:bookmarkEnd w:id="1345"/>
      <w:r>
        <w:rPr>
          <w:rFonts w:hint="eastAsia"/>
          <w:b w:val="0"/>
          <w:sz w:val="28"/>
          <w:szCs w:val="28"/>
        </w:rPr>
        <w:t>PON ONU laser detect</w:t>
      </w:r>
      <w:bookmarkEnd w:id="1349"/>
    </w:p>
    <w:p w:rsidR="00211B0C" w:rsidRPr="004431A6" w:rsidRDefault="00211B0C" w:rsidP="00211B0C">
      <w:pPr>
        <w:rPr>
          <w:sz w:val="22"/>
          <w:szCs w:val="22"/>
        </w:rPr>
      </w:pPr>
      <w:r w:rsidRPr="004431A6">
        <w:rPr>
          <w:sz w:val="22"/>
          <w:szCs w:val="22"/>
        </w:rPr>
        <w:t xml:space="preserve">Enable to detect whether </w:t>
      </w:r>
      <w:proofErr w:type="gramStart"/>
      <w:r w:rsidRPr="004431A6">
        <w:rPr>
          <w:sz w:val="22"/>
          <w:szCs w:val="22"/>
        </w:rPr>
        <w:t>a</w:t>
      </w:r>
      <w:proofErr w:type="gramEnd"/>
      <w:r w:rsidRPr="004431A6">
        <w:rPr>
          <w:sz w:val="22"/>
          <w:szCs w:val="22"/>
        </w:rPr>
        <w:t xml:space="preserve"> onu is laser on in a PON 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211B0C" w:rsidTr="00211B0C">
        <w:tc>
          <w:tcPr>
            <w:tcW w:w="1305" w:type="dxa"/>
            <w:gridSpan w:val="2"/>
            <w:tcBorders>
              <w:top w:val="nil"/>
              <w:left w:val="nil"/>
              <w:bottom w:val="nil"/>
              <w:right w:val="nil"/>
            </w:tcBorders>
          </w:tcPr>
          <w:p w:rsidR="00211B0C" w:rsidRDefault="00211B0C" w:rsidP="00211B0C">
            <w:pPr>
              <w:autoSpaceDE w:val="0"/>
              <w:autoSpaceDN w:val="0"/>
              <w:adjustRightInd w:val="0"/>
              <w:spacing w:line="360" w:lineRule="auto"/>
              <w:rPr>
                <w:rFonts w:ascii="ArialMT" w:hAnsi="ArialMT" w:cs="ArialMT"/>
                <w:kern w:val="0"/>
                <w:szCs w:val="21"/>
              </w:rPr>
            </w:pPr>
          </w:p>
        </w:tc>
        <w:tc>
          <w:tcPr>
            <w:tcW w:w="4203" w:type="dxa"/>
            <w:tcBorders>
              <w:left w:val="nil"/>
            </w:tcBorders>
          </w:tcPr>
          <w:p w:rsidR="00211B0C" w:rsidRPr="004431A6" w:rsidRDefault="00211B0C" w:rsidP="00211B0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211B0C" w:rsidRPr="004431A6" w:rsidRDefault="00211B0C" w:rsidP="00211B0C">
            <w:pPr>
              <w:autoSpaceDE w:val="0"/>
              <w:autoSpaceDN w:val="0"/>
              <w:adjustRightInd w:val="0"/>
              <w:jc w:val="left"/>
              <w:rPr>
                <w:kern w:val="0"/>
                <w:sz w:val="22"/>
                <w:szCs w:val="22"/>
              </w:rPr>
            </w:pPr>
            <w:r w:rsidRPr="004431A6">
              <w:rPr>
                <w:b/>
                <w:bCs/>
                <w:kern w:val="0"/>
                <w:sz w:val="22"/>
                <w:szCs w:val="22"/>
              </w:rPr>
              <w:t>Function</w:t>
            </w:r>
          </w:p>
        </w:tc>
      </w:tr>
      <w:tr w:rsidR="00211B0C" w:rsidTr="00211B0C">
        <w:trPr>
          <w:trHeight w:val="333"/>
        </w:trPr>
        <w:tc>
          <w:tcPr>
            <w:tcW w:w="1305" w:type="dxa"/>
            <w:gridSpan w:val="2"/>
            <w:tcBorders>
              <w:top w:val="nil"/>
              <w:left w:val="nil"/>
              <w:bottom w:val="nil"/>
              <w:right w:val="nil"/>
            </w:tcBorders>
          </w:tcPr>
          <w:p w:rsidR="00211B0C" w:rsidRPr="004431A6" w:rsidRDefault="00211B0C" w:rsidP="00211B0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211B0C" w:rsidRPr="004431A6" w:rsidRDefault="00211B0C" w:rsidP="00211B0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211B0C" w:rsidRPr="004431A6" w:rsidRDefault="00211B0C" w:rsidP="00211B0C">
            <w:pPr>
              <w:autoSpaceDE w:val="0"/>
              <w:autoSpaceDN w:val="0"/>
              <w:adjustRightInd w:val="0"/>
              <w:jc w:val="left"/>
              <w:rPr>
                <w:kern w:val="0"/>
                <w:sz w:val="22"/>
                <w:szCs w:val="22"/>
              </w:rPr>
            </w:pPr>
            <w:r w:rsidRPr="004431A6">
              <w:rPr>
                <w:kern w:val="0"/>
                <w:sz w:val="22"/>
                <w:szCs w:val="22"/>
              </w:rPr>
              <w:t>Enter global configuration mode.</w:t>
            </w:r>
          </w:p>
        </w:tc>
      </w:tr>
      <w:tr w:rsidR="00211B0C" w:rsidTr="00211B0C">
        <w:trPr>
          <w:gridAfter w:val="1"/>
          <w:wAfter w:w="6" w:type="dxa"/>
        </w:trPr>
        <w:tc>
          <w:tcPr>
            <w:tcW w:w="1188" w:type="dxa"/>
            <w:tcBorders>
              <w:top w:val="nil"/>
              <w:left w:val="nil"/>
              <w:bottom w:val="nil"/>
              <w:right w:val="nil"/>
            </w:tcBorders>
          </w:tcPr>
          <w:p w:rsidR="00211B0C" w:rsidRPr="004431A6" w:rsidRDefault="00211B0C" w:rsidP="00211B0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211B0C" w:rsidRPr="004431A6" w:rsidRDefault="00211B0C" w:rsidP="004431A6">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211B0C" w:rsidRPr="004431A6" w:rsidRDefault="00211B0C" w:rsidP="00211B0C">
            <w:pPr>
              <w:autoSpaceDE w:val="0"/>
              <w:autoSpaceDN w:val="0"/>
              <w:adjustRightInd w:val="0"/>
              <w:ind w:left="1"/>
              <w:jc w:val="left"/>
              <w:rPr>
                <w:kern w:val="0"/>
                <w:sz w:val="22"/>
                <w:szCs w:val="22"/>
              </w:rPr>
            </w:pPr>
            <w:r w:rsidRPr="004431A6">
              <w:rPr>
                <w:kern w:val="0"/>
                <w:sz w:val="22"/>
                <w:szCs w:val="22"/>
              </w:rPr>
              <w:t>Enter PON interface configuration mode.</w:t>
            </w:r>
          </w:p>
        </w:tc>
      </w:tr>
      <w:tr w:rsidR="00211B0C" w:rsidTr="00211B0C">
        <w:trPr>
          <w:trHeight w:val="309"/>
        </w:trPr>
        <w:tc>
          <w:tcPr>
            <w:tcW w:w="1305" w:type="dxa"/>
            <w:gridSpan w:val="2"/>
            <w:tcBorders>
              <w:top w:val="nil"/>
              <w:left w:val="nil"/>
              <w:bottom w:val="nil"/>
              <w:right w:val="nil"/>
            </w:tcBorders>
          </w:tcPr>
          <w:p w:rsidR="00211B0C" w:rsidRPr="004431A6" w:rsidRDefault="00211B0C" w:rsidP="00211B0C">
            <w:pPr>
              <w:autoSpaceDE w:val="0"/>
              <w:autoSpaceDN w:val="0"/>
              <w:adjustRightInd w:val="0"/>
              <w:jc w:val="left"/>
              <w:rPr>
                <w:b/>
                <w:bCs/>
                <w:kern w:val="0"/>
                <w:sz w:val="22"/>
                <w:szCs w:val="22"/>
              </w:rPr>
            </w:pPr>
            <w:r w:rsidRPr="004431A6">
              <w:rPr>
                <w:b/>
                <w:bCs/>
                <w:kern w:val="0"/>
                <w:sz w:val="22"/>
                <w:szCs w:val="22"/>
              </w:rPr>
              <w:t>Step 3a</w:t>
            </w:r>
          </w:p>
        </w:tc>
        <w:tc>
          <w:tcPr>
            <w:tcW w:w="4203" w:type="dxa"/>
            <w:tcBorders>
              <w:left w:val="nil"/>
            </w:tcBorders>
          </w:tcPr>
          <w:p w:rsidR="00211B0C" w:rsidRPr="004431A6" w:rsidRDefault="00211B0C" w:rsidP="00211B0C">
            <w:pPr>
              <w:rPr>
                <w:b/>
                <w:bCs/>
                <w:kern w:val="0"/>
                <w:sz w:val="22"/>
                <w:szCs w:val="22"/>
              </w:rPr>
            </w:pPr>
            <w:r w:rsidRPr="004431A6">
              <w:rPr>
                <w:b/>
                <w:bCs/>
                <w:kern w:val="0"/>
                <w:sz w:val="22"/>
                <w:szCs w:val="22"/>
              </w:rPr>
              <w:t>pon laser-always-on detect</w:t>
            </w:r>
          </w:p>
        </w:tc>
        <w:tc>
          <w:tcPr>
            <w:tcW w:w="3020" w:type="dxa"/>
            <w:gridSpan w:val="2"/>
            <w:tcBorders>
              <w:right w:val="nil"/>
            </w:tcBorders>
          </w:tcPr>
          <w:p w:rsidR="00211B0C" w:rsidRPr="004431A6" w:rsidRDefault="00211B0C" w:rsidP="00211B0C">
            <w:pPr>
              <w:rPr>
                <w:sz w:val="22"/>
                <w:szCs w:val="22"/>
              </w:rPr>
            </w:pPr>
            <w:r w:rsidRPr="004431A6">
              <w:rPr>
                <w:sz w:val="22"/>
                <w:szCs w:val="22"/>
              </w:rPr>
              <w:t>Enable PON port laser detection</w:t>
            </w:r>
          </w:p>
        </w:tc>
      </w:tr>
    </w:tbl>
    <w:p w:rsidR="00211B0C" w:rsidRPr="004431A6" w:rsidRDefault="00211B0C" w:rsidP="00211B0C">
      <w:pPr>
        <w:rPr>
          <w:sz w:val="22"/>
          <w:szCs w:val="22"/>
        </w:rPr>
      </w:pPr>
    </w:p>
    <w:p w:rsidR="00553A2C" w:rsidRDefault="00553A2C" w:rsidP="009719C0">
      <w:pPr>
        <w:pStyle w:val="2"/>
        <w:numPr>
          <w:ilvl w:val="1"/>
          <w:numId w:val="37"/>
        </w:numPr>
        <w:rPr>
          <w:b w:val="0"/>
          <w:sz w:val="28"/>
          <w:szCs w:val="28"/>
        </w:rPr>
      </w:pPr>
      <w:bookmarkStart w:id="1350" w:name="_Toc515608502"/>
      <w:r>
        <w:rPr>
          <w:b w:val="0"/>
          <w:sz w:val="28"/>
          <w:szCs w:val="28"/>
        </w:rPr>
        <w:t>S</w:t>
      </w:r>
      <w:r>
        <w:rPr>
          <w:rFonts w:hint="eastAsia"/>
          <w:b w:val="0"/>
          <w:sz w:val="28"/>
          <w:szCs w:val="28"/>
        </w:rPr>
        <w:t>how PON port statistics</w:t>
      </w:r>
      <w:bookmarkEnd w:id="1338"/>
      <w:bookmarkEnd w:id="1346"/>
      <w:bookmarkEnd w:id="1347"/>
      <w:bookmarkEnd w:id="1348"/>
      <w:bookmarkEnd w:id="1350"/>
    </w:p>
    <w:p w:rsidR="00553A2C" w:rsidRPr="004431A6" w:rsidRDefault="00553A2C">
      <w:pPr>
        <w:rPr>
          <w:sz w:val="22"/>
          <w:szCs w:val="22"/>
        </w:rPr>
      </w:pPr>
      <w:r w:rsidRPr="004431A6">
        <w:rPr>
          <w:sz w:val="22"/>
          <w:szCs w:val="22"/>
        </w:rPr>
        <w:t>Begin at privileged configuration mode, show PON port statistics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lastRenderedPageBreak/>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ind w:left="22" w:hangingChars="10" w:hanging="22"/>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show pon statistics</w:t>
            </w:r>
          </w:p>
        </w:tc>
        <w:tc>
          <w:tcPr>
            <w:tcW w:w="3020" w:type="dxa"/>
            <w:gridSpan w:val="2"/>
            <w:tcBorders>
              <w:right w:val="nil"/>
            </w:tcBorders>
          </w:tcPr>
          <w:p w:rsidR="00553A2C" w:rsidRPr="004431A6" w:rsidRDefault="00553A2C">
            <w:pPr>
              <w:rPr>
                <w:sz w:val="22"/>
                <w:szCs w:val="22"/>
              </w:rPr>
            </w:pPr>
            <w:r w:rsidRPr="004431A6">
              <w:rPr>
                <w:sz w:val="22"/>
                <w:szCs w:val="22"/>
              </w:rPr>
              <w:t>Show PON port statistics.</w:t>
            </w:r>
          </w:p>
        </w:tc>
      </w:tr>
    </w:tbl>
    <w:p w:rsidR="00553A2C" w:rsidRDefault="00553A2C" w:rsidP="00211B0C">
      <w:pPr>
        <w:pStyle w:val="2"/>
        <w:numPr>
          <w:ilvl w:val="1"/>
          <w:numId w:val="37"/>
        </w:numPr>
        <w:rPr>
          <w:b w:val="0"/>
          <w:sz w:val="28"/>
          <w:szCs w:val="28"/>
        </w:rPr>
      </w:pPr>
      <w:bookmarkStart w:id="1351" w:name="_Toc423623350"/>
      <w:bookmarkStart w:id="1352" w:name="_Toc425751701"/>
      <w:bookmarkStart w:id="1353" w:name="_Toc426970048"/>
      <w:bookmarkStart w:id="1354" w:name="_Toc369100363"/>
      <w:bookmarkStart w:id="1355" w:name="_Toc515608503"/>
      <w:r>
        <w:rPr>
          <w:b w:val="0"/>
          <w:sz w:val="28"/>
          <w:szCs w:val="28"/>
        </w:rPr>
        <w:t>S</w:t>
      </w:r>
      <w:r>
        <w:rPr>
          <w:rFonts w:hint="eastAsia"/>
          <w:b w:val="0"/>
          <w:sz w:val="28"/>
          <w:szCs w:val="28"/>
        </w:rPr>
        <w:t>how optical module parameters and alarms</w:t>
      </w:r>
      <w:bookmarkEnd w:id="1351"/>
      <w:bookmarkEnd w:id="1352"/>
      <w:bookmarkEnd w:id="1353"/>
      <w:bookmarkEnd w:id="1354"/>
      <w:bookmarkEnd w:id="1355"/>
    </w:p>
    <w:p w:rsidR="00553A2C" w:rsidRPr="004431A6" w:rsidRDefault="00553A2C">
      <w:pPr>
        <w:rPr>
          <w:sz w:val="22"/>
          <w:szCs w:val="22"/>
        </w:rPr>
      </w:pPr>
      <w:r w:rsidRPr="004431A6">
        <w:rPr>
          <w:sz w:val="22"/>
          <w:szCs w:val="22"/>
        </w:rPr>
        <w:t xml:space="preserve">Optical </w:t>
      </w:r>
      <w:proofErr w:type="gramStart"/>
      <w:r w:rsidRPr="004431A6">
        <w:rPr>
          <w:sz w:val="22"/>
          <w:szCs w:val="22"/>
        </w:rPr>
        <w:t>module</w:t>
      </w:r>
      <w:proofErr w:type="gramEnd"/>
      <w:r w:rsidRPr="004431A6">
        <w:rPr>
          <w:sz w:val="22"/>
          <w:szCs w:val="22"/>
        </w:rPr>
        <w:t xml:space="preserve"> parameters contain transmit optical power, receive optical power, temperature, voltage and bias current. These 5 parameters decide whether the optical module can work normal or not. Any of them is abnormal may cause ONU deregister or lose packets.</w:t>
      </w:r>
    </w:p>
    <w:p w:rsidR="00553A2C" w:rsidRPr="004431A6" w:rsidRDefault="00553A2C">
      <w:pPr>
        <w:rPr>
          <w:sz w:val="22"/>
          <w:szCs w:val="22"/>
        </w:rPr>
      </w:pPr>
      <w:r w:rsidRPr="004431A6">
        <w:rPr>
          <w:sz w:val="22"/>
          <w:szCs w:val="22"/>
        </w:rPr>
        <w:t>Begin at privileged configuration mode, show PON port optical module parameters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show pon optical transceiver</w:t>
            </w:r>
          </w:p>
        </w:tc>
        <w:tc>
          <w:tcPr>
            <w:tcW w:w="3020" w:type="dxa"/>
            <w:gridSpan w:val="2"/>
            <w:tcBorders>
              <w:right w:val="nil"/>
            </w:tcBorders>
          </w:tcPr>
          <w:p w:rsidR="00553A2C" w:rsidRPr="004431A6" w:rsidRDefault="00553A2C">
            <w:pPr>
              <w:rPr>
                <w:sz w:val="22"/>
                <w:szCs w:val="22"/>
              </w:rPr>
            </w:pPr>
            <w:r w:rsidRPr="004431A6">
              <w:rPr>
                <w:sz w:val="22"/>
                <w:szCs w:val="22"/>
              </w:rPr>
              <w:t>Show pon optical parameters.</w:t>
            </w:r>
          </w:p>
        </w:tc>
      </w:tr>
    </w:tbl>
    <w:p w:rsidR="00553A2C" w:rsidRDefault="00553A2C">
      <w:pPr>
        <w:pStyle w:val="1"/>
        <w:pageBreakBefore/>
        <w:numPr>
          <w:ilvl w:val="0"/>
          <w:numId w:val="1"/>
        </w:numPr>
        <w:rPr>
          <w:rFonts w:ascii="Arial" w:hAnsi="Arial" w:cs="Arial"/>
          <w:kern w:val="2"/>
          <w:sz w:val="30"/>
          <w:szCs w:val="30"/>
        </w:rPr>
      </w:pPr>
      <w:bookmarkStart w:id="1356" w:name="_Toc425751704"/>
      <w:bookmarkStart w:id="1357" w:name="_Toc426970051"/>
      <w:bookmarkStart w:id="1358" w:name="_Toc369100364"/>
      <w:bookmarkStart w:id="1359" w:name="_Toc515608504"/>
      <w:r>
        <w:rPr>
          <w:rFonts w:ascii="Arial" w:hAnsi="Arial" w:cs="Arial" w:hint="eastAsia"/>
          <w:kern w:val="2"/>
          <w:sz w:val="30"/>
          <w:szCs w:val="30"/>
        </w:rPr>
        <w:lastRenderedPageBreak/>
        <w:t>ONU Management Configuration</w:t>
      </w:r>
      <w:bookmarkEnd w:id="1356"/>
      <w:bookmarkEnd w:id="1357"/>
      <w:bookmarkEnd w:id="1358"/>
      <w:bookmarkEnd w:id="1359"/>
    </w:p>
    <w:p w:rsidR="00553A2C" w:rsidRDefault="00553A2C" w:rsidP="00211B0C">
      <w:pPr>
        <w:pStyle w:val="22"/>
        <w:keepNext/>
        <w:keepLines/>
        <w:numPr>
          <w:ilvl w:val="0"/>
          <w:numId w:val="37"/>
        </w:numPr>
        <w:spacing w:before="260" w:after="260" w:line="416" w:lineRule="auto"/>
        <w:ind w:firstLineChars="0"/>
        <w:outlineLvl w:val="1"/>
        <w:rPr>
          <w:rFonts w:ascii="Arial" w:eastAsia="黑体" w:hAnsi="Arial"/>
          <w:bCs/>
          <w:vanish/>
          <w:sz w:val="28"/>
          <w:szCs w:val="28"/>
        </w:rPr>
      </w:pPr>
      <w:bookmarkStart w:id="1360" w:name="_Toc385325205"/>
      <w:bookmarkStart w:id="1361" w:name="_Toc386617108"/>
      <w:bookmarkStart w:id="1362" w:name="_Toc386617210"/>
      <w:bookmarkStart w:id="1363" w:name="_Toc411515432"/>
      <w:bookmarkStart w:id="1364" w:name="_Toc411515622"/>
      <w:bookmarkStart w:id="1365" w:name="_Toc411515818"/>
      <w:bookmarkStart w:id="1366" w:name="_Toc411516048"/>
      <w:bookmarkStart w:id="1367" w:name="_Toc411516216"/>
      <w:bookmarkStart w:id="1368" w:name="_Toc418585900"/>
      <w:bookmarkStart w:id="1369" w:name="_Toc419792671"/>
      <w:bookmarkStart w:id="1370" w:name="_Toc420938300"/>
      <w:bookmarkStart w:id="1371" w:name="_Toc425437301"/>
      <w:bookmarkStart w:id="1372" w:name="_Toc425438729"/>
      <w:bookmarkStart w:id="1373" w:name="_Toc425438971"/>
      <w:bookmarkStart w:id="1374" w:name="_Toc425439213"/>
      <w:bookmarkStart w:id="1375" w:name="_Toc425491104"/>
      <w:bookmarkStart w:id="1376" w:name="_Toc425491380"/>
      <w:bookmarkStart w:id="1377" w:name="_Toc425507700"/>
      <w:bookmarkStart w:id="1378" w:name="_Toc425519571"/>
      <w:bookmarkStart w:id="1379" w:name="_Toc425522535"/>
      <w:bookmarkStart w:id="1380" w:name="_Toc425751705"/>
      <w:bookmarkStart w:id="1381" w:name="_Toc426969379"/>
      <w:bookmarkStart w:id="1382" w:name="_Toc426969610"/>
      <w:bookmarkStart w:id="1383" w:name="_Toc426970052"/>
      <w:bookmarkStart w:id="1384" w:name="_Toc426970853"/>
      <w:bookmarkStart w:id="1385" w:name="_Toc431230492"/>
      <w:bookmarkStart w:id="1386" w:name="_Toc431230787"/>
      <w:bookmarkStart w:id="1387" w:name="_Toc431279629"/>
      <w:bookmarkStart w:id="1388" w:name="_Toc431374103"/>
      <w:bookmarkStart w:id="1389" w:name="_Toc431398966"/>
      <w:bookmarkStart w:id="1390" w:name="_Toc369100070"/>
      <w:bookmarkStart w:id="1391" w:name="_Toc369100365"/>
      <w:bookmarkStart w:id="1392" w:name="_Toc369104205"/>
      <w:bookmarkStart w:id="1393" w:name="_Toc432181423"/>
      <w:bookmarkStart w:id="1394" w:name="_Toc432181716"/>
      <w:bookmarkStart w:id="1395" w:name="_Toc432250153"/>
      <w:bookmarkStart w:id="1396" w:name="_Toc432250449"/>
      <w:bookmarkStart w:id="1397" w:name="_Toc432250742"/>
      <w:bookmarkStart w:id="1398" w:name="_Toc384972586"/>
      <w:bookmarkStart w:id="1399" w:name="_Toc385236526"/>
      <w:bookmarkStart w:id="1400" w:name="_Toc385236710"/>
      <w:bookmarkStart w:id="1401" w:name="_Toc446670380"/>
      <w:bookmarkStart w:id="1402" w:name="_Toc484533179"/>
      <w:bookmarkStart w:id="1403" w:name="_Toc514857398"/>
      <w:bookmarkStart w:id="1404" w:name="_Toc514858713"/>
      <w:bookmarkStart w:id="1405" w:name="_Toc515608505"/>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rsidR="00553A2C" w:rsidRDefault="00553A2C" w:rsidP="004B44A3">
      <w:pPr>
        <w:pStyle w:val="2"/>
        <w:numPr>
          <w:ilvl w:val="1"/>
          <w:numId w:val="38"/>
        </w:numPr>
        <w:rPr>
          <w:b w:val="0"/>
          <w:sz w:val="28"/>
          <w:szCs w:val="28"/>
        </w:rPr>
      </w:pPr>
      <w:bookmarkStart w:id="1406" w:name="_Toc425751706"/>
      <w:bookmarkStart w:id="1407" w:name="_Toc426970053"/>
      <w:bookmarkStart w:id="1408" w:name="_Toc369100366"/>
      <w:bookmarkStart w:id="1409" w:name="_Toc515608506"/>
      <w:r>
        <w:rPr>
          <w:rFonts w:hint="eastAsia"/>
          <w:b w:val="0"/>
          <w:sz w:val="28"/>
          <w:szCs w:val="28"/>
        </w:rPr>
        <w:t>ONU basic configuration</w:t>
      </w:r>
      <w:bookmarkEnd w:id="1406"/>
      <w:bookmarkEnd w:id="1407"/>
      <w:bookmarkEnd w:id="1408"/>
      <w:bookmarkEnd w:id="1409"/>
    </w:p>
    <w:p w:rsidR="00553A2C" w:rsidRDefault="00553A2C" w:rsidP="003203CD">
      <w:pPr>
        <w:pStyle w:val="3"/>
        <w:keepNext w:val="0"/>
        <w:keepLines w:val="0"/>
        <w:numPr>
          <w:ilvl w:val="2"/>
          <w:numId w:val="38"/>
        </w:numPr>
        <w:suppressAutoHyphens/>
        <w:spacing w:before="0" w:after="0" w:line="480" w:lineRule="auto"/>
        <w:rPr>
          <w:sz w:val="24"/>
          <w:szCs w:val="24"/>
        </w:rPr>
      </w:pPr>
      <w:bookmarkStart w:id="1410" w:name="_Toc425751707"/>
      <w:bookmarkStart w:id="1411" w:name="_Toc426970054"/>
      <w:bookmarkStart w:id="1412" w:name="_Toc369100367"/>
      <w:bookmarkStart w:id="1413" w:name="_Toc515608507"/>
      <w:r>
        <w:rPr>
          <w:sz w:val="24"/>
          <w:szCs w:val="24"/>
        </w:rPr>
        <w:t>C</w:t>
      </w:r>
      <w:r>
        <w:rPr>
          <w:rFonts w:hint="eastAsia"/>
          <w:sz w:val="24"/>
          <w:szCs w:val="24"/>
        </w:rPr>
        <w:t>onfigure ONU authentication mode</w:t>
      </w:r>
      <w:bookmarkEnd w:id="1410"/>
      <w:bookmarkEnd w:id="1411"/>
      <w:bookmarkEnd w:id="1412"/>
      <w:bookmarkEnd w:id="1413"/>
    </w:p>
    <w:p w:rsidR="00553A2C" w:rsidRPr="004431A6" w:rsidRDefault="00553A2C">
      <w:pPr>
        <w:rPr>
          <w:sz w:val="22"/>
          <w:szCs w:val="22"/>
        </w:rPr>
      </w:pPr>
      <w:r w:rsidRPr="004431A6">
        <w:rPr>
          <w:sz w:val="22"/>
          <w:szCs w:val="22"/>
        </w:rPr>
        <w:t>By default, it is disabled for ONU MAC checking mechanism. All ONU can register freely.</w:t>
      </w:r>
    </w:p>
    <w:p w:rsidR="00553A2C" w:rsidRPr="004431A6" w:rsidRDefault="00553A2C">
      <w:pPr>
        <w:rPr>
          <w:sz w:val="22"/>
          <w:szCs w:val="22"/>
        </w:rPr>
      </w:pPr>
      <w:r w:rsidRPr="004431A6">
        <w:rPr>
          <w:sz w:val="22"/>
          <w:szCs w:val="22"/>
        </w:rPr>
        <w:t xml:space="preserve">You can use command </w:t>
      </w:r>
      <w:r w:rsidRPr="004431A6">
        <w:rPr>
          <w:b/>
          <w:sz w:val="22"/>
          <w:szCs w:val="22"/>
        </w:rPr>
        <w:t>onu auth-mode mac</w:t>
      </w:r>
      <w:r w:rsidRPr="004431A6">
        <w:rPr>
          <w:sz w:val="22"/>
          <w:szCs w:val="22"/>
        </w:rPr>
        <w:t xml:space="preserve"> to enable ONU MAC checking mechanism when MPCP registering. </w:t>
      </w:r>
    </w:p>
    <w:p w:rsidR="00553A2C" w:rsidRPr="004431A6" w:rsidRDefault="00553A2C">
      <w:pPr>
        <w:rPr>
          <w:sz w:val="22"/>
          <w:szCs w:val="22"/>
        </w:rPr>
      </w:pPr>
      <w:r w:rsidRPr="004431A6">
        <w:rPr>
          <w:sz w:val="22"/>
          <w:szCs w:val="22"/>
        </w:rPr>
        <w:t xml:space="preserve">Use command </w:t>
      </w:r>
      <w:r w:rsidRPr="004431A6">
        <w:rPr>
          <w:b/>
          <w:sz w:val="22"/>
          <w:szCs w:val="22"/>
        </w:rPr>
        <w:t>onu auth-mode loid</w:t>
      </w:r>
      <w:r w:rsidRPr="004431A6">
        <w:rPr>
          <w:sz w:val="22"/>
          <w:szCs w:val="22"/>
        </w:rPr>
        <w:t xml:space="preserve"> to enable ONU LOID authentication mode. After registered, OLT will request ONU LOID for authentication. </w:t>
      </w:r>
    </w:p>
    <w:p w:rsidR="00553A2C" w:rsidRPr="004431A6" w:rsidRDefault="00553A2C">
      <w:pPr>
        <w:rPr>
          <w:sz w:val="22"/>
          <w:szCs w:val="22"/>
        </w:rPr>
      </w:pPr>
      <w:r w:rsidRPr="004431A6">
        <w:rPr>
          <w:sz w:val="22"/>
          <w:szCs w:val="22"/>
        </w:rPr>
        <w:t xml:space="preserve">Use command </w:t>
      </w:r>
      <w:r w:rsidRPr="004431A6">
        <w:rPr>
          <w:b/>
          <w:sz w:val="22"/>
          <w:szCs w:val="22"/>
        </w:rPr>
        <w:t>onu auth-mode hybrid</w:t>
      </w:r>
      <w:r w:rsidRPr="004431A6">
        <w:rPr>
          <w:sz w:val="22"/>
          <w:szCs w:val="22"/>
        </w:rPr>
        <w:t xml:space="preserve"> to enable hybrid authentication mode. In this mode, OLT will authenticate ONU by MAC address firstly, if failed, authenticate ONU by LOID. </w:t>
      </w:r>
    </w:p>
    <w:p w:rsidR="00553A2C" w:rsidRPr="004431A6" w:rsidRDefault="00553A2C">
      <w:pPr>
        <w:rPr>
          <w:sz w:val="22"/>
          <w:szCs w:val="22"/>
        </w:rPr>
      </w:pPr>
      <w:r w:rsidRPr="004431A6">
        <w:rPr>
          <w:sz w:val="22"/>
          <w:szCs w:val="22"/>
        </w:rPr>
        <w:t xml:space="preserve">Use command </w:t>
      </w:r>
      <w:r w:rsidRPr="004431A6">
        <w:rPr>
          <w:b/>
          <w:sz w:val="22"/>
          <w:szCs w:val="22"/>
        </w:rPr>
        <w:t>show onu auth-info</w:t>
      </w:r>
      <w:r w:rsidRPr="004431A6">
        <w:rPr>
          <w:sz w:val="22"/>
          <w:szCs w:val="22"/>
        </w:rPr>
        <w:t xml:space="preserve"> to show active ONU information, includes ONU ID, LLID, ONU status, MAC address, OAM status, distance, last register time, last deregister time, deregister reason, online time and so on.</w:t>
      </w:r>
    </w:p>
    <w:p w:rsidR="00553A2C" w:rsidRPr="004431A6" w:rsidRDefault="00553A2C">
      <w:pPr>
        <w:rPr>
          <w:sz w:val="22"/>
          <w:szCs w:val="22"/>
        </w:rPr>
      </w:pPr>
      <w:r w:rsidRPr="004431A6">
        <w:rPr>
          <w:sz w:val="22"/>
          <w:szCs w:val="22"/>
        </w:rPr>
        <w:t>Use command</w:t>
      </w:r>
      <w:r w:rsidRPr="004431A6">
        <w:rPr>
          <w:b/>
          <w:sz w:val="22"/>
          <w:szCs w:val="22"/>
        </w:rPr>
        <w:t xml:space="preserve"> show onu auto-find</w:t>
      </w:r>
      <w:r w:rsidRPr="004431A6">
        <w:rPr>
          <w:sz w:val="22"/>
          <w:szCs w:val="22"/>
        </w:rPr>
        <w:t xml:space="preserve"> to show inactive ONU information, includes LLID, MAC address, ONU status, last register time, last deregister time, offline time, and so on.</w:t>
      </w:r>
    </w:p>
    <w:p w:rsidR="00553A2C" w:rsidRPr="004431A6" w:rsidRDefault="00553A2C">
      <w:pPr>
        <w:rPr>
          <w:sz w:val="22"/>
          <w:szCs w:val="22"/>
        </w:rPr>
      </w:pPr>
      <w:bookmarkStart w:id="1414" w:name="OLE_LINK60"/>
      <w:bookmarkStart w:id="1415" w:name="OLE_LINK61"/>
      <w:r w:rsidRPr="004431A6">
        <w:rPr>
          <w:sz w:val="22"/>
          <w:szCs w:val="22"/>
        </w:rPr>
        <w:t>Begin at privileged configuration mode, configure ONU authentication mode as the following table shows.</w:t>
      </w:r>
    </w:p>
    <w:bookmarkEnd w:id="1414"/>
    <w:bookmarkEnd w:id="14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sz w:val="22"/>
                <w:szCs w:val="22"/>
              </w:rPr>
            </w:pPr>
            <w:r w:rsidRPr="004431A6">
              <w:rPr>
                <w:b/>
                <w:bCs/>
                <w:kern w:val="0"/>
                <w:sz w:val="22"/>
                <w:szCs w:val="22"/>
              </w:rPr>
              <w:t>onu auth-mode {disable|mac|loid|hybrid}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ONU authentication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show onu auth-mode</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authentication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show onu auth-info</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authenticated ONU.</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6</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show onu auto-find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registered but not authenticated ONU.</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416" w:name="_Toc425751710"/>
      <w:bookmarkStart w:id="1417" w:name="_Toc426970057"/>
      <w:bookmarkStart w:id="1418" w:name="_Toc369100368"/>
      <w:bookmarkStart w:id="1419" w:name="_Toc515608508"/>
      <w:r>
        <w:rPr>
          <w:sz w:val="24"/>
          <w:szCs w:val="24"/>
        </w:rPr>
        <w:t>R</w:t>
      </w:r>
      <w:r>
        <w:rPr>
          <w:rFonts w:hint="eastAsia"/>
          <w:sz w:val="24"/>
          <w:szCs w:val="24"/>
        </w:rPr>
        <w:t>emove authorized ONU</w:t>
      </w:r>
      <w:bookmarkEnd w:id="1416"/>
      <w:bookmarkEnd w:id="1417"/>
      <w:bookmarkEnd w:id="1418"/>
      <w:bookmarkEnd w:id="1419"/>
    </w:p>
    <w:p w:rsidR="00553A2C" w:rsidRPr="004431A6" w:rsidRDefault="00553A2C">
      <w:pPr>
        <w:rPr>
          <w:sz w:val="22"/>
          <w:szCs w:val="22"/>
        </w:rPr>
      </w:pPr>
      <w:r w:rsidRPr="004431A6">
        <w:rPr>
          <w:sz w:val="22"/>
          <w:szCs w:val="22"/>
        </w:rPr>
        <w:t>Begin at privileged configuration mode, remove authorized ONU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lastRenderedPageBreak/>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sz w:val="22"/>
                <w:szCs w:val="22"/>
              </w:rPr>
            </w:pPr>
            <w:r w:rsidRPr="004431A6">
              <w:rPr>
                <w:b/>
                <w:bCs/>
                <w:kern w:val="0"/>
                <w:sz w:val="22"/>
                <w:szCs w:val="22"/>
              </w:rPr>
              <w:t>no onuauth onuid</w:t>
            </w:r>
            <w:r w:rsidRPr="004431A6">
              <w:rPr>
                <w:bCs/>
                <w:i/>
                <w:kern w:val="0"/>
                <w:sz w:val="22"/>
                <w:szCs w:val="22"/>
              </w:rPr>
              <w:t>&lt;onuid&gt;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Remove authorized ONU.</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420" w:name="_Toc431202595"/>
      <w:bookmarkStart w:id="1421" w:name="_Toc369100369"/>
      <w:bookmarkStart w:id="1422" w:name="_Toc515608509"/>
      <w:r>
        <w:rPr>
          <w:sz w:val="24"/>
          <w:szCs w:val="24"/>
        </w:rPr>
        <w:t>D</w:t>
      </w:r>
      <w:r>
        <w:rPr>
          <w:rFonts w:hint="eastAsia"/>
          <w:sz w:val="24"/>
          <w:szCs w:val="24"/>
        </w:rPr>
        <w:t>eregister or reset ONU</w:t>
      </w:r>
      <w:bookmarkEnd w:id="1420"/>
      <w:bookmarkEnd w:id="1421"/>
      <w:bookmarkEnd w:id="1422"/>
    </w:p>
    <w:p w:rsidR="00553A2C" w:rsidRPr="004431A6" w:rsidRDefault="00553A2C">
      <w:pPr>
        <w:rPr>
          <w:sz w:val="22"/>
          <w:szCs w:val="22"/>
        </w:rPr>
      </w:pPr>
      <w:r w:rsidRPr="004431A6">
        <w:rPr>
          <w:sz w:val="22"/>
          <w:szCs w:val="22"/>
        </w:rPr>
        <w:t>Deregistering ONU only makes ONU off line, but not delete and unauthorized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ind w:left="1"/>
              <w:jc w:val="left"/>
              <w:rPr>
                <w:kern w:val="0"/>
                <w:sz w:val="22"/>
                <w:szCs w:val="22"/>
              </w:rPr>
            </w:pPr>
            <w:r w:rsidRPr="004431A6">
              <w:rPr>
                <w:kern w:val="0"/>
                <w:sz w:val="22"/>
                <w:szCs w:val="22"/>
              </w:rPr>
              <w:t>Enter PON interface configuration mode.</w:t>
            </w:r>
          </w:p>
        </w:tc>
      </w:tr>
      <w:tr w:rsidR="00553A2C">
        <w:trPr>
          <w:trHeight w:val="662"/>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 xml:space="preserve">{deregister|reset} onu auth onuid </w:t>
            </w:r>
            <w:r w:rsidRPr="004431A6">
              <w:rPr>
                <w:bCs/>
                <w:i/>
                <w:kern w:val="0"/>
                <w:sz w:val="22"/>
                <w:szCs w:val="22"/>
              </w:rPr>
              <w:t>&lt;onuid&gt;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Deregister or reset specific ONU.</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{deregister|reset} onu auth all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Deregister or reset all </w:t>
            </w:r>
            <w:proofErr w:type="gramStart"/>
            <w:r w:rsidRPr="004431A6">
              <w:rPr>
                <w:kern w:val="0"/>
                <w:sz w:val="22"/>
                <w:szCs w:val="22"/>
              </w:rPr>
              <w:t>ONUs</w:t>
            </w:r>
            <w:proofErr w:type="gramEnd"/>
            <w:r w:rsidRPr="004431A6">
              <w:rPr>
                <w:kern w:val="0"/>
                <w:sz w:val="22"/>
                <w:szCs w:val="22"/>
              </w:rPr>
              <w:t>.</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423" w:name="_Toc431202596"/>
      <w:bookmarkStart w:id="1424" w:name="_Toc369100370"/>
      <w:bookmarkStart w:id="1425" w:name="_Toc515608510"/>
      <w:r>
        <w:rPr>
          <w:sz w:val="24"/>
          <w:szCs w:val="24"/>
        </w:rPr>
        <w:t>C</w:t>
      </w:r>
      <w:r>
        <w:rPr>
          <w:rFonts w:hint="eastAsia"/>
          <w:sz w:val="24"/>
          <w:szCs w:val="24"/>
        </w:rPr>
        <w:t>onfigure ONU authorization MAC list</w:t>
      </w:r>
      <w:bookmarkEnd w:id="1423"/>
      <w:bookmarkEnd w:id="1424"/>
      <w:bookmarkEnd w:id="1425"/>
    </w:p>
    <w:p w:rsidR="00553A2C" w:rsidRPr="004431A6" w:rsidRDefault="00553A2C">
      <w:pPr>
        <w:rPr>
          <w:sz w:val="22"/>
          <w:szCs w:val="22"/>
        </w:rPr>
      </w:pPr>
      <w:r w:rsidRPr="004431A6">
        <w:rPr>
          <w:sz w:val="22"/>
          <w:szCs w:val="22"/>
        </w:rPr>
        <w:t>When ONU authorization mode is MAC_auth, you must configure MAC list. Begin at privileged configuration mode, configure MAC list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203" w:type="dxa"/>
            <w:tcBorders>
              <w:left w:val="nil"/>
            </w:tcBorders>
          </w:tcPr>
          <w:p w:rsidR="00553A2C" w:rsidRPr="004431A6" w:rsidRDefault="00553A2C">
            <w:pPr>
              <w:rPr>
                <w:sz w:val="22"/>
                <w:szCs w:val="22"/>
              </w:rPr>
            </w:pPr>
            <w:r w:rsidRPr="004431A6">
              <w:rPr>
                <w:b/>
                <w:bCs/>
                <w:kern w:val="0"/>
                <w:sz w:val="22"/>
                <w:szCs w:val="22"/>
              </w:rPr>
              <w:t>onu  mac-auth {add|del}</w:t>
            </w:r>
            <w:r w:rsidRPr="004431A6">
              <w:rPr>
                <w:bCs/>
                <w:i/>
                <w:kern w:val="0"/>
                <w:sz w:val="22"/>
                <w:szCs w:val="22"/>
              </w:rPr>
              <w:t>&lt;xx:xx:xx:xx:xx:xx&gt;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Add or delete MAC white list.</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onu black-mac-auth {add|del}</w:t>
            </w:r>
            <w:r w:rsidRPr="004431A6">
              <w:rPr>
                <w:bCs/>
                <w:i/>
                <w:kern w:val="0"/>
                <w:sz w:val="22"/>
                <w:szCs w:val="22"/>
              </w:rPr>
              <w:t>&lt;xx:xx:xx:xx:xx:xx&gt;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Add or delete MAC black list.</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3c</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onu {mac-auth| black-mac-auth} clean</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Clean MAC white list or black list.</w:t>
            </w:r>
          </w:p>
        </w:tc>
      </w:tr>
      <w:tr w:rsidR="00553A2C">
        <w:trPr>
          <w:trHeight w:val="30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show onu mac-auth</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MAC white list.</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show onu black-mac-auth</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MAC black list.</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426" w:name="_Toc430188762"/>
      <w:bookmarkStart w:id="1427" w:name="_Toc431202597"/>
      <w:bookmarkStart w:id="1428" w:name="_Toc369100371"/>
      <w:bookmarkStart w:id="1429" w:name="_Toc515608511"/>
      <w:r>
        <w:rPr>
          <w:sz w:val="24"/>
          <w:szCs w:val="24"/>
        </w:rPr>
        <w:t>C</w:t>
      </w:r>
      <w:r>
        <w:rPr>
          <w:rFonts w:hint="eastAsia"/>
          <w:sz w:val="24"/>
          <w:szCs w:val="24"/>
        </w:rPr>
        <w:t>onfigure ONU authorization LOID list</w:t>
      </w:r>
      <w:bookmarkEnd w:id="1426"/>
      <w:bookmarkEnd w:id="1427"/>
      <w:bookmarkEnd w:id="1428"/>
      <w:bookmarkEnd w:id="1429"/>
    </w:p>
    <w:p w:rsidR="00553A2C" w:rsidRPr="004431A6" w:rsidRDefault="00553A2C">
      <w:pPr>
        <w:rPr>
          <w:sz w:val="22"/>
          <w:szCs w:val="22"/>
        </w:rPr>
      </w:pPr>
      <w:r w:rsidRPr="004431A6">
        <w:rPr>
          <w:sz w:val="22"/>
          <w:szCs w:val="22"/>
        </w:rPr>
        <w:t>When ONU authorization mode is LOID_auth, you must configure LOID list. Begin at privileged configuration mode, configure LOID list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Cs w:val="21"/>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rsidP="004431A6">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sz w:val="22"/>
                <w:szCs w:val="22"/>
              </w:rPr>
            </w:pPr>
            <w:r w:rsidRPr="004431A6">
              <w:rPr>
                <w:b/>
                <w:bCs/>
                <w:kern w:val="0"/>
                <w:sz w:val="22"/>
                <w:szCs w:val="22"/>
              </w:rPr>
              <w:t xml:space="preserve">onu loid-auth </w:t>
            </w:r>
            <w:r w:rsidRPr="004431A6">
              <w:rPr>
                <w:b/>
                <w:bCs/>
                <w:kern w:val="0"/>
                <w:sz w:val="22"/>
                <w:szCs w:val="22"/>
              </w:rPr>
              <w:lastRenderedPageBreak/>
              <w:t>{add|del}</w:t>
            </w:r>
            <w:r w:rsidRPr="004431A6">
              <w:rPr>
                <w:bCs/>
                <w:i/>
                <w:kern w:val="0"/>
                <w:sz w:val="22"/>
                <w:szCs w:val="22"/>
              </w:rPr>
              <w:t>&lt;loid&gt;[&lt;password&gt;]*1</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lastRenderedPageBreak/>
              <w:t>Add or delete LOID list.</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4</w:t>
            </w:r>
          </w:p>
        </w:tc>
        <w:tc>
          <w:tcPr>
            <w:tcW w:w="4203" w:type="dxa"/>
            <w:tcBorders>
              <w:left w:val="nil"/>
            </w:tcBorders>
          </w:tcPr>
          <w:p w:rsidR="00553A2C" w:rsidRPr="004431A6" w:rsidRDefault="00553A2C">
            <w:pPr>
              <w:autoSpaceDE w:val="0"/>
              <w:autoSpaceDN w:val="0"/>
              <w:adjustRightInd w:val="0"/>
              <w:rPr>
                <w:b/>
                <w:sz w:val="22"/>
                <w:szCs w:val="22"/>
              </w:rPr>
            </w:pPr>
            <w:r w:rsidRPr="004431A6">
              <w:rPr>
                <w:b/>
                <w:bCs/>
                <w:kern w:val="0"/>
                <w:sz w:val="22"/>
                <w:szCs w:val="22"/>
              </w:rPr>
              <w:t>onu loid-auth clean</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Clean LOID list.</w:t>
            </w:r>
          </w:p>
        </w:tc>
      </w:tr>
      <w:tr w:rsidR="00553A2C">
        <w:trPr>
          <w:trHeight w:val="30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show onu loid-auth</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LOID list.</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430" w:name="_Toc369100372"/>
      <w:bookmarkStart w:id="1431" w:name="_Toc423623361"/>
      <w:bookmarkStart w:id="1432" w:name="_Toc425751711"/>
      <w:bookmarkStart w:id="1433" w:name="_Toc426970058"/>
      <w:bookmarkStart w:id="1434" w:name="_Toc515608512"/>
      <w:r>
        <w:rPr>
          <w:rFonts w:hint="eastAsia"/>
          <w:sz w:val="24"/>
          <w:szCs w:val="24"/>
        </w:rPr>
        <w:t>Measure ONU distance</w:t>
      </w:r>
      <w:bookmarkEnd w:id="1430"/>
      <w:bookmarkEnd w:id="1431"/>
      <w:bookmarkEnd w:id="1432"/>
      <w:bookmarkEnd w:id="1433"/>
      <w:bookmarkEnd w:id="1434"/>
    </w:p>
    <w:p w:rsidR="00553A2C" w:rsidRPr="004431A6" w:rsidRDefault="00553A2C">
      <w:pPr>
        <w:rPr>
          <w:sz w:val="22"/>
          <w:szCs w:val="22"/>
        </w:rPr>
      </w:pPr>
      <w:r w:rsidRPr="004431A6">
        <w:rPr>
          <w:sz w:val="22"/>
          <w:szCs w:val="22"/>
        </w:rPr>
        <w:t>Use the following commands to measure authorized ONU distance.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sz w:val="22"/>
                <w:szCs w:val="22"/>
              </w:rPr>
            </w:pPr>
            <w:r w:rsidRPr="004431A6">
              <w:rPr>
                <w:b/>
                <w:bCs/>
                <w:kern w:val="0"/>
                <w:sz w:val="22"/>
                <w:szCs w:val="22"/>
              </w:rPr>
              <w:t>show onu</w:t>
            </w:r>
            <w:r w:rsidRPr="004431A6">
              <w:rPr>
                <w:bCs/>
                <w:i/>
                <w:kern w:val="0"/>
                <w:sz w:val="22"/>
                <w:szCs w:val="22"/>
              </w:rPr>
              <w:t>&lt;onuid&gt;</w:t>
            </w:r>
            <w:r w:rsidRPr="004431A6">
              <w:rPr>
                <w:b/>
                <w:bCs/>
                <w:kern w:val="0"/>
                <w:sz w:val="22"/>
                <w:szCs w:val="22"/>
              </w:rPr>
              <w:t>rtt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Measure ONU distance.</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435" w:name="_Toc423623362"/>
      <w:bookmarkStart w:id="1436" w:name="_Toc425751712"/>
      <w:bookmarkStart w:id="1437" w:name="_Toc426970059"/>
      <w:bookmarkStart w:id="1438" w:name="_Toc369100373"/>
      <w:bookmarkStart w:id="1439" w:name="_Toc515608513"/>
      <w:r>
        <w:rPr>
          <w:sz w:val="24"/>
          <w:szCs w:val="24"/>
        </w:rPr>
        <w:t>C</w:t>
      </w:r>
      <w:r>
        <w:rPr>
          <w:rFonts w:hint="eastAsia"/>
          <w:sz w:val="24"/>
          <w:szCs w:val="24"/>
        </w:rPr>
        <w:t>onfigure ONU description</w:t>
      </w:r>
      <w:bookmarkEnd w:id="1435"/>
      <w:r>
        <w:rPr>
          <w:rFonts w:hint="eastAsia"/>
          <w:sz w:val="24"/>
          <w:szCs w:val="24"/>
        </w:rPr>
        <w:t xml:space="preserve"> string</w:t>
      </w:r>
      <w:bookmarkEnd w:id="1436"/>
      <w:bookmarkEnd w:id="1437"/>
      <w:bookmarkEnd w:id="1438"/>
      <w:bookmarkEnd w:id="1439"/>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ONU description string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sz w:val="22"/>
                <w:szCs w:val="22"/>
              </w:rPr>
            </w:pPr>
            <w:r w:rsidRPr="004431A6">
              <w:rPr>
                <w:b/>
                <w:bCs/>
                <w:kern w:val="0"/>
                <w:sz w:val="22"/>
                <w:szCs w:val="22"/>
              </w:rPr>
              <w:t>onu</w:t>
            </w:r>
            <w:r w:rsidRPr="004431A6">
              <w:rPr>
                <w:bCs/>
                <w:i/>
                <w:kern w:val="0"/>
                <w:sz w:val="22"/>
                <w:szCs w:val="22"/>
              </w:rPr>
              <w:t>&lt;onuid&gt;</w:t>
            </w:r>
            <w:r w:rsidRPr="004431A6">
              <w:rPr>
                <w:b/>
                <w:bCs/>
                <w:kern w:val="0"/>
                <w:sz w:val="22"/>
                <w:szCs w:val="22"/>
              </w:rPr>
              <w:t>description</w:t>
            </w:r>
            <w:r w:rsidRPr="004431A6">
              <w:rPr>
                <w:bCs/>
                <w:i/>
                <w:kern w:val="0"/>
                <w:sz w:val="22"/>
                <w:szCs w:val="22"/>
              </w:rPr>
              <w:t>&lt;string&gt;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Add description string to ONU.</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sz w:val="22"/>
                <w:szCs w:val="22"/>
              </w:rPr>
            </w:pPr>
            <w:r w:rsidRPr="004431A6">
              <w:rPr>
                <w:b/>
                <w:bCs/>
                <w:kern w:val="0"/>
                <w:sz w:val="22"/>
                <w:szCs w:val="22"/>
              </w:rPr>
              <w:t>show onu</w:t>
            </w:r>
            <w:r w:rsidRPr="004431A6">
              <w:rPr>
                <w:bCs/>
                <w:i/>
                <w:kern w:val="0"/>
                <w:sz w:val="22"/>
                <w:szCs w:val="22"/>
              </w:rPr>
              <w:t>&lt;onuid&gt;</w:t>
            </w:r>
            <w:r w:rsidRPr="004431A6">
              <w:rPr>
                <w:b/>
                <w:bCs/>
                <w:kern w:val="0"/>
                <w:sz w:val="22"/>
                <w:szCs w:val="22"/>
              </w:rPr>
              <w:t>description</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description.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440" w:name="_Toc425751713"/>
      <w:bookmarkStart w:id="1441" w:name="_Toc426970060"/>
      <w:bookmarkStart w:id="1442" w:name="_Toc369100374"/>
      <w:bookmarkStart w:id="1443" w:name="_Toc423623363"/>
      <w:bookmarkStart w:id="1444" w:name="_Toc515608514"/>
      <w:r>
        <w:rPr>
          <w:sz w:val="24"/>
          <w:szCs w:val="24"/>
        </w:rPr>
        <w:t>C</w:t>
      </w:r>
      <w:r>
        <w:rPr>
          <w:rFonts w:hint="eastAsia"/>
          <w:sz w:val="24"/>
          <w:szCs w:val="24"/>
        </w:rPr>
        <w:t>onfigure ONU downstream encryption</w:t>
      </w:r>
      <w:bookmarkEnd w:id="1440"/>
      <w:bookmarkEnd w:id="1441"/>
      <w:bookmarkEnd w:id="1442"/>
      <w:bookmarkEnd w:id="1444"/>
    </w:p>
    <w:p w:rsidR="00553A2C" w:rsidRPr="004431A6" w:rsidRDefault="00553A2C">
      <w:pPr>
        <w:rPr>
          <w:sz w:val="22"/>
          <w:szCs w:val="22"/>
        </w:rPr>
      </w:pPr>
      <w:r w:rsidRPr="004431A6">
        <w:rPr>
          <w:sz w:val="22"/>
          <w:szCs w:val="22"/>
        </w:rPr>
        <w:t>When enable ONU downstream encryption, you should also enable PON downstream encryption at the same time. In another word, it’s not effective if only enable ONU downstream encryption. By default, ONU downstream encryption is disabled.</w:t>
      </w:r>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enable ONU downstream encryption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ind w:left="1"/>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onu</w:t>
            </w:r>
            <w:r w:rsidRPr="004431A6">
              <w:rPr>
                <w:i/>
                <w:sz w:val="22"/>
                <w:szCs w:val="22"/>
              </w:rPr>
              <w:t>&lt;</w:t>
            </w:r>
            <w:r w:rsidRPr="004431A6">
              <w:rPr>
                <w:bCs/>
                <w:i/>
                <w:kern w:val="0"/>
                <w:sz w:val="22"/>
                <w:szCs w:val="22"/>
              </w:rPr>
              <w:t>onuid</w:t>
            </w:r>
            <w:r w:rsidRPr="004431A6">
              <w:rPr>
                <w:i/>
                <w:sz w:val="22"/>
                <w:szCs w:val="22"/>
              </w:rPr>
              <w:t>&gt;</w:t>
            </w:r>
            <w:r w:rsidRPr="004431A6">
              <w:rPr>
                <w:b/>
                <w:bCs/>
                <w:kern w:val="0"/>
                <w:sz w:val="22"/>
                <w:szCs w:val="22"/>
              </w:rPr>
              <w:t>encryption</w:t>
            </w:r>
            <w:r w:rsidRPr="004431A6">
              <w:rPr>
                <w:b/>
                <w:sz w:val="22"/>
                <w:szCs w:val="22"/>
              </w:rPr>
              <w:t>{</w:t>
            </w:r>
            <w:r w:rsidRPr="004431A6">
              <w:rPr>
                <w:b/>
                <w:bCs/>
                <w:kern w:val="0"/>
                <w:sz w:val="22"/>
                <w:szCs w:val="22"/>
              </w:rPr>
              <w:t>enable|disable</w:t>
            </w:r>
            <w:r w:rsidRPr="004431A6">
              <w:rPr>
                <w:b/>
                <w:sz w:val="22"/>
                <w:szCs w:val="22"/>
              </w:rPr>
              <w:t>}</w:t>
            </w:r>
          </w:p>
        </w:tc>
        <w:tc>
          <w:tcPr>
            <w:tcW w:w="3020" w:type="dxa"/>
            <w:gridSpan w:val="2"/>
            <w:tcBorders>
              <w:right w:val="nil"/>
            </w:tcBorders>
          </w:tcPr>
          <w:p w:rsidR="00553A2C" w:rsidRPr="004431A6" w:rsidRDefault="00553A2C">
            <w:pPr>
              <w:autoSpaceDE w:val="0"/>
              <w:autoSpaceDN w:val="0"/>
              <w:adjustRightInd w:val="0"/>
              <w:ind w:left="22" w:hangingChars="10" w:hanging="22"/>
              <w:jc w:val="left"/>
              <w:rPr>
                <w:kern w:val="0"/>
                <w:sz w:val="22"/>
                <w:szCs w:val="22"/>
              </w:rPr>
            </w:pPr>
            <w:r w:rsidRPr="004431A6">
              <w:rPr>
                <w:kern w:val="0"/>
                <w:sz w:val="22"/>
                <w:szCs w:val="22"/>
              </w:rPr>
              <w:t>Enable/Disable ONU downstream encryption.</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sz w:val="22"/>
                <w:szCs w:val="22"/>
              </w:rPr>
            </w:pPr>
            <w:r w:rsidRPr="004431A6">
              <w:rPr>
                <w:b/>
                <w:bCs/>
                <w:kern w:val="0"/>
                <w:sz w:val="22"/>
                <w:szCs w:val="22"/>
              </w:rPr>
              <w:t>show onu</w:t>
            </w:r>
            <w:r w:rsidRPr="004431A6">
              <w:rPr>
                <w:i/>
                <w:sz w:val="22"/>
                <w:szCs w:val="22"/>
              </w:rPr>
              <w:t>&lt;</w:t>
            </w:r>
            <w:r w:rsidRPr="004431A6">
              <w:rPr>
                <w:bCs/>
                <w:i/>
                <w:kern w:val="0"/>
                <w:sz w:val="22"/>
                <w:szCs w:val="22"/>
              </w:rPr>
              <w:t>onuid</w:t>
            </w:r>
            <w:r w:rsidRPr="004431A6">
              <w:rPr>
                <w:i/>
                <w:sz w:val="22"/>
                <w:szCs w:val="22"/>
              </w:rPr>
              <w:t>&gt;</w:t>
            </w:r>
            <w:r w:rsidRPr="004431A6">
              <w:rPr>
                <w:b/>
                <w:bCs/>
                <w:kern w:val="0"/>
                <w:sz w:val="22"/>
                <w:szCs w:val="22"/>
              </w:rPr>
              <w:t>encryption</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downstream encryption.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445" w:name="_Toc431202602"/>
      <w:bookmarkStart w:id="1446" w:name="_Toc369100375"/>
      <w:bookmarkStart w:id="1447" w:name="_Toc515608515"/>
      <w:bookmarkEnd w:id="1443"/>
      <w:r>
        <w:rPr>
          <w:sz w:val="24"/>
          <w:szCs w:val="24"/>
        </w:rPr>
        <w:t>C</w:t>
      </w:r>
      <w:r>
        <w:rPr>
          <w:rFonts w:hint="eastAsia"/>
          <w:sz w:val="24"/>
          <w:szCs w:val="24"/>
        </w:rPr>
        <w:t>onfigure ONU upstream bandwidth</w:t>
      </w:r>
      <w:bookmarkEnd w:id="1445"/>
      <w:bookmarkEnd w:id="1446"/>
      <w:bookmarkEnd w:id="1447"/>
    </w:p>
    <w:p w:rsidR="00553A2C" w:rsidRPr="004431A6" w:rsidRDefault="00553A2C">
      <w:pPr>
        <w:rPr>
          <w:sz w:val="22"/>
          <w:szCs w:val="22"/>
        </w:rPr>
      </w:pPr>
      <w:r w:rsidRPr="004431A6">
        <w:rPr>
          <w:sz w:val="22"/>
          <w:szCs w:val="22"/>
        </w:rPr>
        <w:lastRenderedPageBreak/>
        <w:t xml:space="preserve">You can configure upstream bandwidth for authorized ONU. Begin at privileged configuration </w:t>
      </w:r>
      <w:proofErr w:type="gramStart"/>
      <w:r w:rsidRPr="004431A6">
        <w:rPr>
          <w:sz w:val="22"/>
          <w:szCs w:val="22"/>
        </w:rPr>
        <w:t>mode,</w:t>
      </w:r>
      <w:proofErr w:type="gramEnd"/>
      <w:r w:rsidRPr="004431A6">
        <w:rPr>
          <w:sz w:val="22"/>
          <w:szCs w:val="22"/>
        </w:rPr>
        <w:t xml:space="preserve"> configure ONU upstream bandwidth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Cs w:val="21"/>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rsidP="004431A6">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upstream fir </w:t>
            </w:r>
            <w:r w:rsidRPr="004431A6">
              <w:rPr>
                <w:bCs/>
                <w:i/>
                <w:kern w:val="0"/>
                <w:sz w:val="22"/>
                <w:szCs w:val="22"/>
              </w:rPr>
              <w:t>&lt;0-950000&gt;</w:t>
            </w:r>
            <w:r w:rsidRPr="004431A6">
              <w:rPr>
                <w:b/>
                <w:bCs/>
                <w:kern w:val="0"/>
                <w:sz w:val="22"/>
                <w:szCs w:val="22"/>
              </w:rPr>
              <w:t xml:space="preserve"> cir </w:t>
            </w:r>
            <w:r w:rsidRPr="004431A6">
              <w:rPr>
                <w:bCs/>
                <w:i/>
                <w:kern w:val="0"/>
                <w:sz w:val="22"/>
                <w:szCs w:val="22"/>
              </w:rPr>
              <w:t>&lt;1-950000&gt;</w:t>
            </w:r>
            <w:r w:rsidRPr="004431A6">
              <w:rPr>
                <w:b/>
                <w:bCs/>
                <w:kern w:val="0"/>
                <w:sz w:val="22"/>
                <w:szCs w:val="22"/>
              </w:rPr>
              <w:t xml:space="preserve"> pir </w:t>
            </w:r>
            <w:r w:rsidRPr="004431A6">
              <w:rPr>
                <w:bCs/>
                <w:i/>
                <w:kern w:val="0"/>
                <w:sz w:val="22"/>
                <w:szCs w:val="22"/>
              </w:rPr>
              <w:t>&lt;512-1000000&gt;</w:t>
            </w:r>
            <w:r w:rsidRPr="004431A6">
              <w:rPr>
                <w:b/>
                <w:bCs/>
                <w:kern w:val="0"/>
                <w:sz w:val="22"/>
                <w:szCs w:val="22"/>
              </w:rPr>
              <w:t xml:space="preserve"> weight </w:t>
            </w:r>
            <w:r w:rsidRPr="004431A6">
              <w:rPr>
                <w:bCs/>
                <w:i/>
                <w:kern w:val="0"/>
                <w:sz w:val="22"/>
                <w:szCs w:val="22"/>
              </w:rPr>
              <w:t>&lt;1-20&gt;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ONU upstream bandwidth.</w:t>
            </w:r>
          </w:p>
          <w:p w:rsidR="00553A2C" w:rsidRPr="004431A6" w:rsidRDefault="00553A2C">
            <w:pPr>
              <w:autoSpaceDE w:val="0"/>
              <w:autoSpaceDN w:val="0"/>
              <w:adjustRightInd w:val="0"/>
              <w:jc w:val="left"/>
              <w:rPr>
                <w:kern w:val="0"/>
                <w:sz w:val="22"/>
                <w:szCs w:val="22"/>
              </w:rPr>
            </w:pPr>
            <w:r w:rsidRPr="004431A6">
              <w:rPr>
                <w:kern w:val="0"/>
                <w:sz w:val="22"/>
                <w:szCs w:val="22"/>
              </w:rPr>
              <w:t>When fir is 0, it means no fixed bandwidth. Fir, cir and pir should satisfy this condition: FIR&lt;=CIR&lt;=PIR.</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no onu </w:t>
            </w:r>
            <w:r w:rsidRPr="004431A6">
              <w:rPr>
                <w:bCs/>
                <w:i/>
                <w:kern w:val="0"/>
                <w:sz w:val="22"/>
                <w:szCs w:val="22"/>
              </w:rPr>
              <w:t>&lt;onuid&gt;</w:t>
            </w:r>
            <w:r w:rsidRPr="004431A6">
              <w:rPr>
                <w:b/>
                <w:bCs/>
                <w:kern w:val="0"/>
                <w:sz w:val="22"/>
                <w:szCs w:val="22"/>
              </w:rPr>
              <w:t xml:space="preserve"> upstream</w:t>
            </w:r>
          </w:p>
        </w:tc>
        <w:tc>
          <w:tcPr>
            <w:tcW w:w="3020" w:type="dxa"/>
            <w:gridSpan w:val="2"/>
            <w:tcBorders>
              <w:right w:val="nil"/>
            </w:tcBorders>
          </w:tcPr>
          <w:p w:rsidR="00553A2C" w:rsidRPr="004431A6" w:rsidRDefault="00553A2C">
            <w:pPr>
              <w:autoSpaceDE w:val="0"/>
              <w:autoSpaceDN w:val="0"/>
              <w:adjustRightInd w:val="0"/>
              <w:ind w:left="1"/>
              <w:jc w:val="left"/>
              <w:rPr>
                <w:kern w:val="0"/>
                <w:sz w:val="22"/>
                <w:szCs w:val="22"/>
              </w:rPr>
            </w:pPr>
            <w:r w:rsidRPr="004431A6">
              <w:rPr>
                <w:kern w:val="0"/>
                <w:sz w:val="22"/>
                <w:szCs w:val="22"/>
              </w:rPr>
              <w:t>Delete ONU upstream bandwidth configuration.</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 upstream</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upstream bandwidth.</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448" w:name="_Toc430188768"/>
      <w:bookmarkStart w:id="1449" w:name="_Toc369100376"/>
      <w:bookmarkStart w:id="1450" w:name="_Toc431202603"/>
      <w:bookmarkStart w:id="1451" w:name="_Toc515608516"/>
      <w:r>
        <w:rPr>
          <w:sz w:val="24"/>
          <w:szCs w:val="24"/>
        </w:rPr>
        <w:t>C</w:t>
      </w:r>
      <w:r>
        <w:rPr>
          <w:rFonts w:hint="eastAsia"/>
          <w:sz w:val="24"/>
          <w:szCs w:val="24"/>
        </w:rPr>
        <w:t>onfigure ONU downstream bandwidth</w:t>
      </w:r>
      <w:bookmarkEnd w:id="1448"/>
      <w:bookmarkEnd w:id="1449"/>
      <w:bookmarkEnd w:id="1450"/>
      <w:bookmarkEnd w:id="1451"/>
    </w:p>
    <w:p w:rsidR="00553A2C" w:rsidRPr="004431A6" w:rsidRDefault="00553A2C">
      <w:pPr>
        <w:rPr>
          <w:sz w:val="22"/>
          <w:szCs w:val="22"/>
        </w:rPr>
      </w:pPr>
      <w:r w:rsidRPr="004431A6">
        <w:rPr>
          <w:sz w:val="22"/>
          <w:szCs w:val="22"/>
        </w:rPr>
        <w:t xml:space="preserve">You can configure downstream bandwidth for authorized ONU. Begin at privileged configuration </w:t>
      </w:r>
      <w:proofErr w:type="gramStart"/>
      <w:r w:rsidRPr="004431A6">
        <w:rPr>
          <w:sz w:val="22"/>
          <w:szCs w:val="22"/>
        </w:rPr>
        <w:t>mode,</w:t>
      </w:r>
      <w:proofErr w:type="gramEnd"/>
      <w:r w:rsidRPr="004431A6">
        <w:rPr>
          <w:sz w:val="22"/>
          <w:szCs w:val="22"/>
        </w:rPr>
        <w:t xml:space="preserve"> configure ONU downstream bandwidth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Cs w:val="21"/>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rsidP="004431A6">
            <w:pPr>
              <w:autoSpaceDE w:val="0"/>
              <w:autoSpaceDN w:val="0"/>
              <w:adjustRightInd w:val="0"/>
              <w:ind w:firstLineChars="49" w:firstLine="108"/>
              <w:rPr>
                <w:b/>
                <w:bCs/>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downstream pir </w:t>
            </w:r>
            <w:r w:rsidRPr="004431A6">
              <w:rPr>
                <w:bCs/>
                <w:i/>
                <w:kern w:val="0"/>
                <w:sz w:val="22"/>
                <w:szCs w:val="22"/>
              </w:rPr>
              <w:t>&lt;0-1000000&gt;</w:t>
            </w:r>
            <w:r w:rsidRPr="004431A6">
              <w:rPr>
                <w:b/>
                <w:bCs/>
                <w:kern w:val="0"/>
                <w:sz w:val="22"/>
                <w:szCs w:val="22"/>
              </w:rPr>
              <w:t xml:space="preserve"> weight </w:t>
            </w:r>
            <w:r w:rsidRPr="004431A6">
              <w:rPr>
                <w:bCs/>
                <w:i/>
                <w:kern w:val="0"/>
                <w:sz w:val="22"/>
                <w:szCs w:val="22"/>
              </w:rPr>
              <w:t>&lt;1-16&gt;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ONU downstream bandwidth.</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no onu </w:t>
            </w:r>
            <w:r w:rsidRPr="004431A6">
              <w:rPr>
                <w:bCs/>
                <w:i/>
                <w:kern w:val="0"/>
                <w:sz w:val="22"/>
                <w:szCs w:val="22"/>
              </w:rPr>
              <w:t>&lt;onuid&gt;</w:t>
            </w:r>
            <w:r w:rsidRPr="004431A6">
              <w:rPr>
                <w:b/>
                <w:bCs/>
                <w:kern w:val="0"/>
                <w:sz w:val="22"/>
                <w:szCs w:val="22"/>
              </w:rPr>
              <w:t xml:space="preserve"> downstream</w:t>
            </w:r>
          </w:p>
        </w:tc>
        <w:tc>
          <w:tcPr>
            <w:tcW w:w="3020" w:type="dxa"/>
            <w:gridSpan w:val="2"/>
            <w:tcBorders>
              <w:right w:val="nil"/>
            </w:tcBorders>
          </w:tcPr>
          <w:p w:rsidR="00553A2C" w:rsidRPr="004431A6" w:rsidRDefault="00553A2C">
            <w:pPr>
              <w:autoSpaceDE w:val="0"/>
              <w:autoSpaceDN w:val="0"/>
              <w:adjustRightInd w:val="0"/>
              <w:ind w:left="1"/>
              <w:jc w:val="left"/>
              <w:rPr>
                <w:kern w:val="0"/>
                <w:sz w:val="22"/>
                <w:szCs w:val="22"/>
              </w:rPr>
            </w:pPr>
            <w:r w:rsidRPr="004431A6">
              <w:rPr>
                <w:kern w:val="0"/>
                <w:sz w:val="22"/>
                <w:szCs w:val="22"/>
              </w:rPr>
              <w:t>Delete ONU downstream bandwidth configuration.</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 downstream</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downstream bandwidth.</w:t>
            </w:r>
          </w:p>
        </w:tc>
      </w:tr>
    </w:tbl>
    <w:p w:rsidR="00D31C21" w:rsidRDefault="00D31C21" w:rsidP="003203CD">
      <w:pPr>
        <w:pStyle w:val="3"/>
        <w:keepNext w:val="0"/>
        <w:keepLines w:val="0"/>
        <w:numPr>
          <w:ilvl w:val="2"/>
          <w:numId w:val="38"/>
        </w:numPr>
        <w:suppressAutoHyphens/>
        <w:spacing w:before="0" w:after="0" w:line="480" w:lineRule="auto"/>
        <w:rPr>
          <w:sz w:val="24"/>
          <w:szCs w:val="24"/>
        </w:rPr>
      </w:pPr>
      <w:bookmarkStart w:id="1452" w:name="_Toc425751714"/>
      <w:bookmarkStart w:id="1453" w:name="_Toc426970061"/>
      <w:bookmarkStart w:id="1454" w:name="_Toc369100377"/>
      <w:bookmarkStart w:id="1455" w:name="_Toc515608517"/>
      <w:r>
        <w:rPr>
          <w:rFonts w:hint="eastAsia"/>
          <w:sz w:val="24"/>
          <w:szCs w:val="24"/>
        </w:rPr>
        <w:t>Configure ONU MAC limit</w:t>
      </w:r>
      <w:bookmarkEnd w:id="1455"/>
    </w:p>
    <w:p w:rsidR="00D31C21" w:rsidRPr="004431A6" w:rsidRDefault="00D31C21" w:rsidP="00D31C21">
      <w:pPr>
        <w:rPr>
          <w:sz w:val="22"/>
          <w:szCs w:val="22"/>
        </w:rPr>
      </w:pPr>
      <w:r w:rsidRPr="004431A6">
        <w:rPr>
          <w:sz w:val="22"/>
          <w:szCs w:val="22"/>
        </w:rPr>
        <w:t xml:space="preserve">Limite the ONU MAC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D31C21" w:rsidTr="005D63BD">
        <w:tc>
          <w:tcPr>
            <w:tcW w:w="1305" w:type="dxa"/>
            <w:gridSpan w:val="2"/>
            <w:tcBorders>
              <w:top w:val="nil"/>
              <w:left w:val="nil"/>
              <w:bottom w:val="nil"/>
              <w:right w:val="nil"/>
            </w:tcBorders>
          </w:tcPr>
          <w:p w:rsidR="00D31C21" w:rsidRDefault="00D31C21" w:rsidP="005D63BD">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D31C21" w:rsidRPr="004431A6" w:rsidRDefault="00D31C21" w:rsidP="005D63BD">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D31C21" w:rsidRPr="004431A6" w:rsidRDefault="00D31C21" w:rsidP="005D63BD">
            <w:pPr>
              <w:autoSpaceDE w:val="0"/>
              <w:autoSpaceDN w:val="0"/>
              <w:adjustRightInd w:val="0"/>
              <w:jc w:val="left"/>
              <w:rPr>
                <w:kern w:val="0"/>
                <w:sz w:val="22"/>
                <w:szCs w:val="22"/>
              </w:rPr>
            </w:pPr>
            <w:r w:rsidRPr="004431A6">
              <w:rPr>
                <w:b/>
                <w:bCs/>
                <w:kern w:val="0"/>
                <w:sz w:val="22"/>
                <w:szCs w:val="22"/>
              </w:rPr>
              <w:t>Function</w:t>
            </w:r>
          </w:p>
        </w:tc>
      </w:tr>
      <w:tr w:rsidR="00D31C21" w:rsidTr="005D63BD">
        <w:trPr>
          <w:trHeight w:val="333"/>
        </w:trPr>
        <w:tc>
          <w:tcPr>
            <w:tcW w:w="1305" w:type="dxa"/>
            <w:gridSpan w:val="2"/>
            <w:tcBorders>
              <w:top w:val="nil"/>
              <w:left w:val="nil"/>
              <w:bottom w:val="nil"/>
              <w:right w:val="nil"/>
            </w:tcBorders>
          </w:tcPr>
          <w:p w:rsidR="00D31C21" w:rsidRPr="004431A6" w:rsidRDefault="00D31C21" w:rsidP="005D63BD">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D31C21" w:rsidRPr="004431A6" w:rsidRDefault="00D31C21" w:rsidP="005D63BD">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D31C21" w:rsidRPr="004431A6" w:rsidRDefault="00D31C21" w:rsidP="005D63BD">
            <w:pPr>
              <w:autoSpaceDE w:val="0"/>
              <w:autoSpaceDN w:val="0"/>
              <w:adjustRightInd w:val="0"/>
              <w:jc w:val="left"/>
              <w:rPr>
                <w:kern w:val="0"/>
                <w:sz w:val="22"/>
                <w:szCs w:val="22"/>
              </w:rPr>
            </w:pPr>
            <w:r w:rsidRPr="004431A6">
              <w:rPr>
                <w:kern w:val="0"/>
                <w:sz w:val="22"/>
                <w:szCs w:val="22"/>
              </w:rPr>
              <w:t>Enter globalconfiguration mode.</w:t>
            </w:r>
          </w:p>
        </w:tc>
      </w:tr>
      <w:tr w:rsidR="00D31C21" w:rsidTr="005D63BD">
        <w:trPr>
          <w:gridAfter w:val="1"/>
          <w:wAfter w:w="6" w:type="dxa"/>
        </w:trPr>
        <w:tc>
          <w:tcPr>
            <w:tcW w:w="1188" w:type="dxa"/>
            <w:tcBorders>
              <w:top w:val="nil"/>
              <w:left w:val="nil"/>
              <w:bottom w:val="nil"/>
              <w:right w:val="nil"/>
            </w:tcBorders>
          </w:tcPr>
          <w:p w:rsidR="00D31C21" w:rsidRPr="004431A6" w:rsidRDefault="00D31C21" w:rsidP="005D63BD">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D31C21" w:rsidRPr="004431A6" w:rsidRDefault="00D31C21" w:rsidP="005D63BD">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D31C21" w:rsidRPr="004431A6" w:rsidRDefault="00D31C21" w:rsidP="005D63BD">
            <w:pPr>
              <w:autoSpaceDE w:val="0"/>
              <w:autoSpaceDN w:val="0"/>
              <w:adjustRightInd w:val="0"/>
              <w:jc w:val="left"/>
              <w:rPr>
                <w:kern w:val="0"/>
                <w:sz w:val="22"/>
                <w:szCs w:val="22"/>
              </w:rPr>
            </w:pPr>
            <w:r w:rsidRPr="004431A6">
              <w:rPr>
                <w:kern w:val="0"/>
                <w:sz w:val="22"/>
                <w:szCs w:val="22"/>
              </w:rPr>
              <w:t>Enter PON interface configuration mode.</w:t>
            </w:r>
          </w:p>
        </w:tc>
      </w:tr>
      <w:tr w:rsidR="00D31C21" w:rsidRPr="00D31C21" w:rsidTr="005D63BD">
        <w:trPr>
          <w:trHeight w:val="309"/>
        </w:trPr>
        <w:tc>
          <w:tcPr>
            <w:tcW w:w="1305" w:type="dxa"/>
            <w:gridSpan w:val="2"/>
            <w:tcBorders>
              <w:top w:val="nil"/>
              <w:left w:val="nil"/>
              <w:bottom w:val="nil"/>
              <w:right w:val="nil"/>
            </w:tcBorders>
          </w:tcPr>
          <w:p w:rsidR="00D31C21" w:rsidRPr="004431A6" w:rsidRDefault="00D31C21" w:rsidP="005D63BD">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D31C21" w:rsidRPr="004431A6" w:rsidRDefault="00D31C21" w:rsidP="005D63BD">
            <w:pPr>
              <w:rPr>
                <w:sz w:val="22"/>
                <w:szCs w:val="22"/>
              </w:rPr>
            </w:pPr>
            <w:r w:rsidRPr="004431A6">
              <w:rPr>
                <w:b/>
                <w:sz w:val="22"/>
                <w:szCs w:val="22"/>
              </w:rPr>
              <w:t>onu</w:t>
            </w:r>
            <w:r w:rsidRPr="004431A6">
              <w:rPr>
                <w:sz w:val="22"/>
                <w:szCs w:val="22"/>
              </w:rPr>
              <w:t>&lt;1-65535&gt;</w:t>
            </w:r>
            <w:bookmarkStart w:id="1456" w:name="OLE_LINK118"/>
            <w:bookmarkStart w:id="1457" w:name="OLE_LINK119"/>
            <w:r w:rsidRPr="004431A6">
              <w:rPr>
                <w:sz w:val="22"/>
                <w:szCs w:val="22"/>
              </w:rPr>
              <w:t xml:space="preserve">[mac-limit] </w:t>
            </w:r>
            <w:bookmarkEnd w:id="1456"/>
            <w:bookmarkEnd w:id="1457"/>
            <w:r w:rsidRPr="004431A6">
              <w:rPr>
                <w:sz w:val="22"/>
                <w:szCs w:val="22"/>
              </w:rPr>
              <w:t>&lt;0-16383&gt;</w:t>
            </w:r>
          </w:p>
        </w:tc>
        <w:tc>
          <w:tcPr>
            <w:tcW w:w="3020" w:type="dxa"/>
            <w:gridSpan w:val="2"/>
            <w:tcBorders>
              <w:right w:val="nil"/>
            </w:tcBorders>
          </w:tcPr>
          <w:p w:rsidR="00D31C21" w:rsidRPr="004431A6" w:rsidRDefault="00D31C21" w:rsidP="005D63BD">
            <w:pPr>
              <w:autoSpaceDE w:val="0"/>
              <w:autoSpaceDN w:val="0"/>
              <w:adjustRightInd w:val="0"/>
              <w:jc w:val="left"/>
              <w:rPr>
                <w:kern w:val="0"/>
                <w:sz w:val="22"/>
                <w:szCs w:val="22"/>
              </w:rPr>
            </w:pPr>
            <w:r w:rsidRPr="004431A6">
              <w:rPr>
                <w:kern w:val="0"/>
                <w:sz w:val="22"/>
                <w:szCs w:val="22"/>
              </w:rPr>
              <w:t>Set the onu mac limit</w:t>
            </w:r>
          </w:p>
        </w:tc>
      </w:tr>
      <w:tr w:rsidR="00D31C21" w:rsidRPr="00D31C21" w:rsidTr="005D63BD">
        <w:trPr>
          <w:trHeight w:val="309"/>
        </w:trPr>
        <w:tc>
          <w:tcPr>
            <w:tcW w:w="1305" w:type="dxa"/>
            <w:gridSpan w:val="2"/>
            <w:tcBorders>
              <w:top w:val="nil"/>
              <w:left w:val="nil"/>
              <w:bottom w:val="nil"/>
              <w:right w:val="nil"/>
            </w:tcBorders>
          </w:tcPr>
          <w:p w:rsidR="00D31C21" w:rsidRPr="004431A6" w:rsidRDefault="00D31C21" w:rsidP="005D63BD">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D31C21" w:rsidRPr="004431A6" w:rsidRDefault="00D31C21" w:rsidP="005D63BD">
            <w:pPr>
              <w:rPr>
                <w:b/>
                <w:sz w:val="22"/>
                <w:szCs w:val="22"/>
              </w:rPr>
            </w:pPr>
            <w:r w:rsidRPr="004431A6">
              <w:rPr>
                <w:b/>
                <w:sz w:val="22"/>
                <w:szCs w:val="22"/>
              </w:rPr>
              <w:t xml:space="preserve">Show onu </w:t>
            </w:r>
            <w:r w:rsidRPr="004431A6">
              <w:rPr>
                <w:sz w:val="22"/>
                <w:szCs w:val="22"/>
              </w:rPr>
              <w:t>&lt;1-65535&gt;[mac-limit]</w:t>
            </w:r>
          </w:p>
        </w:tc>
        <w:tc>
          <w:tcPr>
            <w:tcW w:w="3020" w:type="dxa"/>
            <w:gridSpan w:val="2"/>
            <w:tcBorders>
              <w:right w:val="nil"/>
            </w:tcBorders>
          </w:tcPr>
          <w:p w:rsidR="00D31C21" w:rsidRPr="004431A6" w:rsidRDefault="00D31C21" w:rsidP="005D63BD">
            <w:pPr>
              <w:autoSpaceDE w:val="0"/>
              <w:autoSpaceDN w:val="0"/>
              <w:adjustRightInd w:val="0"/>
              <w:jc w:val="left"/>
              <w:rPr>
                <w:kern w:val="0"/>
                <w:sz w:val="22"/>
                <w:szCs w:val="22"/>
              </w:rPr>
            </w:pPr>
            <w:r w:rsidRPr="004431A6">
              <w:rPr>
                <w:kern w:val="0"/>
                <w:sz w:val="22"/>
                <w:szCs w:val="22"/>
              </w:rPr>
              <w:t xml:space="preserve">Show the MAC limit count </w:t>
            </w:r>
          </w:p>
        </w:tc>
      </w:tr>
    </w:tbl>
    <w:p w:rsidR="00D31C21" w:rsidRPr="004431A6" w:rsidRDefault="00D31C21" w:rsidP="00D31C21">
      <w:pPr>
        <w:rPr>
          <w:sz w:val="22"/>
          <w:szCs w:val="22"/>
        </w:rPr>
      </w:pPr>
    </w:p>
    <w:p w:rsidR="00BB2382" w:rsidRDefault="00BB2382" w:rsidP="003203CD">
      <w:pPr>
        <w:pStyle w:val="3"/>
        <w:keepNext w:val="0"/>
        <w:keepLines w:val="0"/>
        <w:numPr>
          <w:ilvl w:val="2"/>
          <w:numId w:val="38"/>
        </w:numPr>
        <w:suppressAutoHyphens/>
        <w:spacing w:before="0" w:after="0" w:line="480" w:lineRule="auto"/>
        <w:rPr>
          <w:sz w:val="24"/>
          <w:szCs w:val="24"/>
        </w:rPr>
      </w:pPr>
      <w:bookmarkStart w:id="1458" w:name="_Toc515608518"/>
      <w:r>
        <w:rPr>
          <w:rFonts w:hint="eastAsia"/>
          <w:sz w:val="24"/>
          <w:szCs w:val="24"/>
        </w:rPr>
        <w:t>Show ONU status</w:t>
      </w:r>
      <w:bookmarkEnd w:id="1458"/>
    </w:p>
    <w:p w:rsidR="00BB2382" w:rsidRPr="004431A6" w:rsidRDefault="00BB2382" w:rsidP="00BB2382">
      <w:pPr>
        <w:rPr>
          <w:sz w:val="22"/>
          <w:szCs w:val="22"/>
        </w:rPr>
      </w:pPr>
      <w:r w:rsidRPr="004431A6">
        <w:rPr>
          <w:sz w:val="22"/>
          <w:szCs w:val="22"/>
        </w:rPr>
        <w:t>Can show the time of onu register, deregister and running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BB2382" w:rsidTr="005D63BD">
        <w:tc>
          <w:tcPr>
            <w:tcW w:w="1305" w:type="dxa"/>
            <w:gridSpan w:val="2"/>
            <w:tcBorders>
              <w:top w:val="nil"/>
              <w:left w:val="nil"/>
              <w:bottom w:val="nil"/>
              <w:right w:val="nil"/>
            </w:tcBorders>
          </w:tcPr>
          <w:p w:rsidR="00BB2382" w:rsidRDefault="00BB2382" w:rsidP="005D63BD">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BB2382" w:rsidRPr="004431A6" w:rsidRDefault="00BB2382" w:rsidP="005D63BD">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BB2382" w:rsidRPr="004431A6" w:rsidRDefault="00BB2382" w:rsidP="005D63BD">
            <w:pPr>
              <w:autoSpaceDE w:val="0"/>
              <w:autoSpaceDN w:val="0"/>
              <w:adjustRightInd w:val="0"/>
              <w:jc w:val="left"/>
              <w:rPr>
                <w:kern w:val="0"/>
                <w:sz w:val="22"/>
                <w:szCs w:val="22"/>
              </w:rPr>
            </w:pPr>
            <w:r w:rsidRPr="004431A6">
              <w:rPr>
                <w:b/>
                <w:bCs/>
                <w:kern w:val="0"/>
                <w:sz w:val="22"/>
                <w:szCs w:val="22"/>
              </w:rPr>
              <w:t>Function</w:t>
            </w:r>
          </w:p>
        </w:tc>
      </w:tr>
      <w:tr w:rsidR="00BB2382" w:rsidTr="005D63BD">
        <w:trPr>
          <w:trHeight w:val="333"/>
        </w:trPr>
        <w:tc>
          <w:tcPr>
            <w:tcW w:w="1305" w:type="dxa"/>
            <w:gridSpan w:val="2"/>
            <w:tcBorders>
              <w:top w:val="nil"/>
              <w:left w:val="nil"/>
              <w:bottom w:val="nil"/>
              <w:right w:val="nil"/>
            </w:tcBorders>
          </w:tcPr>
          <w:p w:rsidR="00BB2382" w:rsidRPr="004431A6" w:rsidRDefault="00BB2382" w:rsidP="005D63BD">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BB2382" w:rsidRPr="004431A6" w:rsidRDefault="00BB2382" w:rsidP="005D63BD">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BB2382" w:rsidRPr="004431A6" w:rsidRDefault="00BB2382" w:rsidP="005D63BD">
            <w:pPr>
              <w:autoSpaceDE w:val="0"/>
              <w:autoSpaceDN w:val="0"/>
              <w:adjustRightInd w:val="0"/>
              <w:jc w:val="left"/>
              <w:rPr>
                <w:kern w:val="0"/>
                <w:sz w:val="22"/>
                <w:szCs w:val="22"/>
              </w:rPr>
            </w:pPr>
            <w:r w:rsidRPr="004431A6">
              <w:rPr>
                <w:kern w:val="0"/>
                <w:sz w:val="22"/>
                <w:szCs w:val="22"/>
              </w:rPr>
              <w:t>Enter globalconfiguration mode.</w:t>
            </w:r>
          </w:p>
        </w:tc>
      </w:tr>
      <w:tr w:rsidR="00BB2382" w:rsidTr="005D63BD">
        <w:trPr>
          <w:gridAfter w:val="1"/>
          <w:wAfter w:w="6" w:type="dxa"/>
        </w:trPr>
        <w:tc>
          <w:tcPr>
            <w:tcW w:w="1188" w:type="dxa"/>
            <w:tcBorders>
              <w:top w:val="nil"/>
              <w:left w:val="nil"/>
              <w:bottom w:val="nil"/>
              <w:right w:val="nil"/>
            </w:tcBorders>
          </w:tcPr>
          <w:p w:rsidR="00BB2382" w:rsidRPr="004431A6" w:rsidRDefault="00BB2382" w:rsidP="005D63BD">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BB2382" w:rsidRPr="004431A6" w:rsidRDefault="00BB2382" w:rsidP="005D63BD">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BB2382" w:rsidRPr="004431A6" w:rsidRDefault="00BB2382" w:rsidP="005D63BD">
            <w:pPr>
              <w:autoSpaceDE w:val="0"/>
              <w:autoSpaceDN w:val="0"/>
              <w:adjustRightInd w:val="0"/>
              <w:jc w:val="left"/>
              <w:rPr>
                <w:kern w:val="0"/>
                <w:sz w:val="22"/>
                <w:szCs w:val="22"/>
              </w:rPr>
            </w:pPr>
            <w:r w:rsidRPr="004431A6">
              <w:rPr>
                <w:kern w:val="0"/>
                <w:sz w:val="22"/>
                <w:szCs w:val="22"/>
              </w:rPr>
              <w:t>Enter PON interface configuration mode.</w:t>
            </w:r>
          </w:p>
        </w:tc>
      </w:tr>
      <w:tr w:rsidR="00BB2382" w:rsidTr="005D63BD">
        <w:trPr>
          <w:trHeight w:val="309"/>
        </w:trPr>
        <w:tc>
          <w:tcPr>
            <w:tcW w:w="1305" w:type="dxa"/>
            <w:gridSpan w:val="2"/>
            <w:tcBorders>
              <w:top w:val="nil"/>
              <w:left w:val="nil"/>
              <w:bottom w:val="nil"/>
              <w:right w:val="nil"/>
            </w:tcBorders>
          </w:tcPr>
          <w:p w:rsidR="00BB2382" w:rsidRPr="004431A6" w:rsidRDefault="00BB2382" w:rsidP="005D63BD">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BB2382" w:rsidRPr="004431A6" w:rsidRDefault="00BB2382" w:rsidP="005D63BD">
            <w:pPr>
              <w:rPr>
                <w:sz w:val="22"/>
                <w:szCs w:val="22"/>
              </w:rPr>
            </w:pPr>
            <w:r w:rsidRPr="004431A6">
              <w:rPr>
                <w:b/>
                <w:bCs/>
                <w:kern w:val="0"/>
                <w:sz w:val="22"/>
                <w:szCs w:val="22"/>
              </w:rPr>
              <w:t>show onusta</w:t>
            </w:r>
            <w:r w:rsidR="004A786E" w:rsidRPr="004431A6">
              <w:rPr>
                <w:b/>
                <w:bCs/>
                <w:kern w:val="0"/>
                <w:sz w:val="22"/>
                <w:szCs w:val="22"/>
              </w:rPr>
              <w:t xml:space="preserve">tus </w:t>
            </w:r>
            <w:r w:rsidR="004A786E" w:rsidRPr="004431A6">
              <w:rPr>
                <w:bCs/>
                <w:kern w:val="0"/>
                <w:sz w:val="22"/>
                <w:szCs w:val="22"/>
              </w:rPr>
              <w:t>&lt;all&gt;</w:t>
            </w:r>
          </w:p>
        </w:tc>
        <w:tc>
          <w:tcPr>
            <w:tcW w:w="3020" w:type="dxa"/>
            <w:gridSpan w:val="2"/>
            <w:tcBorders>
              <w:right w:val="nil"/>
            </w:tcBorders>
          </w:tcPr>
          <w:p w:rsidR="00BB2382" w:rsidRPr="004431A6" w:rsidRDefault="00BB2382" w:rsidP="005D63BD">
            <w:pPr>
              <w:autoSpaceDE w:val="0"/>
              <w:autoSpaceDN w:val="0"/>
              <w:adjustRightInd w:val="0"/>
              <w:jc w:val="left"/>
              <w:rPr>
                <w:kern w:val="0"/>
                <w:sz w:val="22"/>
                <w:szCs w:val="22"/>
              </w:rPr>
            </w:pPr>
            <w:r w:rsidRPr="004431A6">
              <w:rPr>
                <w:kern w:val="0"/>
                <w:sz w:val="22"/>
                <w:szCs w:val="22"/>
              </w:rPr>
              <w:t>Show ONU sta</w:t>
            </w:r>
            <w:r w:rsidR="004A786E" w:rsidRPr="004431A6">
              <w:rPr>
                <w:kern w:val="0"/>
                <w:sz w:val="22"/>
                <w:szCs w:val="22"/>
              </w:rPr>
              <w:t>tus</w:t>
            </w:r>
          </w:p>
        </w:tc>
      </w:tr>
    </w:tbl>
    <w:p w:rsidR="00BB2382" w:rsidRPr="004431A6" w:rsidRDefault="00BB2382" w:rsidP="00BB2382">
      <w:pPr>
        <w:rPr>
          <w:sz w:val="22"/>
          <w:szCs w:val="22"/>
        </w:rPr>
      </w:pPr>
    </w:p>
    <w:p w:rsidR="00553A2C" w:rsidRDefault="00553A2C" w:rsidP="003203CD">
      <w:pPr>
        <w:pStyle w:val="3"/>
        <w:keepNext w:val="0"/>
        <w:keepLines w:val="0"/>
        <w:numPr>
          <w:ilvl w:val="2"/>
          <w:numId w:val="38"/>
        </w:numPr>
        <w:suppressAutoHyphens/>
        <w:spacing w:before="0" w:after="0" w:line="480" w:lineRule="auto"/>
        <w:rPr>
          <w:sz w:val="24"/>
          <w:szCs w:val="24"/>
        </w:rPr>
      </w:pPr>
      <w:bookmarkStart w:id="1459" w:name="_Toc515608519"/>
      <w:r>
        <w:rPr>
          <w:sz w:val="24"/>
          <w:szCs w:val="24"/>
        </w:rPr>
        <w:t>S</w:t>
      </w:r>
      <w:r>
        <w:rPr>
          <w:rFonts w:hint="eastAsia"/>
          <w:sz w:val="24"/>
          <w:szCs w:val="24"/>
        </w:rPr>
        <w:t>how ONU statistics</w:t>
      </w:r>
      <w:bookmarkEnd w:id="1452"/>
      <w:bookmarkEnd w:id="1453"/>
      <w:bookmarkEnd w:id="1454"/>
      <w:bookmarkEnd w:id="1459"/>
    </w:p>
    <w:p w:rsidR="00553A2C" w:rsidRPr="004431A6" w:rsidRDefault="00553A2C">
      <w:pPr>
        <w:rPr>
          <w:sz w:val="22"/>
          <w:szCs w:val="22"/>
        </w:rPr>
      </w:pPr>
      <w:bookmarkStart w:id="1460" w:name="OLE_LINK66"/>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show ONU statistics as the following table shows.</w:t>
      </w:r>
    </w:p>
    <w:bookmarkEnd w:id="14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sz w:val="22"/>
                <w:szCs w:val="22"/>
              </w:rPr>
            </w:pPr>
            <w:r w:rsidRPr="004431A6">
              <w:rPr>
                <w:b/>
                <w:bCs/>
                <w:kern w:val="0"/>
                <w:sz w:val="22"/>
                <w:szCs w:val="22"/>
              </w:rPr>
              <w:t>show onu</w:t>
            </w:r>
            <w:r w:rsidRPr="004431A6">
              <w:rPr>
                <w:bCs/>
                <w:i/>
                <w:kern w:val="0"/>
                <w:sz w:val="22"/>
                <w:szCs w:val="22"/>
              </w:rPr>
              <w:t>&lt; 1-65535&gt;</w:t>
            </w:r>
            <w:r w:rsidRPr="004431A6">
              <w:rPr>
                <w:b/>
                <w:bCs/>
                <w:kern w:val="0"/>
                <w:sz w:val="22"/>
                <w:szCs w:val="22"/>
              </w:rPr>
              <w:t>statistics</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statistics.</w:t>
            </w:r>
          </w:p>
        </w:tc>
      </w:tr>
    </w:tbl>
    <w:p w:rsidR="00553A2C" w:rsidRPr="004431A6" w:rsidRDefault="00553A2C">
      <w:pPr>
        <w:rPr>
          <w:sz w:val="22"/>
          <w:szCs w:val="22"/>
        </w:rPr>
      </w:pPr>
      <w:bookmarkStart w:id="1461" w:name="_Toc425751715"/>
      <w:bookmarkStart w:id="1462" w:name="_Toc426970062"/>
    </w:p>
    <w:p w:rsidR="00BB2382" w:rsidRPr="004431A6" w:rsidRDefault="00BB2382">
      <w:pPr>
        <w:rPr>
          <w:sz w:val="22"/>
          <w:szCs w:val="22"/>
        </w:rPr>
      </w:pPr>
    </w:p>
    <w:p w:rsidR="00553A2C" w:rsidRDefault="00553A2C" w:rsidP="004B44A3">
      <w:pPr>
        <w:pStyle w:val="2"/>
        <w:numPr>
          <w:ilvl w:val="1"/>
          <w:numId w:val="38"/>
        </w:numPr>
        <w:rPr>
          <w:b w:val="0"/>
          <w:sz w:val="28"/>
          <w:szCs w:val="28"/>
        </w:rPr>
      </w:pPr>
      <w:bookmarkStart w:id="1463" w:name="_Toc369100378"/>
      <w:bookmarkStart w:id="1464" w:name="_Toc515608520"/>
      <w:r>
        <w:rPr>
          <w:rFonts w:hint="eastAsia"/>
          <w:b w:val="0"/>
          <w:sz w:val="28"/>
          <w:szCs w:val="28"/>
        </w:rPr>
        <w:t>ONU global configuration</w:t>
      </w:r>
      <w:bookmarkEnd w:id="1461"/>
      <w:bookmarkEnd w:id="1462"/>
      <w:bookmarkEnd w:id="1463"/>
      <w:bookmarkEnd w:id="1464"/>
    </w:p>
    <w:p w:rsidR="00553A2C" w:rsidRDefault="00553A2C" w:rsidP="003203CD">
      <w:pPr>
        <w:pStyle w:val="3"/>
        <w:keepNext w:val="0"/>
        <w:keepLines w:val="0"/>
        <w:numPr>
          <w:ilvl w:val="2"/>
          <w:numId w:val="38"/>
        </w:numPr>
        <w:suppressAutoHyphens/>
        <w:spacing w:before="0" w:after="0" w:line="480" w:lineRule="auto"/>
        <w:rPr>
          <w:sz w:val="24"/>
          <w:szCs w:val="24"/>
        </w:rPr>
      </w:pPr>
      <w:bookmarkStart w:id="1465" w:name="_Toc425751716"/>
      <w:bookmarkStart w:id="1466" w:name="_Toc426970063"/>
      <w:bookmarkStart w:id="1467" w:name="_Toc369100379"/>
      <w:bookmarkStart w:id="1468" w:name="_Toc515608521"/>
      <w:r>
        <w:rPr>
          <w:sz w:val="24"/>
          <w:szCs w:val="24"/>
        </w:rPr>
        <w:t>S</w:t>
      </w:r>
      <w:r>
        <w:rPr>
          <w:rFonts w:hint="eastAsia"/>
          <w:sz w:val="24"/>
          <w:szCs w:val="24"/>
        </w:rPr>
        <w:t>how ONU information</w:t>
      </w:r>
      <w:bookmarkEnd w:id="1465"/>
      <w:bookmarkEnd w:id="1466"/>
      <w:bookmarkEnd w:id="1467"/>
      <w:bookmarkEnd w:id="1468"/>
    </w:p>
    <w:p w:rsidR="00553A2C" w:rsidRPr="004431A6" w:rsidRDefault="00553A2C">
      <w:pPr>
        <w:rPr>
          <w:bCs/>
          <w:kern w:val="0"/>
          <w:sz w:val="22"/>
          <w:szCs w:val="22"/>
        </w:rPr>
      </w:pPr>
      <w:bookmarkStart w:id="1469" w:name="OLE_LINK79"/>
      <w:bookmarkStart w:id="1470" w:name="OLE_LINK80"/>
      <w:r w:rsidRPr="004431A6">
        <w:rPr>
          <w:sz w:val="22"/>
          <w:szCs w:val="22"/>
        </w:rPr>
        <w:t xml:space="preserve">All ONU information can be showed in PON interface configuration mode. Input this command </w:t>
      </w:r>
      <w:r w:rsidRPr="004431A6">
        <w:rPr>
          <w:b/>
          <w:bCs/>
          <w:kern w:val="0"/>
          <w:sz w:val="22"/>
          <w:szCs w:val="22"/>
        </w:rPr>
        <w:t xml:space="preserve">interface epon </w:t>
      </w:r>
      <w:r w:rsidRPr="004431A6">
        <w:rPr>
          <w:bCs/>
          <w:i/>
          <w:kern w:val="0"/>
          <w:sz w:val="22"/>
          <w:szCs w:val="22"/>
        </w:rPr>
        <w:t>slot/port</w:t>
      </w:r>
      <w:r w:rsidRPr="004431A6">
        <w:rPr>
          <w:sz w:val="22"/>
          <w:szCs w:val="22"/>
        </w:rPr>
        <w:t xml:space="preserve"> to enter PON interface mode.</w:t>
      </w:r>
    </w:p>
    <w:bookmarkEnd w:id="1469"/>
    <w:bookmarkEnd w:id="14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969"/>
        <w:gridCol w:w="4394"/>
      </w:tblGrid>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3969" w:type="dxa"/>
            <w:tcBorders>
              <w:top w:val="single" w:sz="4" w:space="0" w:color="auto"/>
              <w:left w:val="nil"/>
              <w:bottom w:val="single" w:sz="4" w:space="0" w:color="auto"/>
              <w:right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Command</w:t>
            </w:r>
          </w:p>
        </w:tc>
        <w:tc>
          <w:tcPr>
            <w:tcW w:w="4394" w:type="dxa"/>
            <w:tcBorders>
              <w:top w:val="single" w:sz="4" w:space="0" w:color="auto"/>
              <w:left w:val="single" w:sz="4" w:space="0" w:color="auto"/>
              <w:bottom w:val="single" w:sz="4" w:space="0" w:color="auto"/>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Function</w:t>
            </w:r>
          </w:p>
        </w:tc>
      </w:tr>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3969" w:type="dxa"/>
            <w:tcBorders>
              <w:top w:val="single" w:sz="4" w:space="0" w:color="auto"/>
              <w:left w:val="nil"/>
              <w:bottom w:val="single" w:sz="4" w:space="0" w:color="auto"/>
              <w:right w:val="single" w:sz="4" w:space="0" w:color="auto"/>
            </w:tcBorders>
          </w:tcPr>
          <w:p w:rsidR="00553A2C" w:rsidRPr="004431A6" w:rsidRDefault="00553A2C">
            <w:pPr>
              <w:rPr>
                <w:b/>
                <w:sz w:val="22"/>
                <w:szCs w:val="22"/>
              </w:rPr>
            </w:pPr>
            <w:r w:rsidRPr="004431A6">
              <w:rPr>
                <w:b/>
                <w:bCs/>
                <w:kern w:val="0"/>
                <w:sz w:val="22"/>
                <w:szCs w:val="22"/>
              </w:rPr>
              <w:t>show onu</w:t>
            </w:r>
            <w:r w:rsidRPr="004431A6">
              <w:rPr>
                <w:b/>
                <w:sz w:val="22"/>
                <w:szCs w:val="22"/>
              </w:rPr>
              <w:t>&lt;</w:t>
            </w:r>
            <w:r w:rsidRPr="004431A6">
              <w:rPr>
                <w:i/>
                <w:sz w:val="22"/>
                <w:szCs w:val="22"/>
              </w:rPr>
              <w:t xml:space="preserve"> onuid</w:t>
            </w:r>
            <w:r w:rsidRPr="004431A6">
              <w:rPr>
                <w:b/>
                <w:sz w:val="22"/>
                <w:szCs w:val="22"/>
              </w:rPr>
              <w:t>&gt;</w:t>
            </w:r>
            <w:r w:rsidRPr="004431A6">
              <w:rPr>
                <w:b/>
                <w:bCs/>
                <w:kern w:val="0"/>
                <w:sz w:val="22"/>
                <w:szCs w:val="22"/>
              </w:rPr>
              <w:t>ctc onu_info</w:t>
            </w:r>
          </w:p>
        </w:tc>
        <w:tc>
          <w:tcPr>
            <w:tcW w:w="4394" w:type="dxa"/>
            <w:tcBorders>
              <w:top w:val="single" w:sz="4" w:space="0" w:color="auto"/>
              <w:left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Display ONU basic information.</w:t>
            </w:r>
          </w:p>
        </w:tc>
      </w:tr>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3969" w:type="dxa"/>
            <w:tcBorders>
              <w:top w:val="single" w:sz="4" w:space="0" w:color="auto"/>
              <w:left w:val="nil"/>
              <w:bottom w:val="single" w:sz="4" w:space="0" w:color="auto"/>
              <w:right w:val="single" w:sz="4" w:space="0" w:color="auto"/>
            </w:tcBorders>
          </w:tcPr>
          <w:p w:rsidR="00553A2C" w:rsidRPr="004431A6" w:rsidRDefault="00553A2C">
            <w:pPr>
              <w:rPr>
                <w:b/>
                <w:sz w:val="22"/>
                <w:szCs w:val="22"/>
              </w:rPr>
            </w:pPr>
            <w:r w:rsidRPr="004431A6">
              <w:rPr>
                <w:b/>
                <w:bCs/>
                <w:kern w:val="0"/>
                <w:sz w:val="22"/>
                <w:szCs w:val="22"/>
              </w:rPr>
              <w:t>show onu</w:t>
            </w:r>
            <w:r w:rsidRPr="004431A6">
              <w:rPr>
                <w:b/>
                <w:sz w:val="22"/>
                <w:szCs w:val="22"/>
              </w:rPr>
              <w:t>&lt;</w:t>
            </w:r>
            <w:r w:rsidRPr="004431A6">
              <w:rPr>
                <w:i/>
                <w:sz w:val="22"/>
                <w:szCs w:val="22"/>
              </w:rPr>
              <w:t xml:space="preserve"> onuid</w:t>
            </w:r>
            <w:r w:rsidRPr="004431A6">
              <w:rPr>
                <w:b/>
                <w:sz w:val="22"/>
                <w:szCs w:val="22"/>
              </w:rPr>
              <w:t>&gt;</w:t>
            </w:r>
            <w:r w:rsidRPr="004431A6">
              <w:rPr>
                <w:b/>
                <w:bCs/>
                <w:kern w:val="0"/>
                <w:sz w:val="22"/>
                <w:szCs w:val="22"/>
              </w:rPr>
              <w:t>ctc ctc_info</w:t>
            </w:r>
          </w:p>
        </w:tc>
        <w:tc>
          <w:tcPr>
            <w:tcW w:w="4394" w:type="dxa"/>
            <w:tcBorders>
              <w:top w:val="single" w:sz="4" w:space="0" w:color="auto"/>
              <w:left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Display CTC OAM version which ONU supports.</w:t>
            </w:r>
          </w:p>
        </w:tc>
      </w:tr>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3969" w:type="dxa"/>
            <w:tcBorders>
              <w:left w:val="nil"/>
            </w:tcBorders>
          </w:tcPr>
          <w:p w:rsidR="00553A2C" w:rsidRPr="004431A6" w:rsidRDefault="00553A2C">
            <w:pPr>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ctconu_sn</w:t>
            </w:r>
          </w:p>
        </w:tc>
        <w:tc>
          <w:tcPr>
            <w:tcW w:w="439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Display ONU vendor ID, version and PON MAC.</w:t>
            </w:r>
          </w:p>
        </w:tc>
      </w:tr>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3969" w:type="dxa"/>
            <w:tcBorders>
              <w:left w:val="nil"/>
            </w:tcBorders>
          </w:tcPr>
          <w:p w:rsidR="00553A2C" w:rsidRPr="004431A6" w:rsidRDefault="00553A2C">
            <w:pPr>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ctcfw_ver</w:t>
            </w:r>
          </w:p>
        </w:tc>
        <w:tc>
          <w:tcPr>
            <w:tcW w:w="439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Display PON firmware version.</w:t>
            </w:r>
          </w:p>
        </w:tc>
      </w:tr>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3969" w:type="dxa"/>
            <w:tcBorders>
              <w:left w:val="nil"/>
            </w:tcBorders>
          </w:tcPr>
          <w:p w:rsidR="00553A2C" w:rsidRPr="004431A6" w:rsidRDefault="00553A2C">
            <w:pPr>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 xml:space="preserve"> ctc chip_id</w:t>
            </w:r>
          </w:p>
        </w:tc>
        <w:tc>
          <w:tcPr>
            <w:tcW w:w="439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Display PON chipset model.</w:t>
            </w:r>
          </w:p>
        </w:tc>
      </w:tr>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3969" w:type="dxa"/>
            <w:tcBorders>
              <w:left w:val="nil"/>
            </w:tcBorders>
          </w:tcPr>
          <w:p w:rsidR="00553A2C" w:rsidRPr="004431A6" w:rsidRDefault="00553A2C">
            <w:pPr>
              <w:rPr>
                <w:b/>
                <w:sz w:val="22"/>
                <w:szCs w:val="22"/>
              </w:rPr>
            </w:pPr>
            <w:r w:rsidRPr="004431A6">
              <w:rPr>
                <w:b/>
                <w:bCs/>
                <w:kern w:val="0"/>
                <w:sz w:val="22"/>
                <w:szCs w:val="22"/>
              </w:rPr>
              <w:t>show onu</w:t>
            </w:r>
            <w:r w:rsidRPr="004431A6">
              <w:rPr>
                <w:i/>
                <w:sz w:val="22"/>
                <w:szCs w:val="22"/>
              </w:rPr>
              <w:t>&lt;onuid</w:t>
            </w:r>
            <w:r w:rsidRPr="004431A6">
              <w:rPr>
                <w:b/>
                <w:i/>
                <w:sz w:val="22"/>
                <w:szCs w:val="22"/>
              </w:rPr>
              <w:t>&gt;</w:t>
            </w:r>
            <w:r w:rsidRPr="004431A6">
              <w:rPr>
                <w:b/>
                <w:bCs/>
                <w:kern w:val="0"/>
                <w:sz w:val="22"/>
                <w:szCs w:val="22"/>
              </w:rPr>
              <w:t>ctc cap_1</w:t>
            </w:r>
          </w:p>
        </w:tc>
        <w:tc>
          <w:tcPr>
            <w:tcW w:w="439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Display ONU main specifications; include port number, port type, upstream queue number, maximum upstream port queue number, downstream queue number, maximum </w:t>
            </w:r>
            <w:r w:rsidRPr="004431A6">
              <w:rPr>
                <w:kern w:val="0"/>
                <w:sz w:val="22"/>
                <w:szCs w:val="22"/>
              </w:rPr>
              <w:lastRenderedPageBreak/>
              <w:t>downstream port queue number and backup battery.</w:t>
            </w:r>
          </w:p>
        </w:tc>
      </w:tr>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3969" w:type="dxa"/>
            <w:tcBorders>
              <w:left w:val="nil"/>
            </w:tcBorders>
          </w:tcPr>
          <w:p w:rsidR="00553A2C" w:rsidRPr="004431A6" w:rsidRDefault="00553A2C">
            <w:pPr>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ctc opm_diag</w:t>
            </w:r>
          </w:p>
        </w:tc>
        <w:tc>
          <w:tcPr>
            <w:tcW w:w="4394" w:type="dxa"/>
            <w:tcBorders>
              <w:right w:val="nil"/>
            </w:tcBorders>
          </w:tcPr>
          <w:p w:rsidR="00553A2C" w:rsidRPr="004431A6" w:rsidRDefault="00553A2C">
            <w:pPr>
              <w:autoSpaceDE w:val="0"/>
              <w:autoSpaceDN w:val="0"/>
              <w:adjustRightInd w:val="0"/>
              <w:ind w:left="1"/>
              <w:jc w:val="left"/>
              <w:rPr>
                <w:kern w:val="0"/>
                <w:sz w:val="22"/>
                <w:szCs w:val="22"/>
              </w:rPr>
            </w:pPr>
            <w:r w:rsidRPr="004431A6">
              <w:rPr>
                <w:kern w:val="0"/>
                <w:sz w:val="22"/>
                <w:szCs w:val="22"/>
              </w:rPr>
              <w:t>Display ONU optical transceiver main parameters and diagnosis.</w:t>
            </w:r>
          </w:p>
        </w:tc>
      </w:tr>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3969" w:type="dxa"/>
            <w:tcBorders>
              <w:left w:val="nil"/>
            </w:tcBorders>
          </w:tcPr>
          <w:p w:rsidR="00553A2C" w:rsidRPr="004431A6" w:rsidRDefault="00553A2C">
            <w:pPr>
              <w:rPr>
                <w:b/>
                <w:sz w:val="22"/>
                <w:szCs w:val="22"/>
              </w:rPr>
            </w:pPr>
            <w:r w:rsidRPr="004431A6">
              <w:rPr>
                <w:b/>
                <w:bCs/>
                <w:kern w:val="0"/>
                <w:sz w:val="22"/>
                <w:szCs w:val="22"/>
              </w:rPr>
              <w:t>showonu</w:t>
            </w:r>
            <w:r w:rsidRPr="004431A6">
              <w:rPr>
                <w:i/>
                <w:sz w:val="22"/>
                <w:szCs w:val="22"/>
              </w:rPr>
              <w:t>&lt;onuid&gt;</w:t>
            </w:r>
            <w:r w:rsidRPr="004431A6">
              <w:rPr>
                <w:b/>
                <w:bCs/>
                <w:kern w:val="0"/>
                <w:sz w:val="22"/>
                <w:szCs w:val="22"/>
              </w:rPr>
              <w:t>ctc cap_2</w:t>
            </w:r>
          </w:p>
        </w:tc>
        <w:tc>
          <w:tcPr>
            <w:tcW w:w="439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Display ONU main specifications; include multi LLID, protection type, slot number, port type and number, backup battery.</w:t>
            </w:r>
          </w:p>
        </w:tc>
      </w:tr>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3969" w:type="dxa"/>
            <w:tcBorders>
              <w:left w:val="nil"/>
            </w:tcBorders>
          </w:tcPr>
          <w:p w:rsidR="00553A2C" w:rsidRPr="004431A6" w:rsidRDefault="00553A2C">
            <w:pPr>
              <w:rPr>
                <w:b/>
                <w:sz w:val="22"/>
                <w:szCs w:val="22"/>
              </w:rPr>
            </w:pPr>
            <w:r w:rsidRPr="004431A6">
              <w:rPr>
                <w:b/>
                <w:bCs/>
                <w:kern w:val="0"/>
                <w:sz w:val="22"/>
                <w:szCs w:val="22"/>
              </w:rPr>
              <w:t>showonu</w:t>
            </w:r>
            <w:r w:rsidRPr="004431A6">
              <w:rPr>
                <w:i/>
                <w:sz w:val="22"/>
                <w:szCs w:val="22"/>
              </w:rPr>
              <w:t>&lt;onuid&gt;</w:t>
            </w:r>
            <w:r w:rsidRPr="004431A6">
              <w:rPr>
                <w:b/>
                <w:bCs/>
                <w:kern w:val="0"/>
                <w:sz w:val="22"/>
                <w:szCs w:val="22"/>
              </w:rPr>
              <w:t>ctc cap_3</w:t>
            </w:r>
          </w:p>
        </w:tc>
        <w:tc>
          <w:tcPr>
            <w:tcW w:w="439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Display ONU IPv6 capability and transceiver power force shutdown.</w:t>
            </w:r>
          </w:p>
        </w:tc>
      </w:tr>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3969" w:type="dxa"/>
            <w:tcBorders>
              <w:left w:val="nil"/>
            </w:tcBorders>
          </w:tcPr>
          <w:p w:rsidR="00553A2C" w:rsidRPr="004431A6" w:rsidRDefault="00553A2C">
            <w:pPr>
              <w:jc w:val="left"/>
              <w:rPr>
                <w:sz w:val="22"/>
                <w:szCs w:val="22"/>
              </w:rPr>
            </w:pPr>
            <w:r w:rsidRPr="004431A6">
              <w:rPr>
                <w:b/>
                <w:bCs/>
                <w:kern w:val="0"/>
                <w:sz w:val="22"/>
                <w:szCs w:val="22"/>
              </w:rPr>
              <w:t xml:space="preserve">show onu </w:t>
            </w:r>
            <w:r w:rsidRPr="004431A6">
              <w:rPr>
                <w:i/>
                <w:sz w:val="22"/>
                <w:szCs w:val="22"/>
              </w:rPr>
              <w:t>&lt;onuid&gt;</w:t>
            </w:r>
            <w:r w:rsidRPr="004431A6">
              <w:rPr>
                <w:b/>
                <w:bCs/>
                <w:kern w:val="0"/>
                <w:sz w:val="22"/>
                <w:szCs w:val="22"/>
              </w:rPr>
              <w:t>ctc fast_leave_ability</w:t>
            </w:r>
          </w:p>
        </w:tc>
        <w:tc>
          <w:tcPr>
            <w:tcW w:w="439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Display ONU multicast fast leave capability.</w:t>
            </w:r>
          </w:p>
        </w:tc>
      </w:tr>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3969" w:type="dxa"/>
            <w:tcBorders>
              <w:left w:val="nil"/>
            </w:tcBorders>
          </w:tcPr>
          <w:p w:rsidR="00553A2C" w:rsidRPr="004431A6" w:rsidRDefault="00553A2C">
            <w:pPr>
              <w:jc w:val="left"/>
              <w:rPr>
                <w:b/>
                <w:sz w:val="22"/>
                <w:szCs w:val="22"/>
              </w:rPr>
            </w:pPr>
            <w:r w:rsidRPr="004431A6">
              <w:rPr>
                <w:b/>
                <w:bCs/>
                <w:kern w:val="0"/>
                <w:sz w:val="22"/>
                <w:szCs w:val="22"/>
              </w:rPr>
              <w:t xml:space="preserve">show onu </w:t>
            </w:r>
            <w:r w:rsidRPr="004431A6">
              <w:rPr>
                <w:i/>
                <w:sz w:val="22"/>
                <w:szCs w:val="22"/>
              </w:rPr>
              <w:t>&lt;onuid&gt;</w:t>
            </w:r>
            <w:r w:rsidRPr="004431A6">
              <w:rPr>
                <w:b/>
                <w:bCs/>
                <w:kern w:val="0"/>
                <w:sz w:val="22"/>
                <w:szCs w:val="22"/>
              </w:rPr>
              <w:t xml:space="preserve"> ctc fec_ability</w:t>
            </w:r>
          </w:p>
        </w:tc>
        <w:tc>
          <w:tcPr>
            <w:tcW w:w="439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Display ONU FEC capability.</w:t>
            </w:r>
          </w:p>
        </w:tc>
      </w:tr>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3969" w:type="dxa"/>
            <w:tcBorders>
              <w:left w:val="nil"/>
            </w:tcBorders>
          </w:tcPr>
          <w:p w:rsidR="00553A2C" w:rsidRPr="004431A6" w:rsidRDefault="00553A2C">
            <w:pPr>
              <w:jc w:val="left"/>
              <w:rPr>
                <w:b/>
                <w:kern w:val="0"/>
                <w:sz w:val="22"/>
                <w:szCs w:val="22"/>
              </w:rPr>
            </w:pPr>
            <w:r w:rsidRPr="004431A6">
              <w:rPr>
                <w:b/>
                <w:bCs/>
                <w:kern w:val="0"/>
                <w:sz w:val="22"/>
                <w:szCs w:val="22"/>
              </w:rPr>
              <w:t xml:space="preserve">show onu </w:t>
            </w:r>
            <w:r w:rsidRPr="004431A6">
              <w:rPr>
                <w:i/>
                <w:kern w:val="0"/>
                <w:sz w:val="22"/>
                <w:szCs w:val="22"/>
              </w:rPr>
              <w:t>&lt;onuid&gt;</w:t>
            </w:r>
            <w:r w:rsidRPr="004431A6">
              <w:rPr>
                <w:b/>
                <w:bCs/>
                <w:kern w:val="0"/>
                <w:sz w:val="22"/>
                <w:szCs w:val="22"/>
              </w:rPr>
              <w:t>ctc power_saving_cap</w:t>
            </w:r>
          </w:p>
        </w:tc>
        <w:tc>
          <w:tcPr>
            <w:tcW w:w="4394" w:type="dxa"/>
            <w:tcBorders>
              <w:right w:val="nil"/>
            </w:tcBorders>
          </w:tcPr>
          <w:p w:rsidR="00553A2C" w:rsidRPr="004431A6" w:rsidRDefault="00553A2C">
            <w:pPr>
              <w:autoSpaceDE w:val="0"/>
              <w:autoSpaceDN w:val="0"/>
              <w:adjustRightInd w:val="0"/>
              <w:ind w:left="1"/>
              <w:jc w:val="left"/>
              <w:rPr>
                <w:kern w:val="0"/>
                <w:sz w:val="22"/>
                <w:szCs w:val="22"/>
              </w:rPr>
            </w:pPr>
            <w:r w:rsidRPr="004431A6">
              <w:rPr>
                <w:kern w:val="0"/>
                <w:sz w:val="22"/>
                <w:szCs w:val="22"/>
              </w:rPr>
              <w:t>Display ONU enegy-saving capability and wake up mechanism.</w:t>
            </w:r>
          </w:p>
        </w:tc>
      </w:tr>
    </w:tbl>
    <w:p w:rsidR="00010452" w:rsidRPr="00010452" w:rsidRDefault="00553A2C" w:rsidP="00010452">
      <w:pPr>
        <w:pStyle w:val="3"/>
        <w:keepNext w:val="0"/>
        <w:keepLines w:val="0"/>
        <w:numPr>
          <w:ilvl w:val="2"/>
          <w:numId w:val="38"/>
        </w:numPr>
        <w:suppressAutoHyphens/>
        <w:spacing w:before="0" w:after="0" w:line="480" w:lineRule="auto"/>
        <w:rPr>
          <w:sz w:val="24"/>
          <w:szCs w:val="24"/>
        </w:rPr>
      </w:pPr>
      <w:bookmarkStart w:id="1471" w:name="_Toc425751717"/>
      <w:bookmarkStart w:id="1472" w:name="_Toc426970064"/>
      <w:bookmarkStart w:id="1473" w:name="_Toc369100380"/>
      <w:bookmarkStart w:id="1474" w:name="_Toc515608522"/>
      <w:r>
        <w:rPr>
          <w:sz w:val="24"/>
          <w:szCs w:val="24"/>
        </w:rPr>
        <w:t>U</w:t>
      </w:r>
      <w:r>
        <w:rPr>
          <w:rFonts w:hint="eastAsia"/>
          <w:sz w:val="24"/>
          <w:szCs w:val="24"/>
        </w:rPr>
        <w:t>pdate ONU image</w:t>
      </w:r>
      <w:bookmarkEnd w:id="1471"/>
      <w:bookmarkEnd w:id="1472"/>
      <w:bookmarkEnd w:id="1473"/>
      <w:bookmarkEnd w:id="1474"/>
    </w:p>
    <w:p w:rsidR="00553A2C" w:rsidRPr="004431A6" w:rsidRDefault="00553A2C">
      <w:pPr>
        <w:rPr>
          <w:sz w:val="22"/>
          <w:szCs w:val="22"/>
        </w:rPr>
      </w:pPr>
      <w:r w:rsidRPr="004431A6">
        <w:rPr>
          <w:sz w:val="22"/>
          <w:szCs w:val="22"/>
        </w:rPr>
        <w:t>Only authorized ONU can be updated by this way. Begin at privileged configuration mode, configure ONU LOID authentication mode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20"/>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Cs w:val="21"/>
              </w:rPr>
            </w:pPr>
            <w:bookmarkStart w:id="1475" w:name="_Hlk484425366"/>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upgrade onu image </w:t>
            </w:r>
            <w:r w:rsidRPr="004431A6">
              <w:rPr>
                <w:bCs/>
                <w:i/>
                <w:kern w:val="0"/>
                <w:sz w:val="22"/>
                <w:szCs w:val="22"/>
              </w:rPr>
              <w:t>&lt;filename&gt;&lt;A.B.C.D&gt;</w:t>
            </w:r>
          </w:p>
        </w:tc>
        <w:tc>
          <w:tcPr>
            <w:tcW w:w="3020" w:type="dxa"/>
            <w:tcBorders>
              <w:right w:val="nil"/>
            </w:tcBorders>
          </w:tcPr>
          <w:p w:rsidR="00553A2C" w:rsidRPr="004431A6" w:rsidRDefault="00553A2C">
            <w:pPr>
              <w:rPr>
                <w:kern w:val="0"/>
                <w:sz w:val="22"/>
                <w:szCs w:val="22"/>
              </w:rPr>
            </w:pPr>
            <w:r w:rsidRPr="004431A6">
              <w:rPr>
                <w:kern w:val="0"/>
                <w:sz w:val="22"/>
                <w:szCs w:val="22"/>
              </w:rPr>
              <w:t>Configure ONU firmware name and TFTP server.</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upgrade onu select pon </w:t>
            </w:r>
            <w:r w:rsidRPr="004431A6">
              <w:rPr>
                <w:bCs/>
                <w:i/>
                <w:kern w:val="0"/>
                <w:sz w:val="22"/>
                <w:szCs w:val="22"/>
              </w:rPr>
              <w:t>&lt;pon_num&gt; {&lt;onuid_list&gt;}*8</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Select ONU. ONU ID format is 1-2.</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upgrade onu start</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Download ONU firmware and save in memory, and then update ONU.</w:t>
            </w:r>
          </w:p>
        </w:tc>
      </w:tr>
    </w:tbl>
    <w:p w:rsidR="00553A2C" w:rsidRPr="004431A6" w:rsidRDefault="00553A2C">
      <w:pPr>
        <w:rPr>
          <w:b/>
          <w:sz w:val="22"/>
          <w:szCs w:val="22"/>
        </w:rPr>
      </w:pPr>
      <w:bookmarkStart w:id="1476" w:name="OLE_LINK110"/>
      <w:bookmarkStart w:id="1477" w:name="OLE_LINK111"/>
      <w:bookmarkEnd w:id="1475"/>
      <w:r w:rsidRPr="004431A6">
        <w:rPr>
          <w:b/>
          <w:sz w:val="22"/>
          <w:szCs w:val="22"/>
        </w:rPr>
        <w:t>Notice:</w:t>
      </w:r>
    </w:p>
    <w:p w:rsidR="00553A2C" w:rsidRPr="004431A6" w:rsidRDefault="00553A2C">
      <w:pPr>
        <w:rPr>
          <w:sz w:val="22"/>
          <w:szCs w:val="22"/>
        </w:rPr>
      </w:pPr>
      <w:r w:rsidRPr="004431A6">
        <w:rPr>
          <w:sz w:val="22"/>
          <w:szCs w:val="22"/>
        </w:rPr>
        <w:t>1. DO NOT turn power off when updating. After finishing update, OLT will inform ONU if updated successfully and reset ONU with the new firmware.</w:t>
      </w:r>
    </w:p>
    <w:p w:rsidR="00553A2C" w:rsidRPr="004431A6" w:rsidRDefault="00553A2C">
      <w:pPr>
        <w:rPr>
          <w:sz w:val="22"/>
          <w:szCs w:val="22"/>
        </w:rPr>
      </w:pPr>
      <w:r w:rsidRPr="004431A6">
        <w:rPr>
          <w:sz w:val="22"/>
          <w:szCs w:val="22"/>
        </w:rPr>
        <w:t>2. After ONU updated and restarted, OLT will send commit command to confirm the new version.</w:t>
      </w:r>
    </w:p>
    <w:p w:rsidR="00553A2C" w:rsidRPr="004431A6" w:rsidRDefault="00553A2C">
      <w:pPr>
        <w:rPr>
          <w:sz w:val="22"/>
          <w:szCs w:val="22"/>
        </w:rPr>
      </w:pPr>
      <w:r w:rsidRPr="004431A6">
        <w:rPr>
          <w:sz w:val="22"/>
          <w:szCs w:val="22"/>
        </w:rPr>
        <w:t xml:space="preserve">3. Please delete the firmware and upgrade settings by command </w:t>
      </w:r>
      <w:r w:rsidRPr="004431A6">
        <w:rPr>
          <w:b/>
          <w:bCs/>
          <w:kern w:val="0"/>
          <w:sz w:val="22"/>
          <w:szCs w:val="22"/>
        </w:rPr>
        <w:t>upgrade onu stop</w:t>
      </w:r>
      <w:r w:rsidRPr="004431A6">
        <w:rPr>
          <w:sz w:val="22"/>
          <w:szCs w:val="22"/>
        </w:rPr>
        <w:t>.</w:t>
      </w:r>
    </w:p>
    <w:p w:rsidR="00553A2C" w:rsidRPr="004431A6" w:rsidRDefault="00553A2C">
      <w:pPr>
        <w:rPr>
          <w:sz w:val="22"/>
          <w:szCs w:val="22"/>
        </w:rPr>
      </w:pPr>
      <w:r w:rsidRPr="004431A6">
        <w:rPr>
          <w:sz w:val="22"/>
          <w:szCs w:val="22"/>
        </w:rPr>
        <w:t xml:space="preserve">4. Display ONU upgrade progress by command </w:t>
      </w:r>
      <w:r w:rsidRPr="004431A6">
        <w:rPr>
          <w:b/>
          <w:bCs/>
          <w:kern w:val="0"/>
          <w:sz w:val="22"/>
          <w:szCs w:val="22"/>
        </w:rPr>
        <w:t>show upgrade onu status</w:t>
      </w:r>
      <w:r w:rsidRPr="004431A6">
        <w:rPr>
          <w:sz w:val="22"/>
          <w:szCs w:val="22"/>
        </w:rPr>
        <w:t>.</w:t>
      </w:r>
    </w:p>
    <w:p w:rsidR="00553A2C" w:rsidRPr="004431A6" w:rsidRDefault="00553A2C">
      <w:pPr>
        <w:rPr>
          <w:sz w:val="22"/>
          <w:szCs w:val="22"/>
        </w:rPr>
      </w:pPr>
      <w:r w:rsidRPr="004431A6">
        <w:rPr>
          <w:sz w:val="22"/>
          <w:szCs w:val="22"/>
        </w:rPr>
        <w:t xml:space="preserve">5. Display ONU </w:t>
      </w:r>
      <w:proofErr w:type="gramStart"/>
      <w:r w:rsidRPr="004431A6">
        <w:rPr>
          <w:sz w:val="22"/>
          <w:szCs w:val="22"/>
        </w:rPr>
        <w:t>upgrade</w:t>
      </w:r>
      <w:proofErr w:type="gramEnd"/>
      <w:r w:rsidRPr="004431A6">
        <w:rPr>
          <w:sz w:val="22"/>
          <w:szCs w:val="22"/>
        </w:rPr>
        <w:t xml:space="preserve"> settings by command </w:t>
      </w:r>
      <w:r w:rsidRPr="004431A6">
        <w:rPr>
          <w:b/>
          <w:bCs/>
          <w:kern w:val="0"/>
          <w:sz w:val="22"/>
          <w:szCs w:val="22"/>
        </w:rPr>
        <w:t>show upgrade onu info</w:t>
      </w:r>
      <w:r w:rsidRPr="004431A6">
        <w:rPr>
          <w:bCs/>
          <w:kern w:val="0"/>
          <w:sz w:val="22"/>
          <w:szCs w:val="22"/>
        </w:rPr>
        <w:t>.</w:t>
      </w:r>
    </w:p>
    <w:p w:rsidR="00553A2C" w:rsidRPr="004431A6" w:rsidRDefault="00553A2C">
      <w:pPr>
        <w:rPr>
          <w:sz w:val="22"/>
          <w:szCs w:val="22"/>
        </w:rPr>
      </w:pPr>
      <w:r w:rsidRPr="004431A6">
        <w:rPr>
          <w:sz w:val="22"/>
          <w:szCs w:val="22"/>
        </w:rPr>
        <w:t xml:space="preserve">6. Stop upgrading ONU by command </w:t>
      </w:r>
      <w:r w:rsidRPr="004431A6">
        <w:rPr>
          <w:b/>
          <w:bCs/>
          <w:kern w:val="0"/>
          <w:sz w:val="22"/>
          <w:szCs w:val="22"/>
        </w:rPr>
        <w:t>upgrade onu stop</w:t>
      </w:r>
      <w:r w:rsidRPr="004431A6">
        <w:rPr>
          <w:sz w:val="22"/>
          <w:szCs w:val="22"/>
        </w:rPr>
        <w:t>.</w:t>
      </w:r>
    </w:p>
    <w:p w:rsidR="00010452" w:rsidRDefault="00010452" w:rsidP="003203CD">
      <w:pPr>
        <w:pStyle w:val="3"/>
        <w:keepNext w:val="0"/>
        <w:keepLines w:val="0"/>
        <w:numPr>
          <w:ilvl w:val="2"/>
          <w:numId w:val="38"/>
        </w:numPr>
        <w:suppressAutoHyphens/>
        <w:spacing w:before="0" w:after="0" w:line="480" w:lineRule="auto"/>
        <w:rPr>
          <w:sz w:val="24"/>
          <w:szCs w:val="24"/>
        </w:rPr>
      </w:pPr>
      <w:bookmarkStart w:id="1478" w:name="_Toc425751718"/>
      <w:bookmarkStart w:id="1479" w:name="_Toc426970065"/>
      <w:bookmarkStart w:id="1480" w:name="_Toc369100381"/>
      <w:bookmarkStart w:id="1481" w:name="_Toc515608523"/>
      <w:bookmarkEnd w:id="1476"/>
      <w:bookmarkEnd w:id="1477"/>
      <w:r>
        <w:rPr>
          <w:rFonts w:hint="eastAsia"/>
          <w:sz w:val="24"/>
          <w:szCs w:val="24"/>
        </w:rPr>
        <w:t>Auto upgrade ONU</w:t>
      </w:r>
      <w:bookmarkEnd w:id="1481"/>
    </w:p>
    <w:p w:rsidR="00010452" w:rsidRPr="004431A6" w:rsidRDefault="00010452" w:rsidP="00010452">
      <w:pPr>
        <w:rPr>
          <w:sz w:val="22"/>
          <w:szCs w:val="22"/>
        </w:rPr>
      </w:pPr>
      <w:r w:rsidRPr="004431A6">
        <w:rPr>
          <w:sz w:val="22"/>
          <w:szCs w:val="22"/>
        </w:rPr>
        <w:t>Add the ONU upgrade list</w:t>
      </w:r>
      <w:proofErr w:type="gramStart"/>
      <w:r w:rsidRPr="004431A6">
        <w:rPr>
          <w:sz w:val="22"/>
          <w:szCs w:val="22"/>
        </w:rPr>
        <w:t>,system</w:t>
      </w:r>
      <w:proofErr w:type="gramEnd"/>
      <w:r w:rsidRPr="004431A6">
        <w:rPr>
          <w:sz w:val="22"/>
          <w:szCs w:val="22"/>
        </w:rPr>
        <w:t xml:space="preserve"> will check the match ONU,upgrade the match ONU automatic</w:t>
      </w:r>
    </w:p>
    <w:p w:rsidR="00010452" w:rsidRPr="004431A6" w:rsidRDefault="00010452" w:rsidP="00010452">
      <w:pPr>
        <w:rPr>
          <w:sz w:val="22"/>
          <w:szCs w:val="22"/>
        </w:rPr>
      </w:pPr>
      <w:r w:rsidRPr="004431A6">
        <w:rPr>
          <w:sz w:val="22"/>
          <w:szCs w:val="22"/>
        </w:rPr>
        <w:t>.Only can create one list in the same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20"/>
      </w:tblGrid>
      <w:tr w:rsidR="00010452" w:rsidTr="005D63BD">
        <w:tc>
          <w:tcPr>
            <w:tcW w:w="1305" w:type="dxa"/>
            <w:tcBorders>
              <w:top w:val="nil"/>
              <w:left w:val="nil"/>
              <w:bottom w:val="nil"/>
              <w:right w:val="nil"/>
            </w:tcBorders>
          </w:tcPr>
          <w:p w:rsidR="00010452" w:rsidRDefault="00010452" w:rsidP="005D63BD">
            <w:pPr>
              <w:autoSpaceDE w:val="0"/>
              <w:autoSpaceDN w:val="0"/>
              <w:adjustRightInd w:val="0"/>
              <w:spacing w:line="360" w:lineRule="auto"/>
              <w:rPr>
                <w:rFonts w:ascii="ArialMT" w:hAnsi="ArialMT" w:cs="ArialMT"/>
                <w:kern w:val="0"/>
                <w:szCs w:val="21"/>
              </w:rPr>
            </w:pPr>
          </w:p>
        </w:tc>
        <w:tc>
          <w:tcPr>
            <w:tcW w:w="4203" w:type="dxa"/>
            <w:tcBorders>
              <w:left w:val="nil"/>
            </w:tcBorders>
          </w:tcPr>
          <w:p w:rsidR="00010452" w:rsidRPr="004431A6" w:rsidRDefault="00010452" w:rsidP="005D63BD">
            <w:pPr>
              <w:autoSpaceDE w:val="0"/>
              <w:autoSpaceDN w:val="0"/>
              <w:adjustRightInd w:val="0"/>
              <w:jc w:val="left"/>
              <w:rPr>
                <w:kern w:val="0"/>
                <w:sz w:val="22"/>
                <w:szCs w:val="22"/>
              </w:rPr>
            </w:pPr>
            <w:r w:rsidRPr="004431A6">
              <w:rPr>
                <w:b/>
                <w:bCs/>
                <w:kern w:val="0"/>
                <w:sz w:val="22"/>
                <w:szCs w:val="22"/>
              </w:rPr>
              <w:t>Command</w:t>
            </w:r>
          </w:p>
        </w:tc>
        <w:tc>
          <w:tcPr>
            <w:tcW w:w="3020" w:type="dxa"/>
            <w:tcBorders>
              <w:right w:val="nil"/>
            </w:tcBorders>
          </w:tcPr>
          <w:p w:rsidR="00010452" w:rsidRPr="004431A6" w:rsidRDefault="00010452" w:rsidP="005D63BD">
            <w:pPr>
              <w:autoSpaceDE w:val="0"/>
              <w:autoSpaceDN w:val="0"/>
              <w:adjustRightInd w:val="0"/>
              <w:jc w:val="left"/>
              <w:rPr>
                <w:kern w:val="0"/>
                <w:sz w:val="22"/>
                <w:szCs w:val="22"/>
              </w:rPr>
            </w:pPr>
            <w:r w:rsidRPr="004431A6">
              <w:rPr>
                <w:b/>
                <w:bCs/>
                <w:kern w:val="0"/>
                <w:sz w:val="22"/>
                <w:szCs w:val="22"/>
              </w:rPr>
              <w:t>Function</w:t>
            </w:r>
          </w:p>
        </w:tc>
      </w:tr>
      <w:tr w:rsidR="00010452" w:rsidTr="005D63BD">
        <w:trPr>
          <w:trHeight w:val="333"/>
        </w:trPr>
        <w:tc>
          <w:tcPr>
            <w:tcW w:w="1305" w:type="dxa"/>
            <w:tcBorders>
              <w:top w:val="nil"/>
              <w:left w:val="nil"/>
              <w:bottom w:val="nil"/>
              <w:right w:val="nil"/>
            </w:tcBorders>
          </w:tcPr>
          <w:p w:rsidR="00010452" w:rsidRPr="004431A6" w:rsidRDefault="00010452" w:rsidP="005D63BD">
            <w:pPr>
              <w:autoSpaceDE w:val="0"/>
              <w:autoSpaceDN w:val="0"/>
              <w:adjustRightInd w:val="0"/>
              <w:jc w:val="left"/>
              <w:rPr>
                <w:kern w:val="0"/>
                <w:sz w:val="22"/>
                <w:szCs w:val="22"/>
              </w:rPr>
            </w:pPr>
            <w:r w:rsidRPr="004431A6">
              <w:rPr>
                <w:b/>
                <w:bCs/>
                <w:kern w:val="0"/>
                <w:sz w:val="22"/>
                <w:szCs w:val="22"/>
              </w:rPr>
              <w:lastRenderedPageBreak/>
              <w:t>Step 1</w:t>
            </w:r>
          </w:p>
        </w:tc>
        <w:tc>
          <w:tcPr>
            <w:tcW w:w="4203" w:type="dxa"/>
            <w:tcBorders>
              <w:left w:val="nil"/>
            </w:tcBorders>
          </w:tcPr>
          <w:p w:rsidR="00010452" w:rsidRPr="004431A6" w:rsidRDefault="00010452" w:rsidP="005D63BD">
            <w:pPr>
              <w:autoSpaceDE w:val="0"/>
              <w:autoSpaceDN w:val="0"/>
              <w:adjustRightInd w:val="0"/>
              <w:rPr>
                <w:b/>
                <w:bCs/>
                <w:kern w:val="0"/>
                <w:sz w:val="22"/>
                <w:szCs w:val="22"/>
              </w:rPr>
            </w:pPr>
            <w:r w:rsidRPr="004431A6">
              <w:rPr>
                <w:b/>
                <w:bCs/>
                <w:kern w:val="0"/>
                <w:sz w:val="22"/>
                <w:szCs w:val="22"/>
              </w:rPr>
              <w:t>configure terminal</w:t>
            </w:r>
          </w:p>
        </w:tc>
        <w:tc>
          <w:tcPr>
            <w:tcW w:w="3020" w:type="dxa"/>
            <w:tcBorders>
              <w:right w:val="nil"/>
            </w:tcBorders>
          </w:tcPr>
          <w:p w:rsidR="00010452" w:rsidRPr="004431A6" w:rsidRDefault="00010452" w:rsidP="005D63BD">
            <w:pPr>
              <w:autoSpaceDE w:val="0"/>
              <w:autoSpaceDN w:val="0"/>
              <w:adjustRightInd w:val="0"/>
              <w:jc w:val="left"/>
              <w:rPr>
                <w:kern w:val="0"/>
                <w:sz w:val="22"/>
                <w:szCs w:val="22"/>
              </w:rPr>
            </w:pPr>
            <w:r w:rsidRPr="004431A6">
              <w:rPr>
                <w:kern w:val="0"/>
                <w:sz w:val="22"/>
                <w:szCs w:val="22"/>
              </w:rPr>
              <w:t>Enter global configuration mode.</w:t>
            </w:r>
          </w:p>
        </w:tc>
      </w:tr>
      <w:tr w:rsidR="00010452" w:rsidTr="005D63BD">
        <w:trPr>
          <w:trHeight w:val="309"/>
        </w:trPr>
        <w:tc>
          <w:tcPr>
            <w:tcW w:w="1305" w:type="dxa"/>
            <w:tcBorders>
              <w:top w:val="nil"/>
              <w:left w:val="nil"/>
              <w:bottom w:val="nil"/>
              <w:right w:val="nil"/>
            </w:tcBorders>
          </w:tcPr>
          <w:p w:rsidR="00010452" w:rsidRPr="004431A6" w:rsidRDefault="00010452" w:rsidP="005D63BD">
            <w:pPr>
              <w:autoSpaceDE w:val="0"/>
              <w:autoSpaceDN w:val="0"/>
              <w:adjustRightInd w:val="0"/>
              <w:jc w:val="left"/>
              <w:rPr>
                <w:b/>
                <w:bCs/>
                <w:kern w:val="0"/>
                <w:sz w:val="22"/>
                <w:szCs w:val="22"/>
              </w:rPr>
            </w:pPr>
            <w:r w:rsidRPr="004431A6">
              <w:rPr>
                <w:b/>
                <w:bCs/>
                <w:kern w:val="0"/>
                <w:sz w:val="22"/>
                <w:szCs w:val="22"/>
              </w:rPr>
              <w:t>Step 2</w:t>
            </w:r>
          </w:p>
        </w:tc>
        <w:tc>
          <w:tcPr>
            <w:tcW w:w="4203" w:type="dxa"/>
            <w:tcBorders>
              <w:left w:val="nil"/>
            </w:tcBorders>
          </w:tcPr>
          <w:p w:rsidR="00010452" w:rsidRPr="004431A6" w:rsidRDefault="00010452" w:rsidP="00010452">
            <w:pPr>
              <w:autoSpaceDE w:val="0"/>
              <w:autoSpaceDN w:val="0"/>
              <w:adjustRightInd w:val="0"/>
              <w:rPr>
                <w:bCs/>
                <w:i/>
                <w:kern w:val="0"/>
                <w:sz w:val="22"/>
                <w:szCs w:val="22"/>
              </w:rPr>
            </w:pPr>
            <w:r w:rsidRPr="004431A6">
              <w:rPr>
                <w:b/>
                <w:bCs/>
                <w:kern w:val="0"/>
                <w:sz w:val="22"/>
                <w:szCs w:val="22"/>
              </w:rPr>
              <w:t>auto-upgrade</w:t>
            </w:r>
            <w:r w:rsidR="00665C59" w:rsidRPr="004431A6">
              <w:rPr>
                <w:bCs/>
                <w:i/>
                <w:kern w:val="0"/>
                <w:sz w:val="22"/>
                <w:szCs w:val="22"/>
              </w:rPr>
              <w:t>&lt;force&gt;&lt;onu</w:t>
            </w:r>
            <w:r w:rsidRPr="004431A6">
              <w:rPr>
                <w:bCs/>
                <w:i/>
                <w:kern w:val="0"/>
                <w:sz w:val="22"/>
                <w:szCs w:val="22"/>
              </w:rPr>
              <w:t>&gt;</w:t>
            </w:r>
            <w:r w:rsidR="00665C59" w:rsidRPr="004431A6">
              <w:rPr>
                <w:b/>
                <w:bCs/>
                <w:i/>
                <w:kern w:val="0"/>
                <w:sz w:val="22"/>
                <w:szCs w:val="22"/>
              </w:rPr>
              <w:t xml:space="preserve">vendor </w:t>
            </w:r>
            <w:bookmarkStart w:id="1482" w:name="OLE_LINK108"/>
            <w:bookmarkStart w:id="1483" w:name="OLE_LINK109"/>
            <w:r w:rsidR="00665C59" w:rsidRPr="004431A6">
              <w:rPr>
                <w:bCs/>
                <w:i/>
                <w:kern w:val="0"/>
                <w:sz w:val="22"/>
                <w:szCs w:val="22"/>
              </w:rPr>
              <w:t>&lt;string&gt;</w:t>
            </w:r>
            <w:bookmarkEnd w:id="1482"/>
            <w:bookmarkEnd w:id="1483"/>
            <w:r w:rsidR="00665C59" w:rsidRPr="004431A6">
              <w:rPr>
                <w:b/>
                <w:bCs/>
                <w:i/>
                <w:kern w:val="0"/>
                <w:sz w:val="22"/>
                <w:szCs w:val="22"/>
              </w:rPr>
              <w:t>model</w:t>
            </w:r>
            <w:r w:rsidR="00665C59" w:rsidRPr="004431A6">
              <w:rPr>
                <w:bCs/>
                <w:i/>
                <w:kern w:val="0"/>
                <w:sz w:val="22"/>
                <w:szCs w:val="22"/>
              </w:rPr>
              <w:t>&lt;string&gt;</w:t>
            </w:r>
            <w:r w:rsidR="00665C59" w:rsidRPr="004431A6">
              <w:rPr>
                <w:b/>
                <w:bCs/>
                <w:i/>
                <w:kern w:val="0"/>
                <w:sz w:val="22"/>
                <w:szCs w:val="22"/>
              </w:rPr>
              <w:t>swversion</w:t>
            </w:r>
            <w:r w:rsidR="00665C59" w:rsidRPr="004431A6">
              <w:rPr>
                <w:bCs/>
                <w:i/>
                <w:kern w:val="0"/>
                <w:sz w:val="22"/>
                <w:szCs w:val="22"/>
              </w:rPr>
              <w:t>&lt;string&gt;</w:t>
            </w:r>
          </w:p>
          <w:p w:rsidR="00665C59" w:rsidRPr="004431A6" w:rsidRDefault="00665C59" w:rsidP="008D196A">
            <w:pPr>
              <w:autoSpaceDE w:val="0"/>
              <w:autoSpaceDN w:val="0"/>
              <w:adjustRightInd w:val="0"/>
              <w:rPr>
                <w:b/>
                <w:bCs/>
                <w:kern w:val="0"/>
                <w:sz w:val="22"/>
                <w:szCs w:val="22"/>
              </w:rPr>
            </w:pPr>
            <w:r w:rsidRPr="004431A6">
              <w:rPr>
                <w:bCs/>
                <w:i/>
                <w:kern w:val="0"/>
                <w:sz w:val="22"/>
                <w:szCs w:val="22"/>
              </w:rPr>
              <w:t>i</w:t>
            </w:r>
            <w:r w:rsidRPr="004431A6">
              <w:rPr>
                <w:b/>
                <w:bCs/>
                <w:i/>
                <w:kern w:val="0"/>
                <w:sz w:val="22"/>
                <w:szCs w:val="22"/>
              </w:rPr>
              <w:t>mage</w:t>
            </w:r>
            <w:r w:rsidR="008D196A" w:rsidRPr="004431A6">
              <w:rPr>
                <w:bCs/>
                <w:i/>
                <w:kern w:val="0"/>
                <w:sz w:val="22"/>
                <w:szCs w:val="22"/>
              </w:rPr>
              <w:t>&lt;filename&gt;&lt;A.B.C.D&gt;</w:t>
            </w:r>
          </w:p>
        </w:tc>
        <w:tc>
          <w:tcPr>
            <w:tcW w:w="3020" w:type="dxa"/>
            <w:tcBorders>
              <w:right w:val="nil"/>
            </w:tcBorders>
          </w:tcPr>
          <w:p w:rsidR="00010452" w:rsidRPr="004431A6" w:rsidRDefault="00010452" w:rsidP="008D196A">
            <w:pPr>
              <w:rPr>
                <w:kern w:val="0"/>
                <w:sz w:val="22"/>
                <w:szCs w:val="22"/>
              </w:rPr>
            </w:pPr>
            <w:r w:rsidRPr="004431A6">
              <w:rPr>
                <w:kern w:val="0"/>
                <w:sz w:val="22"/>
                <w:szCs w:val="22"/>
              </w:rPr>
              <w:t xml:space="preserve">Configure ONU firmware </w:t>
            </w:r>
            <w:r w:rsidR="008D196A" w:rsidRPr="004431A6">
              <w:rPr>
                <w:kern w:val="0"/>
                <w:sz w:val="22"/>
                <w:szCs w:val="22"/>
              </w:rPr>
              <w:t xml:space="preserve">verdor </w:t>
            </w:r>
            <w:proofErr w:type="gramStart"/>
            <w:r w:rsidR="008D196A" w:rsidRPr="004431A6">
              <w:rPr>
                <w:kern w:val="0"/>
                <w:sz w:val="22"/>
                <w:szCs w:val="22"/>
              </w:rPr>
              <w:t>id ,model</w:t>
            </w:r>
            <w:proofErr w:type="gramEnd"/>
            <w:r w:rsidR="008D196A" w:rsidRPr="004431A6">
              <w:rPr>
                <w:kern w:val="0"/>
                <w:sz w:val="22"/>
                <w:szCs w:val="22"/>
              </w:rPr>
              <w:t xml:space="preserve"> id, swversion,file name </w:t>
            </w:r>
            <w:r w:rsidRPr="004431A6">
              <w:rPr>
                <w:kern w:val="0"/>
                <w:sz w:val="22"/>
                <w:szCs w:val="22"/>
              </w:rPr>
              <w:t>and TFTP server.</w:t>
            </w:r>
          </w:p>
        </w:tc>
      </w:tr>
    </w:tbl>
    <w:p w:rsidR="008D196A" w:rsidRPr="004431A6" w:rsidRDefault="008D196A" w:rsidP="008D196A">
      <w:pPr>
        <w:rPr>
          <w:b/>
          <w:sz w:val="22"/>
          <w:szCs w:val="22"/>
        </w:rPr>
      </w:pPr>
      <w:r w:rsidRPr="004431A6">
        <w:rPr>
          <w:b/>
          <w:sz w:val="22"/>
          <w:szCs w:val="22"/>
        </w:rPr>
        <w:t>Notice:</w:t>
      </w:r>
    </w:p>
    <w:p w:rsidR="008D196A" w:rsidRPr="004431A6" w:rsidRDefault="008D196A" w:rsidP="008D196A">
      <w:pPr>
        <w:rPr>
          <w:sz w:val="22"/>
          <w:szCs w:val="22"/>
        </w:rPr>
      </w:pPr>
      <w:proofErr w:type="gramStart"/>
      <w:r w:rsidRPr="004431A6">
        <w:rPr>
          <w:sz w:val="22"/>
          <w:szCs w:val="22"/>
        </w:rPr>
        <w:t>1.When</w:t>
      </w:r>
      <w:proofErr w:type="gramEnd"/>
      <w:r w:rsidRPr="004431A6">
        <w:rPr>
          <w:sz w:val="22"/>
          <w:szCs w:val="22"/>
        </w:rPr>
        <w:t xml:space="preserve"> the ONU come online, the OLT will upgeade the ONU automatically.</w:t>
      </w:r>
    </w:p>
    <w:p w:rsidR="008D196A" w:rsidRPr="004431A6" w:rsidRDefault="00AD7B1C" w:rsidP="008D196A">
      <w:pPr>
        <w:rPr>
          <w:sz w:val="22"/>
          <w:szCs w:val="22"/>
        </w:rPr>
      </w:pPr>
      <w:r w:rsidRPr="004431A6">
        <w:rPr>
          <w:sz w:val="22"/>
          <w:szCs w:val="22"/>
        </w:rPr>
        <w:t>2</w:t>
      </w:r>
      <w:r w:rsidR="008D196A" w:rsidRPr="004431A6">
        <w:rPr>
          <w:sz w:val="22"/>
          <w:szCs w:val="22"/>
        </w:rPr>
        <w:t>. DO NOT turn power off when updating. After finishing update, OLT will inform ONU if updated successfully and reset ONU with the new firmware.</w:t>
      </w:r>
    </w:p>
    <w:p w:rsidR="008D196A" w:rsidRPr="004431A6" w:rsidRDefault="00AD7B1C" w:rsidP="008D196A">
      <w:pPr>
        <w:rPr>
          <w:sz w:val="22"/>
          <w:szCs w:val="22"/>
        </w:rPr>
      </w:pPr>
      <w:r w:rsidRPr="004431A6">
        <w:rPr>
          <w:sz w:val="22"/>
          <w:szCs w:val="22"/>
        </w:rPr>
        <w:t>3</w:t>
      </w:r>
      <w:r w:rsidR="008D196A" w:rsidRPr="004431A6">
        <w:rPr>
          <w:sz w:val="22"/>
          <w:szCs w:val="22"/>
        </w:rPr>
        <w:t xml:space="preserve">. Display ONU upgrade progress by command </w:t>
      </w:r>
      <w:r w:rsidR="008D196A" w:rsidRPr="004431A6">
        <w:rPr>
          <w:b/>
          <w:bCs/>
          <w:kern w:val="0"/>
          <w:sz w:val="22"/>
          <w:szCs w:val="22"/>
        </w:rPr>
        <w:t>show upgrade onu status</w:t>
      </w:r>
      <w:r w:rsidR="008D196A" w:rsidRPr="004431A6">
        <w:rPr>
          <w:sz w:val="22"/>
          <w:szCs w:val="22"/>
        </w:rPr>
        <w:t>.</w:t>
      </w:r>
    </w:p>
    <w:p w:rsidR="008D196A" w:rsidRPr="004431A6" w:rsidRDefault="008D196A" w:rsidP="008D196A">
      <w:pPr>
        <w:rPr>
          <w:sz w:val="22"/>
          <w:szCs w:val="22"/>
        </w:rPr>
      </w:pPr>
      <w:r w:rsidRPr="004431A6">
        <w:rPr>
          <w:sz w:val="22"/>
          <w:szCs w:val="22"/>
        </w:rPr>
        <w:t xml:space="preserve">5. Display ONU upgrade settings by command </w:t>
      </w:r>
      <w:r w:rsidRPr="004431A6">
        <w:rPr>
          <w:b/>
          <w:bCs/>
          <w:kern w:val="0"/>
          <w:sz w:val="22"/>
          <w:szCs w:val="22"/>
        </w:rPr>
        <w:t xml:space="preserve">show </w:t>
      </w:r>
      <w:r w:rsidR="00AD7B1C" w:rsidRPr="004431A6">
        <w:rPr>
          <w:b/>
          <w:bCs/>
          <w:kern w:val="0"/>
          <w:sz w:val="22"/>
          <w:szCs w:val="22"/>
        </w:rPr>
        <w:t>auto-upgrade</w:t>
      </w:r>
      <w:r w:rsidRPr="004431A6">
        <w:rPr>
          <w:b/>
          <w:bCs/>
          <w:kern w:val="0"/>
          <w:sz w:val="22"/>
          <w:szCs w:val="22"/>
        </w:rPr>
        <w:t>info</w:t>
      </w:r>
      <w:r w:rsidRPr="004431A6">
        <w:rPr>
          <w:bCs/>
          <w:kern w:val="0"/>
          <w:sz w:val="22"/>
          <w:szCs w:val="22"/>
        </w:rPr>
        <w:t>.</w:t>
      </w:r>
    </w:p>
    <w:p w:rsidR="00010452" w:rsidRPr="004431A6" w:rsidRDefault="005C1A9D" w:rsidP="00010452">
      <w:pPr>
        <w:rPr>
          <w:sz w:val="22"/>
          <w:szCs w:val="22"/>
        </w:rPr>
      </w:pPr>
      <w:proofErr w:type="gramStart"/>
      <w:r w:rsidRPr="004431A6">
        <w:rPr>
          <w:sz w:val="22"/>
          <w:szCs w:val="22"/>
        </w:rPr>
        <w:t>6</w:t>
      </w:r>
      <w:r w:rsidR="00AD7B1C" w:rsidRPr="004431A6">
        <w:rPr>
          <w:sz w:val="22"/>
          <w:szCs w:val="22"/>
        </w:rPr>
        <w:t>.Delete</w:t>
      </w:r>
      <w:proofErr w:type="gramEnd"/>
      <w:r w:rsidR="00AD7B1C" w:rsidRPr="004431A6">
        <w:rPr>
          <w:sz w:val="22"/>
          <w:szCs w:val="22"/>
        </w:rPr>
        <w:t xml:space="preserve"> the auto upgrade list:</w:t>
      </w:r>
      <w:r w:rsidR="00AD7B1C" w:rsidRPr="004431A6">
        <w:rPr>
          <w:b/>
          <w:sz w:val="22"/>
          <w:szCs w:val="22"/>
        </w:rPr>
        <w:t>no auto-upgrade onu vendor</w:t>
      </w:r>
      <w:bookmarkStart w:id="1484" w:name="OLE_LINK112"/>
      <w:bookmarkStart w:id="1485" w:name="OLE_LINK113"/>
      <w:r w:rsidR="00AD7B1C" w:rsidRPr="004431A6">
        <w:rPr>
          <w:sz w:val="22"/>
          <w:szCs w:val="22"/>
        </w:rPr>
        <w:t>&lt;</w:t>
      </w:r>
      <w:r w:rsidR="009C5ADC" w:rsidRPr="004431A6">
        <w:rPr>
          <w:bCs/>
          <w:i/>
          <w:kern w:val="0"/>
          <w:sz w:val="22"/>
          <w:szCs w:val="22"/>
        </w:rPr>
        <w:t>string</w:t>
      </w:r>
      <w:r w:rsidR="00AD7B1C" w:rsidRPr="004431A6">
        <w:rPr>
          <w:sz w:val="22"/>
          <w:szCs w:val="22"/>
        </w:rPr>
        <w:t>&gt;</w:t>
      </w:r>
      <w:bookmarkEnd w:id="1484"/>
      <w:bookmarkEnd w:id="1485"/>
      <w:r w:rsidR="00AD7B1C" w:rsidRPr="004431A6">
        <w:rPr>
          <w:b/>
          <w:sz w:val="22"/>
          <w:szCs w:val="22"/>
        </w:rPr>
        <w:t>model</w:t>
      </w:r>
      <w:r w:rsidR="009C5ADC" w:rsidRPr="004431A6">
        <w:rPr>
          <w:sz w:val="22"/>
          <w:szCs w:val="22"/>
        </w:rPr>
        <w:t>&lt;</w:t>
      </w:r>
      <w:r w:rsidR="009C5ADC" w:rsidRPr="004431A6">
        <w:rPr>
          <w:bCs/>
          <w:i/>
          <w:kern w:val="0"/>
          <w:sz w:val="22"/>
          <w:szCs w:val="22"/>
        </w:rPr>
        <w:t>string</w:t>
      </w:r>
      <w:r w:rsidR="009C5ADC" w:rsidRPr="004431A6">
        <w:rPr>
          <w:sz w:val="22"/>
          <w:szCs w:val="22"/>
        </w:rPr>
        <w:t>&gt;</w:t>
      </w:r>
    </w:p>
    <w:p w:rsidR="00553A2C" w:rsidRDefault="00553A2C" w:rsidP="003203CD">
      <w:pPr>
        <w:pStyle w:val="3"/>
        <w:keepNext w:val="0"/>
        <w:keepLines w:val="0"/>
        <w:numPr>
          <w:ilvl w:val="2"/>
          <w:numId w:val="38"/>
        </w:numPr>
        <w:suppressAutoHyphens/>
        <w:spacing w:before="0" w:after="0" w:line="480" w:lineRule="auto"/>
        <w:rPr>
          <w:sz w:val="24"/>
          <w:szCs w:val="24"/>
        </w:rPr>
      </w:pPr>
      <w:bookmarkStart w:id="1486" w:name="_Toc515608524"/>
      <w:r>
        <w:rPr>
          <w:sz w:val="24"/>
          <w:szCs w:val="24"/>
        </w:rPr>
        <w:t>C</w:t>
      </w:r>
      <w:r>
        <w:rPr>
          <w:rFonts w:hint="eastAsia"/>
          <w:sz w:val="24"/>
          <w:szCs w:val="24"/>
        </w:rPr>
        <w:t>onfigure ONU management IP</w:t>
      </w:r>
      <w:bookmarkEnd w:id="1478"/>
      <w:bookmarkEnd w:id="1479"/>
      <w:bookmarkEnd w:id="1480"/>
      <w:bookmarkEnd w:id="1486"/>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ONU management IP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 mgmt ip </w:t>
            </w:r>
            <w:r w:rsidRPr="004431A6">
              <w:rPr>
                <w:bCs/>
                <w:i/>
                <w:kern w:val="0"/>
                <w:sz w:val="22"/>
                <w:szCs w:val="22"/>
              </w:rPr>
              <w:t>&lt;A.B.C.D&gt;</w:t>
            </w:r>
            <w:r w:rsidRPr="004431A6">
              <w:rPr>
                <w:b/>
                <w:bCs/>
                <w:kern w:val="0"/>
                <w:sz w:val="22"/>
                <w:szCs w:val="22"/>
              </w:rPr>
              <w:t xml:space="preserve"> mask</w:t>
            </w:r>
            <w:r w:rsidRPr="004431A6">
              <w:rPr>
                <w:bCs/>
                <w:i/>
                <w:kern w:val="0"/>
                <w:sz w:val="22"/>
                <w:szCs w:val="22"/>
              </w:rPr>
              <w:t>&lt;A.B.C.D&gt;</w:t>
            </w:r>
            <w:r w:rsidRPr="004431A6">
              <w:rPr>
                <w:bCs/>
                <w:kern w:val="0"/>
                <w:sz w:val="22"/>
                <w:szCs w:val="22"/>
              </w:rPr>
              <w:t>[</w:t>
            </w:r>
            <w:r w:rsidRPr="004431A6">
              <w:rPr>
                <w:b/>
                <w:bCs/>
                <w:kern w:val="0"/>
                <w:sz w:val="22"/>
                <w:szCs w:val="22"/>
              </w:rPr>
              <w:t>gw</w:t>
            </w:r>
            <w:r w:rsidRPr="004431A6">
              <w:rPr>
                <w:bCs/>
                <w:i/>
                <w:kern w:val="0"/>
                <w:sz w:val="22"/>
                <w:szCs w:val="22"/>
              </w:rPr>
              <w:t>&lt;A.B.C.D&gt;</w:t>
            </w:r>
            <w:r w:rsidRPr="004431A6">
              <w:rPr>
                <w:bCs/>
                <w:kern w:val="0"/>
                <w:sz w:val="22"/>
                <w:szCs w:val="22"/>
              </w:rPr>
              <w:t>]</w:t>
            </w:r>
            <w:r w:rsidRPr="004431A6">
              <w:rPr>
                <w:bCs/>
                <w:i/>
                <w:kern w:val="0"/>
                <w:sz w:val="22"/>
                <w:szCs w:val="22"/>
              </w:rPr>
              <w:t>*1</w:t>
            </w:r>
            <w:r w:rsidRPr="004431A6">
              <w:rPr>
                <w:bCs/>
                <w:kern w:val="0"/>
                <w:sz w:val="22"/>
                <w:szCs w:val="22"/>
              </w:rPr>
              <w:t>[</w:t>
            </w:r>
            <w:r w:rsidRPr="004431A6">
              <w:rPr>
                <w:b/>
                <w:bCs/>
                <w:kern w:val="0"/>
                <w:sz w:val="22"/>
                <w:szCs w:val="22"/>
              </w:rPr>
              <w:t>cvlan</w:t>
            </w:r>
            <w:r w:rsidRPr="004431A6">
              <w:rPr>
                <w:bCs/>
                <w:i/>
                <w:kern w:val="0"/>
                <w:sz w:val="22"/>
                <w:szCs w:val="22"/>
              </w:rPr>
              <w:t>&lt;1-4095&gt;</w:t>
            </w:r>
            <w:r w:rsidRPr="004431A6">
              <w:rPr>
                <w:bCs/>
                <w:kern w:val="0"/>
                <w:sz w:val="22"/>
                <w:szCs w:val="22"/>
              </w:rPr>
              <w:t>]</w:t>
            </w:r>
            <w:r w:rsidRPr="004431A6">
              <w:rPr>
                <w:bCs/>
                <w:i/>
                <w:kern w:val="0"/>
                <w:sz w:val="22"/>
                <w:szCs w:val="22"/>
              </w:rPr>
              <w:t>*1</w:t>
            </w:r>
            <w:r w:rsidRPr="004431A6">
              <w:rPr>
                <w:bCs/>
                <w:kern w:val="0"/>
                <w:sz w:val="22"/>
                <w:szCs w:val="22"/>
              </w:rPr>
              <w:t>[</w:t>
            </w:r>
            <w:r w:rsidRPr="004431A6">
              <w:rPr>
                <w:b/>
                <w:bCs/>
                <w:kern w:val="0"/>
                <w:sz w:val="22"/>
                <w:szCs w:val="22"/>
              </w:rPr>
              <w:t>svlan</w:t>
            </w:r>
            <w:r w:rsidRPr="004431A6">
              <w:rPr>
                <w:bCs/>
                <w:i/>
                <w:kern w:val="0"/>
                <w:sz w:val="22"/>
                <w:szCs w:val="22"/>
              </w:rPr>
              <w:t>&lt;1-4095&gt;</w:t>
            </w:r>
            <w:r w:rsidRPr="004431A6">
              <w:rPr>
                <w:bCs/>
                <w:kern w:val="0"/>
                <w:sz w:val="22"/>
                <w:szCs w:val="22"/>
              </w:rPr>
              <w:t>]</w:t>
            </w:r>
            <w:r w:rsidRPr="004431A6">
              <w:rPr>
                <w:bCs/>
                <w:i/>
                <w:kern w:val="0"/>
                <w:sz w:val="22"/>
                <w:szCs w:val="22"/>
              </w:rPr>
              <w:t>*1</w:t>
            </w:r>
            <w:r w:rsidRPr="004431A6">
              <w:rPr>
                <w:bCs/>
                <w:kern w:val="0"/>
                <w:sz w:val="22"/>
                <w:szCs w:val="22"/>
              </w:rPr>
              <w:t xml:space="preserve">  [</w:t>
            </w:r>
            <w:r w:rsidRPr="004431A6">
              <w:rPr>
                <w:b/>
                <w:bCs/>
                <w:kern w:val="0"/>
                <w:sz w:val="22"/>
                <w:szCs w:val="22"/>
              </w:rPr>
              <w:t>pri</w:t>
            </w:r>
            <w:r w:rsidRPr="004431A6">
              <w:rPr>
                <w:bCs/>
                <w:i/>
                <w:kern w:val="0"/>
                <w:sz w:val="22"/>
                <w:szCs w:val="22"/>
              </w:rPr>
              <w:t>&lt;0-7&gt;</w:t>
            </w:r>
            <w:r w:rsidRPr="004431A6">
              <w:rPr>
                <w:bCs/>
                <w:kern w:val="0"/>
                <w:sz w:val="22"/>
                <w:szCs w:val="22"/>
              </w:rPr>
              <w:t>]</w:t>
            </w:r>
            <w:r w:rsidRPr="004431A6">
              <w:rPr>
                <w:bCs/>
                <w:i/>
                <w:kern w:val="0"/>
                <w:sz w:val="22"/>
                <w:szCs w:val="22"/>
              </w:rPr>
              <w:t>*1</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ONU management IP.</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ctc mgmt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management IP.</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487" w:name="_Toc425751719"/>
      <w:bookmarkStart w:id="1488" w:name="_Toc426970066"/>
      <w:bookmarkStart w:id="1489" w:name="_Toc369100382"/>
      <w:bookmarkStart w:id="1490" w:name="_Toc515608525"/>
      <w:r>
        <w:rPr>
          <w:sz w:val="24"/>
          <w:szCs w:val="24"/>
        </w:rPr>
        <w:t>C</w:t>
      </w:r>
      <w:r>
        <w:rPr>
          <w:rFonts w:hint="eastAsia"/>
          <w:sz w:val="24"/>
          <w:szCs w:val="24"/>
        </w:rPr>
        <w:t>onfigure ONU SNMP</w:t>
      </w:r>
      <w:bookmarkEnd w:id="1487"/>
      <w:bookmarkEnd w:id="1488"/>
      <w:bookmarkEnd w:id="1489"/>
      <w:bookmarkEnd w:id="1490"/>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ONU SNMP parameters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ctcmdu_snmp v2 host </w:t>
            </w:r>
            <w:r w:rsidRPr="004431A6">
              <w:rPr>
                <w:bCs/>
                <w:i/>
                <w:kern w:val="0"/>
                <w:sz w:val="22"/>
                <w:szCs w:val="22"/>
              </w:rPr>
              <w:t>&lt;A.B.C.D&gt;</w:t>
            </w:r>
            <w:r w:rsidRPr="004431A6">
              <w:rPr>
                <w:b/>
                <w:bCs/>
                <w:kern w:val="0"/>
                <w:sz w:val="22"/>
                <w:szCs w:val="22"/>
              </w:rPr>
              <w:t xml:space="preserve"> trap-port </w:t>
            </w:r>
            <w:r w:rsidRPr="004431A6">
              <w:rPr>
                <w:bCs/>
                <w:i/>
                <w:kern w:val="0"/>
                <w:sz w:val="22"/>
                <w:szCs w:val="22"/>
              </w:rPr>
              <w:t>&lt;1-65535&gt;</w:t>
            </w:r>
            <w:r w:rsidRPr="004431A6">
              <w:rPr>
                <w:b/>
                <w:bCs/>
                <w:kern w:val="0"/>
                <w:sz w:val="22"/>
                <w:szCs w:val="22"/>
              </w:rPr>
              <w:t xml:space="preserve">           snmp-port </w:t>
            </w:r>
            <w:r w:rsidRPr="004431A6">
              <w:rPr>
                <w:bCs/>
                <w:i/>
                <w:kern w:val="0"/>
                <w:sz w:val="22"/>
                <w:szCs w:val="22"/>
              </w:rPr>
              <w:t>&lt;1-65535&gt;</w:t>
            </w:r>
            <w:r w:rsidRPr="004431A6">
              <w:rPr>
                <w:b/>
                <w:bCs/>
                <w:kern w:val="0"/>
                <w:sz w:val="22"/>
                <w:szCs w:val="22"/>
              </w:rPr>
              <w:t xml:space="preserve"> name </w:t>
            </w:r>
            <w:r w:rsidRPr="004431A6">
              <w:rPr>
                <w:bCs/>
                <w:i/>
                <w:kern w:val="0"/>
                <w:sz w:val="22"/>
                <w:szCs w:val="22"/>
              </w:rPr>
              <w:t>&lt;string&gt;</w:t>
            </w:r>
            <w:r w:rsidRPr="004431A6">
              <w:rPr>
                <w:b/>
                <w:bCs/>
                <w:kern w:val="0"/>
                <w:sz w:val="22"/>
                <w:szCs w:val="22"/>
              </w:rPr>
              <w:t xml:space="preserve">[com_rd </w:t>
            </w:r>
            <w:r w:rsidRPr="004431A6">
              <w:rPr>
                <w:bCs/>
                <w:i/>
                <w:kern w:val="0"/>
                <w:sz w:val="22"/>
                <w:szCs w:val="22"/>
              </w:rPr>
              <w:t>&lt;string&gt;</w:t>
            </w:r>
            <w:r w:rsidRPr="004431A6">
              <w:rPr>
                <w:b/>
                <w:bCs/>
                <w:kern w:val="0"/>
                <w:sz w:val="22"/>
                <w:szCs w:val="22"/>
              </w:rPr>
              <w:t>]*</w:t>
            </w:r>
            <w:r w:rsidRPr="004431A6">
              <w:rPr>
                <w:bCs/>
                <w:kern w:val="0"/>
                <w:sz w:val="22"/>
                <w:szCs w:val="22"/>
              </w:rPr>
              <w:t>1</w:t>
            </w:r>
            <w:r w:rsidRPr="004431A6">
              <w:rPr>
                <w:b/>
                <w:bCs/>
                <w:kern w:val="0"/>
                <w:sz w:val="22"/>
                <w:szCs w:val="22"/>
              </w:rPr>
              <w:t xml:space="preserve"> [com_wr </w:t>
            </w:r>
            <w:r w:rsidRPr="004431A6">
              <w:rPr>
                <w:bCs/>
                <w:i/>
                <w:kern w:val="0"/>
                <w:sz w:val="22"/>
                <w:szCs w:val="22"/>
              </w:rPr>
              <w:t>&lt;string&gt;</w:t>
            </w:r>
            <w:r w:rsidRPr="004431A6">
              <w:rPr>
                <w:b/>
                <w:bCs/>
                <w:kern w:val="0"/>
                <w:sz w:val="22"/>
                <w:szCs w:val="22"/>
              </w:rPr>
              <w:t>]*</w:t>
            </w:r>
            <w:r w:rsidRPr="004431A6">
              <w:rPr>
                <w:bCs/>
                <w:kern w:val="0"/>
                <w:sz w:val="22"/>
                <w:szCs w:val="22"/>
              </w:rPr>
              <w:t>1</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MDU SNMP parameters.</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sz w:val="22"/>
                <w:szCs w:val="22"/>
              </w:rPr>
            </w:pPr>
            <w:r w:rsidRPr="004431A6">
              <w:rPr>
                <w:b/>
                <w:bCs/>
                <w:kern w:val="0"/>
                <w:sz w:val="22"/>
                <w:szCs w:val="22"/>
              </w:rPr>
              <w:t>show onu</w:t>
            </w:r>
            <w:r w:rsidRPr="004431A6">
              <w:rPr>
                <w:bCs/>
                <w:i/>
                <w:kern w:val="0"/>
                <w:sz w:val="22"/>
                <w:szCs w:val="22"/>
              </w:rPr>
              <w:t>&lt;onuid&gt;</w:t>
            </w:r>
            <w:r w:rsidRPr="004431A6">
              <w:rPr>
                <w:b/>
                <w:bCs/>
                <w:kern w:val="0"/>
                <w:sz w:val="22"/>
                <w:szCs w:val="22"/>
              </w:rPr>
              <w:t>ctc mdu_snmp</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Show MDU SNMP </w:t>
            </w:r>
            <w:r w:rsidRPr="004431A6">
              <w:rPr>
                <w:kern w:val="0"/>
                <w:sz w:val="22"/>
                <w:szCs w:val="22"/>
              </w:rPr>
              <w:lastRenderedPageBreak/>
              <w:t>configurations.</w:t>
            </w:r>
          </w:p>
        </w:tc>
      </w:tr>
    </w:tbl>
    <w:p w:rsidR="00553A2C" w:rsidRPr="004431A6" w:rsidRDefault="00553A2C">
      <w:pPr>
        <w:rPr>
          <w:sz w:val="22"/>
          <w:szCs w:val="22"/>
        </w:rPr>
      </w:pPr>
    </w:p>
    <w:p w:rsidR="00553A2C" w:rsidRDefault="00553A2C" w:rsidP="003203CD">
      <w:pPr>
        <w:pStyle w:val="3"/>
        <w:keepNext w:val="0"/>
        <w:keepLines w:val="0"/>
        <w:numPr>
          <w:ilvl w:val="2"/>
          <w:numId w:val="38"/>
        </w:numPr>
        <w:suppressAutoHyphens/>
        <w:spacing w:before="0" w:after="0" w:line="480" w:lineRule="auto"/>
        <w:rPr>
          <w:sz w:val="24"/>
          <w:szCs w:val="24"/>
        </w:rPr>
      </w:pPr>
      <w:bookmarkStart w:id="1491" w:name="_Toc425751720"/>
      <w:bookmarkStart w:id="1492" w:name="_Toc426970067"/>
      <w:bookmarkStart w:id="1493" w:name="_Toc369100383"/>
      <w:bookmarkStart w:id="1494" w:name="_Toc515608526"/>
      <w:r>
        <w:rPr>
          <w:rFonts w:hint="eastAsia"/>
          <w:sz w:val="24"/>
          <w:szCs w:val="24"/>
        </w:rPr>
        <w:t>Confiure ONU multi LLID</w:t>
      </w:r>
      <w:bookmarkEnd w:id="1491"/>
      <w:bookmarkEnd w:id="1492"/>
      <w:bookmarkEnd w:id="1493"/>
      <w:bookmarkEnd w:id="1494"/>
    </w:p>
    <w:p w:rsidR="00553A2C" w:rsidRPr="004431A6" w:rsidRDefault="00553A2C">
      <w:pPr>
        <w:rPr>
          <w:sz w:val="22"/>
          <w:szCs w:val="22"/>
        </w:rPr>
      </w:pPr>
      <w:r w:rsidRPr="004431A6">
        <w:rPr>
          <w:sz w:val="22"/>
          <w:szCs w:val="22"/>
        </w:rPr>
        <w:t>Begin at privileged configuration mode</w:t>
      </w:r>
      <w:proofErr w:type="gramStart"/>
      <w:r w:rsidRPr="004431A6">
        <w:rPr>
          <w:sz w:val="22"/>
          <w:szCs w:val="22"/>
        </w:rPr>
        <w:t>,configure</w:t>
      </w:r>
      <w:proofErr w:type="gramEnd"/>
      <w:r w:rsidRPr="004431A6">
        <w:rPr>
          <w:sz w:val="22"/>
          <w:szCs w:val="22"/>
        </w:rPr>
        <w:t xml:space="preserve"> ONU multi LLID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sz w:val="22"/>
                <w:szCs w:val="22"/>
                <w:lang w:val="pt-BR"/>
              </w:rPr>
            </w:pPr>
            <w:r w:rsidRPr="004431A6">
              <w:rPr>
                <w:b/>
                <w:bCs/>
                <w:kern w:val="0"/>
                <w:sz w:val="22"/>
                <w:szCs w:val="22"/>
                <w:lang w:val="pt-BR"/>
              </w:rPr>
              <w:t>onu</w:t>
            </w:r>
            <w:r w:rsidRPr="004431A6">
              <w:rPr>
                <w:bCs/>
                <w:i/>
                <w:kern w:val="0"/>
                <w:sz w:val="22"/>
                <w:szCs w:val="22"/>
                <w:lang w:val="pt-BR"/>
              </w:rPr>
              <w:t>&lt;onuid&gt;</w:t>
            </w:r>
            <w:r w:rsidRPr="004431A6">
              <w:rPr>
                <w:b/>
                <w:bCs/>
                <w:kern w:val="0"/>
                <w:sz w:val="22"/>
                <w:szCs w:val="22"/>
                <w:lang w:val="pt-BR"/>
              </w:rPr>
              <w:t xml:space="preserve"> ctc multi_llid</w:t>
            </w:r>
            <w:r w:rsidRPr="004431A6">
              <w:rPr>
                <w:bCs/>
                <w:i/>
                <w:kern w:val="0"/>
                <w:sz w:val="22"/>
                <w:szCs w:val="22"/>
                <w:lang w:val="pt-BR"/>
              </w:rPr>
              <w:t>&lt;0-8&gt;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number of ONU LLID.</w:t>
            </w:r>
          </w:p>
          <w:p w:rsidR="00553A2C" w:rsidRPr="004431A6" w:rsidRDefault="00553A2C">
            <w:pPr>
              <w:autoSpaceDE w:val="0"/>
              <w:autoSpaceDN w:val="0"/>
              <w:adjustRightInd w:val="0"/>
              <w:jc w:val="left"/>
              <w:rPr>
                <w:kern w:val="0"/>
                <w:sz w:val="22"/>
                <w:szCs w:val="22"/>
              </w:rPr>
            </w:pPr>
            <w:r w:rsidRPr="004431A6">
              <w:rPr>
                <w:kern w:val="0"/>
                <w:sz w:val="22"/>
                <w:szCs w:val="22"/>
              </w:rPr>
              <w:t>0: return to S-LLID mode.</w:t>
            </w:r>
          </w:p>
          <w:p w:rsidR="00553A2C" w:rsidRPr="004431A6" w:rsidRDefault="00553A2C">
            <w:pPr>
              <w:autoSpaceDE w:val="0"/>
              <w:autoSpaceDN w:val="0"/>
              <w:adjustRightInd w:val="0"/>
              <w:jc w:val="left"/>
              <w:rPr>
                <w:kern w:val="0"/>
                <w:sz w:val="22"/>
                <w:szCs w:val="22"/>
              </w:rPr>
            </w:pPr>
            <w:r w:rsidRPr="004431A6">
              <w:rPr>
                <w:kern w:val="0"/>
                <w:sz w:val="22"/>
                <w:szCs w:val="22"/>
              </w:rPr>
              <w:t>1</w:t>
            </w:r>
            <w:r w:rsidRPr="004431A6">
              <w:rPr>
                <w:rFonts w:hAnsi="Times-Roman"/>
                <w:kern w:val="0"/>
                <w:sz w:val="22"/>
                <w:szCs w:val="22"/>
              </w:rPr>
              <w:t>～</w:t>
            </w:r>
            <w:r w:rsidRPr="004431A6">
              <w:rPr>
                <w:kern w:val="0"/>
                <w:sz w:val="22"/>
                <w:szCs w:val="22"/>
              </w:rPr>
              <w:t xml:space="preserve">8: </w:t>
            </w:r>
            <w:proofErr w:type="gramStart"/>
            <w:r w:rsidRPr="004431A6">
              <w:rPr>
                <w:kern w:val="0"/>
                <w:sz w:val="22"/>
                <w:szCs w:val="22"/>
              </w:rPr>
              <w:t>number</w:t>
            </w:r>
            <w:proofErr w:type="gramEnd"/>
            <w:r w:rsidRPr="004431A6">
              <w:rPr>
                <w:kern w:val="0"/>
                <w:sz w:val="22"/>
                <w:szCs w:val="22"/>
              </w:rPr>
              <w:t xml:space="preserve"> of LLID.</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495" w:name="_Toc425751721"/>
      <w:bookmarkStart w:id="1496" w:name="_Toc426970068"/>
      <w:bookmarkStart w:id="1497" w:name="_Toc369100384"/>
      <w:bookmarkStart w:id="1498" w:name="_Toc515608527"/>
      <w:r>
        <w:rPr>
          <w:sz w:val="24"/>
          <w:szCs w:val="24"/>
        </w:rPr>
        <w:t>C</w:t>
      </w:r>
      <w:r>
        <w:rPr>
          <w:rFonts w:hint="eastAsia"/>
          <w:sz w:val="24"/>
          <w:szCs w:val="24"/>
        </w:rPr>
        <w:t>onfigure ONU primary PON interface</w:t>
      </w:r>
      <w:bookmarkEnd w:id="1495"/>
      <w:bookmarkEnd w:id="1496"/>
      <w:bookmarkEnd w:id="1497"/>
      <w:bookmarkEnd w:id="1498"/>
    </w:p>
    <w:p w:rsidR="00553A2C" w:rsidRPr="004431A6" w:rsidRDefault="00553A2C">
      <w:pPr>
        <w:rPr>
          <w:sz w:val="22"/>
          <w:szCs w:val="22"/>
        </w:rPr>
      </w:pPr>
      <w:bookmarkStart w:id="1499" w:name="OLE_LINK67"/>
      <w:bookmarkStart w:id="1500" w:name="OLE_LINK68"/>
      <w:r w:rsidRPr="004431A6">
        <w:rPr>
          <w:sz w:val="22"/>
          <w:szCs w:val="22"/>
        </w:rPr>
        <w:t>Begin at privileged configuration mode, configure ONU primary PON interface as the following table shows.</w:t>
      </w:r>
    </w:p>
    <w:bookmarkEnd w:id="1499"/>
    <w:bookmarkEnd w:id="15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sz w:val="22"/>
                <w:szCs w:val="22"/>
              </w:rPr>
            </w:pPr>
            <w:r w:rsidRPr="004431A6">
              <w:rPr>
                <w:b/>
                <w:bCs/>
                <w:kern w:val="0"/>
                <w:sz w:val="22"/>
                <w:szCs w:val="22"/>
              </w:rPr>
              <w:t>onu</w:t>
            </w:r>
            <w:r w:rsidRPr="004431A6">
              <w:rPr>
                <w:bCs/>
                <w:i/>
                <w:kern w:val="0"/>
                <w:sz w:val="22"/>
                <w:szCs w:val="22"/>
              </w:rPr>
              <w:t>&lt;onuid&gt;</w:t>
            </w:r>
            <w:r w:rsidRPr="004431A6">
              <w:rPr>
                <w:b/>
                <w:bCs/>
                <w:kern w:val="0"/>
                <w:sz w:val="22"/>
                <w:szCs w:val="22"/>
              </w:rPr>
              <w:t xml:space="preserve"> ctc active_pon</w:t>
            </w:r>
            <w:r w:rsidRPr="004431A6">
              <w:rPr>
                <w:bCs/>
                <w:i/>
                <w:kern w:val="0"/>
                <w:sz w:val="22"/>
                <w:szCs w:val="22"/>
              </w:rPr>
              <w:t>&lt;0-8&gt;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ONU primary PON interface.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sz w:val="22"/>
                <w:szCs w:val="22"/>
              </w:rPr>
            </w:pPr>
            <w:r w:rsidRPr="004431A6">
              <w:rPr>
                <w:b/>
                <w:bCs/>
                <w:kern w:val="0"/>
                <w:sz w:val="22"/>
                <w:szCs w:val="22"/>
              </w:rPr>
              <w:t>show onu</w:t>
            </w:r>
            <w:r w:rsidRPr="004431A6">
              <w:rPr>
                <w:bCs/>
                <w:i/>
                <w:kern w:val="0"/>
                <w:sz w:val="22"/>
                <w:szCs w:val="22"/>
              </w:rPr>
              <w:t>&lt;onuid&gt;</w:t>
            </w:r>
            <w:r w:rsidRPr="004431A6">
              <w:rPr>
                <w:b/>
                <w:bCs/>
                <w:kern w:val="0"/>
                <w:sz w:val="22"/>
                <w:szCs w:val="22"/>
              </w:rPr>
              <w:t xml:space="preserve"> ctc active_pon</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primary PON interface.</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501" w:name="_Toc425751722"/>
      <w:bookmarkStart w:id="1502" w:name="_Toc426970069"/>
      <w:bookmarkStart w:id="1503" w:name="_Toc369100385"/>
      <w:bookmarkStart w:id="1504" w:name="_Toc515608528"/>
      <w:r>
        <w:rPr>
          <w:sz w:val="24"/>
          <w:szCs w:val="24"/>
        </w:rPr>
        <w:t>C</w:t>
      </w:r>
      <w:r>
        <w:rPr>
          <w:rFonts w:hint="eastAsia"/>
          <w:sz w:val="24"/>
          <w:szCs w:val="24"/>
        </w:rPr>
        <w:t>onfigure ONU FEC function</w:t>
      </w:r>
      <w:bookmarkEnd w:id="1501"/>
      <w:bookmarkEnd w:id="1502"/>
      <w:bookmarkEnd w:id="1503"/>
      <w:bookmarkEnd w:id="1504"/>
    </w:p>
    <w:p w:rsidR="00553A2C" w:rsidRPr="004431A6" w:rsidRDefault="00553A2C">
      <w:pPr>
        <w:rPr>
          <w:sz w:val="22"/>
          <w:szCs w:val="22"/>
        </w:rPr>
      </w:pPr>
      <w:bookmarkStart w:id="1505" w:name="OLE_LINK70"/>
      <w:bookmarkStart w:id="1506" w:name="OLE_LINK69"/>
      <w:r w:rsidRPr="004431A6">
        <w:rPr>
          <w:sz w:val="22"/>
          <w:szCs w:val="22"/>
        </w:rPr>
        <w:t>Begin at privileged configuration mode</w:t>
      </w:r>
      <w:proofErr w:type="gramStart"/>
      <w:r w:rsidRPr="004431A6">
        <w:rPr>
          <w:sz w:val="22"/>
          <w:szCs w:val="22"/>
        </w:rPr>
        <w:t>,configure</w:t>
      </w:r>
      <w:proofErr w:type="gramEnd"/>
      <w:r w:rsidRPr="004431A6">
        <w:rPr>
          <w:sz w:val="22"/>
          <w:szCs w:val="22"/>
        </w:rPr>
        <w:t xml:space="preserve"> ONU FEC function as the following table shows.</w:t>
      </w:r>
    </w:p>
    <w:bookmarkEnd w:id="1505"/>
    <w:bookmarkEnd w:id="15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gridCol w:w="85"/>
      </w:tblGrid>
      <w:tr w:rsidR="00553A2C">
        <w:trPr>
          <w:gridAfter w:val="1"/>
          <w:wAfter w:w="85" w:type="dxa"/>
        </w:trPr>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gridAfter w:val="1"/>
          <w:wAfter w:w="85" w:type="dxa"/>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2"/>
          <w:wAfter w:w="91"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ctc fec_mode {enable|disable}</w:t>
            </w:r>
          </w:p>
        </w:tc>
        <w:tc>
          <w:tcPr>
            <w:tcW w:w="3105"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Enable/Disable ONU FEC function.</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sz w:val="22"/>
                <w:szCs w:val="22"/>
              </w:rPr>
            </w:pPr>
            <w:r w:rsidRPr="004431A6">
              <w:rPr>
                <w:b/>
                <w:bCs/>
                <w:kern w:val="0"/>
                <w:sz w:val="22"/>
                <w:szCs w:val="22"/>
              </w:rPr>
              <w:t>show onu</w:t>
            </w:r>
            <w:r w:rsidRPr="004431A6">
              <w:rPr>
                <w:bCs/>
                <w:i/>
                <w:kern w:val="0"/>
                <w:sz w:val="22"/>
                <w:szCs w:val="22"/>
              </w:rPr>
              <w:t>&lt;onuid&gt;</w:t>
            </w:r>
            <w:r w:rsidRPr="004431A6">
              <w:rPr>
                <w:b/>
                <w:bCs/>
                <w:kern w:val="0"/>
                <w:sz w:val="22"/>
                <w:szCs w:val="22"/>
              </w:rPr>
              <w:t>ctc fec_mode</w:t>
            </w:r>
          </w:p>
        </w:tc>
        <w:tc>
          <w:tcPr>
            <w:tcW w:w="3105"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FEC function configuration.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507" w:name="_Toc425751723"/>
      <w:bookmarkStart w:id="1508" w:name="_Toc426970070"/>
      <w:bookmarkStart w:id="1509" w:name="_Toc369100386"/>
      <w:bookmarkStart w:id="1510" w:name="_Toc515608529"/>
      <w:r>
        <w:rPr>
          <w:sz w:val="24"/>
          <w:szCs w:val="24"/>
        </w:rPr>
        <w:lastRenderedPageBreak/>
        <w:t>C</w:t>
      </w:r>
      <w:r>
        <w:rPr>
          <w:rFonts w:hint="eastAsia"/>
          <w:sz w:val="24"/>
          <w:szCs w:val="24"/>
        </w:rPr>
        <w:t>onfigure optical link protection</w:t>
      </w:r>
      <w:bookmarkEnd w:id="1507"/>
      <w:bookmarkEnd w:id="1508"/>
      <w:bookmarkEnd w:id="1509"/>
      <w:bookmarkEnd w:id="1510"/>
    </w:p>
    <w:p w:rsidR="00553A2C" w:rsidRPr="004431A6" w:rsidRDefault="00553A2C">
      <w:pPr>
        <w:rPr>
          <w:sz w:val="22"/>
          <w:szCs w:val="22"/>
        </w:rPr>
      </w:pPr>
      <w:r w:rsidRPr="004431A6">
        <w:rPr>
          <w:sz w:val="22"/>
          <w:szCs w:val="22"/>
        </w:rPr>
        <w:t xml:space="preserve">In optical link protection system, ONU should hold register status in holdover time. </w:t>
      </w:r>
    </w:p>
    <w:p w:rsidR="00553A2C" w:rsidRPr="004431A6" w:rsidRDefault="00553A2C">
      <w:pPr>
        <w:rPr>
          <w:sz w:val="22"/>
          <w:szCs w:val="22"/>
        </w:rPr>
      </w:pPr>
      <w:r w:rsidRPr="004431A6">
        <w:rPr>
          <w:sz w:val="22"/>
          <w:szCs w:val="22"/>
        </w:rPr>
        <w:t>Begin at privileged configuration mode</w:t>
      </w:r>
      <w:proofErr w:type="gramStart"/>
      <w:r w:rsidRPr="004431A6">
        <w:rPr>
          <w:sz w:val="22"/>
          <w:szCs w:val="22"/>
        </w:rPr>
        <w:t>,configure</w:t>
      </w:r>
      <w:proofErr w:type="gramEnd"/>
      <w:r w:rsidRPr="004431A6">
        <w:rPr>
          <w:sz w:val="22"/>
          <w:szCs w:val="22"/>
        </w:rPr>
        <w:t xml:space="preserve"> optical link protection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sz w:val="22"/>
                <w:szCs w:val="22"/>
              </w:rPr>
            </w:pPr>
            <w:r w:rsidRPr="004431A6">
              <w:rPr>
                <w:b/>
                <w:bCs/>
                <w:kern w:val="0"/>
                <w:sz w:val="22"/>
                <w:szCs w:val="22"/>
              </w:rPr>
              <w:t>onu</w:t>
            </w:r>
            <w:r w:rsidRPr="004431A6">
              <w:rPr>
                <w:bCs/>
                <w:i/>
                <w:kern w:val="0"/>
                <w:sz w:val="22"/>
                <w:szCs w:val="22"/>
              </w:rPr>
              <w:t>&lt;onuid&gt;</w:t>
            </w:r>
            <w:r w:rsidRPr="004431A6">
              <w:rPr>
                <w:b/>
                <w:bCs/>
                <w:kern w:val="0"/>
                <w:sz w:val="22"/>
                <w:szCs w:val="22"/>
              </w:rPr>
              <w:t xml:space="preserve"> ctc holdover</w:t>
            </w:r>
            <w:r w:rsidRPr="004431A6">
              <w:rPr>
                <w:bCs/>
                <w:i/>
                <w:kern w:val="0"/>
                <w:sz w:val="22"/>
                <w:szCs w:val="22"/>
              </w:rPr>
              <w:t>&lt;0-65535&gt;</w:t>
            </w:r>
          </w:p>
        </w:tc>
        <w:tc>
          <w:tcPr>
            <w:tcW w:w="3020" w:type="dxa"/>
            <w:gridSpan w:val="2"/>
            <w:tcBorders>
              <w:right w:val="nil"/>
            </w:tcBorders>
          </w:tcPr>
          <w:p w:rsidR="00553A2C" w:rsidRPr="004431A6" w:rsidRDefault="00553A2C">
            <w:pPr>
              <w:autoSpaceDE w:val="0"/>
              <w:autoSpaceDN w:val="0"/>
              <w:adjustRightInd w:val="0"/>
              <w:ind w:left="1"/>
              <w:jc w:val="left"/>
              <w:rPr>
                <w:kern w:val="0"/>
                <w:sz w:val="22"/>
                <w:szCs w:val="22"/>
              </w:rPr>
            </w:pPr>
            <w:r w:rsidRPr="004431A6">
              <w:rPr>
                <w:kern w:val="0"/>
                <w:sz w:val="22"/>
                <w:szCs w:val="22"/>
              </w:rPr>
              <w:t xml:space="preserve">Configure optical link protection. </w:t>
            </w:r>
            <w:proofErr w:type="gramStart"/>
            <w:r w:rsidRPr="004431A6">
              <w:rPr>
                <w:kern w:val="0"/>
                <w:sz w:val="22"/>
                <w:szCs w:val="22"/>
              </w:rPr>
              <w:t>value</w:t>
            </w:r>
            <w:proofErr w:type="gramEnd"/>
            <w:r w:rsidRPr="004431A6">
              <w:rPr>
                <w:kern w:val="0"/>
                <w:sz w:val="22"/>
                <w:szCs w:val="22"/>
              </w:rPr>
              <w:t xml:space="preserve"> 0 means protection is disabled.</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sz w:val="22"/>
                <w:szCs w:val="22"/>
              </w:rPr>
            </w:pPr>
            <w:r w:rsidRPr="004431A6">
              <w:rPr>
                <w:b/>
                <w:bCs/>
                <w:kern w:val="0"/>
                <w:sz w:val="22"/>
                <w:szCs w:val="22"/>
              </w:rPr>
              <w:t>show onu</w:t>
            </w:r>
            <w:r w:rsidRPr="004431A6">
              <w:rPr>
                <w:bCs/>
                <w:i/>
                <w:kern w:val="0"/>
                <w:sz w:val="22"/>
                <w:szCs w:val="22"/>
              </w:rPr>
              <w:t>&lt;onuid&gt;</w:t>
            </w:r>
            <w:r w:rsidRPr="004431A6">
              <w:rPr>
                <w:b/>
                <w:bCs/>
                <w:kern w:val="0"/>
                <w:sz w:val="22"/>
                <w:szCs w:val="22"/>
              </w:rPr>
              <w:t>ctc holdover</w:t>
            </w:r>
          </w:p>
        </w:tc>
        <w:tc>
          <w:tcPr>
            <w:tcW w:w="3020" w:type="dxa"/>
            <w:gridSpan w:val="2"/>
            <w:tcBorders>
              <w:right w:val="nil"/>
            </w:tcBorders>
          </w:tcPr>
          <w:p w:rsidR="00553A2C" w:rsidRPr="004431A6" w:rsidRDefault="00553A2C">
            <w:pPr>
              <w:autoSpaceDE w:val="0"/>
              <w:autoSpaceDN w:val="0"/>
              <w:adjustRightInd w:val="0"/>
              <w:ind w:left="1"/>
              <w:jc w:val="left"/>
              <w:rPr>
                <w:kern w:val="0"/>
                <w:sz w:val="22"/>
                <w:szCs w:val="22"/>
              </w:rPr>
            </w:pPr>
            <w:r w:rsidRPr="004431A6">
              <w:rPr>
                <w:kern w:val="0"/>
                <w:sz w:val="22"/>
                <w:szCs w:val="22"/>
              </w:rPr>
              <w:t>Show onu optical link protection configuration.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511" w:name="_Toc425751724"/>
      <w:bookmarkStart w:id="1512" w:name="_Toc426970071"/>
      <w:bookmarkStart w:id="1513" w:name="_Toc369100387"/>
      <w:bookmarkStart w:id="1514" w:name="_Toc515608530"/>
      <w:r>
        <w:rPr>
          <w:sz w:val="24"/>
          <w:szCs w:val="24"/>
        </w:rPr>
        <w:t>C</w:t>
      </w:r>
      <w:r>
        <w:rPr>
          <w:rFonts w:hint="eastAsia"/>
          <w:sz w:val="24"/>
          <w:szCs w:val="24"/>
        </w:rPr>
        <w:t>onfigure ONU SLA function</w:t>
      </w:r>
      <w:bookmarkEnd w:id="1511"/>
      <w:bookmarkEnd w:id="1512"/>
      <w:bookmarkEnd w:id="1513"/>
      <w:bookmarkEnd w:id="1514"/>
      <w:r>
        <w:rPr>
          <w:rFonts w:hint="eastAsia"/>
          <w:sz w:val="24"/>
          <w:szCs w:val="24"/>
        </w:rPr>
        <w:tab/>
      </w:r>
    </w:p>
    <w:p w:rsidR="00553A2C" w:rsidRPr="004431A6" w:rsidRDefault="00553A2C">
      <w:pPr>
        <w:rPr>
          <w:sz w:val="22"/>
          <w:szCs w:val="22"/>
        </w:rPr>
      </w:pPr>
      <w:r w:rsidRPr="004431A6">
        <w:rPr>
          <w:sz w:val="22"/>
          <w:szCs w:val="22"/>
        </w:rPr>
        <w:t>Begin at privileged configuration mode</w:t>
      </w:r>
      <w:proofErr w:type="gramStart"/>
      <w:r w:rsidRPr="004431A6">
        <w:rPr>
          <w:sz w:val="22"/>
          <w:szCs w:val="22"/>
        </w:rPr>
        <w:t>,configure</w:t>
      </w:r>
      <w:proofErr w:type="gramEnd"/>
      <w:r w:rsidRPr="004431A6">
        <w:rPr>
          <w:sz w:val="22"/>
          <w:szCs w:val="22"/>
        </w:rPr>
        <w:t xml:space="preserve"> ONU SLA function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onu </w:t>
            </w:r>
            <w:r w:rsidRPr="004431A6">
              <w:rPr>
                <w:bCs/>
                <w:kern w:val="0"/>
                <w:sz w:val="22"/>
                <w:szCs w:val="22"/>
              </w:rPr>
              <w:t>&lt;onuid&gt;</w:t>
            </w:r>
            <w:r w:rsidRPr="004431A6">
              <w:rPr>
                <w:b/>
                <w:bCs/>
                <w:kern w:val="0"/>
                <w:sz w:val="22"/>
                <w:szCs w:val="22"/>
              </w:rPr>
              <w:t xml:space="preserve"> ctc sladisable</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Disable ONU SLA function.</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4a</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ctcslaenablesp_basic</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Enable ONU SLA function.</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4b</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 sla enable {wrr|sp_wrr} {queue </w:t>
            </w:r>
            <w:r w:rsidRPr="004431A6">
              <w:rPr>
                <w:bCs/>
                <w:i/>
                <w:kern w:val="0"/>
                <w:sz w:val="22"/>
                <w:szCs w:val="22"/>
              </w:rPr>
              <w:t>&lt;1-8&gt;</w:t>
            </w:r>
            <w:r w:rsidRPr="004431A6">
              <w:rPr>
                <w:b/>
                <w:bCs/>
                <w:kern w:val="0"/>
                <w:sz w:val="22"/>
                <w:szCs w:val="22"/>
              </w:rPr>
              <w:t xml:space="preserve"> fix_packet_size </w:t>
            </w:r>
            <w:r w:rsidRPr="004431A6">
              <w:rPr>
                <w:bCs/>
                <w:i/>
                <w:kern w:val="0"/>
                <w:sz w:val="22"/>
                <w:szCs w:val="22"/>
              </w:rPr>
              <w:t>&lt;0-1900&gt;</w:t>
            </w:r>
            <w:r w:rsidRPr="004431A6">
              <w:rPr>
                <w:b/>
                <w:bCs/>
                <w:kern w:val="0"/>
                <w:sz w:val="22"/>
                <w:szCs w:val="22"/>
              </w:rPr>
              <w:t>fix_bandwith</w:t>
            </w:r>
            <w:r w:rsidRPr="004431A6">
              <w:rPr>
                <w:bCs/>
                <w:i/>
                <w:kern w:val="0"/>
                <w:sz w:val="22"/>
                <w:szCs w:val="22"/>
              </w:rPr>
              <w:t>&lt;0-1024&gt;</w:t>
            </w:r>
            <w:r w:rsidRPr="004431A6">
              <w:rPr>
                <w:b/>
                <w:bCs/>
                <w:kern w:val="0"/>
                <w:sz w:val="22"/>
                <w:szCs w:val="22"/>
              </w:rPr>
              <w:t xml:space="preserve"> guaranteed-bandwidth</w:t>
            </w:r>
            <w:r w:rsidRPr="004431A6">
              <w:rPr>
                <w:bCs/>
                <w:i/>
                <w:kern w:val="0"/>
                <w:sz w:val="22"/>
                <w:szCs w:val="22"/>
              </w:rPr>
              <w:t>&lt;1-1024&gt;</w:t>
            </w:r>
            <w:r w:rsidRPr="004431A6">
              <w:rPr>
                <w:b/>
                <w:bCs/>
                <w:kern w:val="0"/>
                <w:sz w:val="22"/>
                <w:szCs w:val="22"/>
              </w:rPr>
              <w:t xml:space="preserve"> best_effort_bandwith</w:t>
            </w:r>
            <w:r w:rsidRPr="004431A6">
              <w:rPr>
                <w:bCs/>
                <w:i/>
                <w:kern w:val="0"/>
                <w:sz w:val="22"/>
                <w:szCs w:val="22"/>
              </w:rPr>
              <w:t>&lt;1-1024&gt;</w:t>
            </w:r>
            <w:r w:rsidRPr="004431A6">
              <w:rPr>
                <w:b/>
                <w:bCs/>
                <w:kern w:val="0"/>
                <w:sz w:val="22"/>
                <w:szCs w:val="22"/>
              </w:rPr>
              <w:t xml:space="preserve"> weight </w:t>
            </w:r>
            <w:r w:rsidRPr="004431A6">
              <w:rPr>
                <w:bCs/>
                <w:i/>
                <w:kern w:val="0"/>
                <w:sz w:val="22"/>
                <w:szCs w:val="22"/>
              </w:rPr>
              <w:t>&lt;0-100&gt;</w:t>
            </w:r>
            <w:r w:rsidRPr="004431A6">
              <w:rPr>
                <w:b/>
                <w:bCs/>
                <w:kern w:val="0"/>
                <w:sz w:val="22"/>
                <w:szCs w:val="22"/>
              </w:rPr>
              <w:t>}</w:t>
            </w:r>
            <w:r w:rsidRPr="004431A6">
              <w:rPr>
                <w:bCs/>
                <w:i/>
                <w:kern w:val="0"/>
                <w:sz w:val="22"/>
                <w:szCs w:val="22"/>
              </w:rPr>
              <w:t>*8</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Enable SLA function and configure weight of each queue.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ctcsla</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SLA configurations.</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515" w:name="_Toc425751725"/>
      <w:bookmarkStart w:id="1516" w:name="_Toc426970072"/>
      <w:bookmarkStart w:id="1517" w:name="_Toc369100388"/>
      <w:bookmarkStart w:id="1518" w:name="_Toc515608531"/>
      <w:r>
        <w:rPr>
          <w:sz w:val="24"/>
          <w:szCs w:val="24"/>
        </w:rPr>
        <w:t>C</w:t>
      </w:r>
      <w:r>
        <w:rPr>
          <w:rFonts w:hint="eastAsia"/>
          <w:sz w:val="24"/>
          <w:szCs w:val="24"/>
        </w:rPr>
        <w:t>onfigure ONU multicast mode</w:t>
      </w:r>
      <w:bookmarkEnd w:id="1515"/>
      <w:bookmarkEnd w:id="1516"/>
      <w:bookmarkEnd w:id="1517"/>
      <w:bookmarkEnd w:id="1518"/>
    </w:p>
    <w:p w:rsidR="00553A2C" w:rsidRPr="004431A6" w:rsidRDefault="00553A2C">
      <w:pPr>
        <w:rPr>
          <w:sz w:val="22"/>
          <w:szCs w:val="22"/>
        </w:rPr>
      </w:pPr>
      <w:r w:rsidRPr="004431A6">
        <w:rPr>
          <w:sz w:val="22"/>
          <w:szCs w:val="22"/>
        </w:rPr>
        <w:t>Begin at privileged configuration mode, configure ONU multicast mode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lastRenderedPageBreak/>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ctcmc_switch {snooping|control}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Snooping: enable IGMP/MLD Snooping protocol for multicast member management.</w:t>
            </w:r>
          </w:p>
          <w:p w:rsidR="00553A2C" w:rsidRPr="004431A6" w:rsidRDefault="00553A2C">
            <w:pPr>
              <w:autoSpaceDE w:val="0"/>
              <w:autoSpaceDN w:val="0"/>
              <w:adjustRightInd w:val="0"/>
              <w:ind w:left="1"/>
              <w:jc w:val="left"/>
              <w:rPr>
                <w:kern w:val="0"/>
                <w:sz w:val="22"/>
                <w:szCs w:val="22"/>
              </w:rPr>
            </w:pPr>
            <w:r w:rsidRPr="004431A6">
              <w:rPr>
                <w:kern w:val="0"/>
                <w:sz w:val="22"/>
                <w:szCs w:val="22"/>
              </w:rPr>
              <w:t>Control: enable CTC controllable multicast protocol for member management.</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ctc mc_switch</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multicast mode configuration.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519" w:name="_Toc425751726"/>
      <w:bookmarkStart w:id="1520" w:name="_Toc426970073"/>
      <w:bookmarkStart w:id="1521" w:name="_Toc369100389"/>
      <w:bookmarkStart w:id="1522" w:name="_Toc515608532"/>
      <w:r>
        <w:rPr>
          <w:sz w:val="24"/>
          <w:szCs w:val="24"/>
        </w:rPr>
        <w:t>C</w:t>
      </w:r>
      <w:r>
        <w:rPr>
          <w:rFonts w:hint="eastAsia"/>
          <w:sz w:val="24"/>
          <w:szCs w:val="24"/>
        </w:rPr>
        <w:t>onfigure ONU fast leave function</w:t>
      </w:r>
      <w:bookmarkEnd w:id="1519"/>
      <w:bookmarkEnd w:id="1520"/>
      <w:bookmarkEnd w:id="1521"/>
      <w:bookmarkEnd w:id="1522"/>
    </w:p>
    <w:p w:rsidR="00553A2C" w:rsidRPr="004431A6" w:rsidRDefault="00553A2C">
      <w:pPr>
        <w:rPr>
          <w:sz w:val="22"/>
          <w:szCs w:val="22"/>
        </w:rPr>
      </w:pPr>
      <w:bookmarkStart w:id="1523" w:name="OLE_LINK71"/>
      <w:bookmarkStart w:id="1524" w:name="OLE_LINK72"/>
      <w:r w:rsidRPr="004431A6">
        <w:rPr>
          <w:sz w:val="22"/>
          <w:szCs w:val="22"/>
        </w:rPr>
        <w:t>Begin at privileged configuration mode</w:t>
      </w:r>
      <w:proofErr w:type="gramStart"/>
      <w:r w:rsidRPr="004431A6">
        <w:rPr>
          <w:sz w:val="22"/>
          <w:szCs w:val="22"/>
        </w:rPr>
        <w:t>,configure</w:t>
      </w:r>
      <w:proofErr w:type="gramEnd"/>
      <w:r w:rsidRPr="004431A6">
        <w:rPr>
          <w:sz w:val="22"/>
          <w:szCs w:val="22"/>
        </w:rPr>
        <w:t xml:space="preserve"> ONU fast leave function as the following table shows.</w:t>
      </w:r>
    </w:p>
    <w:bookmarkEnd w:id="1523"/>
    <w:bookmarkEnd w:id="15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gridCol w:w="85"/>
      </w:tblGrid>
      <w:tr w:rsidR="00553A2C">
        <w:trPr>
          <w:gridAfter w:val="1"/>
          <w:wAfter w:w="85" w:type="dxa"/>
        </w:trPr>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gridAfter w:val="1"/>
          <w:wAfter w:w="85" w:type="dxa"/>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2"/>
          <w:wAfter w:w="91"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onu</w:t>
            </w:r>
            <w:r w:rsidRPr="004431A6">
              <w:rPr>
                <w:bCs/>
                <w:i/>
                <w:kern w:val="0"/>
                <w:sz w:val="22"/>
                <w:szCs w:val="22"/>
              </w:rPr>
              <w:t>&lt;onuid&gt;</w:t>
            </w:r>
            <w:r w:rsidRPr="004431A6">
              <w:rPr>
                <w:b/>
                <w:bCs/>
                <w:kern w:val="0"/>
                <w:sz w:val="22"/>
                <w:szCs w:val="22"/>
              </w:rPr>
              <w:t xml:space="preserve">ctc fast_leave </w:t>
            </w:r>
            <w:r w:rsidRPr="004431A6">
              <w:rPr>
                <w:sz w:val="22"/>
                <w:szCs w:val="22"/>
              </w:rPr>
              <w:t>{</w:t>
            </w:r>
            <w:r w:rsidRPr="004431A6">
              <w:rPr>
                <w:b/>
                <w:bCs/>
                <w:kern w:val="0"/>
                <w:sz w:val="22"/>
                <w:szCs w:val="22"/>
              </w:rPr>
              <w:t>enable|disable</w:t>
            </w:r>
            <w:r w:rsidRPr="004431A6">
              <w:rPr>
                <w:sz w:val="22"/>
                <w:szCs w:val="22"/>
              </w:rPr>
              <w:t>}</w:t>
            </w:r>
          </w:p>
        </w:tc>
        <w:tc>
          <w:tcPr>
            <w:tcW w:w="3105"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Enable or disable ONU fast leave function.</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sz w:val="22"/>
                <w:szCs w:val="22"/>
              </w:rPr>
            </w:pPr>
            <w:r w:rsidRPr="004431A6">
              <w:rPr>
                <w:b/>
                <w:bCs/>
                <w:kern w:val="0"/>
                <w:sz w:val="22"/>
                <w:szCs w:val="22"/>
              </w:rPr>
              <w:t>show onu</w:t>
            </w:r>
            <w:r w:rsidRPr="004431A6">
              <w:rPr>
                <w:bCs/>
                <w:i/>
                <w:kern w:val="0"/>
                <w:sz w:val="22"/>
                <w:szCs w:val="22"/>
              </w:rPr>
              <w:t>&lt;onuid&gt;</w:t>
            </w:r>
            <w:r w:rsidRPr="004431A6">
              <w:rPr>
                <w:b/>
                <w:bCs/>
                <w:kern w:val="0"/>
                <w:sz w:val="22"/>
                <w:szCs w:val="22"/>
              </w:rPr>
              <w:t>ctc fast_leave</w:t>
            </w:r>
          </w:p>
        </w:tc>
        <w:tc>
          <w:tcPr>
            <w:tcW w:w="3105"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fast leave configuration.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525" w:name="_Toc425751727"/>
      <w:bookmarkStart w:id="1526" w:name="_Toc426970074"/>
      <w:bookmarkStart w:id="1527" w:name="_Toc369100390"/>
      <w:bookmarkStart w:id="1528" w:name="_Toc515608533"/>
      <w:r>
        <w:rPr>
          <w:sz w:val="24"/>
          <w:szCs w:val="24"/>
        </w:rPr>
        <w:t>R</w:t>
      </w:r>
      <w:r>
        <w:rPr>
          <w:rFonts w:hint="eastAsia"/>
          <w:sz w:val="24"/>
          <w:szCs w:val="24"/>
        </w:rPr>
        <w:t>estart ONU</w:t>
      </w:r>
      <w:bookmarkEnd w:id="1525"/>
      <w:bookmarkEnd w:id="1526"/>
      <w:bookmarkEnd w:id="1527"/>
      <w:bookmarkEnd w:id="1528"/>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restart ONU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sz w:val="22"/>
                <w:szCs w:val="22"/>
              </w:rPr>
            </w:pPr>
            <w:r w:rsidRPr="004431A6">
              <w:rPr>
                <w:b/>
                <w:bCs/>
                <w:kern w:val="0"/>
                <w:sz w:val="22"/>
                <w:szCs w:val="22"/>
              </w:rPr>
              <w:t>onu</w:t>
            </w:r>
            <w:r w:rsidRPr="004431A6">
              <w:rPr>
                <w:bCs/>
                <w:i/>
                <w:kern w:val="0"/>
                <w:sz w:val="22"/>
                <w:szCs w:val="22"/>
              </w:rPr>
              <w:t>&lt;onuid&gt;</w:t>
            </w:r>
            <w:r w:rsidRPr="004431A6">
              <w:rPr>
                <w:b/>
                <w:bCs/>
                <w:kern w:val="0"/>
                <w:sz w:val="22"/>
                <w:szCs w:val="22"/>
              </w:rPr>
              <w:t>ctc reset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Restart ONU.</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529" w:name="_Toc425751728"/>
      <w:bookmarkStart w:id="1530" w:name="_Toc426970075"/>
      <w:bookmarkStart w:id="1531" w:name="_Toc369100391"/>
      <w:bookmarkStart w:id="1532" w:name="_Toc515608534"/>
      <w:r>
        <w:rPr>
          <w:sz w:val="24"/>
          <w:szCs w:val="24"/>
        </w:rPr>
        <w:t>C</w:t>
      </w:r>
      <w:r>
        <w:rPr>
          <w:rFonts w:hint="eastAsia"/>
          <w:sz w:val="24"/>
          <w:szCs w:val="24"/>
        </w:rPr>
        <w:t>onfigure ONU power saving mode</w:t>
      </w:r>
      <w:bookmarkEnd w:id="1529"/>
      <w:bookmarkEnd w:id="1530"/>
      <w:bookmarkEnd w:id="1531"/>
      <w:bookmarkEnd w:id="1532"/>
    </w:p>
    <w:p w:rsidR="00553A2C" w:rsidRPr="004431A6" w:rsidRDefault="00553A2C">
      <w:pPr>
        <w:rPr>
          <w:sz w:val="22"/>
          <w:szCs w:val="22"/>
        </w:rPr>
      </w:pPr>
      <w:r w:rsidRPr="004431A6">
        <w:rPr>
          <w:sz w:val="22"/>
          <w:szCs w:val="22"/>
        </w:rPr>
        <w:t>Begin at privileged configuration mode, configure ONU power saving mode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190"/>
        <w:gridCol w:w="3027"/>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gloable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07"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Enter PON interface </w:t>
            </w:r>
            <w:r w:rsidRPr="004431A6">
              <w:rPr>
                <w:kern w:val="0"/>
                <w:sz w:val="22"/>
                <w:szCs w:val="22"/>
              </w:rPr>
              <w:lastRenderedPageBreak/>
              <w:t>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3</w:t>
            </w:r>
          </w:p>
        </w:tc>
        <w:tc>
          <w:tcPr>
            <w:tcW w:w="4190" w:type="dxa"/>
            <w:tcBorders>
              <w:left w:val="nil"/>
            </w:tcBorders>
          </w:tcPr>
          <w:p w:rsidR="00553A2C" w:rsidRPr="004431A6" w:rsidRDefault="00553A2C">
            <w:pPr>
              <w:jc w:val="left"/>
              <w:rPr>
                <w:sz w:val="22"/>
                <w:szCs w:val="22"/>
              </w:rPr>
            </w:pPr>
            <w:r w:rsidRPr="004431A6">
              <w:rPr>
                <w:b/>
                <w:bCs/>
                <w:kern w:val="0"/>
                <w:sz w:val="22"/>
                <w:szCs w:val="22"/>
              </w:rPr>
              <w:t>onu</w:t>
            </w:r>
            <w:r w:rsidRPr="004431A6">
              <w:rPr>
                <w:i/>
                <w:sz w:val="22"/>
                <w:szCs w:val="22"/>
              </w:rPr>
              <w:t>&lt;1-65535&gt;</w:t>
            </w:r>
            <w:r w:rsidRPr="004431A6">
              <w:rPr>
                <w:b/>
                <w:bCs/>
                <w:kern w:val="0"/>
                <w:sz w:val="22"/>
                <w:szCs w:val="22"/>
              </w:rPr>
              <w:t>ctc power_saving_cfgearly_wakeup</w:t>
            </w:r>
            <w:r w:rsidRPr="004431A6">
              <w:rPr>
                <w:sz w:val="22"/>
                <w:szCs w:val="22"/>
              </w:rPr>
              <w:t>[</w:t>
            </w:r>
            <w:r w:rsidRPr="004431A6">
              <w:rPr>
                <w:b/>
                <w:bCs/>
                <w:kern w:val="0"/>
                <w:sz w:val="22"/>
                <w:szCs w:val="22"/>
              </w:rPr>
              <w:t>enable|disable</w:t>
            </w:r>
            <w:r w:rsidRPr="004431A6">
              <w:rPr>
                <w:sz w:val="22"/>
                <w:szCs w:val="22"/>
              </w:rPr>
              <w:t>]</w:t>
            </w:r>
            <w:r w:rsidRPr="004431A6">
              <w:rPr>
                <w:b/>
                <w:bCs/>
                <w:kern w:val="0"/>
                <w:sz w:val="22"/>
                <w:szCs w:val="22"/>
              </w:rPr>
              <w:t>sleep_duration_max</w:t>
            </w:r>
            <w:r w:rsidRPr="004431A6">
              <w:rPr>
                <w:i/>
                <w:sz w:val="22"/>
                <w:szCs w:val="22"/>
              </w:rPr>
              <w:t>&lt;0-65535&gt;</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Enable: enable early wake up mechanism.</w:t>
            </w:r>
          </w:p>
          <w:p w:rsidR="00553A2C" w:rsidRPr="004431A6" w:rsidRDefault="00553A2C">
            <w:pPr>
              <w:autoSpaceDE w:val="0"/>
              <w:autoSpaceDN w:val="0"/>
              <w:adjustRightInd w:val="0"/>
              <w:jc w:val="left"/>
              <w:rPr>
                <w:kern w:val="0"/>
                <w:sz w:val="22"/>
                <w:szCs w:val="22"/>
              </w:rPr>
            </w:pPr>
            <w:r w:rsidRPr="004431A6">
              <w:rPr>
                <w:kern w:val="0"/>
                <w:sz w:val="22"/>
                <w:szCs w:val="22"/>
              </w:rPr>
              <w:t>Disable: disable early wake up mechanism.</w:t>
            </w:r>
          </w:p>
          <w:p w:rsidR="00553A2C" w:rsidRDefault="00553A2C">
            <w:pPr>
              <w:pStyle w:val="17"/>
              <w:spacing w:afterLines="0"/>
              <w:rPr>
                <w:rFonts w:ascii="Times-Roman" w:hAnsi="Times-Roman" w:cs="Times-Roman"/>
                <w:color w:val="auto"/>
                <w:sz w:val="22"/>
                <w:szCs w:val="22"/>
              </w:rPr>
            </w:pPr>
            <w:r>
              <w:rPr>
                <w:rFonts w:ascii="Times-Roman" w:hAnsi="Times-Roman" w:cs="Times-Roman" w:hint="eastAsia"/>
                <w:color w:val="auto"/>
                <w:sz w:val="22"/>
                <w:szCs w:val="22"/>
              </w:rPr>
              <w:t>&lt;0-65535&gt;: maximum refresh time of power saving mechanism, unit is TQ.</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Step 4 </w:t>
            </w:r>
          </w:p>
        </w:tc>
        <w:tc>
          <w:tcPr>
            <w:tcW w:w="4190" w:type="dxa"/>
            <w:tcBorders>
              <w:left w:val="nil"/>
            </w:tcBorders>
          </w:tcPr>
          <w:p w:rsidR="00553A2C" w:rsidRPr="004431A6" w:rsidRDefault="00553A2C">
            <w:pPr>
              <w:jc w:val="left"/>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ctc power_saving_cfg</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sz w:val="22"/>
                <w:szCs w:val="22"/>
              </w:rPr>
              <w:t>Show ONU power saving configurations.</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533" w:name="_Toc425751729"/>
      <w:bookmarkStart w:id="1534" w:name="_Toc426970076"/>
      <w:bookmarkStart w:id="1535" w:name="_Toc369100392"/>
      <w:bookmarkStart w:id="1536" w:name="_Toc515608535"/>
      <w:r>
        <w:rPr>
          <w:sz w:val="24"/>
          <w:szCs w:val="24"/>
        </w:rPr>
        <w:t>C</w:t>
      </w:r>
      <w:r>
        <w:rPr>
          <w:rFonts w:hint="eastAsia"/>
          <w:sz w:val="24"/>
          <w:szCs w:val="24"/>
        </w:rPr>
        <w:t>onfigure ONU sleep duration and wake up duration</w:t>
      </w:r>
      <w:bookmarkEnd w:id="1533"/>
      <w:bookmarkEnd w:id="1534"/>
      <w:bookmarkEnd w:id="1535"/>
      <w:bookmarkEnd w:id="1536"/>
    </w:p>
    <w:p w:rsidR="00553A2C" w:rsidRPr="004431A6" w:rsidRDefault="00553A2C">
      <w:pPr>
        <w:rPr>
          <w:sz w:val="22"/>
          <w:szCs w:val="22"/>
        </w:rPr>
      </w:pPr>
      <w:bookmarkStart w:id="1537" w:name="OLE_LINK73"/>
      <w:bookmarkStart w:id="1538" w:name="OLE_LINK74"/>
      <w:r w:rsidRPr="004431A6">
        <w:rPr>
          <w:sz w:val="22"/>
          <w:szCs w:val="22"/>
        </w:rPr>
        <w:t>Begin at privileged configuration mode, configure ONU sleep duration and wake up duration as the following table shows.</w:t>
      </w:r>
    </w:p>
    <w:bookmarkEnd w:id="1537"/>
    <w:bookmarkEnd w:id="15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190"/>
        <w:gridCol w:w="3027"/>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07"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190" w:type="dxa"/>
            <w:tcBorders>
              <w:left w:val="nil"/>
            </w:tcBorders>
          </w:tcPr>
          <w:p w:rsidR="00553A2C" w:rsidRPr="004431A6" w:rsidRDefault="00553A2C">
            <w:pPr>
              <w:jc w:val="left"/>
              <w:rPr>
                <w:sz w:val="22"/>
                <w:szCs w:val="22"/>
              </w:rPr>
            </w:pPr>
            <w:r w:rsidRPr="004431A6">
              <w:rPr>
                <w:b/>
                <w:bCs/>
                <w:kern w:val="0"/>
                <w:sz w:val="22"/>
                <w:szCs w:val="22"/>
              </w:rPr>
              <w:t>onu</w:t>
            </w:r>
            <w:r w:rsidRPr="004431A6">
              <w:rPr>
                <w:bCs/>
                <w:i/>
                <w:kern w:val="0"/>
                <w:sz w:val="22"/>
                <w:szCs w:val="22"/>
              </w:rPr>
              <w:t>&lt;onuid&gt;</w:t>
            </w:r>
            <w:r w:rsidRPr="004431A6">
              <w:rPr>
                <w:b/>
                <w:bCs/>
                <w:kern w:val="0"/>
                <w:sz w:val="22"/>
                <w:szCs w:val="22"/>
              </w:rPr>
              <w:t>ctc sleep_ctrlsleep_duration</w:t>
            </w:r>
            <w:r w:rsidRPr="004431A6">
              <w:rPr>
                <w:i/>
                <w:sz w:val="22"/>
                <w:szCs w:val="22"/>
              </w:rPr>
              <w:t>&lt;0-65535&gt;</w:t>
            </w:r>
            <w:r w:rsidRPr="004431A6">
              <w:rPr>
                <w:b/>
                <w:bCs/>
                <w:kern w:val="0"/>
                <w:sz w:val="22"/>
                <w:szCs w:val="22"/>
              </w:rPr>
              <w:t>wake_duration</w:t>
            </w:r>
            <w:r w:rsidRPr="004431A6">
              <w:rPr>
                <w:i/>
                <w:sz w:val="22"/>
                <w:szCs w:val="22"/>
              </w:rPr>
              <w:t>&lt;0-65535&gt;</w:t>
            </w:r>
            <w:r w:rsidRPr="004431A6">
              <w:rPr>
                <w:b/>
                <w:bCs/>
                <w:kern w:val="0"/>
                <w:sz w:val="22"/>
                <w:szCs w:val="22"/>
              </w:rPr>
              <w:t>sleep_flag</w:t>
            </w:r>
            <w:r w:rsidRPr="004431A6">
              <w:rPr>
                <w:sz w:val="22"/>
                <w:szCs w:val="22"/>
              </w:rPr>
              <w:t>[</w:t>
            </w:r>
            <w:r w:rsidRPr="004431A6">
              <w:rPr>
                <w:b/>
                <w:bCs/>
                <w:kern w:val="0"/>
                <w:sz w:val="22"/>
                <w:szCs w:val="22"/>
              </w:rPr>
              <w:t>off|on|change</w:t>
            </w:r>
            <w:r w:rsidRPr="004431A6">
              <w:rPr>
                <w:sz w:val="22"/>
                <w:szCs w:val="22"/>
              </w:rPr>
              <w:t>]</w:t>
            </w:r>
            <w:r w:rsidRPr="004431A6">
              <w:rPr>
                <w:b/>
                <w:bCs/>
                <w:kern w:val="0"/>
                <w:sz w:val="22"/>
                <w:szCs w:val="22"/>
              </w:rPr>
              <w:t>sleep_mode</w:t>
            </w:r>
            <w:r w:rsidRPr="004431A6">
              <w:rPr>
                <w:sz w:val="22"/>
                <w:szCs w:val="22"/>
              </w:rPr>
              <w:t>[</w:t>
            </w:r>
            <w:r w:rsidRPr="004431A6">
              <w:rPr>
                <w:b/>
                <w:bCs/>
                <w:kern w:val="0"/>
                <w:sz w:val="22"/>
                <w:szCs w:val="22"/>
              </w:rPr>
              <w:t>none|tx_sleep_only|tx_and_rx_sleep</w:t>
            </w:r>
            <w:r w:rsidRPr="004431A6">
              <w:rPr>
                <w:bCs/>
                <w:kern w:val="0"/>
                <w:sz w:val="22"/>
                <w:szCs w:val="22"/>
              </w:rPr>
              <w:t>]</w:t>
            </w:r>
          </w:p>
        </w:tc>
        <w:tc>
          <w:tcPr>
            <w:tcW w:w="3033" w:type="dxa"/>
            <w:gridSpan w:val="2"/>
            <w:tcBorders>
              <w:right w:val="nil"/>
            </w:tcBorders>
          </w:tcPr>
          <w:p w:rsidR="00553A2C" w:rsidRDefault="00553A2C">
            <w:pPr>
              <w:pStyle w:val="17"/>
              <w:spacing w:afterLines="0"/>
              <w:ind w:left="1"/>
              <w:rPr>
                <w:rFonts w:ascii="Times-Roman" w:hAnsi="Times-Roman" w:cs="Times-Roman"/>
                <w:color w:val="auto"/>
                <w:sz w:val="22"/>
                <w:szCs w:val="22"/>
              </w:rPr>
            </w:pPr>
            <w:r>
              <w:rPr>
                <w:rFonts w:ascii="Times-Roman" w:hAnsi="Times-Roman" w:cs="Times-Roman" w:hint="eastAsia"/>
                <w:b/>
                <w:color w:val="auto"/>
                <w:sz w:val="22"/>
                <w:szCs w:val="22"/>
              </w:rPr>
              <w:t>sleep_flag</w:t>
            </w:r>
            <w:proofErr w:type="gramStart"/>
            <w:r>
              <w:rPr>
                <w:rFonts w:ascii="Times-Roman" w:hAnsi="Times-Roman" w:cs="Times-Roman" w:hint="eastAsia"/>
                <w:b/>
                <w:color w:val="auto"/>
                <w:sz w:val="22"/>
                <w:szCs w:val="22"/>
              </w:rPr>
              <w:t>:Off</w:t>
            </w:r>
            <w:r>
              <w:rPr>
                <w:rFonts w:ascii="Times-Roman" w:hAnsi="Times-Roman" w:cs="Times-Roman" w:hint="eastAsia"/>
                <w:color w:val="auto"/>
                <w:sz w:val="22"/>
                <w:szCs w:val="22"/>
              </w:rPr>
              <w:t>means</w:t>
            </w:r>
            <w:proofErr w:type="gramEnd"/>
            <w:r>
              <w:rPr>
                <w:rFonts w:ascii="Times-Roman" w:hAnsi="Times-Roman" w:cs="Times-Roman" w:hint="eastAsia"/>
                <w:color w:val="auto"/>
                <w:sz w:val="22"/>
                <w:szCs w:val="22"/>
              </w:rPr>
              <w:t xml:space="preserve"> ONU out of power saving status. </w:t>
            </w:r>
            <w:r>
              <w:rPr>
                <w:rFonts w:ascii="Times-Roman" w:hAnsi="Times-Roman" w:cs="Times-Roman"/>
                <w:b/>
                <w:color w:val="auto"/>
                <w:sz w:val="22"/>
                <w:szCs w:val="22"/>
              </w:rPr>
              <w:t>O</w:t>
            </w:r>
            <w:r>
              <w:rPr>
                <w:rFonts w:ascii="Times-Roman" w:hAnsi="Times-Roman" w:cs="Times-Roman" w:hint="eastAsia"/>
                <w:b/>
                <w:color w:val="auto"/>
                <w:sz w:val="22"/>
                <w:szCs w:val="22"/>
              </w:rPr>
              <w:t>n</w:t>
            </w:r>
            <w:r>
              <w:rPr>
                <w:rFonts w:ascii="Times-Roman" w:hAnsi="Times-Roman" w:cs="Times-Roman" w:hint="eastAsia"/>
                <w:color w:val="auto"/>
                <w:sz w:val="22"/>
                <w:szCs w:val="22"/>
              </w:rPr>
              <w:t xml:space="preserve"> means ONU is in power saving status. </w:t>
            </w:r>
            <w:r>
              <w:rPr>
                <w:rFonts w:ascii="Times-Roman" w:hAnsi="Times-Roman" w:cs="Times-Roman" w:hint="eastAsia"/>
                <w:b/>
                <w:color w:val="auto"/>
                <w:sz w:val="22"/>
                <w:szCs w:val="22"/>
              </w:rPr>
              <w:t>Change</w:t>
            </w:r>
            <w:r>
              <w:rPr>
                <w:rFonts w:ascii="Times-Roman" w:hAnsi="Times-Roman" w:cs="Times-Roman" w:hint="eastAsia"/>
                <w:color w:val="auto"/>
                <w:sz w:val="22"/>
                <w:szCs w:val="22"/>
              </w:rPr>
              <w:t xml:space="preserve"> means change ONU power saving mode, sleep duration and wake up duration.</w:t>
            </w:r>
          </w:p>
          <w:p w:rsidR="00553A2C" w:rsidRDefault="00553A2C">
            <w:pPr>
              <w:pStyle w:val="17"/>
              <w:spacing w:afterLines="0"/>
              <w:ind w:left="1"/>
              <w:rPr>
                <w:rFonts w:ascii="Times-Roman" w:hAnsi="Times-Roman" w:cs="Times-Roman"/>
                <w:color w:val="auto"/>
                <w:sz w:val="22"/>
                <w:szCs w:val="22"/>
              </w:rPr>
            </w:pPr>
            <w:r>
              <w:rPr>
                <w:rFonts w:ascii="Times-Roman" w:hAnsi="Times-Roman" w:cs="Times-Roman" w:hint="eastAsia"/>
                <w:b/>
                <w:color w:val="auto"/>
                <w:sz w:val="22"/>
                <w:szCs w:val="22"/>
              </w:rPr>
              <w:t>sleep_mode:</w:t>
            </w:r>
            <w:r>
              <w:rPr>
                <w:rFonts w:ascii="Times-Roman" w:hAnsi="Times-Roman" w:cs="Times-Roman"/>
                <w:b/>
                <w:color w:val="auto"/>
                <w:sz w:val="22"/>
                <w:szCs w:val="22"/>
              </w:rPr>
              <w:t>tx_sleep_only</w:t>
            </w:r>
            <w:r>
              <w:rPr>
                <w:rFonts w:ascii="Times-Roman" w:hAnsi="Times-Roman" w:cs="Times-Roman" w:hint="eastAsia"/>
                <w:color w:val="auto"/>
                <w:sz w:val="22"/>
                <w:szCs w:val="22"/>
              </w:rPr>
              <w:t xml:space="preserve"> means transmitter</w:t>
            </w:r>
            <w:r>
              <w:rPr>
                <w:rFonts w:ascii="Times-Roman" w:hAnsi="Times-Roman" w:cs="Times-Roman"/>
                <w:color w:val="auto"/>
                <w:sz w:val="22"/>
                <w:szCs w:val="22"/>
              </w:rPr>
              <w:t>’</w:t>
            </w:r>
            <w:r>
              <w:rPr>
                <w:rFonts w:ascii="Times-Roman" w:hAnsi="Times-Roman" w:cs="Times-Roman" w:hint="eastAsia"/>
                <w:color w:val="auto"/>
                <w:sz w:val="22"/>
                <w:szCs w:val="22"/>
              </w:rPr>
              <w:t xml:space="preserve">s sleep mode. </w:t>
            </w:r>
            <w:proofErr w:type="gramStart"/>
            <w:r>
              <w:rPr>
                <w:rFonts w:ascii="Times-Roman" w:hAnsi="Times-Roman" w:cs="Times-Roman"/>
                <w:b/>
                <w:color w:val="auto"/>
                <w:sz w:val="22"/>
                <w:szCs w:val="22"/>
              </w:rPr>
              <w:t>tx_and_rx_sleep</w:t>
            </w:r>
            <w:proofErr w:type="gramEnd"/>
            <w:r>
              <w:rPr>
                <w:rFonts w:ascii="Times-Roman" w:hAnsi="Times-Roman" w:cs="Times-Roman" w:hint="eastAsia"/>
                <w:color w:val="auto"/>
                <w:sz w:val="22"/>
                <w:szCs w:val="22"/>
              </w:rPr>
              <w:t xml:space="preserve"> means transmitter and receiver</w:t>
            </w:r>
            <w:r>
              <w:rPr>
                <w:rFonts w:ascii="Times-Roman" w:hAnsi="Times-Roman" w:cs="Times-Roman"/>
                <w:color w:val="auto"/>
                <w:sz w:val="22"/>
                <w:szCs w:val="22"/>
              </w:rPr>
              <w:t>’</w:t>
            </w:r>
            <w:r>
              <w:rPr>
                <w:rFonts w:ascii="Times-Roman" w:hAnsi="Times-Roman" w:cs="Times-Roman" w:hint="eastAsia"/>
                <w:color w:val="auto"/>
                <w:sz w:val="22"/>
                <w:szCs w:val="22"/>
              </w:rPr>
              <w:t>s sleep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Step 4 </w:t>
            </w:r>
          </w:p>
        </w:tc>
        <w:tc>
          <w:tcPr>
            <w:tcW w:w="4190" w:type="dxa"/>
            <w:tcBorders>
              <w:left w:val="nil"/>
            </w:tcBorders>
          </w:tcPr>
          <w:p w:rsidR="00553A2C" w:rsidRPr="004431A6" w:rsidRDefault="00553A2C">
            <w:pPr>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ctc sleep_ctrl</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sz w:val="22"/>
                <w:szCs w:val="22"/>
              </w:rPr>
              <w:t>Show ONU power saving mode, sleep duration and wake up duration.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539" w:name="_Toc425751730"/>
      <w:bookmarkStart w:id="1540" w:name="_Toc426970077"/>
      <w:bookmarkStart w:id="1541" w:name="_Toc369100393"/>
      <w:bookmarkStart w:id="1542" w:name="_Toc515608536"/>
      <w:r>
        <w:rPr>
          <w:sz w:val="24"/>
          <w:szCs w:val="24"/>
        </w:rPr>
        <w:t>C</w:t>
      </w:r>
      <w:r>
        <w:rPr>
          <w:rFonts w:hint="eastAsia"/>
          <w:sz w:val="24"/>
          <w:szCs w:val="24"/>
        </w:rPr>
        <w:t>onfigure ONU optical link protection mechanism</w:t>
      </w:r>
      <w:bookmarkEnd w:id="1539"/>
      <w:bookmarkEnd w:id="1540"/>
      <w:bookmarkEnd w:id="1541"/>
      <w:bookmarkEnd w:id="1542"/>
    </w:p>
    <w:p w:rsidR="00553A2C" w:rsidRPr="004431A6" w:rsidRDefault="00553A2C">
      <w:pPr>
        <w:rPr>
          <w:sz w:val="22"/>
          <w:szCs w:val="22"/>
        </w:rPr>
      </w:pPr>
      <w:bookmarkStart w:id="1543" w:name="OLE_LINK75"/>
      <w:bookmarkStart w:id="1544" w:name="OLE_LINK76"/>
      <w:r w:rsidRPr="004431A6">
        <w:rPr>
          <w:sz w:val="22"/>
          <w:szCs w:val="22"/>
        </w:rPr>
        <w:t>Begin at privileged configuration mode</w:t>
      </w:r>
      <w:proofErr w:type="gramStart"/>
      <w:r w:rsidRPr="004431A6">
        <w:rPr>
          <w:sz w:val="22"/>
          <w:szCs w:val="22"/>
        </w:rPr>
        <w:t>,configure</w:t>
      </w:r>
      <w:proofErr w:type="gramEnd"/>
      <w:r w:rsidRPr="004431A6">
        <w:rPr>
          <w:sz w:val="22"/>
          <w:szCs w:val="22"/>
        </w:rPr>
        <w:t xml:space="preserve"> ONU optical link protection mechanism as the following table shows.</w:t>
      </w:r>
    </w:p>
    <w:bookmarkEnd w:id="1543"/>
    <w:bookmarkEnd w:id="15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190"/>
        <w:gridCol w:w="3027"/>
        <w:gridCol w:w="6"/>
        <w:gridCol w:w="85"/>
      </w:tblGrid>
      <w:tr w:rsidR="00553A2C">
        <w:trPr>
          <w:gridAfter w:val="1"/>
          <w:wAfter w:w="85" w:type="dxa"/>
        </w:trPr>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gridAfter w:val="1"/>
          <w:wAfter w:w="85" w:type="dxa"/>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globalconfiguration mode.</w:t>
            </w:r>
          </w:p>
        </w:tc>
      </w:tr>
      <w:tr w:rsidR="00553A2C">
        <w:trPr>
          <w:gridAfter w:val="2"/>
          <w:wAfter w:w="91"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07" w:type="dxa"/>
            <w:gridSpan w:val="2"/>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Enter PON interface </w:t>
            </w:r>
            <w:r w:rsidRPr="004431A6">
              <w:rPr>
                <w:kern w:val="0"/>
                <w:sz w:val="22"/>
                <w:szCs w:val="22"/>
              </w:rPr>
              <w:lastRenderedPageBreak/>
              <w:t>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3</w:t>
            </w:r>
          </w:p>
        </w:tc>
        <w:tc>
          <w:tcPr>
            <w:tcW w:w="4190" w:type="dxa"/>
            <w:tcBorders>
              <w:left w:val="nil"/>
            </w:tcBorders>
          </w:tcPr>
          <w:p w:rsidR="00553A2C" w:rsidRPr="004431A6" w:rsidRDefault="00553A2C">
            <w:pPr>
              <w:jc w:val="left"/>
              <w:rPr>
                <w:sz w:val="22"/>
                <w:szCs w:val="22"/>
                <w:lang w:val="pt-BR"/>
              </w:rPr>
            </w:pPr>
            <w:r w:rsidRPr="004431A6">
              <w:rPr>
                <w:b/>
                <w:bCs/>
                <w:kern w:val="0"/>
                <w:sz w:val="22"/>
                <w:szCs w:val="22"/>
                <w:lang w:val="pt-BR"/>
              </w:rPr>
              <w:t>onu</w:t>
            </w:r>
            <w:r w:rsidRPr="004431A6">
              <w:rPr>
                <w:i/>
                <w:sz w:val="22"/>
                <w:szCs w:val="22"/>
                <w:lang w:val="pt-BR"/>
              </w:rPr>
              <w:t>&lt;onuid&gt;</w:t>
            </w:r>
            <w:r w:rsidRPr="004431A6">
              <w:rPr>
                <w:b/>
                <w:bCs/>
                <w:kern w:val="0"/>
                <w:sz w:val="22"/>
                <w:szCs w:val="22"/>
                <w:lang w:val="pt-BR"/>
              </w:rPr>
              <w:t>ctc pon_protect los_optical</w:t>
            </w:r>
            <w:r w:rsidRPr="004431A6">
              <w:rPr>
                <w:i/>
                <w:sz w:val="22"/>
                <w:szCs w:val="22"/>
                <w:lang w:val="pt-BR"/>
              </w:rPr>
              <w:t>&lt;0-65535&gt;</w:t>
            </w:r>
            <w:r w:rsidRPr="004431A6">
              <w:rPr>
                <w:b/>
                <w:bCs/>
                <w:kern w:val="0"/>
                <w:sz w:val="22"/>
                <w:szCs w:val="22"/>
                <w:lang w:val="pt-BR"/>
              </w:rPr>
              <w:t>los_mpcp</w:t>
            </w:r>
            <w:r w:rsidRPr="004431A6">
              <w:rPr>
                <w:i/>
                <w:sz w:val="22"/>
                <w:szCs w:val="22"/>
                <w:lang w:val="pt-BR"/>
              </w:rPr>
              <w:t>&lt;0-65535&gt;</w:t>
            </w:r>
          </w:p>
        </w:tc>
        <w:tc>
          <w:tcPr>
            <w:tcW w:w="3118" w:type="dxa"/>
            <w:gridSpan w:val="3"/>
            <w:tcBorders>
              <w:right w:val="nil"/>
            </w:tcBorders>
          </w:tcPr>
          <w:p w:rsidR="00553A2C" w:rsidRDefault="00553A2C">
            <w:pPr>
              <w:pStyle w:val="17"/>
              <w:spacing w:afterLines="0"/>
              <w:rPr>
                <w:rFonts w:ascii="Times-Roman" w:hAnsi="Times-Roman" w:cs="Times-Roman"/>
                <w:color w:val="auto"/>
                <w:sz w:val="22"/>
                <w:szCs w:val="22"/>
              </w:rPr>
            </w:pPr>
            <w:r>
              <w:rPr>
                <w:rFonts w:ascii="Times-Roman" w:hAnsi="Times-Roman" w:cs="Times-Roman"/>
                <w:b/>
                <w:color w:val="auto"/>
                <w:sz w:val="22"/>
                <w:szCs w:val="22"/>
              </w:rPr>
              <w:t>los_optical</w:t>
            </w:r>
            <w:proofErr w:type="gramStart"/>
            <w:r>
              <w:rPr>
                <w:rFonts w:ascii="Times-Roman" w:hAnsi="Times-Roman" w:cs="Times-Roman" w:hint="eastAsia"/>
                <w:b/>
                <w:color w:val="auto"/>
                <w:sz w:val="22"/>
                <w:szCs w:val="22"/>
              </w:rPr>
              <w:t>:</w:t>
            </w:r>
            <w:r>
              <w:rPr>
                <w:rFonts w:ascii="Times-Roman" w:hAnsi="Times-Roman" w:cs="Times-Roman"/>
                <w:color w:val="auto"/>
                <w:sz w:val="22"/>
                <w:szCs w:val="22"/>
              </w:rPr>
              <w:t>Confirmation</w:t>
            </w:r>
            <w:proofErr w:type="gramEnd"/>
            <w:r>
              <w:rPr>
                <w:rFonts w:ascii="Times-Roman" w:hAnsi="Times-Roman" w:cs="Times-Roman" w:hint="eastAsia"/>
                <w:color w:val="auto"/>
                <w:sz w:val="22"/>
                <w:szCs w:val="22"/>
              </w:rPr>
              <w:t xml:space="preserve"> time of invalid optical link by checking optical signal. </w:t>
            </w:r>
            <w:r>
              <w:rPr>
                <w:rFonts w:ascii="Times-Roman" w:hAnsi="Times-Roman" w:cs="Times-Roman"/>
                <w:color w:val="auto"/>
                <w:sz w:val="22"/>
                <w:szCs w:val="22"/>
              </w:rPr>
              <w:t>D</w:t>
            </w:r>
            <w:r>
              <w:rPr>
                <w:rFonts w:ascii="Times-Roman" w:hAnsi="Times-Roman" w:cs="Times-Roman" w:hint="eastAsia"/>
                <w:color w:val="auto"/>
                <w:sz w:val="22"/>
                <w:szCs w:val="22"/>
              </w:rPr>
              <w:t>efualt value is 2 ms.</w:t>
            </w:r>
          </w:p>
          <w:p w:rsidR="00553A2C" w:rsidRDefault="00553A2C">
            <w:pPr>
              <w:pStyle w:val="17"/>
              <w:spacing w:afterLines="0"/>
              <w:rPr>
                <w:rFonts w:ascii="宋体" w:hAnsi="宋体" w:cs="Arial"/>
                <w:color w:val="auto"/>
                <w:sz w:val="22"/>
                <w:szCs w:val="22"/>
                <w:highlight w:val="yellow"/>
              </w:rPr>
            </w:pPr>
            <w:r>
              <w:rPr>
                <w:rFonts w:ascii="Times-Roman" w:hAnsi="Times-Roman" w:cs="Times-Roman"/>
                <w:color w:val="auto"/>
                <w:sz w:val="22"/>
                <w:szCs w:val="22"/>
              </w:rPr>
              <w:t>los_mpcp</w:t>
            </w:r>
            <w:proofErr w:type="gramStart"/>
            <w:r>
              <w:rPr>
                <w:rFonts w:ascii="Times-Roman" w:hAnsi="Times-Roman" w:cs="Times-Roman" w:hint="eastAsia"/>
                <w:color w:val="auto"/>
                <w:sz w:val="22"/>
                <w:szCs w:val="22"/>
              </w:rPr>
              <w:t>:</w:t>
            </w:r>
            <w:r>
              <w:rPr>
                <w:rFonts w:ascii="Times-Roman" w:hAnsi="Times-Roman" w:cs="Times-Roman"/>
                <w:color w:val="auto"/>
                <w:sz w:val="22"/>
                <w:szCs w:val="22"/>
              </w:rPr>
              <w:t>Confirmation</w:t>
            </w:r>
            <w:proofErr w:type="gramEnd"/>
            <w:r>
              <w:rPr>
                <w:rFonts w:ascii="Times-Roman" w:hAnsi="Times-Roman" w:cs="Times-Roman" w:hint="eastAsia"/>
                <w:color w:val="auto"/>
                <w:sz w:val="22"/>
                <w:szCs w:val="22"/>
              </w:rPr>
              <w:t xml:space="preserve"> time of invalid optical link by checking MPCP messages. </w:t>
            </w:r>
            <w:r>
              <w:rPr>
                <w:rFonts w:ascii="Times-Roman" w:hAnsi="Times-Roman" w:cs="Times-Roman"/>
                <w:color w:val="auto"/>
                <w:sz w:val="22"/>
                <w:szCs w:val="22"/>
              </w:rPr>
              <w:t>D</w:t>
            </w:r>
            <w:r>
              <w:rPr>
                <w:rFonts w:ascii="Times-Roman" w:hAnsi="Times-Roman" w:cs="Times-Roman" w:hint="eastAsia"/>
                <w:color w:val="auto"/>
                <w:sz w:val="22"/>
                <w:szCs w:val="22"/>
              </w:rPr>
              <w:t>efault value is 55 ms.</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Step 4 </w:t>
            </w:r>
          </w:p>
        </w:tc>
        <w:tc>
          <w:tcPr>
            <w:tcW w:w="4190" w:type="dxa"/>
            <w:tcBorders>
              <w:left w:val="nil"/>
            </w:tcBorders>
          </w:tcPr>
          <w:p w:rsidR="00553A2C" w:rsidRPr="004431A6" w:rsidRDefault="00553A2C">
            <w:pPr>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ctcpon_protect</w:t>
            </w:r>
          </w:p>
        </w:tc>
        <w:tc>
          <w:tcPr>
            <w:tcW w:w="3118"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optical link protection mechanism configurations.</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545" w:name="_Toc425751731"/>
      <w:bookmarkStart w:id="1546" w:name="_Toc426970078"/>
      <w:bookmarkStart w:id="1547" w:name="_Toc369100394"/>
      <w:bookmarkStart w:id="1548" w:name="_Toc515608537"/>
      <w:r>
        <w:rPr>
          <w:sz w:val="24"/>
          <w:szCs w:val="24"/>
        </w:rPr>
        <w:t>C</w:t>
      </w:r>
      <w:r>
        <w:rPr>
          <w:rFonts w:hint="eastAsia"/>
          <w:sz w:val="24"/>
          <w:szCs w:val="24"/>
        </w:rPr>
        <w:t>onfiure ONU PON power supply control</w:t>
      </w:r>
      <w:bookmarkEnd w:id="1545"/>
      <w:bookmarkEnd w:id="1546"/>
      <w:bookmarkEnd w:id="1547"/>
      <w:bookmarkEnd w:id="1548"/>
    </w:p>
    <w:p w:rsidR="00553A2C" w:rsidRPr="004431A6" w:rsidRDefault="00553A2C">
      <w:pPr>
        <w:rPr>
          <w:sz w:val="22"/>
          <w:szCs w:val="22"/>
        </w:rPr>
      </w:pPr>
      <w:bookmarkStart w:id="1549" w:name="OLE_LINK77"/>
      <w:bookmarkStart w:id="1550" w:name="OLE_LINK78"/>
      <w:r w:rsidRPr="004431A6">
        <w:rPr>
          <w:sz w:val="22"/>
          <w:szCs w:val="22"/>
        </w:rPr>
        <w:t>Begin at privileged configuration mode</w:t>
      </w:r>
      <w:proofErr w:type="gramStart"/>
      <w:r w:rsidRPr="004431A6">
        <w:rPr>
          <w:sz w:val="22"/>
          <w:szCs w:val="22"/>
        </w:rPr>
        <w:t>,configure</w:t>
      </w:r>
      <w:proofErr w:type="gramEnd"/>
      <w:r w:rsidRPr="004431A6">
        <w:rPr>
          <w:sz w:val="22"/>
          <w:szCs w:val="22"/>
        </w:rPr>
        <w:t xml:space="preserve"> ONU PON power supply control as the following table shows.</w:t>
      </w:r>
    </w:p>
    <w:bookmarkEnd w:id="1549"/>
    <w:bookmarkEnd w:id="15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27"/>
        <w:gridCol w:w="6"/>
        <w:gridCol w:w="85"/>
      </w:tblGrid>
      <w:tr w:rsidR="00553A2C">
        <w:trPr>
          <w:gridAfter w:val="1"/>
          <w:wAfter w:w="85" w:type="dxa"/>
        </w:trPr>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gridAfter w:val="1"/>
          <w:wAfter w:w="85" w:type="dxa"/>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2"/>
          <w:wAfter w:w="91"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190" w:type="dxa"/>
            <w:tcBorders>
              <w:left w:val="nil"/>
            </w:tcBorders>
          </w:tcPr>
          <w:p w:rsidR="00553A2C" w:rsidRPr="004431A6" w:rsidRDefault="00553A2C">
            <w:pPr>
              <w:jc w:val="left"/>
              <w:rPr>
                <w:sz w:val="22"/>
                <w:szCs w:val="22"/>
              </w:rPr>
            </w:pPr>
            <w:r w:rsidRPr="004431A6">
              <w:rPr>
                <w:b/>
                <w:bCs/>
                <w:kern w:val="0"/>
                <w:sz w:val="22"/>
                <w:szCs w:val="22"/>
              </w:rPr>
              <w:t>onu</w:t>
            </w:r>
            <w:r w:rsidRPr="004431A6">
              <w:rPr>
                <w:i/>
                <w:sz w:val="22"/>
                <w:szCs w:val="22"/>
              </w:rPr>
              <w:t>&lt;onuid&gt;</w:t>
            </w:r>
            <w:r w:rsidRPr="004431A6">
              <w:rPr>
                <w:b/>
                <w:bCs/>
                <w:kern w:val="0"/>
                <w:sz w:val="22"/>
                <w:szCs w:val="22"/>
              </w:rPr>
              <w:t xml:space="preserve">ctc laser action </w:t>
            </w:r>
            <w:r w:rsidRPr="004431A6">
              <w:rPr>
                <w:i/>
                <w:sz w:val="22"/>
                <w:szCs w:val="22"/>
              </w:rPr>
              <w:t>&lt;0-65535&gt;</w:t>
            </w:r>
            <w:r w:rsidRPr="004431A6">
              <w:rPr>
                <w:b/>
                <w:bCs/>
                <w:kern w:val="0"/>
                <w:sz w:val="22"/>
                <w:szCs w:val="22"/>
              </w:rPr>
              <w:t>pon_mac</w:t>
            </w:r>
            <w:r w:rsidRPr="004431A6">
              <w:rPr>
                <w:bCs/>
                <w:i/>
                <w:kern w:val="0"/>
                <w:sz w:val="22"/>
                <w:szCs w:val="22"/>
              </w:rPr>
              <w:t>&lt;xx:xx:xx:xx:xx:xx&gt;</w:t>
            </w:r>
            <w:r w:rsidRPr="004431A6">
              <w:rPr>
                <w:b/>
                <w:bCs/>
                <w:kern w:val="0"/>
                <w:sz w:val="22"/>
                <w:szCs w:val="22"/>
              </w:rPr>
              <w:t>transmitter</w:t>
            </w:r>
            <w:r w:rsidRPr="004431A6">
              <w:rPr>
                <w:i/>
                <w:sz w:val="22"/>
                <w:szCs w:val="22"/>
              </w:rPr>
              <w:t>[</w:t>
            </w:r>
            <w:r w:rsidRPr="004431A6">
              <w:rPr>
                <w:b/>
                <w:bCs/>
                <w:kern w:val="0"/>
                <w:sz w:val="22"/>
                <w:szCs w:val="22"/>
              </w:rPr>
              <w:t>major|standby|both</w:t>
            </w:r>
            <w:r w:rsidRPr="004431A6">
              <w:rPr>
                <w:i/>
                <w:sz w:val="22"/>
                <w:szCs w:val="22"/>
              </w:rPr>
              <w:t>]</w:t>
            </w:r>
          </w:p>
        </w:tc>
        <w:tc>
          <w:tcPr>
            <w:tcW w:w="3118" w:type="dxa"/>
            <w:gridSpan w:val="3"/>
            <w:tcBorders>
              <w:right w:val="nil"/>
            </w:tcBorders>
          </w:tcPr>
          <w:p w:rsidR="00553A2C" w:rsidRDefault="00553A2C">
            <w:pPr>
              <w:pStyle w:val="17"/>
              <w:spacing w:afterLines="0"/>
              <w:rPr>
                <w:rFonts w:ascii="Times-Roman" w:hAnsi="Times-Roman" w:cs="Times-Roman"/>
                <w:color w:val="auto"/>
                <w:sz w:val="22"/>
                <w:szCs w:val="22"/>
              </w:rPr>
            </w:pPr>
            <w:r>
              <w:rPr>
                <w:rFonts w:ascii="Times-Roman" w:hAnsi="Times-Roman" w:cs="Times-Roman"/>
                <w:color w:val="auto"/>
                <w:sz w:val="22"/>
                <w:szCs w:val="22"/>
              </w:rPr>
              <w:t>A</w:t>
            </w:r>
            <w:r>
              <w:rPr>
                <w:rFonts w:ascii="Times-Roman" w:hAnsi="Times-Roman" w:cs="Times-Roman" w:hint="eastAsia"/>
                <w:color w:val="auto"/>
                <w:sz w:val="22"/>
                <w:szCs w:val="22"/>
              </w:rPr>
              <w:t>ction: value 0 means turn on transmitter power again.</w:t>
            </w:r>
          </w:p>
          <w:p w:rsidR="00553A2C" w:rsidRDefault="00553A2C">
            <w:pPr>
              <w:pStyle w:val="17"/>
              <w:spacing w:afterLines="0"/>
              <w:rPr>
                <w:rFonts w:ascii="Times-Roman" w:hAnsi="Times-Roman" w:cs="Times-Roman"/>
                <w:color w:val="auto"/>
                <w:sz w:val="22"/>
                <w:szCs w:val="22"/>
              </w:rPr>
            </w:pPr>
            <w:r>
              <w:rPr>
                <w:rFonts w:ascii="Times-Roman" w:hAnsi="Times-Roman" w:cs="Times-Roman"/>
                <w:color w:val="auto"/>
                <w:sz w:val="22"/>
                <w:szCs w:val="22"/>
              </w:rPr>
              <w:t>V</w:t>
            </w:r>
            <w:r>
              <w:rPr>
                <w:rFonts w:ascii="Times-Roman" w:hAnsi="Times-Roman" w:cs="Times-Roman" w:hint="eastAsia"/>
                <w:color w:val="auto"/>
                <w:sz w:val="22"/>
                <w:szCs w:val="22"/>
              </w:rPr>
              <w:t xml:space="preserve">alue 1-65534 means power supply turn-off time. </w:t>
            </w:r>
          </w:p>
          <w:p w:rsidR="00553A2C" w:rsidRDefault="00553A2C">
            <w:pPr>
              <w:pStyle w:val="17"/>
              <w:spacing w:afterLines="0"/>
              <w:rPr>
                <w:rFonts w:ascii="Times-Roman" w:hAnsi="Times-Roman" w:cs="Times-Roman"/>
                <w:color w:val="auto"/>
                <w:sz w:val="22"/>
                <w:szCs w:val="22"/>
              </w:rPr>
            </w:pPr>
            <w:r>
              <w:rPr>
                <w:rFonts w:ascii="Times-Roman" w:hAnsi="Times-Roman" w:cs="Times-Roman"/>
                <w:color w:val="auto"/>
                <w:sz w:val="22"/>
                <w:szCs w:val="22"/>
              </w:rPr>
              <w:t>V</w:t>
            </w:r>
            <w:r>
              <w:rPr>
                <w:rFonts w:ascii="Times-Roman" w:hAnsi="Times-Roman" w:cs="Times-Roman" w:hint="eastAsia"/>
                <w:color w:val="auto"/>
                <w:sz w:val="22"/>
                <w:szCs w:val="22"/>
              </w:rPr>
              <w:t>alue 65535 means turn off power supply forever.</w:t>
            </w:r>
          </w:p>
          <w:p w:rsidR="00553A2C" w:rsidRDefault="00553A2C">
            <w:pPr>
              <w:pStyle w:val="17"/>
              <w:spacing w:afterLines="0"/>
              <w:ind w:left="1"/>
              <w:rPr>
                <w:rFonts w:ascii="Times-Roman" w:hAnsi="Times-Roman" w:cs="Times-Roman"/>
                <w:color w:val="auto"/>
                <w:sz w:val="22"/>
                <w:szCs w:val="22"/>
              </w:rPr>
            </w:pPr>
            <w:r>
              <w:rPr>
                <w:rFonts w:ascii="Times-Roman" w:hAnsi="Times-Roman" w:cs="Times-Roman"/>
                <w:color w:val="auto"/>
                <w:sz w:val="22"/>
                <w:szCs w:val="22"/>
              </w:rPr>
              <w:t>Major</w:t>
            </w:r>
            <w:proofErr w:type="gramStart"/>
            <w:r>
              <w:rPr>
                <w:rFonts w:ascii="Times-Roman" w:hAnsi="Times-Roman" w:cs="Times-Roman" w:hint="eastAsia"/>
                <w:color w:val="auto"/>
                <w:sz w:val="22"/>
                <w:szCs w:val="22"/>
              </w:rPr>
              <w:t>:operation</w:t>
            </w:r>
            <w:proofErr w:type="gramEnd"/>
            <w:r>
              <w:rPr>
                <w:rFonts w:ascii="Times-Roman" w:hAnsi="Times-Roman" w:cs="Times-Roman" w:hint="eastAsia"/>
                <w:color w:val="auto"/>
                <w:sz w:val="22"/>
                <w:szCs w:val="22"/>
              </w:rPr>
              <w:t xml:space="preserve"> to current major optical module. </w:t>
            </w:r>
          </w:p>
          <w:p w:rsidR="00553A2C" w:rsidRDefault="00553A2C">
            <w:pPr>
              <w:pStyle w:val="17"/>
              <w:spacing w:afterLines="0"/>
              <w:rPr>
                <w:rFonts w:ascii="Times-Roman" w:hAnsi="Times-Roman" w:cs="Times-Roman"/>
                <w:color w:val="auto"/>
                <w:sz w:val="22"/>
                <w:szCs w:val="22"/>
              </w:rPr>
            </w:pPr>
            <w:r>
              <w:rPr>
                <w:rFonts w:ascii="Times-Roman" w:hAnsi="Times-Roman" w:cs="Times-Roman"/>
                <w:color w:val="auto"/>
                <w:sz w:val="22"/>
                <w:szCs w:val="22"/>
              </w:rPr>
              <w:t>Standby</w:t>
            </w:r>
            <w:proofErr w:type="gramStart"/>
            <w:r>
              <w:rPr>
                <w:rFonts w:ascii="Times-Roman" w:hAnsi="Times-Roman" w:cs="Times-Roman" w:hint="eastAsia"/>
                <w:color w:val="auto"/>
                <w:sz w:val="22"/>
                <w:szCs w:val="22"/>
              </w:rPr>
              <w:t>:operation</w:t>
            </w:r>
            <w:proofErr w:type="gramEnd"/>
            <w:r>
              <w:rPr>
                <w:rFonts w:ascii="Times-Roman" w:hAnsi="Times-Roman" w:cs="Times-Roman" w:hint="eastAsia"/>
                <w:color w:val="auto"/>
                <w:sz w:val="22"/>
                <w:szCs w:val="22"/>
              </w:rPr>
              <w:t xml:space="preserve"> to current standby optical module. </w:t>
            </w:r>
          </w:p>
          <w:p w:rsidR="00553A2C" w:rsidRDefault="00553A2C">
            <w:pPr>
              <w:pStyle w:val="17"/>
              <w:spacing w:afterLines="0"/>
              <w:rPr>
                <w:rFonts w:ascii="Times-Roman" w:hAnsi="Times-Roman" w:cs="Times-Roman"/>
                <w:color w:val="auto"/>
                <w:sz w:val="22"/>
                <w:szCs w:val="22"/>
              </w:rPr>
            </w:pPr>
            <w:r>
              <w:rPr>
                <w:rFonts w:ascii="Times-Roman" w:hAnsi="Times-Roman" w:cs="Times-Roman"/>
                <w:color w:val="auto"/>
                <w:sz w:val="22"/>
                <w:szCs w:val="22"/>
              </w:rPr>
              <w:t>Both</w:t>
            </w:r>
            <w:proofErr w:type="gramStart"/>
            <w:r>
              <w:rPr>
                <w:rFonts w:ascii="Times-Roman" w:hAnsi="Times-Roman" w:cs="Times-Roman" w:hint="eastAsia"/>
                <w:color w:val="auto"/>
                <w:sz w:val="22"/>
                <w:szCs w:val="22"/>
              </w:rPr>
              <w:t>:operation</w:t>
            </w:r>
            <w:proofErr w:type="gramEnd"/>
            <w:r>
              <w:rPr>
                <w:rFonts w:ascii="Times-Roman" w:hAnsi="Times-Roman" w:cs="Times-Roman" w:hint="eastAsia"/>
                <w:color w:val="auto"/>
                <w:sz w:val="22"/>
                <w:szCs w:val="22"/>
              </w:rPr>
              <w:t xml:space="preserve"> to major and standby optical module.</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551" w:name="_Toc425751732"/>
      <w:bookmarkStart w:id="1552" w:name="_Toc426970079"/>
      <w:bookmarkStart w:id="1553" w:name="_Toc369100395"/>
      <w:bookmarkStart w:id="1554" w:name="_Toc515608538"/>
      <w:r>
        <w:rPr>
          <w:sz w:val="24"/>
          <w:szCs w:val="24"/>
        </w:rPr>
        <w:t>C</w:t>
      </w:r>
      <w:r>
        <w:rPr>
          <w:rFonts w:hint="eastAsia"/>
          <w:sz w:val="24"/>
          <w:szCs w:val="24"/>
        </w:rPr>
        <w:t>onfigure ONU MAC aging time</w:t>
      </w:r>
      <w:bookmarkEnd w:id="1551"/>
      <w:bookmarkEnd w:id="1552"/>
      <w:bookmarkEnd w:id="1553"/>
      <w:bookmarkEnd w:id="1554"/>
    </w:p>
    <w:p w:rsidR="00553A2C" w:rsidRPr="004431A6" w:rsidRDefault="00553A2C">
      <w:pPr>
        <w:rPr>
          <w:sz w:val="22"/>
          <w:szCs w:val="22"/>
        </w:rPr>
      </w:pPr>
      <w:bookmarkStart w:id="1555" w:name="OLE_LINK82"/>
      <w:bookmarkStart w:id="1556" w:name="OLE_LINK81"/>
      <w:r w:rsidRPr="004431A6">
        <w:rPr>
          <w:sz w:val="22"/>
          <w:szCs w:val="22"/>
        </w:rPr>
        <w:t>Begin at privileged configuration mode</w:t>
      </w:r>
      <w:proofErr w:type="gramStart"/>
      <w:r w:rsidRPr="004431A6">
        <w:rPr>
          <w:sz w:val="22"/>
          <w:szCs w:val="22"/>
        </w:rPr>
        <w:t>,configure</w:t>
      </w:r>
      <w:proofErr w:type="gramEnd"/>
      <w:r w:rsidRPr="004431A6">
        <w:rPr>
          <w:sz w:val="22"/>
          <w:szCs w:val="22"/>
        </w:rPr>
        <w:t xml:space="preserve"> ONU MAC aging time as the following table shows.</w:t>
      </w:r>
    </w:p>
    <w:bookmarkEnd w:id="1555"/>
    <w:bookmarkEnd w:id="15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27"/>
        <w:gridCol w:w="6"/>
        <w:gridCol w:w="85"/>
      </w:tblGrid>
      <w:tr w:rsidR="00553A2C">
        <w:trPr>
          <w:gridAfter w:val="1"/>
          <w:wAfter w:w="85" w:type="dxa"/>
        </w:trPr>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gridAfter w:val="1"/>
          <w:wAfter w:w="85" w:type="dxa"/>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2"/>
          <w:wAfter w:w="91"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3</w:t>
            </w:r>
          </w:p>
        </w:tc>
        <w:tc>
          <w:tcPr>
            <w:tcW w:w="4190" w:type="dxa"/>
            <w:tcBorders>
              <w:left w:val="nil"/>
            </w:tcBorders>
          </w:tcPr>
          <w:p w:rsidR="00553A2C" w:rsidRPr="004431A6" w:rsidRDefault="00553A2C">
            <w:pPr>
              <w:rPr>
                <w:sz w:val="22"/>
                <w:szCs w:val="22"/>
              </w:rPr>
            </w:pPr>
            <w:r w:rsidRPr="004431A6">
              <w:rPr>
                <w:b/>
                <w:bCs/>
                <w:kern w:val="0"/>
                <w:sz w:val="22"/>
                <w:szCs w:val="22"/>
              </w:rPr>
              <w:t>onu</w:t>
            </w:r>
            <w:r w:rsidRPr="004431A6">
              <w:rPr>
                <w:b/>
                <w:sz w:val="22"/>
                <w:szCs w:val="22"/>
              </w:rPr>
              <w:t>&lt;</w:t>
            </w:r>
            <w:r w:rsidRPr="004431A6">
              <w:rPr>
                <w:i/>
                <w:sz w:val="22"/>
                <w:szCs w:val="22"/>
              </w:rPr>
              <w:t>onuid</w:t>
            </w:r>
            <w:r w:rsidRPr="004431A6">
              <w:rPr>
                <w:b/>
                <w:sz w:val="22"/>
                <w:szCs w:val="22"/>
              </w:rPr>
              <w:t>&gt;</w:t>
            </w:r>
            <w:r w:rsidRPr="004431A6">
              <w:rPr>
                <w:b/>
                <w:bCs/>
                <w:kern w:val="0"/>
                <w:sz w:val="22"/>
                <w:szCs w:val="22"/>
              </w:rPr>
              <w:t>ctc agetime</w:t>
            </w:r>
            <w:r w:rsidRPr="004431A6">
              <w:rPr>
                <w:i/>
                <w:sz w:val="22"/>
                <w:szCs w:val="22"/>
              </w:rPr>
              <w:t>&lt;0-65535&gt;</w:t>
            </w:r>
          </w:p>
        </w:tc>
        <w:tc>
          <w:tcPr>
            <w:tcW w:w="3118" w:type="dxa"/>
            <w:gridSpan w:val="3"/>
            <w:tcBorders>
              <w:right w:val="nil"/>
            </w:tcBorders>
          </w:tcPr>
          <w:p w:rsidR="00553A2C" w:rsidRDefault="00553A2C">
            <w:pPr>
              <w:pStyle w:val="17"/>
              <w:spacing w:afterLines="0"/>
              <w:rPr>
                <w:rFonts w:ascii="Times-Roman" w:hAnsi="Times-Roman" w:cs="Times-Roman"/>
                <w:color w:val="auto"/>
                <w:sz w:val="22"/>
                <w:szCs w:val="22"/>
              </w:rPr>
            </w:pPr>
            <w:r>
              <w:rPr>
                <w:rFonts w:ascii="Times-Roman" w:hAnsi="Times-Roman" w:cs="Times-Roman"/>
                <w:color w:val="auto"/>
                <w:sz w:val="22"/>
                <w:szCs w:val="22"/>
              </w:rPr>
              <w:t>C</w:t>
            </w:r>
            <w:r>
              <w:rPr>
                <w:rFonts w:ascii="Times-Roman" w:hAnsi="Times-Roman" w:cs="Times-Roman" w:hint="eastAsia"/>
                <w:color w:val="auto"/>
                <w:sz w:val="22"/>
                <w:szCs w:val="22"/>
              </w:rPr>
              <w:t xml:space="preserve">onfigure ONU MAC aging time. </w:t>
            </w:r>
          </w:p>
          <w:p w:rsidR="00553A2C" w:rsidRDefault="00553A2C">
            <w:pPr>
              <w:pStyle w:val="17"/>
              <w:spacing w:afterLines="0"/>
              <w:rPr>
                <w:rFonts w:ascii="Times-Roman" w:hAnsi="Times-Roman" w:cs="Times-Roman"/>
                <w:color w:val="auto"/>
                <w:sz w:val="22"/>
                <w:szCs w:val="22"/>
              </w:rPr>
            </w:pPr>
            <w:r>
              <w:rPr>
                <w:rFonts w:ascii="Times-Roman" w:hAnsi="Times-Roman" w:cs="Times-Roman"/>
                <w:color w:val="auto"/>
                <w:sz w:val="22"/>
                <w:szCs w:val="22"/>
              </w:rPr>
              <w:t>V</w:t>
            </w:r>
            <w:r>
              <w:rPr>
                <w:rFonts w:ascii="Times-Roman" w:hAnsi="Times-Roman" w:cs="Times-Roman" w:hint="eastAsia"/>
                <w:color w:val="auto"/>
                <w:sz w:val="22"/>
                <w:szCs w:val="22"/>
              </w:rPr>
              <w:t xml:space="preserve">alue 0 means disable MAC aging. </w:t>
            </w:r>
          </w:p>
          <w:p w:rsidR="00553A2C" w:rsidRDefault="00553A2C">
            <w:pPr>
              <w:pStyle w:val="17"/>
              <w:spacing w:afterLines="0"/>
              <w:rPr>
                <w:rFonts w:ascii="Times-Roman" w:hAnsi="Times-Roman" w:cs="Times-Roman"/>
                <w:color w:val="auto"/>
                <w:sz w:val="22"/>
                <w:szCs w:val="22"/>
              </w:rPr>
            </w:pPr>
            <w:r>
              <w:rPr>
                <w:rFonts w:ascii="Times-Roman" w:hAnsi="Times-Roman" w:cs="Times-Roman"/>
                <w:color w:val="auto"/>
                <w:sz w:val="22"/>
                <w:szCs w:val="22"/>
              </w:rPr>
              <w:t>V</w:t>
            </w:r>
            <w:r>
              <w:rPr>
                <w:rFonts w:ascii="Times-Roman" w:hAnsi="Times-Roman" w:cs="Times-Roman" w:hint="eastAsia"/>
                <w:color w:val="auto"/>
                <w:sz w:val="22"/>
                <w:szCs w:val="22"/>
              </w:rPr>
              <w:t xml:space="preserve">alue &lt;1-65535&gt; means MAC aging time.  </w:t>
            </w:r>
            <w:r>
              <w:rPr>
                <w:rFonts w:ascii="Times-Roman" w:hAnsi="Times-Roman" w:cs="Times-Roman"/>
                <w:color w:val="auto"/>
                <w:sz w:val="22"/>
                <w:szCs w:val="22"/>
              </w:rPr>
              <w:t>U</w:t>
            </w:r>
            <w:r>
              <w:rPr>
                <w:rFonts w:ascii="Times-Roman" w:hAnsi="Times-Roman" w:cs="Times-Roman" w:hint="eastAsia"/>
                <w:color w:val="auto"/>
                <w:sz w:val="22"/>
                <w:szCs w:val="22"/>
              </w:rPr>
              <w:t>nit: second.</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557" w:name="_Toc430188787"/>
      <w:bookmarkStart w:id="1558" w:name="_Toc431202622"/>
      <w:bookmarkStart w:id="1559" w:name="_Toc369100396"/>
      <w:bookmarkStart w:id="1560" w:name="_Toc515608539"/>
      <w:r>
        <w:rPr>
          <w:sz w:val="24"/>
          <w:szCs w:val="24"/>
        </w:rPr>
        <w:t>C</w:t>
      </w:r>
      <w:r>
        <w:rPr>
          <w:rFonts w:hint="eastAsia"/>
          <w:sz w:val="24"/>
          <w:szCs w:val="24"/>
        </w:rPr>
        <w:t xml:space="preserve">onfigure ONU PON port </w:t>
      </w:r>
      <w:bookmarkEnd w:id="1557"/>
      <w:bookmarkEnd w:id="1558"/>
      <w:r>
        <w:rPr>
          <w:sz w:val="24"/>
          <w:szCs w:val="24"/>
        </w:rPr>
        <w:t>performance statistics</w:t>
      </w:r>
      <w:bookmarkEnd w:id="1559"/>
      <w:bookmarkEnd w:id="1560"/>
    </w:p>
    <w:p w:rsidR="00553A2C" w:rsidRPr="004431A6" w:rsidRDefault="00553A2C">
      <w:pPr>
        <w:rPr>
          <w:sz w:val="22"/>
          <w:szCs w:val="22"/>
        </w:rPr>
      </w:pPr>
      <w:r w:rsidRPr="004431A6">
        <w:rPr>
          <w:sz w:val="22"/>
          <w:szCs w:val="22"/>
        </w:rPr>
        <w:t>Configure ONU PON port performance statistics and period. Begin at privileged configuration mode</w:t>
      </w:r>
      <w:proofErr w:type="gramStart"/>
      <w:r w:rsidRPr="004431A6">
        <w:rPr>
          <w:sz w:val="22"/>
          <w:szCs w:val="22"/>
        </w:rPr>
        <w:t>,configure</w:t>
      </w:r>
      <w:proofErr w:type="gramEnd"/>
      <w:r w:rsidRPr="004431A6">
        <w:rPr>
          <w:sz w:val="22"/>
          <w:szCs w:val="22"/>
        </w:rPr>
        <w:t xml:space="preserve"> ONU PON port performance statistics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 pon monitor_status {enable|disable}</w:t>
            </w:r>
            <w:r w:rsidRPr="004431A6">
              <w:rPr>
                <w:bCs/>
                <w:i/>
                <w:kern w:val="0"/>
                <w:sz w:val="22"/>
                <w:szCs w:val="22"/>
              </w:rPr>
              <w:t>&lt;0-65535&gt;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Configure ONU PON port </w:t>
            </w:r>
            <w:r w:rsidRPr="004431A6">
              <w:rPr>
                <w:sz w:val="22"/>
                <w:szCs w:val="22"/>
              </w:rPr>
              <w:t>performance</w:t>
            </w:r>
            <w:r w:rsidRPr="004431A6">
              <w:rPr>
                <w:kern w:val="0"/>
                <w:sz w:val="22"/>
                <w:szCs w:val="22"/>
              </w:rPr>
              <w:t xml:space="preserve"> statistics and period. Period unit is second.</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 ctc pon monitor_status</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sz w:val="22"/>
                <w:szCs w:val="22"/>
              </w:rPr>
              <w:t>Show ONU PON port performance statistics configurations.</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561" w:name="_Toc430188788"/>
      <w:bookmarkStart w:id="1562" w:name="_Toc431202623"/>
      <w:bookmarkStart w:id="1563" w:name="_Toc369100397"/>
      <w:bookmarkStart w:id="1564" w:name="_Toc515608540"/>
      <w:r>
        <w:rPr>
          <w:sz w:val="24"/>
          <w:szCs w:val="24"/>
        </w:rPr>
        <w:t>C</w:t>
      </w:r>
      <w:r>
        <w:rPr>
          <w:rFonts w:hint="eastAsia"/>
          <w:sz w:val="24"/>
          <w:szCs w:val="24"/>
        </w:rPr>
        <w:t>lear/show ONU PON port statistics</w:t>
      </w:r>
      <w:bookmarkEnd w:id="1561"/>
      <w:bookmarkEnd w:id="1562"/>
      <w:bookmarkEnd w:id="1563"/>
      <w:bookmarkEnd w:id="1564"/>
    </w:p>
    <w:p w:rsidR="00553A2C" w:rsidRPr="004431A6" w:rsidRDefault="00553A2C">
      <w:pPr>
        <w:rPr>
          <w:sz w:val="22"/>
          <w:szCs w:val="22"/>
        </w:rPr>
      </w:pPr>
      <w:r w:rsidRPr="004431A6">
        <w:rPr>
          <w:sz w:val="22"/>
          <w:szCs w:val="22"/>
        </w:rPr>
        <w:t>Begin at privileged configuration mode, clear or show ONU PON port performance statistics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27"/>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 pon monitor_current</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Clear ONU PON port statistic.0</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4a</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 ctc pon monitor_current</w:t>
            </w:r>
          </w:p>
        </w:tc>
        <w:tc>
          <w:tcPr>
            <w:tcW w:w="3033" w:type="dxa"/>
            <w:gridSpan w:val="2"/>
            <w:tcBorders>
              <w:right w:val="nil"/>
            </w:tcBorders>
          </w:tcPr>
          <w:p w:rsidR="00553A2C" w:rsidRPr="004431A6" w:rsidRDefault="00553A2C">
            <w:pPr>
              <w:autoSpaceDE w:val="0"/>
              <w:autoSpaceDN w:val="0"/>
              <w:adjustRightInd w:val="0"/>
              <w:jc w:val="left"/>
              <w:rPr>
                <w:sz w:val="22"/>
                <w:szCs w:val="22"/>
              </w:rPr>
            </w:pPr>
            <w:r w:rsidRPr="004431A6">
              <w:rPr>
                <w:sz w:val="22"/>
                <w:szCs w:val="22"/>
              </w:rPr>
              <w:t>Show ONU PON port current statistics.</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4b</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 ctc pon monitor_histor0y</w:t>
            </w:r>
          </w:p>
        </w:tc>
        <w:tc>
          <w:tcPr>
            <w:tcW w:w="3033" w:type="dxa"/>
            <w:gridSpan w:val="2"/>
            <w:tcBorders>
              <w:right w:val="nil"/>
            </w:tcBorders>
          </w:tcPr>
          <w:p w:rsidR="00553A2C" w:rsidRPr="004431A6" w:rsidRDefault="00553A2C">
            <w:pPr>
              <w:autoSpaceDE w:val="0"/>
              <w:autoSpaceDN w:val="0"/>
              <w:adjustRightInd w:val="0"/>
              <w:ind w:left="1"/>
              <w:jc w:val="left"/>
              <w:rPr>
                <w:sz w:val="22"/>
                <w:szCs w:val="22"/>
              </w:rPr>
            </w:pPr>
            <w:r w:rsidRPr="004431A6">
              <w:rPr>
                <w:sz w:val="22"/>
                <w:szCs w:val="22"/>
              </w:rPr>
              <w:t>Show ONU PON port previous period statistics.</w:t>
            </w:r>
          </w:p>
        </w:tc>
      </w:tr>
    </w:tbl>
    <w:p w:rsidR="00553A2C" w:rsidRDefault="00553A2C" w:rsidP="003203CD">
      <w:pPr>
        <w:pStyle w:val="2"/>
        <w:numPr>
          <w:ilvl w:val="1"/>
          <w:numId w:val="38"/>
        </w:numPr>
        <w:rPr>
          <w:b w:val="0"/>
          <w:sz w:val="28"/>
          <w:szCs w:val="28"/>
        </w:rPr>
      </w:pPr>
      <w:bookmarkStart w:id="1565" w:name="_Toc425751733"/>
      <w:bookmarkStart w:id="1566" w:name="_Toc426970080"/>
      <w:bookmarkStart w:id="1567" w:name="_Toc369100398"/>
      <w:bookmarkStart w:id="1568" w:name="_Toc515608541"/>
      <w:r>
        <w:rPr>
          <w:rFonts w:hint="eastAsia"/>
          <w:b w:val="0"/>
          <w:sz w:val="28"/>
          <w:szCs w:val="28"/>
        </w:rPr>
        <w:t>ONU port configuration</w:t>
      </w:r>
      <w:bookmarkEnd w:id="1565"/>
      <w:bookmarkEnd w:id="1566"/>
      <w:bookmarkEnd w:id="1567"/>
      <w:bookmarkEnd w:id="1568"/>
    </w:p>
    <w:p w:rsidR="00553A2C" w:rsidRDefault="00553A2C" w:rsidP="003203CD">
      <w:pPr>
        <w:pStyle w:val="3"/>
        <w:keepNext w:val="0"/>
        <w:keepLines w:val="0"/>
        <w:numPr>
          <w:ilvl w:val="2"/>
          <w:numId w:val="38"/>
        </w:numPr>
        <w:suppressAutoHyphens/>
        <w:spacing w:before="0" w:after="0" w:line="480" w:lineRule="auto"/>
        <w:rPr>
          <w:sz w:val="24"/>
          <w:szCs w:val="24"/>
        </w:rPr>
      </w:pPr>
      <w:bookmarkStart w:id="1569" w:name="_Toc425751734"/>
      <w:bookmarkStart w:id="1570" w:name="_Toc426970081"/>
      <w:bookmarkStart w:id="1571" w:name="_Toc369100399"/>
      <w:bookmarkStart w:id="1572" w:name="_Toc515608542"/>
      <w:r>
        <w:rPr>
          <w:sz w:val="24"/>
          <w:szCs w:val="24"/>
        </w:rPr>
        <w:t>S</w:t>
      </w:r>
      <w:r>
        <w:rPr>
          <w:rFonts w:hint="eastAsia"/>
          <w:sz w:val="24"/>
          <w:szCs w:val="24"/>
        </w:rPr>
        <w:t>how onu port information</w:t>
      </w:r>
      <w:bookmarkEnd w:id="1569"/>
      <w:bookmarkEnd w:id="1570"/>
      <w:bookmarkEnd w:id="1571"/>
      <w:bookmarkEnd w:id="1572"/>
    </w:p>
    <w:p w:rsidR="00553A2C" w:rsidRPr="004431A6" w:rsidRDefault="00553A2C">
      <w:pPr>
        <w:rPr>
          <w:bCs/>
          <w:kern w:val="0"/>
          <w:sz w:val="22"/>
          <w:szCs w:val="22"/>
        </w:rPr>
      </w:pPr>
      <w:r w:rsidRPr="004431A6">
        <w:rPr>
          <w:sz w:val="22"/>
          <w:szCs w:val="22"/>
        </w:rPr>
        <w:lastRenderedPageBreak/>
        <w:t xml:space="preserve">All ONU port information can be showed in PON interface configuration mode. Input this command </w:t>
      </w:r>
      <w:r w:rsidRPr="004431A6">
        <w:rPr>
          <w:b/>
          <w:bCs/>
          <w:kern w:val="0"/>
          <w:sz w:val="22"/>
          <w:szCs w:val="22"/>
        </w:rPr>
        <w:t xml:space="preserve">interface epon </w:t>
      </w:r>
      <w:r w:rsidRPr="004431A6">
        <w:rPr>
          <w:bCs/>
          <w:i/>
          <w:kern w:val="0"/>
          <w:sz w:val="22"/>
          <w:szCs w:val="22"/>
        </w:rPr>
        <w:t>slot/port</w:t>
      </w:r>
      <w:r w:rsidRPr="004431A6">
        <w:rPr>
          <w:sz w:val="22"/>
          <w:szCs w:val="22"/>
        </w:rPr>
        <w:t xml:space="preserve"> to enter PON interface mode.</w:t>
      </w:r>
    </w:p>
    <w:p w:rsidR="00553A2C" w:rsidRPr="004431A6" w:rsidRDefault="00553A2C">
      <w:pPr>
        <w:rPr>
          <w:sz w:val="22"/>
          <w:szCs w:val="22"/>
        </w:rPr>
      </w:pPr>
      <w:r w:rsidRPr="004431A6">
        <w:rPr>
          <w:sz w:val="22"/>
          <w:szCs w:val="22"/>
        </w:rPr>
        <w:t xml:space="preserve">The information contains port type, link status, port administration status, flow control, speed, </w:t>
      </w:r>
      <w:proofErr w:type="gramStart"/>
      <w:r w:rsidRPr="004431A6">
        <w:rPr>
          <w:sz w:val="22"/>
          <w:szCs w:val="22"/>
        </w:rPr>
        <w:t>duplex</w:t>
      </w:r>
      <w:proofErr w:type="gramEnd"/>
      <w:r w:rsidRPr="004431A6">
        <w:rPr>
          <w:sz w:val="22"/>
          <w:szCs w:val="22"/>
        </w:rPr>
        <w:t xml:space="preserve"> and storm control. There may be some differences between different 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4678"/>
        <w:gridCol w:w="3600"/>
      </w:tblGrid>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678" w:type="dxa"/>
            <w:tcBorders>
              <w:left w:val="nil"/>
            </w:tcBorders>
          </w:tcPr>
          <w:p w:rsidR="00553A2C" w:rsidRPr="004431A6" w:rsidRDefault="00553A2C">
            <w:pPr>
              <w:jc w:val="left"/>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ctceth</w:t>
            </w:r>
            <w:r w:rsidRPr="004431A6">
              <w:rPr>
                <w:i/>
                <w:sz w:val="22"/>
                <w:szCs w:val="22"/>
              </w:rPr>
              <w:t>&lt;port-num&gt;</w:t>
            </w:r>
            <w:r w:rsidRPr="004431A6">
              <w:rPr>
                <w:b/>
                <w:bCs/>
                <w:kern w:val="0"/>
                <w:sz w:val="22"/>
                <w:szCs w:val="22"/>
              </w:rPr>
              <w:t>port_info</w:t>
            </w:r>
          </w:p>
        </w:tc>
        <w:tc>
          <w:tcPr>
            <w:tcW w:w="360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port information.</w:t>
            </w:r>
          </w:p>
        </w:tc>
      </w:tr>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678" w:type="dxa"/>
            <w:tcBorders>
              <w:left w:val="nil"/>
            </w:tcBorders>
          </w:tcPr>
          <w:p w:rsidR="00553A2C" w:rsidRPr="004431A6" w:rsidRDefault="00553A2C">
            <w:pPr>
              <w:jc w:val="left"/>
              <w:rPr>
                <w:b/>
                <w:sz w:val="22"/>
                <w:szCs w:val="22"/>
              </w:rPr>
            </w:pPr>
            <w:r w:rsidRPr="004431A6">
              <w:rPr>
                <w:b/>
                <w:bCs/>
                <w:kern w:val="0"/>
                <w:sz w:val="22"/>
                <w:szCs w:val="22"/>
              </w:rPr>
              <w:t>showonu</w:t>
            </w:r>
            <w:r w:rsidRPr="004431A6">
              <w:rPr>
                <w:i/>
                <w:sz w:val="22"/>
                <w:szCs w:val="22"/>
              </w:rPr>
              <w:t>&lt;onuid&gt;</w:t>
            </w:r>
            <w:r w:rsidRPr="004431A6">
              <w:rPr>
                <w:b/>
                <w:bCs/>
                <w:kern w:val="0"/>
                <w:sz w:val="22"/>
                <w:szCs w:val="22"/>
              </w:rPr>
              <w:t xml:space="preserve"> ctc eth </w:t>
            </w:r>
            <w:r w:rsidRPr="004431A6">
              <w:rPr>
                <w:i/>
                <w:sz w:val="22"/>
                <w:szCs w:val="22"/>
              </w:rPr>
              <w:t>&lt;port-num&gt;</w:t>
            </w:r>
            <w:r w:rsidRPr="004431A6">
              <w:rPr>
                <w:b/>
                <w:bCs/>
                <w:kern w:val="0"/>
                <w:sz w:val="22"/>
                <w:szCs w:val="22"/>
              </w:rPr>
              <w:t>linkstate</w:t>
            </w:r>
          </w:p>
        </w:tc>
        <w:tc>
          <w:tcPr>
            <w:tcW w:w="360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port link status.</w:t>
            </w:r>
          </w:p>
        </w:tc>
      </w:tr>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678" w:type="dxa"/>
            <w:tcBorders>
              <w:left w:val="nil"/>
            </w:tcBorders>
          </w:tcPr>
          <w:p w:rsidR="00553A2C" w:rsidRPr="004431A6" w:rsidRDefault="00553A2C">
            <w:pPr>
              <w:jc w:val="left"/>
              <w:rPr>
                <w:b/>
                <w:sz w:val="22"/>
                <w:szCs w:val="22"/>
              </w:rPr>
            </w:pPr>
            <w:r w:rsidRPr="004431A6">
              <w:rPr>
                <w:b/>
                <w:bCs/>
                <w:kern w:val="0"/>
                <w:sz w:val="22"/>
                <w:szCs w:val="22"/>
              </w:rPr>
              <w:t>showonu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phy_info</w:t>
            </w:r>
          </w:p>
        </w:tc>
        <w:tc>
          <w:tcPr>
            <w:tcW w:w="360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port administration information.</w:t>
            </w:r>
          </w:p>
        </w:tc>
      </w:tr>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678" w:type="dxa"/>
            <w:tcBorders>
              <w:left w:val="nil"/>
            </w:tcBorders>
          </w:tcPr>
          <w:p w:rsidR="00553A2C" w:rsidRPr="004431A6" w:rsidRDefault="00553A2C">
            <w:pPr>
              <w:jc w:val="left"/>
              <w:rPr>
                <w:b/>
                <w:sz w:val="22"/>
                <w:szCs w:val="22"/>
              </w:rPr>
            </w:pPr>
            <w:r w:rsidRPr="004431A6">
              <w:rPr>
                <w:b/>
                <w:bCs/>
                <w:kern w:val="0"/>
                <w:sz w:val="22"/>
                <w:szCs w:val="22"/>
              </w:rPr>
              <w:t>showonu</w:t>
            </w:r>
            <w:r w:rsidRPr="004431A6">
              <w:rPr>
                <w:i/>
                <w:sz w:val="22"/>
                <w:szCs w:val="22"/>
              </w:rPr>
              <w:t>&lt;onuid&gt;</w:t>
            </w:r>
            <w:r w:rsidRPr="004431A6">
              <w:rPr>
                <w:b/>
                <w:bCs/>
                <w:kern w:val="0"/>
                <w:sz w:val="22"/>
                <w:szCs w:val="22"/>
              </w:rPr>
              <w:t>ctceth</w:t>
            </w:r>
            <w:r w:rsidRPr="004431A6">
              <w:rPr>
                <w:i/>
                <w:sz w:val="22"/>
                <w:szCs w:val="22"/>
              </w:rPr>
              <w:t>&lt;port-num&gt;</w:t>
            </w:r>
            <w:r w:rsidRPr="004431A6">
              <w:rPr>
                <w:b/>
                <w:bCs/>
                <w:kern w:val="0"/>
                <w:sz w:val="22"/>
                <w:szCs w:val="22"/>
              </w:rPr>
              <w:t>autoneg_local_cap</w:t>
            </w:r>
          </w:p>
        </w:tc>
        <w:tc>
          <w:tcPr>
            <w:tcW w:w="360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port AutoNeg Advertised Technology Ability.</w:t>
            </w:r>
          </w:p>
        </w:tc>
      </w:tr>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678" w:type="dxa"/>
            <w:tcBorders>
              <w:left w:val="nil"/>
            </w:tcBorders>
          </w:tcPr>
          <w:p w:rsidR="00553A2C" w:rsidRPr="004431A6" w:rsidRDefault="00553A2C">
            <w:pPr>
              <w:jc w:val="left"/>
              <w:rPr>
                <w:b/>
                <w:sz w:val="22"/>
                <w:szCs w:val="22"/>
              </w:rPr>
            </w:pPr>
            <w:r w:rsidRPr="004431A6">
              <w:rPr>
                <w:b/>
                <w:bCs/>
                <w:kern w:val="0"/>
                <w:sz w:val="22"/>
                <w:szCs w:val="22"/>
              </w:rPr>
              <w:t xml:space="preserve">show onu </w:t>
            </w:r>
            <w:r w:rsidRPr="004431A6">
              <w:rPr>
                <w:i/>
                <w:sz w:val="22"/>
                <w:szCs w:val="22"/>
              </w:rPr>
              <w:t>&lt;onuid&gt;</w:t>
            </w:r>
            <w:r w:rsidRPr="004431A6">
              <w:rPr>
                <w:b/>
                <w:bCs/>
                <w:kern w:val="0"/>
                <w:sz w:val="22"/>
                <w:szCs w:val="22"/>
              </w:rPr>
              <w:t xml:space="preserve">ctc eth </w:t>
            </w:r>
            <w:r w:rsidRPr="004431A6">
              <w:rPr>
                <w:i/>
                <w:sz w:val="22"/>
                <w:szCs w:val="22"/>
              </w:rPr>
              <w:t>&lt;port-num&gt;</w:t>
            </w:r>
            <w:r w:rsidRPr="004431A6">
              <w:rPr>
                <w:b/>
                <w:bCs/>
                <w:kern w:val="0"/>
                <w:sz w:val="22"/>
                <w:szCs w:val="22"/>
              </w:rPr>
              <w:t>autoneg_adv_cap</w:t>
            </w:r>
          </w:p>
        </w:tc>
        <w:tc>
          <w:tcPr>
            <w:tcW w:w="360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port AutoNeg Local Technology Ability.</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573" w:name="_Toc425751735"/>
      <w:bookmarkStart w:id="1574" w:name="_Toc426970082"/>
      <w:bookmarkStart w:id="1575" w:name="_Toc369100400"/>
      <w:bookmarkStart w:id="1576" w:name="_Toc515608543"/>
      <w:r>
        <w:rPr>
          <w:sz w:val="24"/>
          <w:szCs w:val="24"/>
        </w:rPr>
        <w:t>E</w:t>
      </w:r>
      <w:r>
        <w:rPr>
          <w:rFonts w:hint="eastAsia"/>
          <w:sz w:val="24"/>
          <w:szCs w:val="24"/>
        </w:rPr>
        <w:t>nable/Disable ONU port</w:t>
      </w:r>
      <w:bookmarkEnd w:id="1573"/>
      <w:bookmarkEnd w:id="1574"/>
      <w:bookmarkEnd w:id="1575"/>
      <w:bookmarkEnd w:id="1576"/>
    </w:p>
    <w:p w:rsidR="00553A2C" w:rsidRPr="004431A6" w:rsidRDefault="00553A2C">
      <w:pPr>
        <w:rPr>
          <w:sz w:val="22"/>
          <w:szCs w:val="22"/>
        </w:rPr>
      </w:pPr>
      <w:r w:rsidRPr="004431A6">
        <w:rPr>
          <w:sz w:val="22"/>
          <w:szCs w:val="22"/>
        </w:rPr>
        <w:t>Begin at privileged configuration mode, enable or disable ONU port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b/>
                <w:sz w:val="22"/>
                <w:szCs w:val="22"/>
              </w:rPr>
            </w:pPr>
            <w:r w:rsidRPr="004431A6">
              <w:rPr>
                <w:b/>
                <w:bCs/>
                <w:kern w:val="0"/>
                <w:sz w:val="22"/>
                <w:szCs w:val="22"/>
              </w:rPr>
              <w:t>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phy_ctrl</w:t>
            </w:r>
            <w:r w:rsidRPr="004431A6">
              <w:rPr>
                <w:sz w:val="22"/>
                <w:szCs w:val="22"/>
              </w:rPr>
              <w:t>[</w:t>
            </w:r>
            <w:r w:rsidRPr="004431A6">
              <w:rPr>
                <w:b/>
                <w:bCs/>
                <w:kern w:val="0"/>
                <w:sz w:val="22"/>
                <w:szCs w:val="22"/>
              </w:rPr>
              <w:t>enable|disable</w:t>
            </w:r>
            <w:r w:rsidRPr="004431A6">
              <w:rPr>
                <w:sz w:val="22"/>
                <w:szCs w:val="22"/>
              </w:rPr>
              <w: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Enable or disable ONU port.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jc w:val="left"/>
              <w:rPr>
                <w:b/>
                <w:sz w:val="22"/>
                <w:szCs w:val="22"/>
              </w:rPr>
            </w:pPr>
            <w:r w:rsidRPr="004431A6">
              <w:rPr>
                <w:b/>
                <w:bCs/>
                <w:kern w:val="0"/>
                <w:sz w:val="22"/>
                <w:szCs w:val="22"/>
              </w:rPr>
              <w:t xml:space="preserve">show onu </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phy_state</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port administration state.</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577" w:name="_Toc425751736"/>
      <w:bookmarkStart w:id="1578" w:name="_Toc426970083"/>
      <w:bookmarkStart w:id="1579" w:name="_Toc369100401"/>
      <w:bookmarkStart w:id="1580" w:name="_Toc515608544"/>
      <w:r>
        <w:rPr>
          <w:sz w:val="24"/>
          <w:szCs w:val="24"/>
        </w:rPr>
        <w:t>C</w:t>
      </w:r>
      <w:r>
        <w:rPr>
          <w:rFonts w:hint="eastAsia"/>
          <w:sz w:val="24"/>
          <w:szCs w:val="24"/>
        </w:rPr>
        <w:t>onfigure ONU port autonegotiation</w:t>
      </w:r>
      <w:bookmarkEnd w:id="1577"/>
      <w:bookmarkEnd w:id="1578"/>
      <w:bookmarkEnd w:id="1579"/>
      <w:bookmarkEnd w:id="1580"/>
    </w:p>
    <w:p w:rsidR="00553A2C" w:rsidRPr="004431A6" w:rsidRDefault="00553A2C">
      <w:pPr>
        <w:rPr>
          <w:sz w:val="22"/>
          <w:szCs w:val="22"/>
        </w:rPr>
      </w:pPr>
      <w:bookmarkStart w:id="1581" w:name="OLE_LINK83"/>
      <w:bookmarkStart w:id="1582" w:name="OLE_LINK84"/>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ONU port autonegotiation as the following table shows.</w:t>
      </w:r>
    </w:p>
    <w:bookmarkEnd w:id="1581"/>
    <w:bookmarkEnd w:id="15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b/>
                <w:sz w:val="22"/>
                <w:szCs w:val="22"/>
              </w:rPr>
            </w:pPr>
            <w:r w:rsidRPr="004431A6">
              <w:rPr>
                <w:b/>
                <w:bCs/>
                <w:kern w:val="0"/>
                <w:sz w:val="22"/>
                <w:szCs w:val="22"/>
              </w:rPr>
              <w:t>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autoneg</w:t>
            </w:r>
            <w:r w:rsidRPr="004431A6">
              <w:rPr>
                <w:sz w:val="22"/>
                <w:szCs w:val="22"/>
              </w:rPr>
              <w:t>[</w:t>
            </w:r>
            <w:r w:rsidRPr="004431A6">
              <w:rPr>
                <w:b/>
                <w:bCs/>
                <w:kern w:val="0"/>
                <w:sz w:val="22"/>
                <w:szCs w:val="22"/>
              </w:rPr>
              <w:t>enable|disable</w:t>
            </w:r>
            <w:r w:rsidRPr="004431A6">
              <w:rPr>
                <w:sz w:val="22"/>
                <w:szCs w:val="22"/>
              </w:rPr>
              <w:t>]</w:t>
            </w:r>
          </w:p>
        </w:tc>
        <w:tc>
          <w:tcPr>
            <w:tcW w:w="3020" w:type="dxa"/>
            <w:gridSpan w:val="2"/>
            <w:tcBorders>
              <w:right w:val="nil"/>
            </w:tcBorders>
          </w:tcPr>
          <w:p w:rsidR="00553A2C" w:rsidRPr="004431A6" w:rsidRDefault="00553A2C">
            <w:pPr>
              <w:autoSpaceDE w:val="0"/>
              <w:autoSpaceDN w:val="0"/>
              <w:adjustRightInd w:val="0"/>
              <w:jc w:val="left"/>
              <w:rPr>
                <w:sz w:val="22"/>
                <w:szCs w:val="22"/>
              </w:rPr>
            </w:pPr>
            <w:r w:rsidRPr="004431A6">
              <w:rPr>
                <w:kern w:val="0"/>
                <w:sz w:val="22"/>
                <w:szCs w:val="22"/>
              </w:rPr>
              <w:t>Enable or disable ONU port autonegotiation.</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jc w:val="left"/>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autoneg</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port autonegotiation state.</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583" w:name="_Toc425751737"/>
      <w:bookmarkStart w:id="1584" w:name="_Toc426970084"/>
      <w:bookmarkStart w:id="1585" w:name="_Toc369100402"/>
      <w:bookmarkStart w:id="1586" w:name="_Toc515608545"/>
      <w:r>
        <w:rPr>
          <w:sz w:val="24"/>
          <w:szCs w:val="24"/>
        </w:rPr>
        <w:t>C</w:t>
      </w:r>
      <w:r>
        <w:rPr>
          <w:rFonts w:hint="eastAsia"/>
          <w:sz w:val="24"/>
          <w:szCs w:val="24"/>
        </w:rPr>
        <w:t>onfigure ONU port re-autonegotiation</w:t>
      </w:r>
      <w:bookmarkEnd w:id="1583"/>
      <w:bookmarkEnd w:id="1584"/>
      <w:bookmarkEnd w:id="1585"/>
      <w:bookmarkEnd w:id="1586"/>
    </w:p>
    <w:p w:rsidR="00553A2C" w:rsidRPr="004431A6" w:rsidRDefault="00553A2C">
      <w:pPr>
        <w:rPr>
          <w:sz w:val="22"/>
          <w:szCs w:val="22"/>
        </w:rPr>
      </w:pPr>
      <w:bookmarkStart w:id="1587" w:name="OLE_LINK86"/>
      <w:bookmarkStart w:id="1588" w:name="OLE_LINK85"/>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ONU port re-autonegotiation as the following table shows.</w:t>
      </w:r>
    </w:p>
    <w:bookmarkEnd w:id="1587"/>
    <w:bookmarkEnd w:id="15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b/>
                <w:sz w:val="22"/>
                <w:szCs w:val="22"/>
              </w:rPr>
            </w:pPr>
            <w:r w:rsidRPr="004431A6">
              <w:rPr>
                <w:b/>
                <w:bCs/>
                <w:kern w:val="0"/>
                <w:sz w:val="22"/>
                <w:szCs w:val="22"/>
              </w:rPr>
              <w:t>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autonegrestart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Force ONU port restart negotiation.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589" w:name="_Toc425751738"/>
      <w:bookmarkStart w:id="1590" w:name="_Toc426970085"/>
      <w:bookmarkStart w:id="1591" w:name="_Toc369100403"/>
      <w:bookmarkStart w:id="1592" w:name="_Toc515608546"/>
      <w:r>
        <w:rPr>
          <w:sz w:val="24"/>
          <w:szCs w:val="24"/>
        </w:rPr>
        <w:t>C</w:t>
      </w:r>
      <w:r>
        <w:rPr>
          <w:rFonts w:hint="eastAsia"/>
          <w:sz w:val="24"/>
          <w:szCs w:val="24"/>
        </w:rPr>
        <w:t>onfigure ONU port upstream policy</w:t>
      </w:r>
      <w:bookmarkEnd w:id="1589"/>
      <w:bookmarkEnd w:id="1590"/>
      <w:bookmarkEnd w:id="1591"/>
      <w:bookmarkEnd w:id="1592"/>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ONU port upstream policy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onu</w:t>
            </w:r>
            <w:r w:rsidRPr="004431A6">
              <w:rPr>
                <w:bCs/>
                <w:i/>
                <w:kern w:val="0"/>
                <w:sz w:val="22"/>
                <w:szCs w:val="22"/>
              </w:rPr>
              <w:t>&lt;onuid&gt;</w:t>
            </w:r>
            <w:r w:rsidRPr="004431A6">
              <w:rPr>
                <w:b/>
                <w:bCs/>
                <w:kern w:val="0"/>
                <w:sz w:val="22"/>
                <w:szCs w:val="22"/>
              </w:rPr>
              <w:t>ctc eth</w:t>
            </w:r>
            <w:r w:rsidRPr="004431A6">
              <w:rPr>
                <w:bCs/>
                <w:i/>
                <w:kern w:val="0"/>
                <w:sz w:val="22"/>
                <w:szCs w:val="22"/>
              </w:rPr>
              <w:t>&lt;port-num&gt;</w:t>
            </w:r>
            <w:r w:rsidRPr="004431A6">
              <w:rPr>
                <w:b/>
                <w:bCs/>
                <w:kern w:val="0"/>
                <w:sz w:val="22"/>
                <w:szCs w:val="22"/>
              </w:rPr>
              <w:t xml:space="preserve">policy </w:t>
            </w:r>
            <w:r w:rsidRPr="004431A6">
              <w:rPr>
                <w:b/>
                <w:sz w:val="22"/>
                <w:szCs w:val="22"/>
              </w:rPr>
              <w:t>cir</w:t>
            </w:r>
            <w:r w:rsidRPr="004431A6">
              <w:rPr>
                <w:bCs/>
                <w:i/>
                <w:kern w:val="0"/>
                <w:sz w:val="22"/>
                <w:szCs w:val="22"/>
              </w:rPr>
              <w:t>&lt;1-1048576&gt;</w:t>
            </w:r>
            <w:r w:rsidRPr="004431A6">
              <w:rPr>
                <w:sz w:val="22"/>
                <w:szCs w:val="22"/>
              </w:rPr>
              <w:t xml:space="preserve"> [</w:t>
            </w:r>
            <w:r w:rsidRPr="004431A6">
              <w:rPr>
                <w:b/>
                <w:bCs/>
                <w:kern w:val="0"/>
                <w:sz w:val="22"/>
                <w:szCs w:val="22"/>
              </w:rPr>
              <w:t>cbs</w:t>
            </w:r>
            <w:r w:rsidRPr="004431A6">
              <w:rPr>
                <w:sz w:val="22"/>
                <w:szCs w:val="22"/>
              </w:rPr>
              <w:t xml:space="preserve">] </w:t>
            </w:r>
            <w:r w:rsidRPr="004431A6">
              <w:rPr>
                <w:bCs/>
                <w:i/>
                <w:kern w:val="0"/>
                <w:sz w:val="22"/>
                <w:szCs w:val="22"/>
              </w:rPr>
              <w:t>&lt;1-10240&gt;</w:t>
            </w:r>
            <w:r w:rsidRPr="004431A6">
              <w:rPr>
                <w:sz w:val="22"/>
                <w:szCs w:val="22"/>
              </w:rPr>
              <w:t xml:space="preserve"> [</w:t>
            </w:r>
            <w:r w:rsidRPr="004431A6">
              <w:rPr>
                <w:b/>
                <w:bCs/>
                <w:kern w:val="0"/>
                <w:sz w:val="22"/>
                <w:szCs w:val="22"/>
              </w:rPr>
              <w:t>ebs</w:t>
            </w:r>
            <w:r w:rsidRPr="004431A6">
              <w:rPr>
                <w:sz w:val="22"/>
                <w:szCs w:val="22"/>
              </w:rPr>
              <w:t xml:space="preserve">] </w:t>
            </w:r>
            <w:r w:rsidRPr="004431A6">
              <w:rPr>
                <w:bCs/>
                <w:i/>
                <w:kern w:val="0"/>
                <w:sz w:val="22"/>
                <w:szCs w:val="22"/>
              </w:rPr>
              <w:t>&lt;1-10240&gt;</w:t>
            </w:r>
          </w:p>
        </w:tc>
        <w:tc>
          <w:tcPr>
            <w:tcW w:w="3020" w:type="dxa"/>
            <w:gridSpan w:val="2"/>
            <w:tcBorders>
              <w:right w:val="nil"/>
            </w:tcBorders>
          </w:tcPr>
          <w:p w:rsidR="00553A2C" w:rsidRPr="004431A6" w:rsidRDefault="00553A2C">
            <w:pPr>
              <w:autoSpaceDE w:val="0"/>
              <w:autoSpaceDN w:val="0"/>
              <w:adjustRightInd w:val="0"/>
              <w:ind w:left="20" w:hangingChars="9" w:hanging="20"/>
              <w:jc w:val="left"/>
              <w:rPr>
                <w:kern w:val="0"/>
                <w:sz w:val="22"/>
                <w:szCs w:val="22"/>
              </w:rPr>
            </w:pPr>
            <w:r w:rsidRPr="004431A6">
              <w:rPr>
                <w:kern w:val="0"/>
                <w:sz w:val="22"/>
                <w:szCs w:val="22"/>
              </w:rPr>
              <w:t>Configure ONU port upstream policy.</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jc w:val="left"/>
              <w:rPr>
                <w:b/>
                <w:sz w:val="22"/>
                <w:szCs w:val="22"/>
              </w:rPr>
            </w:pPr>
            <w:r w:rsidRPr="004431A6">
              <w:rPr>
                <w:b/>
                <w:bCs/>
                <w:kern w:val="0"/>
                <w:sz w:val="22"/>
                <w:szCs w:val="22"/>
              </w:rPr>
              <w:t>onu</w:t>
            </w:r>
            <w:r w:rsidRPr="004431A6">
              <w:rPr>
                <w:bCs/>
                <w:i/>
                <w:kern w:val="0"/>
                <w:sz w:val="22"/>
                <w:szCs w:val="22"/>
              </w:rPr>
              <w:t>&lt;onuid&gt;</w:t>
            </w:r>
            <w:r w:rsidRPr="004431A6">
              <w:rPr>
                <w:b/>
                <w:bCs/>
                <w:kern w:val="0"/>
                <w:sz w:val="22"/>
                <w:szCs w:val="22"/>
              </w:rPr>
              <w:t>ctc eth</w:t>
            </w:r>
            <w:r w:rsidRPr="004431A6">
              <w:rPr>
                <w:bCs/>
                <w:i/>
                <w:kern w:val="0"/>
                <w:sz w:val="22"/>
                <w:szCs w:val="22"/>
              </w:rPr>
              <w:t>&lt;port-num&gt;</w:t>
            </w:r>
            <w:r w:rsidRPr="004431A6">
              <w:rPr>
                <w:b/>
                <w:bCs/>
                <w:kern w:val="0"/>
                <w:sz w:val="22"/>
                <w:szCs w:val="22"/>
              </w:rPr>
              <w:t>policy default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Delete ONU port upstream policy.</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w:t>
            </w:r>
          </w:p>
        </w:tc>
        <w:tc>
          <w:tcPr>
            <w:tcW w:w="4203" w:type="dxa"/>
            <w:tcBorders>
              <w:left w:val="nil"/>
            </w:tcBorders>
          </w:tcPr>
          <w:p w:rsidR="00553A2C" w:rsidRPr="004431A6" w:rsidRDefault="00553A2C">
            <w:pPr>
              <w:jc w:val="left"/>
              <w:rPr>
                <w:b/>
                <w:sz w:val="22"/>
                <w:szCs w:val="22"/>
              </w:rPr>
            </w:pPr>
            <w:r w:rsidRPr="004431A6">
              <w:rPr>
                <w:b/>
                <w:bCs/>
                <w:kern w:val="0"/>
                <w:sz w:val="22"/>
                <w:szCs w:val="22"/>
              </w:rPr>
              <w:t>show onu</w:t>
            </w:r>
            <w:r w:rsidRPr="004431A6">
              <w:rPr>
                <w:bCs/>
                <w:i/>
                <w:kern w:val="0"/>
                <w:sz w:val="22"/>
                <w:szCs w:val="22"/>
              </w:rPr>
              <w:t>&lt;onuid&gt;</w:t>
            </w:r>
            <w:r w:rsidRPr="004431A6">
              <w:rPr>
                <w:b/>
                <w:bCs/>
                <w:kern w:val="0"/>
                <w:sz w:val="22"/>
                <w:szCs w:val="22"/>
              </w:rPr>
              <w:t>ctc eth</w:t>
            </w:r>
            <w:r w:rsidRPr="004431A6">
              <w:rPr>
                <w:bCs/>
                <w:i/>
                <w:kern w:val="0"/>
                <w:sz w:val="22"/>
                <w:szCs w:val="22"/>
              </w:rPr>
              <w:t>&lt;port-num&gt;</w:t>
            </w:r>
            <w:r w:rsidRPr="004431A6">
              <w:rPr>
                <w:b/>
                <w:bCs/>
                <w:kern w:val="0"/>
                <w:sz w:val="22"/>
                <w:szCs w:val="22"/>
              </w:rPr>
              <w:t>policy</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port upstream policy configuration.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593" w:name="_Toc425751739"/>
      <w:bookmarkStart w:id="1594" w:name="_Toc426970086"/>
      <w:bookmarkStart w:id="1595" w:name="_Toc369100404"/>
      <w:bookmarkStart w:id="1596" w:name="_Toc515608547"/>
      <w:r>
        <w:rPr>
          <w:sz w:val="24"/>
          <w:szCs w:val="24"/>
        </w:rPr>
        <w:t>C</w:t>
      </w:r>
      <w:r>
        <w:rPr>
          <w:rFonts w:hint="eastAsia"/>
          <w:sz w:val="24"/>
          <w:szCs w:val="24"/>
        </w:rPr>
        <w:t>onfigure ONU port downstream rate limit</w:t>
      </w:r>
      <w:bookmarkEnd w:id="1593"/>
      <w:bookmarkEnd w:id="1594"/>
      <w:bookmarkEnd w:id="1595"/>
      <w:bookmarkEnd w:id="1596"/>
    </w:p>
    <w:p w:rsidR="00553A2C" w:rsidRPr="004431A6" w:rsidRDefault="00553A2C">
      <w:pPr>
        <w:rPr>
          <w:sz w:val="22"/>
          <w:szCs w:val="22"/>
        </w:rPr>
      </w:pPr>
      <w:r w:rsidRPr="004431A6">
        <w:rPr>
          <w:sz w:val="22"/>
          <w:szCs w:val="22"/>
        </w:rPr>
        <w:t>Begin at privileged configuration mode, configure ONU port downstream rate limit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27"/>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190" w:type="dxa"/>
            <w:tcBorders>
              <w:left w:val="nil"/>
            </w:tcBorders>
          </w:tcPr>
          <w:p w:rsidR="00553A2C" w:rsidRPr="004431A6" w:rsidRDefault="00553A2C">
            <w:pPr>
              <w:jc w:val="left"/>
              <w:rPr>
                <w:sz w:val="22"/>
                <w:szCs w:val="22"/>
              </w:rPr>
            </w:pPr>
            <w:r w:rsidRPr="004431A6">
              <w:rPr>
                <w:b/>
                <w:bCs/>
                <w:kern w:val="0"/>
                <w:sz w:val="22"/>
                <w:szCs w:val="22"/>
              </w:rPr>
              <w:t>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rate_limit cir</w:t>
            </w:r>
            <w:r w:rsidRPr="004431A6">
              <w:rPr>
                <w:sz w:val="22"/>
                <w:szCs w:val="22"/>
              </w:rPr>
              <w:t>&lt;1-1048576&gt; [</w:t>
            </w:r>
            <w:r w:rsidRPr="004431A6">
              <w:rPr>
                <w:b/>
                <w:bCs/>
                <w:kern w:val="0"/>
                <w:sz w:val="22"/>
                <w:szCs w:val="22"/>
              </w:rPr>
              <w:t>pir</w:t>
            </w:r>
            <w:r w:rsidRPr="004431A6">
              <w:rPr>
                <w:sz w:val="22"/>
                <w:szCs w:val="22"/>
              </w:rPr>
              <w:t>] &lt;1-1048576&gt;</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ONU port downstream rate limit.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190" w:type="dxa"/>
            <w:tcBorders>
              <w:left w:val="nil"/>
            </w:tcBorders>
          </w:tcPr>
          <w:p w:rsidR="00553A2C" w:rsidRPr="004431A6" w:rsidRDefault="00553A2C">
            <w:pPr>
              <w:jc w:val="left"/>
              <w:rPr>
                <w:b/>
                <w:sz w:val="22"/>
                <w:szCs w:val="22"/>
              </w:rPr>
            </w:pPr>
            <w:r w:rsidRPr="004431A6">
              <w:rPr>
                <w:b/>
                <w:bCs/>
                <w:kern w:val="0"/>
                <w:sz w:val="22"/>
                <w:szCs w:val="22"/>
              </w:rPr>
              <w:t>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rate_limit default</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Delete ONU port downstream rate limit.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w:t>
            </w:r>
          </w:p>
        </w:tc>
        <w:tc>
          <w:tcPr>
            <w:tcW w:w="4190" w:type="dxa"/>
            <w:tcBorders>
              <w:left w:val="nil"/>
            </w:tcBorders>
          </w:tcPr>
          <w:p w:rsidR="00553A2C" w:rsidRPr="004431A6" w:rsidRDefault="00553A2C">
            <w:pPr>
              <w:jc w:val="left"/>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rate_limit</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port downstream policy configuration.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597" w:name="_Toc425751740"/>
      <w:bookmarkStart w:id="1598" w:name="_Toc426970087"/>
      <w:bookmarkStart w:id="1599" w:name="_Toc369100405"/>
      <w:bookmarkStart w:id="1600" w:name="_Toc515608548"/>
      <w:r>
        <w:rPr>
          <w:sz w:val="24"/>
          <w:szCs w:val="24"/>
        </w:rPr>
        <w:t>C</w:t>
      </w:r>
      <w:r>
        <w:rPr>
          <w:rFonts w:hint="eastAsia"/>
          <w:sz w:val="24"/>
          <w:szCs w:val="24"/>
        </w:rPr>
        <w:t>onfigure ONU port flow control</w:t>
      </w:r>
      <w:bookmarkEnd w:id="1597"/>
      <w:bookmarkEnd w:id="1598"/>
      <w:bookmarkEnd w:id="1599"/>
      <w:bookmarkEnd w:id="1600"/>
    </w:p>
    <w:p w:rsidR="00553A2C" w:rsidRPr="004431A6" w:rsidRDefault="00553A2C">
      <w:pPr>
        <w:rPr>
          <w:sz w:val="22"/>
          <w:szCs w:val="22"/>
        </w:rPr>
      </w:pPr>
      <w:bookmarkStart w:id="1601" w:name="OLE_LINK87"/>
      <w:bookmarkStart w:id="1602" w:name="OLE_LINK88"/>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ONU port flow control as the following </w:t>
      </w:r>
      <w:r w:rsidRPr="004431A6">
        <w:rPr>
          <w:sz w:val="22"/>
          <w:szCs w:val="22"/>
        </w:rPr>
        <w:lastRenderedPageBreak/>
        <w:t>table shows.</w:t>
      </w:r>
    </w:p>
    <w:bookmarkEnd w:id="1601"/>
    <w:bookmarkEnd w:id="16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onu</w:t>
            </w:r>
            <w:r w:rsidRPr="004431A6">
              <w:rPr>
                <w:i/>
                <w:sz w:val="22"/>
                <w:szCs w:val="22"/>
              </w:rPr>
              <w:t>&lt;onuid&gt;</w:t>
            </w:r>
            <w:r w:rsidRPr="004431A6">
              <w:rPr>
                <w:b/>
                <w:bCs/>
                <w:kern w:val="0"/>
                <w:sz w:val="22"/>
                <w:szCs w:val="22"/>
              </w:rPr>
              <w:t>ctc eth</w:t>
            </w:r>
            <w:r w:rsidRPr="004431A6">
              <w:rPr>
                <w:i/>
                <w:sz w:val="22"/>
                <w:szCs w:val="22"/>
              </w:rPr>
              <w:t>&lt;port-num&gt;</w:t>
            </w:r>
            <w:r w:rsidRPr="004431A6">
              <w:rPr>
                <w:b/>
                <w:sz w:val="22"/>
                <w:szCs w:val="22"/>
              </w:rPr>
              <w:t xml:space="preserve"> f</w:t>
            </w:r>
            <w:r w:rsidRPr="004431A6">
              <w:rPr>
                <w:b/>
                <w:bCs/>
                <w:kern w:val="0"/>
                <w:sz w:val="22"/>
                <w:szCs w:val="22"/>
              </w:rPr>
              <w:t>low_control[enable|disable]</w:t>
            </w:r>
          </w:p>
        </w:tc>
        <w:tc>
          <w:tcPr>
            <w:tcW w:w="3020" w:type="dxa"/>
            <w:gridSpan w:val="2"/>
            <w:tcBorders>
              <w:right w:val="nil"/>
            </w:tcBorders>
          </w:tcPr>
          <w:p w:rsidR="00553A2C" w:rsidRPr="004431A6" w:rsidRDefault="00553A2C">
            <w:pPr>
              <w:autoSpaceDE w:val="0"/>
              <w:autoSpaceDN w:val="0"/>
              <w:adjustRightInd w:val="0"/>
              <w:jc w:val="left"/>
              <w:rPr>
                <w:sz w:val="22"/>
                <w:szCs w:val="22"/>
              </w:rPr>
            </w:pPr>
            <w:r w:rsidRPr="004431A6">
              <w:rPr>
                <w:sz w:val="22"/>
                <w:szCs w:val="22"/>
              </w:rPr>
              <w:t>Enable or disable ONU port flow control.</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jc w:val="left"/>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flow_control</w:t>
            </w:r>
          </w:p>
        </w:tc>
        <w:tc>
          <w:tcPr>
            <w:tcW w:w="3020" w:type="dxa"/>
            <w:gridSpan w:val="2"/>
            <w:tcBorders>
              <w:right w:val="nil"/>
            </w:tcBorders>
          </w:tcPr>
          <w:p w:rsidR="00553A2C" w:rsidRPr="004431A6" w:rsidRDefault="00553A2C">
            <w:pPr>
              <w:autoSpaceDE w:val="0"/>
              <w:autoSpaceDN w:val="0"/>
              <w:adjustRightInd w:val="0"/>
              <w:jc w:val="left"/>
              <w:rPr>
                <w:sz w:val="22"/>
                <w:szCs w:val="22"/>
              </w:rPr>
            </w:pPr>
            <w:r w:rsidRPr="004431A6">
              <w:rPr>
                <w:sz w:val="22"/>
                <w:szCs w:val="22"/>
              </w:rPr>
              <w:t>Show ONU port flow control configuration.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03" w:name="_Toc425751741"/>
      <w:bookmarkStart w:id="1604" w:name="_Toc426970088"/>
      <w:bookmarkStart w:id="1605" w:name="_Toc369100406"/>
      <w:bookmarkStart w:id="1606" w:name="_Toc515608549"/>
      <w:r>
        <w:rPr>
          <w:sz w:val="24"/>
          <w:szCs w:val="24"/>
        </w:rPr>
        <w:t>C</w:t>
      </w:r>
      <w:r>
        <w:rPr>
          <w:rFonts w:hint="eastAsia"/>
          <w:sz w:val="24"/>
          <w:szCs w:val="24"/>
        </w:rPr>
        <w:t>onfigure ONU port loopback detection</w:t>
      </w:r>
      <w:bookmarkEnd w:id="1603"/>
      <w:bookmarkEnd w:id="1604"/>
      <w:bookmarkEnd w:id="1605"/>
      <w:bookmarkEnd w:id="1606"/>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ONU port loopback detection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 xml:space="preserve">onu </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loopdetect[enable|disable]</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Enable or disable ONU port loopback detection.</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jc w:val="left"/>
              <w:rPr>
                <w:b/>
                <w:sz w:val="22"/>
                <w:szCs w:val="22"/>
              </w:rPr>
            </w:pPr>
            <w:r w:rsidRPr="004431A6">
              <w:rPr>
                <w:b/>
                <w:bCs/>
                <w:kern w:val="0"/>
                <w:sz w:val="22"/>
                <w:szCs w:val="22"/>
              </w:rPr>
              <w:t>showonu</w:t>
            </w:r>
            <w:r w:rsidRPr="004431A6">
              <w:rPr>
                <w:i/>
                <w:sz w:val="22"/>
                <w:szCs w:val="22"/>
              </w:rPr>
              <w:t>&lt;onuid&gt;</w:t>
            </w:r>
            <w:r w:rsidRPr="004431A6">
              <w:rPr>
                <w:b/>
                <w:bCs/>
                <w:kern w:val="0"/>
                <w:sz w:val="22"/>
                <w:szCs w:val="22"/>
              </w:rPr>
              <w:t xml:space="preserve"> ctc eth</w:t>
            </w:r>
            <w:r w:rsidRPr="004431A6">
              <w:rPr>
                <w:i/>
                <w:sz w:val="22"/>
                <w:szCs w:val="22"/>
              </w:rPr>
              <w:t>&lt;port-num&gt;</w:t>
            </w:r>
            <w:r w:rsidRPr="004431A6">
              <w:rPr>
                <w:b/>
                <w:bCs/>
                <w:kern w:val="0"/>
                <w:sz w:val="22"/>
                <w:szCs w:val="22"/>
              </w:rPr>
              <w:t>loopdetect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port loopback detection configuration.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07" w:name="_Toc425751742"/>
      <w:bookmarkStart w:id="1608" w:name="_Toc426970089"/>
      <w:bookmarkStart w:id="1609" w:name="_Toc369100407"/>
      <w:bookmarkStart w:id="1610" w:name="_Toc515608550"/>
      <w:r>
        <w:rPr>
          <w:sz w:val="24"/>
          <w:szCs w:val="24"/>
        </w:rPr>
        <w:t>C</w:t>
      </w:r>
      <w:r>
        <w:rPr>
          <w:rFonts w:hint="eastAsia"/>
          <w:sz w:val="24"/>
          <w:szCs w:val="24"/>
        </w:rPr>
        <w:t>onfigure ONU loop port auto-shutdown</w:t>
      </w:r>
      <w:bookmarkEnd w:id="1607"/>
      <w:bookmarkEnd w:id="1608"/>
      <w:bookmarkEnd w:id="1609"/>
      <w:bookmarkEnd w:id="1610"/>
    </w:p>
    <w:p w:rsidR="00553A2C" w:rsidRPr="004431A6" w:rsidRDefault="00553A2C">
      <w:pPr>
        <w:rPr>
          <w:sz w:val="22"/>
          <w:szCs w:val="22"/>
        </w:rPr>
      </w:pPr>
      <w:r w:rsidRPr="004431A6">
        <w:rPr>
          <w:sz w:val="22"/>
          <w:szCs w:val="22"/>
        </w:rPr>
        <w:t>When enabled this function, the port will shutdown if there is a loopback.</w:t>
      </w:r>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ONU loop port auto-shutdown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loop</w:t>
            </w:r>
            <w:r w:rsidRPr="004431A6">
              <w:rPr>
                <w:sz w:val="22"/>
                <w:szCs w:val="22"/>
              </w:rPr>
              <w:t>[</w:t>
            </w:r>
            <w:r w:rsidRPr="004431A6">
              <w:rPr>
                <w:b/>
                <w:bCs/>
                <w:kern w:val="0"/>
                <w:sz w:val="22"/>
                <w:szCs w:val="22"/>
              </w:rPr>
              <w:t>enable|disable</w:t>
            </w:r>
            <w:r w:rsidRPr="004431A6">
              <w:rPr>
                <w:sz w:val="22"/>
                <w:szCs w:val="22"/>
              </w:rPr>
              <w: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Enable: when it detects a loopback, the port will shutdown.</w:t>
            </w:r>
          </w:p>
          <w:p w:rsidR="00553A2C" w:rsidRPr="004431A6" w:rsidRDefault="00553A2C">
            <w:pPr>
              <w:autoSpaceDE w:val="0"/>
              <w:autoSpaceDN w:val="0"/>
              <w:adjustRightInd w:val="0"/>
              <w:jc w:val="left"/>
              <w:rPr>
                <w:kern w:val="0"/>
                <w:sz w:val="22"/>
                <w:szCs w:val="22"/>
              </w:rPr>
            </w:pPr>
            <w:r w:rsidRPr="004431A6">
              <w:rPr>
                <w:kern w:val="0"/>
                <w:sz w:val="22"/>
                <w:szCs w:val="22"/>
              </w:rPr>
              <w:t>Disable: when it detects a loopback, the port will not shutdown.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11" w:name="_Toc426970090"/>
      <w:bookmarkStart w:id="1612" w:name="_Toc369100408"/>
      <w:bookmarkStart w:id="1613" w:name="_Toc425751743"/>
      <w:bookmarkStart w:id="1614" w:name="_Toc515608551"/>
      <w:r>
        <w:rPr>
          <w:sz w:val="24"/>
          <w:szCs w:val="24"/>
        </w:rPr>
        <w:t>C</w:t>
      </w:r>
      <w:r>
        <w:rPr>
          <w:rFonts w:hint="eastAsia"/>
          <w:sz w:val="24"/>
          <w:szCs w:val="24"/>
        </w:rPr>
        <w:t>onfigure ONU port VLAN mode.</w:t>
      </w:r>
      <w:bookmarkEnd w:id="1611"/>
      <w:bookmarkEnd w:id="1612"/>
      <w:bookmarkEnd w:id="1613"/>
      <w:bookmarkEnd w:id="1614"/>
    </w:p>
    <w:p w:rsidR="00553A2C" w:rsidRPr="004431A6" w:rsidRDefault="00553A2C">
      <w:pPr>
        <w:rPr>
          <w:sz w:val="22"/>
          <w:szCs w:val="22"/>
        </w:rPr>
      </w:pPr>
      <w:r w:rsidRPr="004431A6">
        <w:rPr>
          <w:sz w:val="22"/>
          <w:szCs w:val="22"/>
        </w:rPr>
        <w:t>There are five VLAN modes, transparent, tag, translation, trunk and aggregation.</w:t>
      </w:r>
    </w:p>
    <w:p w:rsidR="00553A2C" w:rsidRPr="004431A6" w:rsidRDefault="00553A2C">
      <w:pPr>
        <w:rPr>
          <w:sz w:val="22"/>
          <w:szCs w:val="22"/>
        </w:rPr>
      </w:pPr>
      <w:r w:rsidRPr="004431A6">
        <w:rPr>
          <w:sz w:val="22"/>
          <w:szCs w:val="22"/>
        </w:rPr>
        <w:lastRenderedPageBreak/>
        <w:t xml:space="preserve">Begin at privileged configuration </w:t>
      </w:r>
      <w:proofErr w:type="gramStart"/>
      <w:r w:rsidRPr="004431A6">
        <w:rPr>
          <w:sz w:val="22"/>
          <w:szCs w:val="22"/>
        </w:rPr>
        <w:t>mode,</w:t>
      </w:r>
      <w:proofErr w:type="gramEnd"/>
      <w:r w:rsidRPr="004431A6">
        <w:rPr>
          <w:sz w:val="22"/>
          <w:szCs w:val="22"/>
        </w:rPr>
        <w:t xml:space="preserve"> configure ONU port VLAN mode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 xml:space="preserve">vlan mode </w:t>
            </w:r>
            <w:r w:rsidRPr="004431A6">
              <w:rPr>
                <w:sz w:val="22"/>
                <w:szCs w:val="22"/>
              </w:rPr>
              <w:t>[</w:t>
            </w:r>
            <w:r w:rsidRPr="004431A6">
              <w:rPr>
                <w:b/>
                <w:bCs/>
                <w:kern w:val="0"/>
                <w:sz w:val="22"/>
                <w:szCs w:val="22"/>
              </w:rPr>
              <w:t>transparent|tag|translation|aggregation|trunk</w:t>
            </w:r>
            <w:r w:rsidRPr="004431A6">
              <w:rPr>
                <w:sz w:val="22"/>
                <w:szCs w:val="22"/>
              </w:rPr>
              <w: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port VLAN mode.</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15" w:name="_Toc425751744"/>
      <w:bookmarkStart w:id="1616" w:name="_Toc426970091"/>
      <w:bookmarkStart w:id="1617" w:name="_Toc369100409"/>
      <w:bookmarkStart w:id="1618" w:name="_Toc515608552"/>
      <w:r>
        <w:rPr>
          <w:sz w:val="24"/>
          <w:szCs w:val="24"/>
        </w:rPr>
        <w:t>C</w:t>
      </w:r>
      <w:r>
        <w:rPr>
          <w:rFonts w:hint="eastAsia"/>
          <w:sz w:val="24"/>
          <w:szCs w:val="24"/>
        </w:rPr>
        <w:t>onfigure ONU port PVID</w:t>
      </w:r>
      <w:bookmarkEnd w:id="1615"/>
      <w:bookmarkEnd w:id="1616"/>
      <w:bookmarkEnd w:id="1617"/>
      <w:bookmarkEnd w:id="1618"/>
    </w:p>
    <w:p w:rsidR="00553A2C" w:rsidRPr="004431A6" w:rsidRDefault="00553A2C">
      <w:pPr>
        <w:rPr>
          <w:kern w:val="0"/>
          <w:sz w:val="22"/>
          <w:szCs w:val="22"/>
        </w:rPr>
      </w:pPr>
      <w:r w:rsidRPr="004431A6">
        <w:rPr>
          <w:kern w:val="0"/>
          <w:sz w:val="22"/>
          <w:szCs w:val="22"/>
        </w:rPr>
        <w:t>Only tag mode, translation mode, trunk mode and aggregation mode need to configure PVID.</w:t>
      </w:r>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ONU port PVID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vlan pvid</w:t>
            </w:r>
            <w:r w:rsidRPr="004431A6">
              <w:rPr>
                <w:i/>
                <w:sz w:val="22"/>
                <w:szCs w:val="22"/>
              </w:rPr>
              <w:t>&lt;pvid&gt;</w:t>
            </w:r>
            <w:r w:rsidRPr="004431A6">
              <w:rPr>
                <w:b/>
                <w:bCs/>
                <w:kern w:val="0"/>
                <w:sz w:val="22"/>
                <w:szCs w:val="22"/>
              </w:rPr>
              <w:t>pri</w:t>
            </w:r>
            <w:r w:rsidRPr="004431A6">
              <w:rPr>
                <w:i/>
                <w:sz w:val="22"/>
                <w:szCs w:val="22"/>
              </w:rPr>
              <w:t>&lt;pri&gt;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Pvid range: 1-4095</w:t>
            </w:r>
          </w:p>
          <w:p w:rsidR="00553A2C" w:rsidRPr="004431A6" w:rsidRDefault="00553A2C">
            <w:pPr>
              <w:autoSpaceDE w:val="0"/>
              <w:autoSpaceDN w:val="0"/>
              <w:adjustRightInd w:val="0"/>
              <w:jc w:val="left"/>
              <w:rPr>
                <w:kern w:val="0"/>
                <w:sz w:val="22"/>
                <w:szCs w:val="22"/>
              </w:rPr>
            </w:pPr>
            <w:r w:rsidRPr="004431A6">
              <w:rPr>
                <w:kern w:val="0"/>
                <w:sz w:val="22"/>
                <w:szCs w:val="22"/>
              </w:rPr>
              <w:t>Pri range: 0-7.</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19" w:name="_Toc425751745"/>
      <w:bookmarkStart w:id="1620" w:name="_Toc426970092"/>
      <w:bookmarkStart w:id="1621" w:name="_Toc369100410"/>
      <w:bookmarkStart w:id="1622" w:name="_Toc515608553"/>
      <w:r>
        <w:rPr>
          <w:sz w:val="24"/>
          <w:szCs w:val="24"/>
        </w:rPr>
        <w:t>C</w:t>
      </w:r>
      <w:r>
        <w:rPr>
          <w:rFonts w:hint="eastAsia"/>
          <w:sz w:val="24"/>
          <w:szCs w:val="24"/>
        </w:rPr>
        <w:t>onfigure ONU port VLAN translation entries</w:t>
      </w:r>
      <w:bookmarkEnd w:id="1619"/>
      <w:bookmarkEnd w:id="1620"/>
      <w:bookmarkEnd w:id="1621"/>
      <w:bookmarkEnd w:id="1622"/>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ONU port VLAN translation entries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vlan translation</w:t>
            </w:r>
            <w:r w:rsidRPr="004431A6">
              <w:rPr>
                <w:sz w:val="22"/>
                <w:szCs w:val="22"/>
              </w:rPr>
              <w:t>[</w:t>
            </w:r>
            <w:r w:rsidRPr="004431A6">
              <w:rPr>
                <w:b/>
                <w:bCs/>
                <w:kern w:val="0"/>
                <w:sz w:val="22"/>
                <w:szCs w:val="22"/>
              </w:rPr>
              <w:t>set|add|del</w:t>
            </w:r>
            <w:r w:rsidRPr="004431A6">
              <w:rPr>
                <w:sz w:val="22"/>
                <w:szCs w:val="22"/>
              </w:rPr>
              <w:t>]</w:t>
            </w:r>
            <w:r w:rsidRPr="004431A6">
              <w:rPr>
                <w:i/>
                <w:sz w:val="22"/>
                <w:szCs w:val="22"/>
              </w:rPr>
              <w:t xml:space="preserve"> {&lt;old-vid&gt; to &lt;new-vid&gt;}*8</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VLAN translation entries.</w:t>
            </w:r>
          </w:p>
          <w:p w:rsidR="00553A2C" w:rsidRPr="004431A6" w:rsidRDefault="00553A2C">
            <w:pPr>
              <w:autoSpaceDE w:val="0"/>
              <w:autoSpaceDN w:val="0"/>
              <w:adjustRightInd w:val="0"/>
              <w:jc w:val="left"/>
              <w:rPr>
                <w:kern w:val="0"/>
                <w:sz w:val="22"/>
                <w:szCs w:val="22"/>
              </w:rPr>
            </w:pPr>
            <w:proofErr w:type="gramStart"/>
            <w:r w:rsidRPr="004431A6">
              <w:rPr>
                <w:kern w:val="0"/>
                <w:sz w:val="22"/>
                <w:szCs w:val="22"/>
              </w:rPr>
              <w:t>old-vid</w:t>
            </w:r>
            <w:proofErr w:type="gramEnd"/>
            <w:r w:rsidRPr="004431A6">
              <w:rPr>
                <w:kern w:val="0"/>
                <w:sz w:val="22"/>
                <w:szCs w:val="22"/>
              </w:rPr>
              <w:t xml:space="preserve">: also called CVLAN. </w:t>
            </w:r>
          </w:p>
          <w:p w:rsidR="00553A2C" w:rsidRPr="004431A6" w:rsidRDefault="00553A2C">
            <w:pPr>
              <w:autoSpaceDE w:val="0"/>
              <w:autoSpaceDN w:val="0"/>
              <w:adjustRightInd w:val="0"/>
              <w:jc w:val="left"/>
              <w:rPr>
                <w:kern w:val="0"/>
                <w:sz w:val="22"/>
                <w:szCs w:val="22"/>
              </w:rPr>
            </w:pPr>
            <w:proofErr w:type="gramStart"/>
            <w:r w:rsidRPr="004431A6">
              <w:rPr>
                <w:kern w:val="0"/>
                <w:sz w:val="22"/>
                <w:szCs w:val="22"/>
              </w:rPr>
              <w:t>new-vid</w:t>
            </w:r>
            <w:proofErr w:type="gramEnd"/>
            <w:r w:rsidRPr="004431A6">
              <w:rPr>
                <w:kern w:val="0"/>
                <w:sz w:val="22"/>
                <w:szCs w:val="22"/>
              </w:rPr>
              <w:t>: also called SVLAN.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23" w:name="_Toc425751746"/>
      <w:bookmarkStart w:id="1624" w:name="_Toc426970093"/>
      <w:bookmarkStart w:id="1625" w:name="_Toc369100411"/>
      <w:bookmarkStart w:id="1626" w:name="_Toc515608554"/>
      <w:r>
        <w:rPr>
          <w:sz w:val="24"/>
          <w:szCs w:val="24"/>
        </w:rPr>
        <w:t>C</w:t>
      </w:r>
      <w:r>
        <w:rPr>
          <w:rFonts w:hint="eastAsia"/>
          <w:sz w:val="24"/>
          <w:szCs w:val="24"/>
        </w:rPr>
        <w:t>onfigure ONU port VLAN trunk entries</w:t>
      </w:r>
      <w:bookmarkEnd w:id="1623"/>
      <w:bookmarkEnd w:id="1624"/>
      <w:bookmarkEnd w:id="1625"/>
      <w:bookmarkEnd w:id="1626"/>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ONU port VLAN trunk entries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lastRenderedPageBreak/>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vlantrunk</w:t>
            </w:r>
            <w:r w:rsidRPr="004431A6">
              <w:rPr>
                <w:sz w:val="22"/>
                <w:szCs w:val="22"/>
              </w:rPr>
              <w:t>[</w:t>
            </w:r>
            <w:r w:rsidRPr="004431A6">
              <w:rPr>
                <w:b/>
                <w:bCs/>
                <w:kern w:val="0"/>
                <w:sz w:val="22"/>
                <w:szCs w:val="22"/>
              </w:rPr>
              <w:t>set|add|del</w:t>
            </w:r>
            <w:r w:rsidRPr="004431A6">
              <w:rPr>
                <w:sz w:val="22"/>
                <w:szCs w:val="22"/>
              </w:rPr>
              <w:t xml:space="preserve">] </w:t>
            </w:r>
            <w:r w:rsidRPr="004431A6">
              <w:rPr>
                <w:i/>
                <w:sz w:val="22"/>
                <w:szCs w:val="22"/>
              </w:rPr>
              <w:t>{&lt;vid&gt;}*8</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VLAN trunk entries.</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27" w:name="_Toc425751747"/>
      <w:bookmarkStart w:id="1628" w:name="_Toc426970094"/>
      <w:bookmarkStart w:id="1629" w:name="_Toc369100412"/>
      <w:bookmarkStart w:id="1630" w:name="_Toc515608555"/>
      <w:r>
        <w:rPr>
          <w:sz w:val="24"/>
          <w:szCs w:val="24"/>
        </w:rPr>
        <w:t>C</w:t>
      </w:r>
      <w:r>
        <w:rPr>
          <w:rFonts w:hint="eastAsia"/>
          <w:sz w:val="24"/>
          <w:szCs w:val="24"/>
        </w:rPr>
        <w:t>onfigure ONU port VLAN aggregation entries</w:t>
      </w:r>
      <w:bookmarkEnd w:id="1627"/>
      <w:bookmarkEnd w:id="1628"/>
      <w:bookmarkEnd w:id="1629"/>
      <w:bookmarkEnd w:id="1630"/>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ONU port VLAN aggregation entries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onu</w:t>
            </w:r>
            <w:r w:rsidRPr="004431A6">
              <w:rPr>
                <w:i/>
                <w:sz w:val="22"/>
                <w:szCs w:val="22"/>
              </w:rPr>
              <w:t>&lt;onuid&gt;</w:t>
            </w:r>
            <w:r w:rsidRPr="004431A6">
              <w:rPr>
                <w:b/>
                <w:bCs/>
                <w:kern w:val="0"/>
                <w:sz w:val="22"/>
                <w:szCs w:val="22"/>
              </w:rPr>
              <w:t xml:space="preserve">ctc eth </w:t>
            </w:r>
            <w:r w:rsidRPr="004431A6">
              <w:rPr>
                <w:i/>
                <w:sz w:val="22"/>
                <w:szCs w:val="22"/>
              </w:rPr>
              <w:t>&lt;port-num&gt;</w:t>
            </w:r>
            <w:r w:rsidRPr="004431A6">
              <w:rPr>
                <w:b/>
                <w:bCs/>
                <w:kern w:val="0"/>
                <w:sz w:val="22"/>
                <w:szCs w:val="22"/>
              </w:rPr>
              <w:t>vlan aggregationdst_vlan</w:t>
            </w:r>
            <w:r w:rsidRPr="004431A6">
              <w:rPr>
                <w:i/>
                <w:sz w:val="22"/>
                <w:szCs w:val="22"/>
              </w:rPr>
              <w:t>&lt;new-vid&gt;</w:t>
            </w:r>
            <w:r w:rsidRPr="004431A6">
              <w:rPr>
                <w:b/>
                <w:bCs/>
                <w:kern w:val="0"/>
                <w:sz w:val="22"/>
                <w:szCs w:val="22"/>
              </w:rPr>
              <w:t>agg_vlan</w:t>
            </w:r>
            <w:r w:rsidRPr="004431A6">
              <w:rPr>
                <w:i/>
                <w:sz w:val="22"/>
                <w:szCs w:val="22"/>
              </w:rPr>
              <w:t>{&lt;old-vid&gt;}*8</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VLAN aggregation entries.</w:t>
            </w:r>
          </w:p>
          <w:p w:rsidR="00553A2C" w:rsidRPr="004431A6" w:rsidRDefault="00553A2C">
            <w:pPr>
              <w:autoSpaceDE w:val="0"/>
              <w:autoSpaceDN w:val="0"/>
              <w:adjustRightInd w:val="0"/>
              <w:jc w:val="left"/>
              <w:rPr>
                <w:kern w:val="0"/>
                <w:sz w:val="22"/>
                <w:szCs w:val="22"/>
              </w:rPr>
            </w:pPr>
            <w:proofErr w:type="gramStart"/>
            <w:r w:rsidRPr="004431A6">
              <w:rPr>
                <w:kern w:val="0"/>
                <w:sz w:val="22"/>
                <w:szCs w:val="22"/>
              </w:rPr>
              <w:t>old-vid</w:t>
            </w:r>
            <w:proofErr w:type="gramEnd"/>
            <w:r w:rsidRPr="004431A6">
              <w:rPr>
                <w:kern w:val="0"/>
                <w:sz w:val="22"/>
                <w:szCs w:val="22"/>
              </w:rPr>
              <w:t xml:space="preserve">: also called CVLAN. </w:t>
            </w:r>
          </w:p>
          <w:p w:rsidR="00553A2C" w:rsidRPr="004431A6" w:rsidRDefault="00553A2C">
            <w:pPr>
              <w:autoSpaceDE w:val="0"/>
              <w:autoSpaceDN w:val="0"/>
              <w:adjustRightInd w:val="0"/>
              <w:jc w:val="left"/>
              <w:rPr>
                <w:kern w:val="0"/>
                <w:sz w:val="22"/>
                <w:szCs w:val="22"/>
              </w:rPr>
            </w:pPr>
            <w:proofErr w:type="gramStart"/>
            <w:r w:rsidRPr="004431A6">
              <w:rPr>
                <w:kern w:val="0"/>
                <w:sz w:val="22"/>
                <w:szCs w:val="22"/>
              </w:rPr>
              <w:t>new-vid</w:t>
            </w:r>
            <w:proofErr w:type="gramEnd"/>
            <w:r w:rsidRPr="004431A6">
              <w:rPr>
                <w:kern w:val="0"/>
                <w:sz w:val="22"/>
                <w:szCs w:val="22"/>
              </w:rPr>
              <w:t>: also called SVLAN.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31" w:name="_Toc425751748"/>
      <w:bookmarkStart w:id="1632" w:name="_Toc426970095"/>
      <w:bookmarkStart w:id="1633" w:name="_Toc369100413"/>
      <w:bookmarkStart w:id="1634" w:name="_Toc515608556"/>
      <w:r>
        <w:rPr>
          <w:sz w:val="24"/>
          <w:szCs w:val="24"/>
        </w:rPr>
        <w:t xml:space="preserve">Show </w:t>
      </w:r>
      <w:r>
        <w:rPr>
          <w:rFonts w:hint="eastAsia"/>
          <w:sz w:val="24"/>
          <w:szCs w:val="24"/>
        </w:rPr>
        <w:t>ONU port VLAN configurations</w:t>
      </w:r>
      <w:bookmarkEnd w:id="1631"/>
      <w:bookmarkEnd w:id="1632"/>
      <w:bookmarkEnd w:id="1633"/>
      <w:bookmarkEnd w:id="1634"/>
    </w:p>
    <w:p w:rsidR="00553A2C" w:rsidRPr="004431A6" w:rsidRDefault="00553A2C">
      <w:pPr>
        <w:rPr>
          <w:sz w:val="22"/>
          <w:szCs w:val="22"/>
        </w:rPr>
      </w:pPr>
      <w:r w:rsidRPr="004431A6">
        <w:rPr>
          <w:sz w:val="22"/>
          <w:szCs w:val="22"/>
        </w:rPr>
        <w:t>Begin at privileged configuration mode, show ONU port VLAN configurations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show 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vlan</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sz w:val="22"/>
                <w:szCs w:val="22"/>
              </w:rPr>
              <w:t>Show ONU port VLAN configurations.</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35" w:name="_Toc425751749"/>
      <w:bookmarkStart w:id="1636" w:name="_Toc426970096"/>
      <w:bookmarkStart w:id="1637" w:name="_Toc369100414"/>
      <w:bookmarkStart w:id="1638" w:name="_Toc515608557"/>
      <w:r>
        <w:rPr>
          <w:sz w:val="24"/>
          <w:szCs w:val="24"/>
        </w:rPr>
        <w:t>C</w:t>
      </w:r>
      <w:r>
        <w:rPr>
          <w:rFonts w:hint="eastAsia"/>
          <w:sz w:val="24"/>
          <w:szCs w:val="24"/>
        </w:rPr>
        <w:t>onfigure ONU port QoS function</w:t>
      </w:r>
      <w:bookmarkEnd w:id="1635"/>
      <w:bookmarkEnd w:id="1636"/>
      <w:bookmarkEnd w:id="1637"/>
      <w:bookmarkEnd w:id="1638"/>
    </w:p>
    <w:p w:rsidR="00553A2C" w:rsidRPr="004431A6" w:rsidRDefault="00553A2C">
      <w:pPr>
        <w:rPr>
          <w:kern w:val="0"/>
          <w:sz w:val="22"/>
          <w:szCs w:val="22"/>
        </w:rPr>
      </w:pPr>
      <w:r w:rsidRPr="004431A6">
        <w:rPr>
          <w:kern w:val="0"/>
          <w:sz w:val="22"/>
          <w:szCs w:val="22"/>
        </w:rPr>
        <w:t xml:space="preserve">QoS function includes data stream classification and mark. Customers can mark different streams by priority according to different rules. </w:t>
      </w:r>
    </w:p>
    <w:p w:rsidR="00553A2C" w:rsidRPr="004431A6" w:rsidRDefault="00553A2C">
      <w:pPr>
        <w:ind w:left="2"/>
        <w:rPr>
          <w:kern w:val="0"/>
          <w:sz w:val="22"/>
          <w:szCs w:val="22"/>
        </w:rPr>
      </w:pPr>
      <w:r w:rsidRPr="004431A6">
        <w:rPr>
          <w:kern w:val="0"/>
          <w:sz w:val="22"/>
          <w:szCs w:val="22"/>
        </w:rPr>
        <w:t>This OLT supports these matchable conditions: VLAN ID, Ethernet type, priority, IP type,ToS, IP Precedence, layer 4 port, IP address, MAC address, and so on.</w:t>
      </w:r>
    </w:p>
    <w:p w:rsidR="00553A2C" w:rsidRPr="004431A6" w:rsidRDefault="00553A2C">
      <w:pPr>
        <w:rPr>
          <w:sz w:val="22"/>
          <w:szCs w:val="22"/>
        </w:rPr>
      </w:pPr>
      <w:r w:rsidRPr="004431A6">
        <w:rPr>
          <w:sz w:val="22"/>
          <w:szCs w:val="22"/>
        </w:rPr>
        <w:t>Begin at privileged configuration mode, configure ONU port QoS function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757"/>
        <w:gridCol w:w="2460"/>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757"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2466"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757"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2466"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Enter global </w:t>
            </w:r>
            <w:r w:rsidRPr="004431A6">
              <w:rPr>
                <w:kern w:val="0"/>
                <w:sz w:val="22"/>
                <w:szCs w:val="22"/>
              </w:rPr>
              <w:lastRenderedPageBreak/>
              <w:t>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lastRenderedPageBreak/>
              <w:t>Step 2</w:t>
            </w:r>
          </w:p>
        </w:tc>
        <w:tc>
          <w:tcPr>
            <w:tcW w:w="4757"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246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3 a</w:t>
            </w:r>
          </w:p>
        </w:tc>
        <w:tc>
          <w:tcPr>
            <w:tcW w:w="4757" w:type="dxa"/>
            <w:tcBorders>
              <w:left w:val="nil"/>
            </w:tcBorders>
          </w:tcPr>
          <w:p w:rsidR="00553A2C" w:rsidRPr="004431A6" w:rsidRDefault="00553A2C">
            <w:pPr>
              <w:autoSpaceDE w:val="0"/>
              <w:autoSpaceDN w:val="0"/>
              <w:adjustRightInd w:val="0"/>
              <w:rPr>
                <w:bCs/>
                <w:i/>
                <w:kern w:val="0"/>
                <w:sz w:val="22"/>
                <w:szCs w:val="22"/>
              </w:rPr>
            </w:pPr>
            <w:r w:rsidRPr="004431A6">
              <w:rPr>
                <w:b/>
                <w:bCs/>
                <w:kern w:val="0"/>
                <w:sz w:val="22"/>
                <w:szCs w:val="22"/>
              </w:rPr>
              <w:t>onu</w:t>
            </w:r>
            <w:r w:rsidRPr="004431A6">
              <w:rPr>
                <w:bCs/>
                <w:i/>
                <w:kern w:val="0"/>
                <w:sz w:val="22"/>
                <w:szCs w:val="22"/>
              </w:rPr>
              <w:t>&lt;onuid&gt;</w:t>
            </w:r>
            <w:r w:rsidRPr="004431A6">
              <w:rPr>
                <w:b/>
                <w:bCs/>
                <w:kern w:val="0"/>
                <w:sz w:val="22"/>
                <w:szCs w:val="22"/>
              </w:rPr>
              <w:t>ctc eth</w:t>
            </w:r>
            <w:r w:rsidRPr="004431A6">
              <w:rPr>
                <w:bCs/>
                <w:i/>
                <w:kern w:val="0"/>
                <w:sz w:val="22"/>
                <w:szCs w:val="22"/>
              </w:rPr>
              <w:t>&lt;port-num&gt;</w:t>
            </w:r>
            <w:r w:rsidRPr="004431A6">
              <w:rPr>
                <w:b/>
                <w:bCs/>
                <w:kern w:val="0"/>
                <w:sz w:val="22"/>
                <w:szCs w:val="22"/>
              </w:rPr>
              <w:t>class addprecedence</w:t>
            </w:r>
            <w:r w:rsidRPr="004431A6">
              <w:rPr>
                <w:bCs/>
                <w:i/>
                <w:kern w:val="0"/>
                <w:sz w:val="22"/>
                <w:szCs w:val="22"/>
              </w:rPr>
              <w:t>&lt;1-8&gt;</w:t>
            </w:r>
            <w:r w:rsidRPr="004431A6">
              <w:rPr>
                <w:b/>
                <w:bCs/>
                <w:kern w:val="0"/>
                <w:sz w:val="22"/>
                <w:szCs w:val="22"/>
              </w:rPr>
              <w:t>priority</w:t>
            </w:r>
            <w:r w:rsidRPr="004431A6">
              <w:rPr>
                <w:bCs/>
                <w:i/>
                <w:kern w:val="0"/>
                <w:sz w:val="22"/>
                <w:szCs w:val="22"/>
              </w:rPr>
              <w:t>&lt;0-7&gt;</w:t>
            </w:r>
          </w:p>
          <w:p w:rsidR="00553A2C" w:rsidRPr="004431A6" w:rsidRDefault="00553A2C">
            <w:pPr>
              <w:autoSpaceDE w:val="0"/>
              <w:autoSpaceDN w:val="0"/>
              <w:adjustRightInd w:val="0"/>
              <w:rPr>
                <w:bCs/>
                <w:i/>
                <w:kern w:val="0"/>
                <w:sz w:val="22"/>
                <w:szCs w:val="22"/>
              </w:rPr>
            </w:pPr>
            <w:r w:rsidRPr="004431A6">
              <w:rPr>
                <w:bCs/>
                <w:i/>
                <w:kern w:val="0"/>
                <w:sz w:val="22"/>
                <w:szCs w:val="22"/>
              </w:rPr>
              <w:t>[</w:t>
            </w:r>
            <w:r w:rsidRPr="004431A6">
              <w:rPr>
                <w:b/>
                <w:bCs/>
                <w:kern w:val="0"/>
                <w:sz w:val="22"/>
                <w:szCs w:val="22"/>
              </w:rPr>
              <w:t>dst-mac{equal|unequal}</w:t>
            </w:r>
            <w:r w:rsidRPr="004431A6">
              <w:rPr>
                <w:bCs/>
                <w:i/>
                <w:kern w:val="0"/>
                <w:sz w:val="22"/>
                <w:szCs w:val="22"/>
              </w:rPr>
              <w:t>&lt;xx:xx:xx:xx:xx:xx&gt;]*1</w:t>
            </w:r>
          </w:p>
          <w:p w:rsidR="00553A2C" w:rsidRPr="004431A6" w:rsidRDefault="00553A2C">
            <w:pPr>
              <w:autoSpaceDE w:val="0"/>
              <w:autoSpaceDN w:val="0"/>
              <w:adjustRightInd w:val="0"/>
              <w:rPr>
                <w:bCs/>
                <w:i/>
                <w:kern w:val="0"/>
                <w:sz w:val="22"/>
                <w:szCs w:val="22"/>
              </w:rPr>
            </w:pPr>
            <w:r w:rsidRPr="004431A6">
              <w:rPr>
                <w:bCs/>
                <w:i/>
                <w:kern w:val="0"/>
                <w:sz w:val="22"/>
                <w:szCs w:val="22"/>
              </w:rPr>
              <w:t>[</w:t>
            </w:r>
            <w:r w:rsidRPr="004431A6">
              <w:rPr>
                <w:b/>
                <w:bCs/>
                <w:kern w:val="0"/>
                <w:sz w:val="22"/>
                <w:szCs w:val="22"/>
              </w:rPr>
              <w:t xml:space="preserve">src-mac {equal|unequal} </w:t>
            </w:r>
            <w:r w:rsidRPr="004431A6">
              <w:rPr>
                <w:bCs/>
                <w:i/>
                <w:kern w:val="0"/>
                <w:sz w:val="22"/>
                <w:szCs w:val="22"/>
              </w:rPr>
              <w:t xml:space="preserve">&lt;xx:xx:xx:xx:xx:xx&gt;]*1    </w:t>
            </w:r>
          </w:p>
          <w:p w:rsidR="00553A2C" w:rsidRPr="004431A6" w:rsidRDefault="00553A2C">
            <w:pPr>
              <w:autoSpaceDE w:val="0"/>
              <w:autoSpaceDN w:val="0"/>
              <w:adjustRightInd w:val="0"/>
              <w:rPr>
                <w:bCs/>
                <w:i/>
                <w:kern w:val="0"/>
                <w:sz w:val="22"/>
                <w:szCs w:val="22"/>
              </w:rPr>
            </w:pPr>
            <w:r w:rsidRPr="004431A6">
              <w:rPr>
                <w:bCs/>
                <w:i/>
                <w:kern w:val="0"/>
                <w:sz w:val="22"/>
                <w:szCs w:val="22"/>
              </w:rPr>
              <w:t>[</w:t>
            </w:r>
            <w:r w:rsidRPr="004431A6">
              <w:rPr>
                <w:b/>
                <w:bCs/>
                <w:kern w:val="0"/>
                <w:sz w:val="22"/>
                <w:szCs w:val="22"/>
              </w:rPr>
              <w:t>vlan{equal|unequal}</w:t>
            </w:r>
            <w:r w:rsidRPr="004431A6">
              <w:rPr>
                <w:bCs/>
                <w:i/>
                <w:kern w:val="0"/>
                <w:sz w:val="22"/>
                <w:szCs w:val="22"/>
              </w:rPr>
              <w:t>&lt;1-4094&gt;]*1</w:t>
            </w:r>
          </w:p>
          <w:p w:rsidR="00553A2C" w:rsidRPr="004431A6" w:rsidRDefault="00553A2C">
            <w:pPr>
              <w:autoSpaceDE w:val="0"/>
              <w:autoSpaceDN w:val="0"/>
              <w:adjustRightInd w:val="0"/>
              <w:rPr>
                <w:bCs/>
                <w:i/>
                <w:kern w:val="0"/>
                <w:sz w:val="22"/>
                <w:szCs w:val="22"/>
              </w:rPr>
            </w:pPr>
            <w:r w:rsidRPr="004431A6">
              <w:rPr>
                <w:bCs/>
                <w:i/>
                <w:kern w:val="0"/>
                <w:sz w:val="22"/>
                <w:szCs w:val="22"/>
              </w:rPr>
              <w:t>[</w:t>
            </w:r>
            <w:r w:rsidRPr="004431A6">
              <w:rPr>
                <w:b/>
                <w:bCs/>
                <w:kern w:val="0"/>
                <w:sz w:val="22"/>
                <w:szCs w:val="22"/>
              </w:rPr>
              <w:t>cos{equal|unequal}</w:t>
            </w:r>
            <w:r w:rsidRPr="004431A6">
              <w:rPr>
                <w:bCs/>
                <w:i/>
                <w:kern w:val="0"/>
                <w:sz w:val="22"/>
                <w:szCs w:val="22"/>
              </w:rPr>
              <w:t xml:space="preserve">&lt;0-7&gt;]*1 </w:t>
            </w:r>
          </w:p>
          <w:p w:rsidR="00553A2C" w:rsidRPr="004431A6" w:rsidRDefault="00553A2C">
            <w:pPr>
              <w:autoSpaceDE w:val="0"/>
              <w:autoSpaceDN w:val="0"/>
              <w:adjustRightInd w:val="0"/>
              <w:rPr>
                <w:bCs/>
                <w:i/>
                <w:kern w:val="0"/>
                <w:sz w:val="22"/>
                <w:szCs w:val="22"/>
              </w:rPr>
            </w:pPr>
            <w:r w:rsidRPr="004431A6">
              <w:rPr>
                <w:bCs/>
                <w:i/>
                <w:kern w:val="0"/>
                <w:sz w:val="22"/>
                <w:szCs w:val="22"/>
              </w:rPr>
              <w:t>[</w:t>
            </w:r>
            <w:r w:rsidRPr="004431A6">
              <w:rPr>
                <w:b/>
                <w:bCs/>
                <w:kern w:val="0"/>
                <w:sz w:val="22"/>
                <w:szCs w:val="22"/>
              </w:rPr>
              <w:t>ether-type {equal|unequal}</w:t>
            </w:r>
            <w:r w:rsidRPr="004431A6">
              <w:rPr>
                <w:bCs/>
                <w:i/>
                <w:kern w:val="0"/>
                <w:sz w:val="22"/>
                <w:szCs w:val="22"/>
              </w:rPr>
              <w:t>&lt;XXXX&gt;]*1</w:t>
            </w:r>
          </w:p>
          <w:p w:rsidR="00553A2C" w:rsidRPr="004431A6" w:rsidRDefault="00553A2C">
            <w:pPr>
              <w:autoSpaceDE w:val="0"/>
              <w:autoSpaceDN w:val="0"/>
              <w:adjustRightInd w:val="0"/>
              <w:rPr>
                <w:bCs/>
                <w:i/>
                <w:kern w:val="0"/>
                <w:sz w:val="22"/>
                <w:szCs w:val="22"/>
              </w:rPr>
            </w:pPr>
            <w:r w:rsidRPr="004431A6">
              <w:rPr>
                <w:bCs/>
                <w:i/>
                <w:kern w:val="0"/>
                <w:sz w:val="22"/>
                <w:szCs w:val="22"/>
              </w:rPr>
              <w:t>[</w:t>
            </w:r>
            <w:r w:rsidRPr="004431A6">
              <w:rPr>
                <w:b/>
                <w:bCs/>
                <w:kern w:val="0"/>
                <w:sz w:val="22"/>
                <w:szCs w:val="22"/>
              </w:rPr>
              <w:t>src-ip {equal|unequal}</w:t>
            </w:r>
            <w:r w:rsidRPr="004431A6">
              <w:rPr>
                <w:bCs/>
                <w:i/>
                <w:kern w:val="0"/>
                <w:sz w:val="22"/>
                <w:szCs w:val="22"/>
              </w:rPr>
              <w:t xml:space="preserve">&lt;A.B.C.D&gt;]*1 </w:t>
            </w:r>
          </w:p>
          <w:p w:rsidR="00553A2C" w:rsidRPr="004431A6" w:rsidRDefault="00553A2C">
            <w:pPr>
              <w:autoSpaceDE w:val="0"/>
              <w:autoSpaceDN w:val="0"/>
              <w:adjustRightInd w:val="0"/>
              <w:rPr>
                <w:bCs/>
                <w:i/>
                <w:kern w:val="0"/>
                <w:sz w:val="22"/>
                <w:szCs w:val="22"/>
              </w:rPr>
            </w:pPr>
            <w:r w:rsidRPr="004431A6">
              <w:rPr>
                <w:bCs/>
                <w:i/>
                <w:kern w:val="0"/>
                <w:sz w:val="22"/>
                <w:szCs w:val="22"/>
              </w:rPr>
              <w:t>[</w:t>
            </w:r>
            <w:r w:rsidRPr="004431A6">
              <w:rPr>
                <w:b/>
                <w:bCs/>
                <w:kern w:val="0"/>
                <w:sz w:val="22"/>
                <w:szCs w:val="22"/>
              </w:rPr>
              <w:t>dest-ip {equal|unequal}</w:t>
            </w:r>
            <w:r w:rsidRPr="004431A6">
              <w:rPr>
                <w:bCs/>
                <w:i/>
                <w:kern w:val="0"/>
                <w:sz w:val="22"/>
                <w:szCs w:val="22"/>
              </w:rPr>
              <w:t>&lt;A.B.C.D&gt;]*1</w:t>
            </w:r>
          </w:p>
          <w:p w:rsidR="00553A2C" w:rsidRPr="004431A6" w:rsidRDefault="00553A2C">
            <w:pPr>
              <w:autoSpaceDE w:val="0"/>
              <w:autoSpaceDN w:val="0"/>
              <w:adjustRightInd w:val="0"/>
              <w:rPr>
                <w:bCs/>
                <w:i/>
                <w:kern w:val="0"/>
                <w:sz w:val="22"/>
                <w:szCs w:val="22"/>
                <w:lang w:val="pt-BR"/>
              </w:rPr>
            </w:pPr>
            <w:r w:rsidRPr="004431A6">
              <w:rPr>
                <w:bCs/>
                <w:i/>
                <w:kern w:val="0"/>
                <w:sz w:val="22"/>
                <w:szCs w:val="22"/>
                <w:lang w:val="pt-BR"/>
              </w:rPr>
              <w:t>[</w:t>
            </w:r>
            <w:r w:rsidRPr="004431A6">
              <w:rPr>
                <w:b/>
                <w:bCs/>
                <w:kern w:val="0"/>
                <w:sz w:val="22"/>
                <w:szCs w:val="22"/>
                <w:lang w:val="pt-BR"/>
              </w:rPr>
              <w:t>protocol {equal|unequal}</w:t>
            </w:r>
            <w:r w:rsidRPr="004431A6">
              <w:rPr>
                <w:bCs/>
                <w:i/>
                <w:kern w:val="0"/>
                <w:sz w:val="22"/>
                <w:szCs w:val="22"/>
                <w:lang w:val="pt-BR"/>
              </w:rPr>
              <w:t>&lt;0-255&gt;]*1</w:t>
            </w:r>
          </w:p>
          <w:p w:rsidR="00553A2C" w:rsidRPr="004431A6" w:rsidRDefault="00553A2C">
            <w:pPr>
              <w:autoSpaceDE w:val="0"/>
              <w:autoSpaceDN w:val="0"/>
              <w:adjustRightInd w:val="0"/>
              <w:rPr>
                <w:bCs/>
                <w:i/>
                <w:kern w:val="0"/>
                <w:sz w:val="22"/>
                <w:szCs w:val="22"/>
                <w:lang w:val="pt-BR"/>
              </w:rPr>
            </w:pPr>
            <w:r w:rsidRPr="004431A6">
              <w:rPr>
                <w:bCs/>
                <w:i/>
                <w:kern w:val="0"/>
                <w:sz w:val="22"/>
                <w:szCs w:val="22"/>
                <w:lang w:val="pt-BR"/>
              </w:rPr>
              <w:t>[</w:t>
            </w:r>
            <w:r w:rsidRPr="004431A6">
              <w:rPr>
                <w:b/>
                <w:bCs/>
                <w:kern w:val="0"/>
                <w:sz w:val="22"/>
                <w:szCs w:val="22"/>
                <w:lang w:val="pt-BR"/>
              </w:rPr>
              <w:t>tos-dscp {equal|unequal}</w:t>
            </w:r>
            <w:r w:rsidRPr="004431A6">
              <w:rPr>
                <w:bCs/>
                <w:i/>
                <w:kern w:val="0"/>
                <w:sz w:val="22"/>
                <w:szCs w:val="22"/>
                <w:lang w:val="pt-BR"/>
              </w:rPr>
              <w:t>&lt;0-255&gt;]*1</w:t>
            </w:r>
          </w:p>
          <w:p w:rsidR="00553A2C" w:rsidRPr="004431A6" w:rsidRDefault="00553A2C">
            <w:pPr>
              <w:autoSpaceDE w:val="0"/>
              <w:autoSpaceDN w:val="0"/>
              <w:adjustRightInd w:val="0"/>
              <w:rPr>
                <w:bCs/>
                <w:i/>
                <w:kern w:val="0"/>
                <w:sz w:val="22"/>
                <w:szCs w:val="22"/>
                <w:lang w:val="pt-BR"/>
              </w:rPr>
            </w:pPr>
            <w:r w:rsidRPr="004431A6">
              <w:rPr>
                <w:bCs/>
                <w:i/>
                <w:kern w:val="0"/>
                <w:sz w:val="22"/>
                <w:szCs w:val="22"/>
                <w:lang w:val="pt-BR"/>
              </w:rPr>
              <w:t>[</w:t>
            </w:r>
            <w:r w:rsidRPr="004431A6">
              <w:rPr>
                <w:b/>
                <w:bCs/>
                <w:kern w:val="0"/>
                <w:sz w:val="22"/>
                <w:szCs w:val="22"/>
                <w:lang w:val="pt-BR"/>
              </w:rPr>
              <w:t>src-port {equal|unequal}</w:t>
            </w:r>
            <w:r w:rsidRPr="004431A6">
              <w:rPr>
                <w:bCs/>
                <w:i/>
                <w:kern w:val="0"/>
                <w:sz w:val="22"/>
                <w:szCs w:val="22"/>
                <w:lang w:val="pt-BR"/>
              </w:rPr>
              <w:t>&lt;0-65535&gt;]*1</w:t>
            </w:r>
          </w:p>
          <w:p w:rsidR="00553A2C" w:rsidRPr="004431A6" w:rsidRDefault="00553A2C">
            <w:pPr>
              <w:jc w:val="left"/>
              <w:rPr>
                <w:sz w:val="22"/>
                <w:szCs w:val="22"/>
                <w:lang w:val="pt-BR"/>
              </w:rPr>
            </w:pPr>
            <w:r w:rsidRPr="004431A6">
              <w:rPr>
                <w:bCs/>
                <w:i/>
                <w:kern w:val="0"/>
                <w:sz w:val="22"/>
                <w:szCs w:val="22"/>
                <w:lang w:val="pt-BR"/>
              </w:rPr>
              <w:t>[</w:t>
            </w:r>
            <w:r w:rsidRPr="004431A6">
              <w:rPr>
                <w:b/>
                <w:bCs/>
                <w:kern w:val="0"/>
                <w:sz w:val="22"/>
                <w:szCs w:val="22"/>
                <w:lang w:val="pt-BR"/>
              </w:rPr>
              <w:t>dest-port {equal|unequal}</w:t>
            </w:r>
            <w:r w:rsidRPr="004431A6">
              <w:rPr>
                <w:bCs/>
                <w:i/>
                <w:kern w:val="0"/>
                <w:sz w:val="22"/>
                <w:szCs w:val="22"/>
                <w:lang w:val="pt-BR"/>
              </w:rPr>
              <w:t>&lt;0-65535&gt;]*1</w:t>
            </w:r>
          </w:p>
        </w:tc>
        <w:tc>
          <w:tcPr>
            <w:tcW w:w="2466" w:type="dxa"/>
            <w:gridSpan w:val="2"/>
            <w:tcBorders>
              <w:right w:val="nil"/>
            </w:tcBorders>
          </w:tcPr>
          <w:p w:rsidR="00553A2C" w:rsidRPr="004431A6" w:rsidRDefault="00553A2C">
            <w:pPr>
              <w:jc w:val="left"/>
              <w:rPr>
                <w:kern w:val="0"/>
                <w:sz w:val="22"/>
                <w:szCs w:val="22"/>
              </w:rPr>
            </w:pPr>
            <w:r w:rsidRPr="004431A6">
              <w:rPr>
                <w:kern w:val="0"/>
                <w:sz w:val="22"/>
                <w:szCs w:val="22"/>
              </w:rPr>
              <w:t>Configure port classification and mark rule.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 b</w:t>
            </w:r>
          </w:p>
        </w:tc>
        <w:tc>
          <w:tcPr>
            <w:tcW w:w="4757" w:type="dxa"/>
            <w:tcBorders>
              <w:left w:val="nil"/>
            </w:tcBorders>
          </w:tcPr>
          <w:p w:rsidR="00553A2C" w:rsidRPr="004431A6" w:rsidRDefault="00553A2C">
            <w:pPr>
              <w:jc w:val="left"/>
              <w:rPr>
                <w:b/>
                <w:sz w:val="22"/>
                <w:szCs w:val="22"/>
              </w:rPr>
            </w:pPr>
            <w:r w:rsidRPr="004431A6">
              <w:rPr>
                <w:b/>
                <w:bCs/>
                <w:kern w:val="0"/>
                <w:sz w:val="22"/>
                <w:szCs w:val="22"/>
              </w:rPr>
              <w:t>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classdel precedence</w:t>
            </w:r>
            <w:r w:rsidRPr="004431A6">
              <w:rPr>
                <w:i/>
                <w:sz w:val="22"/>
                <w:szCs w:val="22"/>
              </w:rPr>
              <w:t>&lt;1-8&gt;</w:t>
            </w:r>
          </w:p>
        </w:tc>
        <w:tc>
          <w:tcPr>
            <w:tcW w:w="2466" w:type="dxa"/>
            <w:gridSpan w:val="2"/>
            <w:tcBorders>
              <w:right w:val="nil"/>
            </w:tcBorders>
          </w:tcPr>
          <w:p w:rsidR="00553A2C" w:rsidRPr="004431A6" w:rsidRDefault="00553A2C">
            <w:pPr>
              <w:autoSpaceDE w:val="0"/>
              <w:autoSpaceDN w:val="0"/>
              <w:adjustRightInd w:val="0"/>
              <w:ind w:left="33" w:hangingChars="15" w:hanging="33"/>
              <w:jc w:val="left"/>
              <w:rPr>
                <w:kern w:val="0"/>
                <w:sz w:val="22"/>
                <w:szCs w:val="22"/>
              </w:rPr>
            </w:pPr>
            <w:r w:rsidRPr="004431A6">
              <w:rPr>
                <w:kern w:val="0"/>
                <w:sz w:val="22"/>
                <w:szCs w:val="22"/>
              </w:rPr>
              <w:t>Delete port classification and mark configurations.</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 c</w:t>
            </w:r>
          </w:p>
        </w:tc>
        <w:tc>
          <w:tcPr>
            <w:tcW w:w="4757" w:type="dxa"/>
            <w:tcBorders>
              <w:left w:val="nil"/>
            </w:tcBorders>
          </w:tcPr>
          <w:p w:rsidR="00553A2C" w:rsidRPr="004431A6" w:rsidRDefault="00553A2C">
            <w:pPr>
              <w:jc w:val="left"/>
              <w:rPr>
                <w:b/>
                <w:sz w:val="22"/>
                <w:szCs w:val="22"/>
              </w:rPr>
            </w:pPr>
            <w:r w:rsidRPr="004431A6">
              <w:rPr>
                <w:b/>
                <w:bCs/>
                <w:kern w:val="0"/>
                <w:sz w:val="22"/>
                <w:szCs w:val="22"/>
              </w:rPr>
              <w:t>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class clean</w:t>
            </w:r>
          </w:p>
        </w:tc>
        <w:tc>
          <w:tcPr>
            <w:tcW w:w="2466"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Clear all port classification and mark configurations.</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757" w:type="dxa"/>
            <w:tcBorders>
              <w:left w:val="nil"/>
            </w:tcBorders>
          </w:tcPr>
          <w:p w:rsidR="00553A2C" w:rsidRPr="004431A6" w:rsidRDefault="00553A2C">
            <w:pPr>
              <w:jc w:val="left"/>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 xml:space="preserve"> ctc eth</w:t>
            </w:r>
            <w:r w:rsidRPr="004431A6">
              <w:rPr>
                <w:i/>
                <w:sz w:val="22"/>
                <w:szCs w:val="22"/>
              </w:rPr>
              <w:t>&lt;port-num&gt;</w:t>
            </w:r>
            <w:r w:rsidRPr="004431A6">
              <w:rPr>
                <w:b/>
                <w:bCs/>
                <w:kern w:val="0"/>
                <w:sz w:val="22"/>
                <w:szCs w:val="22"/>
              </w:rPr>
              <w:t>class</w:t>
            </w:r>
          </w:p>
        </w:tc>
        <w:tc>
          <w:tcPr>
            <w:tcW w:w="2466" w:type="dxa"/>
            <w:gridSpan w:val="2"/>
            <w:tcBorders>
              <w:right w:val="nil"/>
            </w:tcBorders>
          </w:tcPr>
          <w:p w:rsidR="00553A2C" w:rsidRPr="004431A6" w:rsidRDefault="00553A2C">
            <w:pPr>
              <w:autoSpaceDE w:val="0"/>
              <w:autoSpaceDN w:val="0"/>
              <w:adjustRightInd w:val="0"/>
              <w:ind w:left="33" w:hangingChars="15" w:hanging="33"/>
              <w:jc w:val="left"/>
              <w:rPr>
                <w:kern w:val="0"/>
                <w:sz w:val="22"/>
                <w:szCs w:val="22"/>
              </w:rPr>
            </w:pPr>
            <w:r w:rsidRPr="004431A6">
              <w:rPr>
                <w:kern w:val="0"/>
                <w:sz w:val="22"/>
                <w:szCs w:val="22"/>
              </w:rPr>
              <w:t>Show port classification and mark configurations.</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39" w:name="_Toc426970097"/>
      <w:bookmarkStart w:id="1640" w:name="_Toc369100415"/>
      <w:bookmarkStart w:id="1641" w:name="_Toc425751750"/>
      <w:bookmarkStart w:id="1642" w:name="_Toc515608558"/>
      <w:r>
        <w:rPr>
          <w:sz w:val="24"/>
          <w:szCs w:val="24"/>
        </w:rPr>
        <w:t>C</w:t>
      </w:r>
      <w:r>
        <w:rPr>
          <w:rFonts w:hint="eastAsia"/>
          <w:sz w:val="24"/>
          <w:szCs w:val="24"/>
        </w:rPr>
        <w:t>onfigure ONU port multicast VLAN</w:t>
      </w:r>
      <w:bookmarkEnd w:id="1639"/>
      <w:bookmarkEnd w:id="1640"/>
      <w:bookmarkEnd w:id="1641"/>
      <w:bookmarkEnd w:id="1642"/>
    </w:p>
    <w:p w:rsidR="00553A2C" w:rsidRPr="004431A6" w:rsidRDefault="00553A2C">
      <w:pPr>
        <w:rPr>
          <w:sz w:val="22"/>
          <w:szCs w:val="22"/>
        </w:rPr>
      </w:pPr>
      <w:r w:rsidRPr="004431A6">
        <w:rPr>
          <w:sz w:val="22"/>
          <w:szCs w:val="22"/>
        </w:rPr>
        <w:t>Begin at privileged configuration mode, configure ONU port multicast VLAN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 eth </w:t>
            </w:r>
            <w:r w:rsidRPr="004431A6">
              <w:rPr>
                <w:bCs/>
                <w:i/>
                <w:kern w:val="0"/>
                <w:sz w:val="22"/>
                <w:szCs w:val="22"/>
              </w:rPr>
              <w:t>&lt;port-num&gt;</w:t>
            </w:r>
            <w:r w:rsidRPr="004431A6">
              <w:rPr>
                <w:b/>
                <w:bCs/>
                <w:kern w:val="0"/>
                <w:sz w:val="22"/>
                <w:szCs w:val="22"/>
              </w:rPr>
              <w:t>mc_vlan {add|del} {</w:t>
            </w:r>
            <w:r w:rsidRPr="004431A6">
              <w:rPr>
                <w:bCs/>
                <w:i/>
                <w:kern w:val="0"/>
                <w:sz w:val="22"/>
                <w:szCs w:val="22"/>
              </w:rPr>
              <w:t>&lt;1-4095&gt;</w:t>
            </w:r>
            <w:r w:rsidRPr="004431A6">
              <w:rPr>
                <w:b/>
                <w:bCs/>
                <w:kern w:val="0"/>
                <w:sz w:val="22"/>
                <w:szCs w:val="22"/>
              </w:rPr>
              <w:t>}*8</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Add or delete port multicast VLAN.</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 eth </w:t>
            </w:r>
            <w:r w:rsidRPr="004431A6">
              <w:rPr>
                <w:bCs/>
                <w:i/>
                <w:kern w:val="0"/>
                <w:sz w:val="22"/>
                <w:szCs w:val="22"/>
              </w:rPr>
              <w:t>&lt;port-num&gt;</w:t>
            </w:r>
            <w:r w:rsidRPr="004431A6">
              <w:rPr>
                <w:b/>
                <w:bCs/>
                <w:kern w:val="0"/>
                <w:sz w:val="22"/>
                <w:szCs w:val="22"/>
              </w:rPr>
              <w:t>mc_vlan clean</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Clear port multicast VLAN.</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 ctc eth </w:t>
            </w:r>
            <w:r w:rsidRPr="004431A6">
              <w:rPr>
                <w:bCs/>
                <w:i/>
                <w:kern w:val="0"/>
                <w:sz w:val="22"/>
                <w:szCs w:val="22"/>
              </w:rPr>
              <w:t>&lt;port-num&gt;</w:t>
            </w:r>
            <w:r w:rsidRPr="004431A6">
              <w:rPr>
                <w:b/>
                <w:bCs/>
                <w:kern w:val="0"/>
                <w:sz w:val="22"/>
                <w:szCs w:val="22"/>
              </w:rPr>
              <w:t xml:space="preserve"> mc_vlan</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port multicast VLAN configurations.</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43" w:name="_Toc425751751"/>
      <w:bookmarkStart w:id="1644" w:name="_Toc426970098"/>
      <w:bookmarkStart w:id="1645" w:name="_Toc369100416"/>
      <w:bookmarkStart w:id="1646" w:name="_Toc515608559"/>
      <w:r>
        <w:rPr>
          <w:sz w:val="24"/>
          <w:szCs w:val="24"/>
        </w:rPr>
        <w:t>C</w:t>
      </w:r>
      <w:r>
        <w:rPr>
          <w:rFonts w:hint="eastAsia"/>
          <w:sz w:val="24"/>
          <w:szCs w:val="24"/>
        </w:rPr>
        <w:t>onfigure ONU port maximum multicast groups</w:t>
      </w:r>
      <w:bookmarkEnd w:id="1643"/>
      <w:bookmarkEnd w:id="1644"/>
      <w:bookmarkEnd w:id="1645"/>
      <w:bookmarkEnd w:id="1646"/>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ONU port maximum multicast groups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onu</w:t>
            </w:r>
            <w:r w:rsidRPr="004431A6">
              <w:rPr>
                <w:i/>
                <w:sz w:val="22"/>
                <w:szCs w:val="22"/>
              </w:rPr>
              <w:t>&lt;onuid&gt;</w:t>
            </w:r>
            <w:r w:rsidRPr="004431A6">
              <w:rPr>
                <w:b/>
                <w:bCs/>
                <w:kern w:val="0"/>
                <w:sz w:val="22"/>
                <w:szCs w:val="22"/>
              </w:rPr>
              <w:t xml:space="preserve">ctc eth </w:t>
            </w:r>
            <w:r w:rsidRPr="004431A6">
              <w:rPr>
                <w:i/>
                <w:sz w:val="22"/>
                <w:szCs w:val="22"/>
              </w:rPr>
              <w:t>&lt;port-num&gt;</w:t>
            </w:r>
            <w:r w:rsidRPr="004431A6">
              <w:rPr>
                <w:b/>
                <w:sz w:val="22"/>
                <w:szCs w:val="22"/>
              </w:rPr>
              <w:t>mc_maxgrp</w:t>
            </w:r>
            <w:r w:rsidRPr="004431A6">
              <w:rPr>
                <w:sz w:val="22"/>
                <w:szCs w:val="22"/>
              </w:rPr>
              <w:t>&lt;0-4096&gt;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ONU maximum multicast gourps.</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jc w:val="left"/>
              <w:rPr>
                <w:b/>
                <w:sz w:val="22"/>
                <w:szCs w:val="22"/>
              </w:rPr>
            </w:pPr>
            <w:r w:rsidRPr="004431A6">
              <w:rPr>
                <w:b/>
                <w:bCs/>
                <w:kern w:val="0"/>
                <w:sz w:val="22"/>
                <w:szCs w:val="22"/>
              </w:rPr>
              <w:t>showonu</w:t>
            </w:r>
            <w:r w:rsidRPr="004431A6">
              <w:rPr>
                <w:i/>
                <w:sz w:val="22"/>
                <w:szCs w:val="22"/>
              </w:rPr>
              <w:t>&lt;onuid&gt;</w:t>
            </w:r>
            <w:r w:rsidRPr="004431A6">
              <w:rPr>
                <w:b/>
                <w:bCs/>
                <w:kern w:val="0"/>
                <w:sz w:val="22"/>
                <w:szCs w:val="22"/>
              </w:rPr>
              <w:t xml:space="preserve">ctc eth </w:t>
            </w:r>
            <w:r w:rsidRPr="004431A6">
              <w:rPr>
                <w:i/>
                <w:sz w:val="22"/>
                <w:szCs w:val="22"/>
              </w:rPr>
              <w:t>&lt;port-num&gt;</w:t>
            </w:r>
            <w:r w:rsidRPr="004431A6">
              <w:rPr>
                <w:b/>
                <w:bCs/>
                <w:kern w:val="0"/>
                <w:sz w:val="22"/>
                <w:szCs w:val="22"/>
              </w:rPr>
              <w:t>mc_maxgrp</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maximum multicast gourps.</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47" w:name="_Toc426970099"/>
      <w:bookmarkStart w:id="1648" w:name="_Toc369100417"/>
      <w:bookmarkStart w:id="1649" w:name="_Toc425751752"/>
      <w:bookmarkStart w:id="1650" w:name="_Toc515608560"/>
      <w:r>
        <w:rPr>
          <w:sz w:val="24"/>
          <w:szCs w:val="24"/>
        </w:rPr>
        <w:t>C</w:t>
      </w:r>
      <w:r>
        <w:rPr>
          <w:rFonts w:hint="eastAsia"/>
          <w:sz w:val="24"/>
          <w:szCs w:val="24"/>
        </w:rPr>
        <w:t>onfigure ONU port multicast VLAN strip</w:t>
      </w:r>
      <w:bookmarkEnd w:id="1647"/>
      <w:bookmarkEnd w:id="1648"/>
      <w:bookmarkEnd w:id="1649"/>
      <w:bookmarkEnd w:id="1650"/>
    </w:p>
    <w:p w:rsidR="00553A2C" w:rsidRPr="004431A6" w:rsidRDefault="00553A2C">
      <w:pPr>
        <w:rPr>
          <w:sz w:val="22"/>
          <w:szCs w:val="22"/>
        </w:rPr>
      </w:pPr>
      <w:r w:rsidRPr="004431A6">
        <w:rPr>
          <w:sz w:val="22"/>
          <w:szCs w:val="22"/>
        </w:rPr>
        <w:t>Begin at privileged configuration mode, configure ONU port multicast VLAN strip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 eth </w:t>
            </w:r>
            <w:r w:rsidRPr="004431A6">
              <w:rPr>
                <w:bCs/>
                <w:i/>
                <w:kern w:val="0"/>
                <w:sz w:val="22"/>
                <w:szCs w:val="22"/>
              </w:rPr>
              <w:t>&lt;port-num&gt;</w:t>
            </w:r>
            <w:r w:rsidRPr="004431A6">
              <w:rPr>
                <w:b/>
                <w:bCs/>
                <w:kern w:val="0"/>
                <w:sz w:val="22"/>
                <w:szCs w:val="22"/>
              </w:rPr>
              <w:t>mc_tagstrip {enable|disable}</w:t>
            </w:r>
          </w:p>
        </w:tc>
        <w:tc>
          <w:tcPr>
            <w:tcW w:w="3020" w:type="dxa"/>
            <w:gridSpan w:val="2"/>
            <w:tcBorders>
              <w:right w:val="nil"/>
            </w:tcBorders>
          </w:tcPr>
          <w:p w:rsidR="00553A2C" w:rsidRPr="004431A6" w:rsidRDefault="00553A2C">
            <w:pPr>
              <w:autoSpaceDE w:val="0"/>
              <w:autoSpaceDN w:val="0"/>
              <w:adjustRightInd w:val="0"/>
              <w:ind w:left="1"/>
              <w:jc w:val="left"/>
              <w:rPr>
                <w:kern w:val="0"/>
                <w:sz w:val="22"/>
                <w:szCs w:val="22"/>
              </w:rPr>
            </w:pPr>
            <w:r w:rsidRPr="004431A6">
              <w:rPr>
                <w:sz w:val="22"/>
                <w:szCs w:val="22"/>
              </w:rPr>
              <w:t>Enable: strip VLAN tag of multicast streams and query message.</w:t>
            </w:r>
          </w:p>
          <w:p w:rsidR="00553A2C" w:rsidRPr="004431A6" w:rsidRDefault="00553A2C">
            <w:pPr>
              <w:autoSpaceDE w:val="0"/>
              <w:autoSpaceDN w:val="0"/>
              <w:adjustRightInd w:val="0"/>
              <w:jc w:val="left"/>
              <w:rPr>
                <w:kern w:val="0"/>
                <w:sz w:val="22"/>
                <w:szCs w:val="22"/>
              </w:rPr>
            </w:pPr>
            <w:r w:rsidRPr="004431A6">
              <w:rPr>
                <w:kern w:val="0"/>
                <w:sz w:val="22"/>
                <w:szCs w:val="22"/>
              </w:rPr>
              <w:t>Disable:</w:t>
            </w:r>
            <w:r w:rsidRPr="004431A6">
              <w:rPr>
                <w:sz w:val="22"/>
                <w:szCs w:val="22"/>
              </w:rPr>
              <w:t xml:space="preserve"> don’t strip VLAN tag of multicast streams and query message.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 eth </w:t>
            </w:r>
            <w:r w:rsidRPr="004431A6">
              <w:rPr>
                <w:bCs/>
                <w:i/>
                <w:kern w:val="0"/>
                <w:sz w:val="22"/>
                <w:szCs w:val="22"/>
              </w:rPr>
              <w:t>&lt;port-num&gt;</w:t>
            </w:r>
            <w:r w:rsidRPr="004431A6">
              <w:rPr>
                <w:b/>
                <w:bCs/>
                <w:kern w:val="0"/>
                <w:sz w:val="22"/>
                <w:szCs w:val="22"/>
              </w:rPr>
              <w:t xml:space="preserve"> mc_tagstrip iptv set {</w:t>
            </w:r>
            <w:r w:rsidRPr="004431A6">
              <w:rPr>
                <w:bCs/>
                <w:i/>
                <w:kern w:val="0"/>
                <w:sz w:val="22"/>
                <w:szCs w:val="22"/>
              </w:rPr>
              <w:t>&lt;1-4095&gt;</w:t>
            </w:r>
            <w:r w:rsidRPr="004431A6">
              <w:rPr>
                <w:b/>
                <w:bCs/>
                <w:kern w:val="0"/>
                <w:sz w:val="22"/>
                <w:szCs w:val="22"/>
              </w:rPr>
              <w:t xml:space="preserve"> to </w:t>
            </w:r>
            <w:r w:rsidRPr="004431A6">
              <w:rPr>
                <w:bCs/>
                <w:i/>
                <w:kern w:val="0"/>
                <w:sz w:val="22"/>
                <w:szCs w:val="22"/>
              </w:rPr>
              <w:t>&lt;1-4095&gt;</w:t>
            </w:r>
            <w:r w:rsidRPr="004431A6">
              <w:rPr>
                <w:b/>
                <w:bCs/>
                <w:kern w:val="0"/>
                <w:sz w:val="22"/>
                <w:szCs w:val="22"/>
              </w:rPr>
              <w:t>}*</w:t>
            </w:r>
            <w:r w:rsidRPr="004431A6">
              <w:rPr>
                <w:bCs/>
                <w:kern w:val="0"/>
                <w:sz w:val="22"/>
                <w:szCs w:val="22"/>
              </w:rPr>
              <w:t>8</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sz w:val="22"/>
                <w:szCs w:val="22"/>
              </w:rPr>
              <w:t>Modify multicast customer VLAN and query message VLAN to IPTV VLAN.</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 ctc eth </w:t>
            </w:r>
            <w:r w:rsidRPr="004431A6">
              <w:rPr>
                <w:bCs/>
                <w:i/>
                <w:kern w:val="0"/>
                <w:sz w:val="22"/>
                <w:szCs w:val="22"/>
              </w:rPr>
              <w:t>&lt;port-num&gt;</w:t>
            </w:r>
            <w:r w:rsidRPr="004431A6">
              <w:rPr>
                <w:b/>
                <w:bCs/>
                <w:kern w:val="0"/>
                <w:sz w:val="22"/>
                <w:szCs w:val="22"/>
              </w:rPr>
              <w:t xml:space="preserve"> mc_tagstrip</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port multicast VLAN stripconfigurations.</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51" w:name="_Toc425751753"/>
      <w:bookmarkStart w:id="1652" w:name="_Toc426970100"/>
      <w:bookmarkStart w:id="1653" w:name="_Toc369100418"/>
      <w:bookmarkStart w:id="1654" w:name="_Toc515608561"/>
      <w:r>
        <w:rPr>
          <w:sz w:val="24"/>
          <w:szCs w:val="24"/>
        </w:rPr>
        <w:t>C</w:t>
      </w:r>
      <w:r>
        <w:rPr>
          <w:rFonts w:hint="eastAsia"/>
          <w:sz w:val="24"/>
          <w:szCs w:val="24"/>
        </w:rPr>
        <w:t>onfigure ONU port statistics</w:t>
      </w:r>
      <w:bookmarkEnd w:id="1651"/>
      <w:bookmarkEnd w:id="1652"/>
      <w:bookmarkEnd w:id="1653"/>
      <w:bookmarkEnd w:id="1654"/>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ONU port data packets performance statistics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onu</w:t>
            </w:r>
            <w:r w:rsidRPr="004431A6">
              <w:rPr>
                <w:i/>
                <w:sz w:val="22"/>
                <w:szCs w:val="22"/>
              </w:rPr>
              <w:t>&lt;1-65535&gt;</w:t>
            </w:r>
            <w:r w:rsidRPr="004431A6">
              <w:rPr>
                <w:b/>
                <w:bCs/>
                <w:kern w:val="0"/>
                <w:sz w:val="22"/>
                <w:szCs w:val="22"/>
              </w:rPr>
              <w:t>ctc eth</w:t>
            </w:r>
            <w:r w:rsidRPr="004431A6">
              <w:rPr>
                <w:i/>
                <w:sz w:val="22"/>
                <w:szCs w:val="22"/>
              </w:rPr>
              <w:t>&lt;port-num&gt;</w:t>
            </w:r>
            <w:r w:rsidRPr="004431A6">
              <w:rPr>
                <w:b/>
                <w:bCs/>
                <w:kern w:val="0"/>
                <w:sz w:val="22"/>
                <w:szCs w:val="22"/>
              </w:rPr>
              <w:t xml:space="preserve">monitor_status </w:t>
            </w:r>
            <w:r w:rsidRPr="004431A6">
              <w:rPr>
                <w:i/>
                <w:sz w:val="22"/>
                <w:szCs w:val="22"/>
              </w:rPr>
              <w:t>[</w:t>
            </w:r>
            <w:r w:rsidRPr="004431A6">
              <w:rPr>
                <w:b/>
                <w:bCs/>
                <w:kern w:val="0"/>
                <w:sz w:val="22"/>
                <w:szCs w:val="22"/>
              </w:rPr>
              <w:t>enable|disable</w:t>
            </w:r>
            <w:r w:rsidRPr="004431A6">
              <w:rPr>
                <w:i/>
                <w:sz w:val="22"/>
                <w:szCs w:val="22"/>
              </w:rPr>
              <w:t>] &lt;0-65535&gt;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Configure performance statistics. </w:t>
            </w:r>
          </w:p>
          <w:p w:rsidR="00553A2C" w:rsidRPr="004431A6" w:rsidRDefault="00553A2C">
            <w:pPr>
              <w:autoSpaceDE w:val="0"/>
              <w:autoSpaceDN w:val="0"/>
              <w:adjustRightInd w:val="0"/>
              <w:jc w:val="left"/>
              <w:rPr>
                <w:kern w:val="0"/>
                <w:sz w:val="22"/>
                <w:szCs w:val="22"/>
              </w:rPr>
            </w:pPr>
            <w:r w:rsidRPr="004431A6">
              <w:rPr>
                <w:kern w:val="0"/>
                <w:sz w:val="22"/>
                <w:szCs w:val="22"/>
              </w:rPr>
              <w:t xml:space="preserve">Value &lt;0-65535&gt; is statistics </w:t>
            </w:r>
            <w:r w:rsidRPr="004431A6">
              <w:rPr>
                <w:kern w:val="0"/>
                <w:sz w:val="22"/>
                <w:szCs w:val="22"/>
              </w:rPr>
              <w:lastRenderedPageBreak/>
              <w:t>period. Unit is second.</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4</w:t>
            </w:r>
          </w:p>
        </w:tc>
        <w:tc>
          <w:tcPr>
            <w:tcW w:w="4203" w:type="dxa"/>
            <w:tcBorders>
              <w:left w:val="nil"/>
            </w:tcBorders>
          </w:tcPr>
          <w:p w:rsidR="00553A2C" w:rsidRPr="004431A6" w:rsidRDefault="00553A2C">
            <w:pPr>
              <w:jc w:val="left"/>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monitor_status</w:t>
            </w:r>
          </w:p>
        </w:tc>
        <w:tc>
          <w:tcPr>
            <w:tcW w:w="3020" w:type="dxa"/>
            <w:gridSpan w:val="2"/>
            <w:tcBorders>
              <w:right w:val="nil"/>
            </w:tcBorders>
          </w:tcPr>
          <w:p w:rsidR="00553A2C" w:rsidRPr="004431A6" w:rsidRDefault="00553A2C">
            <w:pPr>
              <w:autoSpaceDE w:val="0"/>
              <w:autoSpaceDN w:val="0"/>
              <w:adjustRightInd w:val="0"/>
              <w:ind w:left="1"/>
              <w:jc w:val="left"/>
              <w:rPr>
                <w:kern w:val="0"/>
                <w:sz w:val="22"/>
                <w:szCs w:val="22"/>
              </w:rPr>
            </w:pPr>
            <w:r w:rsidRPr="004431A6">
              <w:rPr>
                <w:sz w:val="22"/>
                <w:szCs w:val="22"/>
              </w:rPr>
              <w:t>Show ONU port performance statistics state and period.</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55" w:name="_Toc425751754"/>
      <w:bookmarkStart w:id="1656" w:name="_Toc426970101"/>
      <w:bookmarkStart w:id="1657" w:name="_Toc369100419"/>
      <w:bookmarkStart w:id="1658" w:name="_Toc515608562"/>
      <w:r>
        <w:rPr>
          <w:sz w:val="24"/>
          <w:szCs w:val="24"/>
        </w:rPr>
        <w:t>C</w:t>
      </w:r>
      <w:r>
        <w:rPr>
          <w:rFonts w:hint="eastAsia"/>
          <w:sz w:val="24"/>
          <w:szCs w:val="24"/>
        </w:rPr>
        <w:t>lear/Show ONU port statistics</w:t>
      </w:r>
      <w:bookmarkEnd w:id="1655"/>
      <w:bookmarkEnd w:id="1656"/>
      <w:bookmarkEnd w:id="1657"/>
      <w:bookmarkEnd w:id="1658"/>
    </w:p>
    <w:p w:rsidR="00553A2C" w:rsidRPr="004431A6" w:rsidRDefault="00553A2C">
      <w:pPr>
        <w:rPr>
          <w:sz w:val="22"/>
          <w:szCs w:val="22"/>
        </w:rPr>
      </w:pPr>
      <w:r w:rsidRPr="004431A6">
        <w:rPr>
          <w:sz w:val="22"/>
          <w:szCs w:val="22"/>
        </w:rPr>
        <w:t>Begin at privileged configuration mode, clear or show ONU port statistics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Univers-CondensedBold" w:hAnsi="Univers-CondensedBold" w:cs="Univers-CondensedBold"/>
                <w:b/>
                <w:bCs/>
                <w:kern w:val="0"/>
                <w:sz w:val="22"/>
                <w:szCs w:val="22"/>
              </w:rPr>
            </w:pPr>
          </w:p>
        </w:tc>
        <w:tc>
          <w:tcPr>
            <w:tcW w:w="4203"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51" w:left="107"/>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onu</w:t>
            </w:r>
            <w:r w:rsidRPr="004431A6">
              <w:rPr>
                <w:i/>
                <w:sz w:val="22"/>
                <w:szCs w:val="22"/>
              </w:rPr>
              <w:t>&lt;1-65535&gt;</w:t>
            </w:r>
            <w:r w:rsidRPr="004431A6">
              <w:rPr>
                <w:b/>
                <w:bCs/>
                <w:kern w:val="0"/>
                <w:sz w:val="22"/>
                <w:szCs w:val="22"/>
              </w:rPr>
              <w:t xml:space="preserve"> ctc eth</w:t>
            </w:r>
            <w:r w:rsidRPr="004431A6">
              <w:rPr>
                <w:i/>
                <w:sz w:val="22"/>
                <w:szCs w:val="22"/>
              </w:rPr>
              <w:t>&lt;port-num&gt;</w:t>
            </w:r>
            <w:r w:rsidRPr="004431A6">
              <w:rPr>
                <w:b/>
                <w:bCs/>
                <w:kern w:val="0"/>
                <w:sz w:val="22"/>
                <w:szCs w:val="22"/>
              </w:rPr>
              <w:t>monitor_current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Clear ONU port statistics.</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jc w:val="left"/>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monitor_current</w:t>
            </w:r>
          </w:p>
        </w:tc>
        <w:tc>
          <w:tcPr>
            <w:tcW w:w="3020" w:type="dxa"/>
            <w:gridSpan w:val="2"/>
            <w:tcBorders>
              <w:right w:val="nil"/>
            </w:tcBorders>
          </w:tcPr>
          <w:p w:rsidR="00553A2C" w:rsidRPr="004431A6" w:rsidRDefault="00553A2C">
            <w:pPr>
              <w:autoSpaceDE w:val="0"/>
              <w:autoSpaceDN w:val="0"/>
              <w:adjustRightInd w:val="0"/>
              <w:jc w:val="left"/>
              <w:rPr>
                <w:sz w:val="22"/>
                <w:szCs w:val="22"/>
              </w:rPr>
            </w:pPr>
            <w:r w:rsidRPr="004431A6">
              <w:rPr>
                <w:sz w:val="22"/>
                <w:szCs w:val="22"/>
              </w:rPr>
              <w:t>Show ONU port current period statistics.</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w:t>
            </w:r>
          </w:p>
        </w:tc>
        <w:tc>
          <w:tcPr>
            <w:tcW w:w="4203" w:type="dxa"/>
            <w:tcBorders>
              <w:left w:val="nil"/>
            </w:tcBorders>
          </w:tcPr>
          <w:p w:rsidR="00553A2C" w:rsidRPr="004431A6" w:rsidRDefault="00553A2C">
            <w:pPr>
              <w:jc w:val="left"/>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ctc eth</w:t>
            </w:r>
            <w:r w:rsidRPr="004431A6">
              <w:rPr>
                <w:i/>
                <w:sz w:val="22"/>
                <w:szCs w:val="22"/>
              </w:rPr>
              <w:t>&lt;port-num&gt;</w:t>
            </w:r>
            <w:r w:rsidRPr="004431A6">
              <w:rPr>
                <w:b/>
                <w:bCs/>
                <w:kern w:val="0"/>
                <w:sz w:val="22"/>
                <w:szCs w:val="22"/>
              </w:rPr>
              <w:t>monitor_history</w:t>
            </w:r>
          </w:p>
        </w:tc>
        <w:tc>
          <w:tcPr>
            <w:tcW w:w="3020" w:type="dxa"/>
            <w:gridSpan w:val="2"/>
            <w:tcBorders>
              <w:right w:val="nil"/>
            </w:tcBorders>
          </w:tcPr>
          <w:p w:rsidR="00553A2C" w:rsidRPr="004431A6" w:rsidRDefault="00553A2C">
            <w:pPr>
              <w:autoSpaceDE w:val="0"/>
              <w:autoSpaceDN w:val="0"/>
              <w:adjustRightInd w:val="0"/>
              <w:jc w:val="left"/>
              <w:rPr>
                <w:sz w:val="22"/>
                <w:szCs w:val="22"/>
              </w:rPr>
            </w:pPr>
            <w:r w:rsidRPr="004431A6">
              <w:rPr>
                <w:sz w:val="22"/>
                <w:szCs w:val="22"/>
              </w:rPr>
              <w:t>Show ONU port previous period statistics.</w:t>
            </w:r>
          </w:p>
        </w:tc>
      </w:tr>
    </w:tbl>
    <w:p w:rsidR="00553A2C" w:rsidRDefault="00553A2C" w:rsidP="003203CD">
      <w:pPr>
        <w:pStyle w:val="2"/>
        <w:numPr>
          <w:ilvl w:val="1"/>
          <w:numId w:val="38"/>
        </w:numPr>
        <w:rPr>
          <w:b w:val="0"/>
          <w:sz w:val="28"/>
          <w:szCs w:val="28"/>
        </w:rPr>
      </w:pPr>
      <w:bookmarkStart w:id="1659" w:name="_Toc425751755"/>
      <w:bookmarkStart w:id="1660" w:name="_Toc426970102"/>
      <w:bookmarkStart w:id="1661" w:name="_Toc369100420"/>
      <w:bookmarkStart w:id="1662" w:name="_Toc515608563"/>
      <w:r>
        <w:rPr>
          <w:rFonts w:hint="eastAsia"/>
          <w:b w:val="0"/>
          <w:sz w:val="28"/>
          <w:szCs w:val="28"/>
        </w:rPr>
        <w:t>ONU r</w:t>
      </w:r>
      <w:r>
        <w:rPr>
          <w:b w:val="0"/>
          <w:sz w:val="28"/>
          <w:szCs w:val="28"/>
        </w:rPr>
        <w:t>emote voice configuration</w:t>
      </w:r>
      <w:bookmarkEnd w:id="1659"/>
      <w:bookmarkEnd w:id="1660"/>
      <w:bookmarkEnd w:id="1661"/>
      <w:bookmarkEnd w:id="1662"/>
    </w:p>
    <w:p w:rsidR="00553A2C" w:rsidRDefault="00553A2C" w:rsidP="004B44A3">
      <w:pPr>
        <w:pStyle w:val="3"/>
        <w:keepNext w:val="0"/>
        <w:keepLines w:val="0"/>
        <w:numPr>
          <w:ilvl w:val="2"/>
          <w:numId w:val="38"/>
        </w:numPr>
        <w:suppressAutoHyphens/>
        <w:spacing w:before="0" w:after="0" w:line="480" w:lineRule="auto"/>
        <w:rPr>
          <w:sz w:val="22"/>
          <w:szCs w:val="22"/>
        </w:rPr>
      </w:pPr>
      <w:bookmarkStart w:id="1663" w:name="_Toc425751756"/>
      <w:bookmarkStart w:id="1664" w:name="_Toc426970103"/>
      <w:bookmarkStart w:id="1665" w:name="_Toc369100421"/>
      <w:bookmarkStart w:id="1666" w:name="_Toc515608564"/>
      <w:r>
        <w:rPr>
          <w:rFonts w:hint="eastAsia"/>
          <w:sz w:val="22"/>
          <w:szCs w:val="22"/>
        </w:rPr>
        <w:t>Show</w:t>
      </w:r>
      <w:r>
        <w:rPr>
          <w:sz w:val="22"/>
          <w:szCs w:val="22"/>
        </w:rPr>
        <w:t xml:space="preserve"> basic information</w:t>
      </w:r>
      <w:bookmarkEnd w:id="1663"/>
      <w:bookmarkEnd w:id="1664"/>
      <w:bookmarkEnd w:id="1665"/>
      <w:bookmarkEnd w:id="1666"/>
    </w:p>
    <w:p w:rsidR="00553A2C" w:rsidRPr="004431A6" w:rsidRDefault="00553A2C">
      <w:pPr>
        <w:rPr>
          <w:bCs/>
          <w:kern w:val="0"/>
          <w:sz w:val="22"/>
          <w:szCs w:val="22"/>
        </w:rPr>
      </w:pPr>
      <w:r w:rsidRPr="004431A6">
        <w:rPr>
          <w:bCs/>
          <w:kern w:val="0"/>
          <w:sz w:val="22"/>
          <w:szCs w:val="22"/>
        </w:rPr>
        <w:t xml:space="preserve">All the onu voice information query are in this node: </w:t>
      </w:r>
      <w:r w:rsidRPr="004431A6">
        <w:rPr>
          <w:b/>
          <w:bCs/>
          <w:kern w:val="0"/>
          <w:sz w:val="22"/>
          <w:szCs w:val="22"/>
        </w:rPr>
        <w:t xml:space="preserve">interface epon </w:t>
      </w:r>
      <w:r w:rsidRPr="004431A6">
        <w:rPr>
          <w:bCs/>
          <w:i/>
          <w:kern w:val="0"/>
          <w:sz w:val="22"/>
          <w:szCs w:val="22"/>
        </w:rPr>
        <w:t>slot/port</w:t>
      </w:r>
    </w:p>
    <w:p w:rsidR="00553A2C" w:rsidRPr="004431A6" w:rsidRDefault="00553A2C">
      <w:pPr>
        <w:rPr>
          <w:bCs/>
          <w:kern w:val="0"/>
          <w:sz w:val="22"/>
          <w:szCs w:val="22"/>
        </w:rPr>
      </w:pPr>
      <w:r w:rsidRPr="004431A6">
        <w:rPr>
          <w:bCs/>
          <w:kern w:val="0"/>
          <w:sz w:val="22"/>
          <w:szCs w:val="22"/>
        </w:rPr>
        <w:t>Show the current voice module support voice protocol and number of the POTS,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258"/>
        <w:gridCol w:w="3020"/>
      </w:tblGrid>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5258" w:type="dxa"/>
            <w:tcBorders>
              <w:left w:val="nil"/>
            </w:tcBorders>
          </w:tcPr>
          <w:p w:rsidR="00553A2C" w:rsidRPr="004431A6" w:rsidRDefault="00553A2C">
            <w:pPr>
              <w:rPr>
                <w:sz w:val="22"/>
                <w:szCs w:val="22"/>
              </w:rPr>
            </w:pPr>
            <w:r w:rsidRPr="004431A6">
              <w:rPr>
                <w:b/>
                <w:bCs/>
                <w:kern w:val="0"/>
                <w:sz w:val="22"/>
                <w:szCs w:val="22"/>
              </w:rPr>
              <w:t>show onu</w:t>
            </w:r>
            <w:r w:rsidRPr="004431A6">
              <w:rPr>
                <w:i/>
                <w:sz w:val="22"/>
                <w:szCs w:val="22"/>
              </w:rPr>
              <w:t>&lt;onuid&gt;</w:t>
            </w:r>
            <w:r w:rsidRPr="004431A6">
              <w:rPr>
                <w:b/>
                <w:bCs/>
                <w:kern w:val="0"/>
                <w:sz w:val="22"/>
                <w:szCs w:val="22"/>
              </w:rPr>
              <w:t>ctc iad_info</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bCs/>
                <w:kern w:val="0"/>
                <w:sz w:val="22"/>
                <w:szCs w:val="22"/>
              </w:rPr>
              <w:t>Show the current voice module support voice protocol and ,number of the POTS</w:t>
            </w:r>
          </w:p>
        </w:tc>
      </w:tr>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5258" w:type="dxa"/>
            <w:tcBorders>
              <w:left w:val="nil"/>
            </w:tcBorders>
          </w:tcPr>
          <w:p w:rsidR="00553A2C" w:rsidRPr="004431A6" w:rsidRDefault="00553A2C">
            <w:pPr>
              <w:rPr>
                <w:b/>
                <w:sz w:val="22"/>
                <w:szCs w:val="22"/>
              </w:rPr>
            </w:pPr>
            <w:r w:rsidRPr="004431A6">
              <w:rPr>
                <w:b/>
                <w:bCs/>
                <w:kern w:val="0"/>
                <w:sz w:val="22"/>
                <w:szCs w:val="22"/>
              </w:rPr>
              <w:t xml:space="preserve">show onu </w:t>
            </w:r>
            <w:r w:rsidRPr="004431A6">
              <w:rPr>
                <w:i/>
                <w:sz w:val="22"/>
                <w:szCs w:val="22"/>
              </w:rPr>
              <w:t>&lt;onuid&gt;</w:t>
            </w:r>
            <w:r w:rsidRPr="004431A6">
              <w:rPr>
                <w:b/>
                <w:bCs/>
                <w:kern w:val="0"/>
                <w:sz w:val="22"/>
                <w:szCs w:val="22"/>
              </w:rPr>
              <w:t>ctciad_status</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bCs/>
                <w:kern w:val="0"/>
                <w:sz w:val="22"/>
                <w:szCs w:val="22"/>
              </w:rPr>
              <w:t>Show running state of IAD in H. 248 protocol</w:t>
            </w:r>
          </w:p>
        </w:tc>
      </w:tr>
      <w:tr w:rsidR="00553A2C">
        <w:trPr>
          <w:trHeight w:val="309"/>
        </w:trPr>
        <w:tc>
          <w:tcPr>
            <w:tcW w:w="250"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5258" w:type="dxa"/>
            <w:tcBorders>
              <w:left w:val="nil"/>
            </w:tcBorders>
          </w:tcPr>
          <w:p w:rsidR="00553A2C" w:rsidRPr="004431A6" w:rsidRDefault="00553A2C">
            <w:pPr>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ctcpots</w:t>
            </w:r>
            <w:r w:rsidRPr="004431A6">
              <w:rPr>
                <w:i/>
                <w:sz w:val="22"/>
                <w:szCs w:val="22"/>
              </w:rPr>
              <w:t>&lt;1-255&gt;</w:t>
            </w:r>
            <w:r w:rsidRPr="004431A6">
              <w:rPr>
                <w:b/>
                <w:bCs/>
                <w:kern w:val="0"/>
                <w:sz w:val="22"/>
                <w:szCs w:val="22"/>
              </w:rPr>
              <w:t>pots_status</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bCs/>
                <w:kern w:val="0"/>
                <w:sz w:val="22"/>
                <w:szCs w:val="22"/>
              </w:rPr>
              <w:t>Show the state of POTS</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67" w:name="_Toc425751757"/>
      <w:bookmarkStart w:id="1668" w:name="_Toc426970104"/>
      <w:bookmarkStart w:id="1669" w:name="_Toc369100422"/>
      <w:bookmarkStart w:id="1670" w:name="_Toc515608565"/>
      <w:r>
        <w:rPr>
          <w:rFonts w:hint="eastAsia"/>
          <w:sz w:val="24"/>
          <w:szCs w:val="24"/>
        </w:rPr>
        <w:t>C</w:t>
      </w:r>
      <w:r>
        <w:rPr>
          <w:sz w:val="24"/>
          <w:szCs w:val="24"/>
        </w:rPr>
        <w:t>onfigure global parameters</w:t>
      </w:r>
      <w:bookmarkEnd w:id="1667"/>
      <w:bookmarkEnd w:id="1668"/>
      <w:bookmarkEnd w:id="1669"/>
      <w:bookmarkEnd w:id="1670"/>
    </w:p>
    <w:p w:rsidR="00553A2C" w:rsidRPr="004431A6" w:rsidRDefault="00553A2C">
      <w:pPr>
        <w:rPr>
          <w:bCs/>
          <w:kern w:val="0"/>
          <w:sz w:val="22"/>
          <w:szCs w:val="22"/>
        </w:rPr>
      </w:pPr>
      <w:r w:rsidRPr="004431A6">
        <w:rPr>
          <w:bCs/>
          <w:kern w:val="0"/>
          <w:sz w:val="22"/>
          <w:szCs w:val="22"/>
        </w:rPr>
        <w:t>Thesecommands are used to configure network of VoIP voice. This is must configure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gridCol w:w="85"/>
      </w:tblGrid>
      <w:tr w:rsidR="00553A2C">
        <w:trPr>
          <w:gridAfter w:val="1"/>
          <w:wAfter w:w="85" w:type="dxa"/>
        </w:trPr>
        <w:tc>
          <w:tcPr>
            <w:tcW w:w="1305" w:type="dxa"/>
            <w:tcBorders>
              <w:top w:val="nil"/>
              <w:left w:val="nil"/>
              <w:bottom w:val="nil"/>
              <w:right w:val="nil"/>
            </w:tcBorders>
          </w:tcPr>
          <w:p w:rsidR="00553A2C" w:rsidRDefault="00553A2C">
            <w:pPr>
              <w:autoSpaceDE w:val="0"/>
              <w:autoSpaceDN w:val="0"/>
              <w:adjustRightInd w:val="0"/>
              <w:spacing w:after="12"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spacing w:after="12"/>
              <w:jc w:val="left"/>
              <w:rPr>
                <w:kern w:val="0"/>
                <w:sz w:val="22"/>
                <w:szCs w:val="22"/>
              </w:rPr>
            </w:pPr>
            <w:r w:rsidRPr="004431A6">
              <w:rPr>
                <w:b/>
                <w:bCs/>
                <w:kern w:val="0"/>
                <w:sz w:val="22"/>
                <w:szCs w:val="22"/>
              </w:rPr>
              <w:t> Command</w:t>
            </w:r>
          </w:p>
        </w:tc>
        <w:tc>
          <w:tcPr>
            <w:tcW w:w="3020" w:type="dxa"/>
            <w:gridSpan w:val="2"/>
            <w:tcBorders>
              <w:right w:val="nil"/>
            </w:tcBorders>
          </w:tcPr>
          <w:p w:rsidR="00553A2C" w:rsidRPr="004431A6" w:rsidRDefault="00553A2C">
            <w:pPr>
              <w:autoSpaceDE w:val="0"/>
              <w:autoSpaceDN w:val="0"/>
              <w:adjustRightInd w:val="0"/>
              <w:spacing w:after="12"/>
              <w:jc w:val="left"/>
              <w:rPr>
                <w:kern w:val="0"/>
                <w:sz w:val="22"/>
                <w:szCs w:val="22"/>
              </w:rPr>
            </w:pPr>
            <w:r w:rsidRPr="004431A6">
              <w:rPr>
                <w:b/>
                <w:bCs/>
                <w:kern w:val="0"/>
                <w:sz w:val="22"/>
                <w:szCs w:val="22"/>
              </w:rPr>
              <w:t>Function</w:t>
            </w:r>
          </w:p>
        </w:tc>
      </w:tr>
      <w:tr w:rsidR="00553A2C">
        <w:trPr>
          <w:gridAfter w:val="1"/>
          <w:wAfter w:w="85" w:type="dxa"/>
          <w:trHeight w:val="333"/>
        </w:trPr>
        <w:tc>
          <w:tcPr>
            <w:tcW w:w="1305" w:type="dxa"/>
            <w:tcBorders>
              <w:top w:val="nil"/>
              <w:left w:val="nil"/>
              <w:bottom w:val="nil"/>
              <w:right w:val="nil"/>
            </w:tcBorders>
          </w:tcPr>
          <w:p w:rsidR="00553A2C" w:rsidRPr="004431A6" w:rsidRDefault="00553A2C">
            <w:pPr>
              <w:autoSpaceDE w:val="0"/>
              <w:autoSpaceDN w:val="0"/>
              <w:adjustRightInd w:val="0"/>
              <w:spacing w:after="12"/>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spacing w:after="12"/>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spacing w:after="12"/>
              <w:jc w:val="left"/>
              <w:rPr>
                <w:kern w:val="0"/>
                <w:sz w:val="22"/>
                <w:szCs w:val="22"/>
              </w:rPr>
            </w:pPr>
            <w:r w:rsidRPr="004431A6">
              <w:rPr>
                <w:kern w:val="0"/>
                <w:sz w:val="22"/>
                <w:szCs w:val="22"/>
              </w:rPr>
              <w:t>Enter global configuration mode.</w:t>
            </w:r>
          </w:p>
        </w:tc>
      </w:tr>
      <w:tr w:rsidR="00553A2C">
        <w:trPr>
          <w:gridAfter w:val="2"/>
          <w:wAfter w:w="91" w:type="dxa"/>
        </w:trPr>
        <w:tc>
          <w:tcPr>
            <w:tcW w:w="1305" w:type="dxa"/>
            <w:tcBorders>
              <w:top w:val="nil"/>
              <w:left w:val="nil"/>
              <w:bottom w:val="nil"/>
              <w:right w:val="nil"/>
            </w:tcBorders>
          </w:tcPr>
          <w:p w:rsidR="00553A2C" w:rsidRPr="004431A6" w:rsidRDefault="00553A2C">
            <w:pPr>
              <w:autoSpaceDE w:val="0"/>
              <w:autoSpaceDN w:val="0"/>
              <w:adjustRightInd w:val="0"/>
              <w:spacing w:after="12"/>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spacing w:after="12"/>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spacing w:after="12"/>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spacing w:after="12"/>
              <w:jc w:val="left"/>
              <w:rPr>
                <w:b/>
                <w:bCs/>
                <w:kern w:val="0"/>
                <w:sz w:val="22"/>
                <w:szCs w:val="22"/>
              </w:rPr>
            </w:pPr>
            <w:r w:rsidRPr="004431A6">
              <w:rPr>
                <w:b/>
                <w:bCs/>
                <w:kern w:val="0"/>
                <w:sz w:val="22"/>
                <w:szCs w:val="22"/>
              </w:rPr>
              <w:t>Step 3a</w:t>
            </w:r>
          </w:p>
        </w:tc>
        <w:tc>
          <w:tcPr>
            <w:tcW w:w="4203" w:type="dxa"/>
            <w:tcBorders>
              <w:left w:val="nil"/>
            </w:tcBorders>
          </w:tcPr>
          <w:p w:rsidR="00553A2C" w:rsidRPr="004431A6" w:rsidRDefault="00553A2C">
            <w:pPr>
              <w:autoSpaceDE w:val="0"/>
              <w:autoSpaceDN w:val="0"/>
              <w:adjustRightInd w:val="0"/>
              <w:spacing w:after="12"/>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  </w:t>
            </w:r>
            <w:r w:rsidRPr="004431A6">
              <w:rPr>
                <w:b/>
                <w:bCs/>
                <w:kern w:val="0"/>
                <w:sz w:val="22"/>
                <w:szCs w:val="22"/>
              </w:rPr>
              <w:lastRenderedPageBreak/>
              <w:t xml:space="preserve">voip_global_paramip_mode static ipaddr </w:t>
            </w:r>
            <w:r w:rsidRPr="004431A6">
              <w:rPr>
                <w:bCs/>
                <w:i/>
                <w:kern w:val="0"/>
                <w:sz w:val="22"/>
                <w:szCs w:val="22"/>
              </w:rPr>
              <w:t>&lt;A.B.C.D&gt;</w:t>
            </w:r>
            <w:r w:rsidRPr="004431A6">
              <w:rPr>
                <w:b/>
                <w:bCs/>
                <w:kern w:val="0"/>
                <w:sz w:val="22"/>
                <w:szCs w:val="22"/>
              </w:rPr>
              <w:t xml:space="preserve"> netmask </w:t>
            </w:r>
            <w:r w:rsidRPr="004431A6">
              <w:rPr>
                <w:bCs/>
                <w:i/>
                <w:kern w:val="0"/>
                <w:sz w:val="22"/>
                <w:szCs w:val="22"/>
              </w:rPr>
              <w:t>&lt;A.B.C.D&gt;</w:t>
            </w:r>
            <w:r w:rsidRPr="004431A6">
              <w:rPr>
                <w:b/>
                <w:bCs/>
                <w:kern w:val="0"/>
                <w:sz w:val="22"/>
                <w:szCs w:val="22"/>
              </w:rPr>
              <w:t xml:space="preserve"> gateway </w:t>
            </w:r>
            <w:r w:rsidRPr="004431A6">
              <w:rPr>
                <w:bCs/>
                <w:i/>
                <w:kern w:val="0"/>
                <w:sz w:val="22"/>
                <w:szCs w:val="22"/>
              </w:rPr>
              <w:t>&lt;A.B.C.D&gt;</w:t>
            </w:r>
          </w:p>
        </w:tc>
        <w:tc>
          <w:tcPr>
            <w:tcW w:w="3105" w:type="dxa"/>
            <w:gridSpan w:val="3"/>
            <w:tcBorders>
              <w:right w:val="nil"/>
            </w:tcBorders>
          </w:tcPr>
          <w:p w:rsidR="00553A2C" w:rsidRPr="004431A6" w:rsidRDefault="00553A2C">
            <w:pPr>
              <w:autoSpaceDE w:val="0"/>
              <w:autoSpaceDN w:val="0"/>
              <w:adjustRightInd w:val="0"/>
              <w:spacing w:after="12"/>
              <w:jc w:val="left"/>
              <w:rPr>
                <w:kern w:val="0"/>
                <w:sz w:val="22"/>
                <w:szCs w:val="22"/>
              </w:rPr>
            </w:pPr>
            <w:r w:rsidRPr="004431A6">
              <w:rPr>
                <w:kern w:val="0"/>
                <w:sz w:val="22"/>
                <w:szCs w:val="22"/>
              </w:rPr>
              <w:lastRenderedPageBreak/>
              <w:t xml:space="preserve">Configure voice IP </w:t>
            </w:r>
            <w:r w:rsidRPr="004431A6">
              <w:rPr>
                <w:kern w:val="0"/>
                <w:sz w:val="22"/>
                <w:szCs w:val="22"/>
              </w:rPr>
              <w:lastRenderedPageBreak/>
              <w:t xml:space="preserve">addressmodeis static </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spacing w:after="12"/>
              <w:jc w:val="left"/>
              <w:rPr>
                <w:b/>
                <w:bCs/>
                <w:kern w:val="0"/>
                <w:sz w:val="22"/>
                <w:szCs w:val="22"/>
              </w:rPr>
            </w:pPr>
            <w:r w:rsidRPr="004431A6">
              <w:rPr>
                <w:b/>
                <w:bCs/>
                <w:kern w:val="0"/>
                <w:sz w:val="22"/>
                <w:szCs w:val="22"/>
              </w:rPr>
              <w:lastRenderedPageBreak/>
              <w:t>Step 3b</w:t>
            </w:r>
          </w:p>
        </w:tc>
        <w:tc>
          <w:tcPr>
            <w:tcW w:w="4203" w:type="dxa"/>
            <w:tcBorders>
              <w:left w:val="nil"/>
            </w:tcBorders>
          </w:tcPr>
          <w:p w:rsidR="00553A2C" w:rsidRPr="004431A6" w:rsidRDefault="00553A2C">
            <w:pPr>
              <w:autoSpaceDE w:val="0"/>
              <w:autoSpaceDN w:val="0"/>
              <w:adjustRightInd w:val="0"/>
              <w:spacing w:after="12"/>
              <w:rPr>
                <w:b/>
                <w:bCs/>
                <w:kern w:val="0"/>
                <w:sz w:val="22"/>
                <w:szCs w:val="22"/>
                <w:lang w:val="pt-BR"/>
              </w:rPr>
            </w:pPr>
            <w:r w:rsidRPr="004431A6">
              <w:rPr>
                <w:b/>
                <w:bCs/>
                <w:kern w:val="0"/>
                <w:sz w:val="22"/>
                <w:szCs w:val="22"/>
                <w:lang w:val="pt-BR"/>
              </w:rPr>
              <w:t xml:space="preserve">onu </w:t>
            </w:r>
            <w:r w:rsidRPr="004431A6">
              <w:rPr>
                <w:bCs/>
                <w:i/>
                <w:kern w:val="0"/>
                <w:sz w:val="22"/>
                <w:szCs w:val="22"/>
                <w:lang w:val="pt-BR"/>
              </w:rPr>
              <w:t>&lt;onuid&gt;</w:t>
            </w:r>
            <w:r w:rsidRPr="004431A6">
              <w:rPr>
                <w:b/>
                <w:bCs/>
                <w:kern w:val="0"/>
                <w:sz w:val="22"/>
                <w:szCs w:val="22"/>
                <w:lang w:val="pt-BR"/>
              </w:rPr>
              <w:t xml:space="preserve"> ctc  voip_global_paramip_mode dhcp</w:t>
            </w:r>
          </w:p>
        </w:tc>
        <w:tc>
          <w:tcPr>
            <w:tcW w:w="3105" w:type="dxa"/>
            <w:gridSpan w:val="3"/>
            <w:tcBorders>
              <w:right w:val="nil"/>
            </w:tcBorders>
          </w:tcPr>
          <w:p w:rsidR="00553A2C" w:rsidRPr="004431A6" w:rsidRDefault="00553A2C">
            <w:pPr>
              <w:autoSpaceDE w:val="0"/>
              <w:autoSpaceDN w:val="0"/>
              <w:adjustRightInd w:val="0"/>
              <w:spacing w:after="12"/>
              <w:jc w:val="left"/>
              <w:rPr>
                <w:kern w:val="0"/>
                <w:sz w:val="22"/>
                <w:szCs w:val="22"/>
              </w:rPr>
            </w:pPr>
            <w:r w:rsidRPr="004431A6">
              <w:rPr>
                <w:kern w:val="0"/>
                <w:sz w:val="22"/>
                <w:szCs w:val="22"/>
              </w:rPr>
              <w:t>Configure voice IP address modeis DHPC</w:t>
            </w:r>
          </w:p>
        </w:tc>
      </w:tr>
      <w:tr w:rsidR="00553A2C">
        <w:trPr>
          <w:trHeight w:val="1024"/>
        </w:trPr>
        <w:tc>
          <w:tcPr>
            <w:tcW w:w="1305" w:type="dxa"/>
            <w:tcBorders>
              <w:top w:val="nil"/>
              <w:left w:val="nil"/>
              <w:bottom w:val="nil"/>
              <w:right w:val="nil"/>
            </w:tcBorders>
          </w:tcPr>
          <w:p w:rsidR="00553A2C" w:rsidRPr="004431A6" w:rsidRDefault="00553A2C">
            <w:pPr>
              <w:autoSpaceDE w:val="0"/>
              <w:autoSpaceDN w:val="0"/>
              <w:adjustRightInd w:val="0"/>
              <w:spacing w:after="12"/>
              <w:jc w:val="left"/>
              <w:rPr>
                <w:b/>
                <w:bCs/>
                <w:kern w:val="0"/>
                <w:sz w:val="22"/>
                <w:szCs w:val="22"/>
              </w:rPr>
            </w:pPr>
            <w:r w:rsidRPr="004431A6">
              <w:rPr>
                <w:b/>
                <w:bCs/>
                <w:kern w:val="0"/>
                <w:sz w:val="22"/>
                <w:szCs w:val="22"/>
              </w:rPr>
              <w:t>Step 3c</w:t>
            </w:r>
          </w:p>
        </w:tc>
        <w:tc>
          <w:tcPr>
            <w:tcW w:w="4203" w:type="dxa"/>
            <w:tcBorders>
              <w:left w:val="nil"/>
            </w:tcBorders>
          </w:tcPr>
          <w:p w:rsidR="00553A2C" w:rsidRPr="004431A6" w:rsidRDefault="00553A2C">
            <w:pPr>
              <w:autoSpaceDE w:val="0"/>
              <w:autoSpaceDN w:val="0"/>
              <w:adjustRightInd w:val="0"/>
              <w:spacing w:after="12"/>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  voip_global_paramip_modepppoe mode {auto|chap|pap} username </w:t>
            </w:r>
            <w:r w:rsidRPr="004431A6">
              <w:rPr>
                <w:bCs/>
                <w:i/>
                <w:kern w:val="0"/>
                <w:sz w:val="22"/>
                <w:szCs w:val="22"/>
              </w:rPr>
              <w:t>&lt;string&gt;</w:t>
            </w:r>
            <w:r w:rsidRPr="004431A6">
              <w:rPr>
                <w:b/>
                <w:bCs/>
                <w:kern w:val="0"/>
                <w:sz w:val="22"/>
                <w:szCs w:val="22"/>
              </w:rPr>
              <w:t xml:space="preserve"> password </w:t>
            </w:r>
            <w:r w:rsidRPr="004431A6">
              <w:rPr>
                <w:bCs/>
                <w:i/>
                <w:kern w:val="0"/>
                <w:sz w:val="22"/>
                <w:szCs w:val="22"/>
              </w:rPr>
              <w:t>&lt;string&gt;</w:t>
            </w:r>
          </w:p>
        </w:tc>
        <w:tc>
          <w:tcPr>
            <w:tcW w:w="3105" w:type="dxa"/>
            <w:gridSpan w:val="3"/>
            <w:tcBorders>
              <w:right w:val="nil"/>
            </w:tcBorders>
          </w:tcPr>
          <w:p w:rsidR="00553A2C" w:rsidRPr="004431A6" w:rsidRDefault="00553A2C">
            <w:pPr>
              <w:autoSpaceDE w:val="0"/>
              <w:autoSpaceDN w:val="0"/>
              <w:adjustRightInd w:val="0"/>
              <w:spacing w:after="12"/>
              <w:jc w:val="left"/>
              <w:rPr>
                <w:kern w:val="0"/>
                <w:sz w:val="22"/>
                <w:szCs w:val="22"/>
              </w:rPr>
            </w:pPr>
            <w:r w:rsidRPr="004431A6">
              <w:rPr>
                <w:kern w:val="0"/>
                <w:sz w:val="22"/>
                <w:szCs w:val="22"/>
              </w:rPr>
              <w:t>Configure voice IP address modeis PPPOE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spacing w:after="12"/>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autoSpaceDE w:val="0"/>
              <w:autoSpaceDN w:val="0"/>
              <w:adjustRightInd w:val="0"/>
              <w:spacing w:after="12"/>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  voip_global_param vlan_mode {transparent|tag|vlan_stacking} cvlan </w:t>
            </w:r>
            <w:r w:rsidRPr="004431A6">
              <w:rPr>
                <w:bCs/>
                <w:i/>
                <w:kern w:val="0"/>
                <w:sz w:val="22"/>
                <w:szCs w:val="22"/>
              </w:rPr>
              <w:t>&lt;0-4095&gt;</w:t>
            </w:r>
            <w:r w:rsidRPr="004431A6">
              <w:rPr>
                <w:b/>
                <w:bCs/>
                <w:kern w:val="0"/>
                <w:sz w:val="22"/>
                <w:szCs w:val="22"/>
              </w:rPr>
              <w:t xml:space="preserve"> svlan </w:t>
            </w:r>
            <w:r w:rsidRPr="004431A6">
              <w:rPr>
                <w:bCs/>
                <w:i/>
                <w:kern w:val="0"/>
                <w:sz w:val="22"/>
                <w:szCs w:val="22"/>
              </w:rPr>
              <w:t>&lt;0-4095&gt;</w:t>
            </w:r>
            <w:r w:rsidRPr="004431A6">
              <w:rPr>
                <w:b/>
                <w:bCs/>
                <w:kern w:val="0"/>
                <w:sz w:val="22"/>
                <w:szCs w:val="22"/>
              </w:rPr>
              <w:t xml:space="preserve"> priority </w:t>
            </w:r>
            <w:r w:rsidRPr="004431A6">
              <w:rPr>
                <w:bCs/>
                <w:i/>
                <w:kern w:val="0"/>
                <w:sz w:val="22"/>
                <w:szCs w:val="22"/>
              </w:rPr>
              <w:t>&lt;0-7&gt;</w:t>
            </w:r>
          </w:p>
        </w:tc>
        <w:tc>
          <w:tcPr>
            <w:tcW w:w="3105" w:type="dxa"/>
            <w:gridSpan w:val="3"/>
            <w:tcBorders>
              <w:right w:val="nil"/>
            </w:tcBorders>
          </w:tcPr>
          <w:p w:rsidR="00553A2C" w:rsidRPr="004431A6" w:rsidRDefault="00553A2C">
            <w:pPr>
              <w:autoSpaceDE w:val="0"/>
              <w:autoSpaceDN w:val="0"/>
              <w:adjustRightInd w:val="0"/>
              <w:spacing w:after="12"/>
              <w:jc w:val="left"/>
              <w:rPr>
                <w:kern w:val="0"/>
                <w:sz w:val="22"/>
                <w:szCs w:val="22"/>
              </w:rPr>
            </w:pPr>
            <w:r w:rsidRPr="004431A6">
              <w:rPr>
                <w:kern w:val="0"/>
                <w:sz w:val="22"/>
                <w:szCs w:val="22"/>
              </w:rPr>
              <w:t>Configure voice VLAN mode, if only cvlan ,set the svlan is 0</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spacing w:after="12"/>
              <w:jc w:val="left"/>
              <w:rPr>
                <w:b/>
                <w:bCs/>
                <w:kern w:val="0"/>
                <w:sz w:val="22"/>
                <w:szCs w:val="22"/>
              </w:rPr>
            </w:pPr>
            <w:r w:rsidRPr="004431A6">
              <w:rPr>
                <w:b/>
                <w:bCs/>
                <w:kern w:val="0"/>
                <w:sz w:val="22"/>
                <w:szCs w:val="22"/>
              </w:rPr>
              <w:t>Step 5</w:t>
            </w:r>
          </w:p>
        </w:tc>
        <w:tc>
          <w:tcPr>
            <w:tcW w:w="4203" w:type="dxa"/>
            <w:tcBorders>
              <w:left w:val="nil"/>
            </w:tcBorders>
          </w:tcPr>
          <w:p w:rsidR="00553A2C" w:rsidRPr="004431A6" w:rsidRDefault="00553A2C">
            <w:pPr>
              <w:autoSpaceDE w:val="0"/>
              <w:autoSpaceDN w:val="0"/>
              <w:adjustRightInd w:val="0"/>
              <w:spacing w:after="12"/>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 ctc  voip_global_param</w:t>
            </w:r>
          </w:p>
        </w:tc>
        <w:tc>
          <w:tcPr>
            <w:tcW w:w="3105" w:type="dxa"/>
            <w:gridSpan w:val="3"/>
            <w:tcBorders>
              <w:right w:val="nil"/>
            </w:tcBorders>
          </w:tcPr>
          <w:p w:rsidR="00553A2C" w:rsidRPr="004431A6" w:rsidRDefault="00553A2C">
            <w:pPr>
              <w:autoSpaceDE w:val="0"/>
              <w:autoSpaceDN w:val="0"/>
              <w:adjustRightInd w:val="0"/>
              <w:spacing w:after="12"/>
              <w:jc w:val="left"/>
              <w:rPr>
                <w:kern w:val="0"/>
                <w:sz w:val="22"/>
                <w:szCs w:val="22"/>
              </w:rPr>
            </w:pPr>
            <w:r w:rsidRPr="004431A6">
              <w:rPr>
                <w:kern w:val="0"/>
                <w:sz w:val="22"/>
                <w:szCs w:val="22"/>
              </w:rPr>
              <w:t>Show o</w:t>
            </w:r>
            <w:r w:rsidRPr="004431A6">
              <w:rPr>
                <w:bCs/>
                <w:kern w:val="0"/>
                <w:sz w:val="22"/>
                <w:szCs w:val="22"/>
              </w:rPr>
              <w:t>nu VoIP global parameters</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71" w:name="_Toc430188814"/>
      <w:bookmarkStart w:id="1672" w:name="_Toc431202649"/>
      <w:bookmarkStart w:id="1673" w:name="_Toc369100423"/>
      <w:bookmarkStart w:id="1674" w:name="_Toc425751758"/>
      <w:bookmarkStart w:id="1675" w:name="_Toc426970105"/>
      <w:bookmarkStart w:id="1676" w:name="_Toc515608566"/>
      <w:r>
        <w:rPr>
          <w:sz w:val="24"/>
          <w:szCs w:val="24"/>
        </w:rPr>
        <w:t>E</w:t>
      </w:r>
      <w:r>
        <w:rPr>
          <w:rFonts w:hint="eastAsia"/>
          <w:sz w:val="24"/>
          <w:szCs w:val="24"/>
        </w:rPr>
        <w:t>nable/disable POTS port</w:t>
      </w:r>
      <w:bookmarkEnd w:id="1671"/>
      <w:bookmarkEnd w:id="1672"/>
      <w:bookmarkEnd w:id="1673"/>
      <w:bookmarkEnd w:id="1676"/>
    </w:p>
    <w:p w:rsidR="00553A2C" w:rsidRPr="004431A6" w:rsidRDefault="00553A2C">
      <w:pPr>
        <w:rPr>
          <w:kern w:val="0"/>
          <w:sz w:val="22"/>
          <w:szCs w:val="22"/>
        </w:rPr>
      </w:pPr>
      <w:r w:rsidRPr="004431A6">
        <w:rPr>
          <w:bCs/>
          <w:kern w:val="0"/>
          <w:sz w:val="22"/>
          <w:szCs w:val="22"/>
        </w:rPr>
        <w:t>Thesecommands are used toenable or disable POTS 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after="12"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spacing w:after="12"/>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spacing w:after="12"/>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spacing w:after="12"/>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spacing w:after="12"/>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spacing w:after="12"/>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spacing w:after="12"/>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spacing w:after="12"/>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spacing w:after="12"/>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spacing w:after="12"/>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autoSpaceDE w:val="0"/>
              <w:autoSpaceDN w:val="0"/>
              <w:adjustRightInd w:val="0"/>
              <w:spacing w:after="12"/>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 pots </w:t>
            </w:r>
            <w:r w:rsidRPr="004431A6">
              <w:rPr>
                <w:bCs/>
                <w:i/>
                <w:kern w:val="0"/>
                <w:sz w:val="22"/>
                <w:szCs w:val="22"/>
              </w:rPr>
              <w:t>&lt;1-255&gt;</w:t>
            </w:r>
            <w:r w:rsidRPr="004431A6">
              <w:rPr>
                <w:b/>
                <w:bCs/>
                <w:kern w:val="0"/>
                <w:sz w:val="22"/>
                <w:szCs w:val="22"/>
              </w:rPr>
              <w:t>port_manage {enable|disable}</w:t>
            </w:r>
          </w:p>
        </w:tc>
        <w:tc>
          <w:tcPr>
            <w:tcW w:w="3020" w:type="dxa"/>
            <w:gridSpan w:val="2"/>
            <w:tcBorders>
              <w:right w:val="nil"/>
            </w:tcBorders>
          </w:tcPr>
          <w:p w:rsidR="00553A2C" w:rsidRPr="004431A6" w:rsidRDefault="00553A2C">
            <w:pPr>
              <w:autoSpaceDE w:val="0"/>
              <w:autoSpaceDN w:val="0"/>
              <w:adjustRightInd w:val="0"/>
              <w:spacing w:after="12"/>
              <w:jc w:val="left"/>
              <w:rPr>
                <w:kern w:val="0"/>
                <w:sz w:val="22"/>
                <w:szCs w:val="22"/>
              </w:rPr>
            </w:pPr>
            <w:r w:rsidRPr="004431A6">
              <w:rPr>
                <w:kern w:val="0"/>
                <w:sz w:val="22"/>
                <w:szCs w:val="22"/>
              </w:rPr>
              <w:t>Enable or disable POTS port.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spacing w:after="12"/>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autoSpaceDE w:val="0"/>
              <w:autoSpaceDN w:val="0"/>
              <w:adjustRightInd w:val="0"/>
              <w:spacing w:after="12"/>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 ctc  pots </w:t>
            </w:r>
            <w:r w:rsidRPr="004431A6">
              <w:rPr>
                <w:bCs/>
                <w:i/>
                <w:kern w:val="0"/>
                <w:sz w:val="22"/>
                <w:szCs w:val="22"/>
              </w:rPr>
              <w:t>&lt;1-255&gt;</w:t>
            </w:r>
            <w:r w:rsidRPr="004431A6">
              <w:rPr>
                <w:b/>
                <w:bCs/>
                <w:kern w:val="0"/>
                <w:sz w:val="22"/>
                <w:szCs w:val="22"/>
              </w:rPr>
              <w:t>port_manage</w:t>
            </w:r>
          </w:p>
        </w:tc>
        <w:tc>
          <w:tcPr>
            <w:tcW w:w="3020" w:type="dxa"/>
            <w:gridSpan w:val="2"/>
            <w:tcBorders>
              <w:right w:val="nil"/>
            </w:tcBorders>
          </w:tcPr>
          <w:p w:rsidR="00553A2C" w:rsidRPr="004431A6" w:rsidRDefault="00553A2C">
            <w:pPr>
              <w:autoSpaceDE w:val="0"/>
              <w:autoSpaceDN w:val="0"/>
              <w:adjustRightInd w:val="0"/>
              <w:spacing w:after="12"/>
              <w:jc w:val="left"/>
              <w:rPr>
                <w:kern w:val="0"/>
                <w:sz w:val="22"/>
                <w:szCs w:val="22"/>
              </w:rPr>
            </w:pPr>
            <w:r w:rsidRPr="004431A6">
              <w:rPr>
                <w:kern w:val="0"/>
                <w:sz w:val="22"/>
                <w:szCs w:val="22"/>
              </w:rPr>
              <w:t>Show POTS port administion status.</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77" w:name="_Toc369100424"/>
      <w:bookmarkStart w:id="1678" w:name="_Toc515608567"/>
      <w:r>
        <w:rPr>
          <w:rFonts w:hint="eastAsia"/>
          <w:sz w:val="24"/>
          <w:szCs w:val="24"/>
        </w:rPr>
        <w:t>C</w:t>
      </w:r>
      <w:r>
        <w:rPr>
          <w:sz w:val="24"/>
          <w:szCs w:val="24"/>
        </w:rPr>
        <w:t>onfigur</w:t>
      </w:r>
      <w:r>
        <w:rPr>
          <w:rFonts w:hint="eastAsia"/>
          <w:sz w:val="24"/>
          <w:szCs w:val="24"/>
        </w:rPr>
        <w:t>e H.248</w:t>
      </w:r>
      <w:r>
        <w:rPr>
          <w:sz w:val="24"/>
          <w:szCs w:val="24"/>
        </w:rPr>
        <w:t>protocol</w:t>
      </w:r>
      <w:bookmarkEnd w:id="1674"/>
      <w:bookmarkEnd w:id="1675"/>
      <w:bookmarkEnd w:id="1677"/>
      <w:bookmarkEnd w:id="1678"/>
    </w:p>
    <w:p w:rsidR="00553A2C" w:rsidRPr="004431A6" w:rsidRDefault="00553A2C">
      <w:pPr>
        <w:rPr>
          <w:bCs/>
          <w:kern w:val="0"/>
          <w:sz w:val="22"/>
          <w:szCs w:val="22"/>
        </w:rPr>
      </w:pPr>
      <w:r w:rsidRPr="004431A6">
        <w:rPr>
          <w:bCs/>
          <w:kern w:val="0"/>
          <w:sz w:val="22"/>
          <w:szCs w:val="22"/>
        </w:rPr>
        <w:t>These commands are used to configure parameters of H.248 protocol.This is must configure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203" w:type="dxa"/>
            <w:tcBorders>
              <w:left w:val="nil"/>
            </w:tcBorders>
          </w:tcPr>
          <w:p w:rsidR="00553A2C" w:rsidRPr="004431A6" w:rsidRDefault="00553A2C">
            <w:pPr>
              <w:autoSpaceDE w:val="0"/>
              <w:autoSpaceDN w:val="0"/>
              <w:adjustRightInd w:val="0"/>
              <w:rPr>
                <w:b/>
                <w:bCs/>
                <w:kern w:val="0"/>
                <w:sz w:val="22"/>
                <w:szCs w:val="22"/>
                <w:lang w:val="pt-BR"/>
              </w:rPr>
            </w:pPr>
            <w:r w:rsidRPr="004431A6">
              <w:rPr>
                <w:b/>
                <w:bCs/>
                <w:kern w:val="0"/>
                <w:sz w:val="22"/>
                <w:szCs w:val="22"/>
                <w:lang w:val="pt-BR"/>
              </w:rPr>
              <w:t xml:space="preserve">onu </w:t>
            </w:r>
            <w:r w:rsidRPr="004431A6">
              <w:rPr>
                <w:bCs/>
                <w:i/>
                <w:kern w:val="0"/>
                <w:sz w:val="22"/>
                <w:szCs w:val="22"/>
                <w:lang w:val="pt-BR"/>
              </w:rPr>
              <w:t>&lt;onuid&gt;</w:t>
            </w:r>
            <w:r w:rsidRPr="004431A6">
              <w:rPr>
                <w:b/>
                <w:bCs/>
                <w:kern w:val="0"/>
                <w:sz w:val="22"/>
                <w:szCs w:val="22"/>
                <w:lang w:val="pt-BR"/>
              </w:rPr>
              <w:t xml:space="preserve"> ctc  h248_param_configreg_mode ip_addr</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H. 248 registration mode is IP.</w:t>
            </w:r>
          </w:p>
        </w:tc>
      </w:tr>
      <w:tr w:rsidR="00553A2C">
        <w:trPr>
          <w:trHeight w:val="305"/>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  h248_param_configreg_mode {realm_name|device_name} mid </w:t>
            </w:r>
            <w:r w:rsidRPr="004431A6">
              <w:rPr>
                <w:bCs/>
                <w:i/>
                <w:kern w:val="0"/>
                <w:sz w:val="22"/>
                <w:szCs w:val="22"/>
              </w:rPr>
              <w:t>&lt;string&gt;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H. 248 registration mode is realm.</w:t>
            </w:r>
          </w:p>
        </w:tc>
      </w:tr>
      <w:tr w:rsidR="00553A2C">
        <w:trPr>
          <w:trHeight w:val="305"/>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  </w:t>
            </w:r>
            <w:r w:rsidRPr="004431A6">
              <w:rPr>
                <w:b/>
                <w:bCs/>
                <w:kern w:val="0"/>
                <w:sz w:val="22"/>
                <w:szCs w:val="22"/>
              </w:rPr>
              <w:lastRenderedPageBreak/>
              <w:t xml:space="preserve">h248_param_configheartbeat mode {disable|h248}                cycle </w:t>
            </w:r>
            <w:r w:rsidRPr="004431A6">
              <w:rPr>
                <w:bCs/>
                <w:i/>
                <w:kern w:val="0"/>
                <w:sz w:val="22"/>
                <w:szCs w:val="22"/>
              </w:rPr>
              <w:t>&lt;1-65535&gt;</w:t>
            </w:r>
            <w:r w:rsidRPr="004431A6">
              <w:rPr>
                <w:b/>
                <w:bCs/>
                <w:kern w:val="0"/>
                <w:sz w:val="22"/>
                <w:szCs w:val="22"/>
              </w:rPr>
              <w:t xml:space="preserve"> count </w:t>
            </w:r>
            <w:r w:rsidRPr="004431A6">
              <w:rPr>
                <w:bCs/>
                <w:i/>
                <w:kern w:val="0"/>
                <w:sz w:val="22"/>
                <w:szCs w:val="22"/>
              </w:rPr>
              <w:t>&lt;1-65535&gt;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lastRenderedPageBreak/>
              <w:t xml:space="preserve">Configure onu heartbeat </w:t>
            </w:r>
            <w:r w:rsidRPr="004431A6">
              <w:rPr>
                <w:bCs/>
                <w:kern w:val="0"/>
                <w:sz w:val="22"/>
                <w:szCs w:val="22"/>
              </w:rPr>
              <w:lastRenderedPageBreak/>
              <w:t>parameters.</w:t>
            </w:r>
          </w:p>
        </w:tc>
      </w:tr>
      <w:tr w:rsidR="00553A2C">
        <w:trPr>
          <w:trHeight w:val="305"/>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5</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  h248_param_config mg_port </w:t>
            </w:r>
            <w:r w:rsidRPr="004431A6">
              <w:rPr>
                <w:bCs/>
                <w:i/>
                <w:kern w:val="0"/>
                <w:sz w:val="22"/>
                <w:szCs w:val="22"/>
              </w:rPr>
              <w:t>&lt;1-65535&gt;</w:t>
            </w:r>
            <w:r w:rsidRPr="004431A6">
              <w:rPr>
                <w:b/>
                <w:bCs/>
                <w:kern w:val="0"/>
                <w:sz w:val="22"/>
                <w:szCs w:val="22"/>
              </w:rPr>
              <w:t xml:space="preserve"> mgc_ip </w:t>
            </w:r>
            <w:r w:rsidRPr="004431A6">
              <w:rPr>
                <w:bCs/>
                <w:i/>
                <w:kern w:val="0"/>
                <w:sz w:val="22"/>
                <w:szCs w:val="22"/>
              </w:rPr>
              <w:t>&lt;A.B.C.D&gt;</w:t>
            </w:r>
            <w:r w:rsidRPr="004431A6">
              <w:rPr>
                <w:b/>
                <w:bCs/>
                <w:kern w:val="0"/>
                <w:sz w:val="22"/>
                <w:szCs w:val="22"/>
              </w:rPr>
              <w:t xml:space="preserve"> mgc_port </w:t>
            </w:r>
            <w:r w:rsidRPr="004431A6">
              <w:rPr>
                <w:bCs/>
                <w:i/>
                <w:kern w:val="0"/>
                <w:sz w:val="22"/>
                <w:szCs w:val="22"/>
              </w:rPr>
              <w:t>&lt;1-65535&gt;</w:t>
            </w:r>
            <w:r w:rsidRPr="004431A6">
              <w:rPr>
                <w:b/>
                <w:bCs/>
                <w:kern w:val="0"/>
                <w:sz w:val="22"/>
                <w:szCs w:val="22"/>
              </w:rPr>
              <w:t xml:space="preserve">[bak_mgc_ip </w:t>
            </w:r>
            <w:r w:rsidRPr="004431A6">
              <w:rPr>
                <w:bCs/>
                <w:i/>
                <w:kern w:val="0"/>
                <w:sz w:val="22"/>
                <w:szCs w:val="22"/>
              </w:rPr>
              <w:t>&lt;A.B.C.D&gt;</w:t>
            </w:r>
            <w:r w:rsidRPr="004431A6">
              <w:rPr>
                <w:b/>
                <w:bCs/>
                <w:kern w:val="0"/>
                <w:sz w:val="22"/>
                <w:szCs w:val="22"/>
              </w:rPr>
              <w:t xml:space="preserve"> bak_mgc_port </w:t>
            </w:r>
            <w:r w:rsidRPr="004431A6">
              <w:rPr>
                <w:bCs/>
                <w:i/>
                <w:kern w:val="0"/>
                <w:sz w:val="22"/>
                <w:szCs w:val="22"/>
              </w:rPr>
              <w:t>&lt;1-65535&gt;</w:t>
            </w:r>
            <w:r w:rsidRPr="004431A6">
              <w:rPr>
                <w:b/>
                <w:bCs/>
                <w:kern w:val="0"/>
                <w:sz w:val="22"/>
                <w:szCs w:val="22"/>
              </w:rPr>
              <w:t>]*</w:t>
            </w:r>
            <w:r w:rsidRPr="004431A6">
              <w:rPr>
                <w:bCs/>
                <w:kern w:val="0"/>
                <w:sz w:val="22"/>
                <w:szCs w:val="22"/>
              </w:rPr>
              <w:t>1</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MGC and back up MGC informations.</w:t>
            </w:r>
          </w:p>
        </w:tc>
      </w:tr>
      <w:tr w:rsidR="00553A2C">
        <w:trPr>
          <w:trHeight w:val="305"/>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6</w:t>
            </w:r>
          </w:p>
        </w:tc>
        <w:tc>
          <w:tcPr>
            <w:tcW w:w="4203" w:type="dxa"/>
            <w:tcBorders>
              <w:left w:val="nil"/>
            </w:tcBorders>
          </w:tcPr>
          <w:p w:rsidR="00553A2C" w:rsidRPr="004431A6" w:rsidRDefault="00553A2C">
            <w:pPr>
              <w:autoSpaceDE w:val="0"/>
              <w:autoSpaceDN w:val="0"/>
              <w:adjustRightInd w:val="0"/>
              <w:rPr>
                <w:b/>
                <w:bCs/>
                <w:kern w:val="0"/>
                <w:sz w:val="22"/>
                <w:szCs w:val="22"/>
                <w:lang w:val="pt-BR"/>
              </w:rPr>
            </w:pPr>
            <w:r w:rsidRPr="004431A6">
              <w:rPr>
                <w:b/>
                <w:bCs/>
                <w:kern w:val="0"/>
                <w:sz w:val="22"/>
                <w:szCs w:val="22"/>
                <w:lang w:val="pt-BR"/>
              </w:rPr>
              <w:t xml:space="preserve">show onu </w:t>
            </w:r>
            <w:r w:rsidRPr="004431A6">
              <w:rPr>
                <w:bCs/>
                <w:i/>
                <w:kern w:val="0"/>
                <w:sz w:val="22"/>
                <w:szCs w:val="22"/>
                <w:lang w:val="pt-BR"/>
              </w:rPr>
              <w:t>&lt;onuid&gt;</w:t>
            </w:r>
            <w:r w:rsidRPr="004431A6">
              <w:rPr>
                <w:b/>
                <w:bCs/>
                <w:kern w:val="0"/>
                <w:sz w:val="22"/>
                <w:szCs w:val="22"/>
                <w:lang w:val="pt-BR"/>
              </w:rPr>
              <w:t xml:space="preserve"> ctc  h248_param_config</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w:t>
            </w:r>
            <w:r w:rsidRPr="004431A6">
              <w:rPr>
                <w:bCs/>
                <w:kern w:val="0"/>
                <w:sz w:val="22"/>
                <w:szCs w:val="22"/>
              </w:rPr>
              <w:t>nu VoIP parameters of H.248</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79" w:name="OLE_LINK9"/>
      <w:bookmarkStart w:id="1680" w:name="OLE_LINK10"/>
      <w:bookmarkStart w:id="1681" w:name="_Toc425751759"/>
      <w:bookmarkStart w:id="1682" w:name="_Toc426970106"/>
      <w:bookmarkStart w:id="1683" w:name="_Toc369100425"/>
      <w:bookmarkStart w:id="1684" w:name="_Toc515608568"/>
      <w:r>
        <w:rPr>
          <w:rFonts w:hint="eastAsia"/>
          <w:sz w:val="24"/>
          <w:szCs w:val="24"/>
        </w:rPr>
        <w:t>C</w:t>
      </w:r>
      <w:r>
        <w:rPr>
          <w:sz w:val="24"/>
          <w:szCs w:val="24"/>
        </w:rPr>
        <w:t>onfigur</w:t>
      </w:r>
      <w:r>
        <w:rPr>
          <w:rFonts w:hint="eastAsia"/>
          <w:sz w:val="24"/>
          <w:szCs w:val="24"/>
        </w:rPr>
        <w:t>e</w:t>
      </w:r>
      <w:r>
        <w:rPr>
          <w:sz w:val="24"/>
          <w:szCs w:val="24"/>
        </w:rPr>
        <w:t xml:space="preserve"> POTS UserTID </w:t>
      </w:r>
      <w:proofErr w:type="gramStart"/>
      <w:r>
        <w:rPr>
          <w:sz w:val="24"/>
          <w:szCs w:val="24"/>
        </w:rPr>
        <w:t>information</w:t>
      </w:r>
      <w:bookmarkEnd w:id="1679"/>
      <w:bookmarkEnd w:id="1680"/>
      <w:r>
        <w:rPr>
          <w:rFonts w:hint="eastAsia"/>
          <w:sz w:val="24"/>
          <w:szCs w:val="24"/>
        </w:rPr>
        <w:t>(</w:t>
      </w:r>
      <w:proofErr w:type="gramEnd"/>
      <w:r>
        <w:rPr>
          <w:rFonts w:hint="eastAsia"/>
          <w:sz w:val="24"/>
          <w:szCs w:val="24"/>
        </w:rPr>
        <w:t>H.248)</w:t>
      </w:r>
      <w:bookmarkEnd w:id="1681"/>
      <w:bookmarkEnd w:id="1682"/>
      <w:bookmarkEnd w:id="1683"/>
      <w:bookmarkEnd w:id="16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onu</w:t>
            </w:r>
            <w:r w:rsidRPr="004431A6">
              <w:rPr>
                <w:i/>
                <w:sz w:val="22"/>
                <w:szCs w:val="22"/>
              </w:rPr>
              <w:t>&lt;onuid&gt;</w:t>
            </w:r>
            <w:r w:rsidRPr="004431A6">
              <w:rPr>
                <w:b/>
                <w:bCs/>
                <w:kern w:val="0"/>
                <w:sz w:val="22"/>
                <w:szCs w:val="22"/>
              </w:rPr>
              <w:t xml:space="preserve">ctcpots </w:t>
            </w:r>
            <w:r w:rsidRPr="004431A6">
              <w:rPr>
                <w:i/>
                <w:sz w:val="22"/>
                <w:szCs w:val="22"/>
              </w:rPr>
              <w:t>&lt;1-255&gt;</w:t>
            </w:r>
            <w:r w:rsidRPr="004431A6">
              <w:rPr>
                <w:b/>
                <w:bCs/>
                <w:kern w:val="0"/>
                <w:sz w:val="22"/>
                <w:szCs w:val="22"/>
              </w:rPr>
              <w:t>h248_user_tid</w:t>
            </w:r>
            <w:r w:rsidRPr="004431A6">
              <w:rPr>
                <w:i/>
                <w:sz w:val="22"/>
                <w:szCs w:val="22"/>
              </w:rPr>
              <w:t>&lt;name&gt;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POTS UserTID information</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jc w:val="left"/>
              <w:rPr>
                <w:b/>
                <w:sz w:val="22"/>
                <w:szCs w:val="22"/>
              </w:rPr>
            </w:pPr>
            <w:r w:rsidRPr="004431A6">
              <w:rPr>
                <w:b/>
                <w:bCs/>
                <w:kern w:val="0"/>
                <w:sz w:val="22"/>
                <w:szCs w:val="22"/>
              </w:rPr>
              <w:t xml:space="preserve">show onu </w:t>
            </w:r>
            <w:r w:rsidRPr="004431A6">
              <w:rPr>
                <w:i/>
                <w:sz w:val="22"/>
                <w:szCs w:val="22"/>
              </w:rPr>
              <w:t>&lt;onuid&gt;</w:t>
            </w:r>
            <w:r w:rsidRPr="004431A6">
              <w:rPr>
                <w:b/>
                <w:bCs/>
                <w:kern w:val="0"/>
                <w:sz w:val="22"/>
                <w:szCs w:val="22"/>
              </w:rPr>
              <w:t>ctc pots</w:t>
            </w:r>
            <w:r w:rsidRPr="004431A6">
              <w:rPr>
                <w:i/>
                <w:sz w:val="22"/>
                <w:szCs w:val="22"/>
              </w:rPr>
              <w:t>&lt;1-255&gt;</w:t>
            </w:r>
            <w:r w:rsidRPr="004431A6">
              <w:rPr>
                <w:b/>
                <w:bCs/>
                <w:kern w:val="0"/>
                <w:sz w:val="22"/>
                <w:szCs w:val="22"/>
              </w:rPr>
              <w:t>h248_user_tid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POTS UserTID information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85" w:name="_Toc425751760"/>
      <w:bookmarkStart w:id="1686" w:name="_Toc426970107"/>
      <w:bookmarkStart w:id="1687" w:name="_Toc369100426"/>
      <w:bookmarkStart w:id="1688" w:name="_Toc515608569"/>
      <w:r>
        <w:rPr>
          <w:rFonts w:hint="eastAsia"/>
          <w:sz w:val="24"/>
          <w:szCs w:val="24"/>
        </w:rPr>
        <w:t>C</w:t>
      </w:r>
      <w:r>
        <w:rPr>
          <w:sz w:val="24"/>
          <w:szCs w:val="24"/>
        </w:rPr>
        <w:t>onfigur</w:t>
      </w:r>
      <w:r>
        <w:rPr>
          <w:rFonts w:hint="eastAsia"/>
          <w:sz w:val="24"/>
          <w:szCs w:val="24"/>
        </w:rPr>
        <w:t xml:space="preserve">eRTP </w:t>
      </w:r>
      <w:r>
        <w:rPr>
          <w:sz w:val="24"/>
          <w:szCs w:val="24"/>
        </w:rPr>
        <w:t xml:space="preserve">TID </w:t>
      </w:r>
      <w:proofErr w:type="gramStart"/>
      <w:r>
        <w:rPr>
          <w:sz w:val="24"/>
          <w:szCs w:val="24"/>
        </w:rPr>
        <w:t>information</w:t>
      </w:r>
      <w:r>
        <w:rPr>
          <w:rFonts w:hint="eastAsia"/>
          <w:sz w:val="24"/>
          <w:szCs w:val="24"/>
        </w:rPr>
        <w:t>(</w:t>
      </w:r>
      <w:proofErr w:type="gramEnd"/>
      <w:r>
        <w:rPr>
          <w:rFonts w:hint="eastAsia"/>
          <w:sz w:val="24"/>
          <w:szCs w:val="24"/>
        </w:rPr>
        <w:t>H.248)</w:t>
      </w:r>
      <w:bookmarkEnd w:id="1685"/>
      <w:bookmarkEnd w:id="1686"/>
      <w:bookmarkEnd w:id="1687"/>
      <w:bookmarkEnd w:id="16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 h248_rtp_tid number </w:t>
            </w:r>
            <w:r w:rsidRPr="004431A6">
              <w:rPr>
                <w:bCs/>
                <w:i/>
                <w:kern w:val="0"/>
                <w:sz w:val="22"/>
                <w:szCs w:val="22"/>
              </w:rPr>
              <w:t>&lt;0-255&gt;</w:t>
            </w:r>
            <w:r w:rsidRPr="004431A6">
              <w:rPr>
                <w:b/>
                <w:bCs/>
                <w:kern w:val="0"/>
                <w:sz w:val="22"/>
                <w:szCs w:val="22"/>
              </w:rPr>
              <w:t xml:space="preserve"> prefix </w:t>
            </w:r>
            <w:r w:rsidRPr="004431A6">
              <w:rPr>
                <w:bCs/>
                <w:i/>
                <w:kern w:val="0"/>
                <w:sz w:val="22"/>
                <w:szCs w:val="22"/>
              </w:rPr>
              <w:t>&lt;string&gt;</w:t>
            </w:r>
            <w:r w:rsidRPr="004431A6">
              <w:rPr>
                <w:b/>
                <w:bCs/>
                <w:kern w:val="0"/>
                <w:sz w:val="22"/>
                <w:szCs w:val="22"/>
              </w:rPr>
              <w:t xml:space="preserve">              digit_begin </w:t>
            </w:r>
            <w:r w:rsidRPr="004431A6">
              <w:rPr>
                <w:bCs/>
                <w:i/>
                <w:kern w:val="0"/>
                <w:sz w:val="22"/>
                <w:szCs w:val="22"/>
              </w:rPr>
              <w:t>&lt;0-4294967295&gt;&lt;0-4294967295&gt;</w:t>
            </w:r>
            <w:r w:rsidRPr="004431A6">
              <w:rPr>
                <w:b/>
                <w:bCs/>
                <w:kern w:val="0"/>
                <w:sz w:val="22"/>
                <w:szCs w:val="22"/>
              </w:rPr>
              <w:t xml:space="preserve"> mode {align|unalign} digit_length </w:t>
            </w:r>
            <w:r w:rsidRPr="004431A6">
              <w:rPr>
                <w:bCs/>
                <w:i/>
                <w:kern w:val="0"/>
                <w:sz w:val="22"/>
                <w:szCs w:val="22"/>
              </w:rPr>
              <w:t>&lt;0-255&gt;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Configure RTP TID </w:t>
            </w:r>
            <w:r w:rsidRPr="004431A6">
              <w:rPr>
                <w:bCs/>
                <w:kern w:val="0"/>
                <w:sz w:val="22"/>
                <w:szCs w:val="22"/>
              </w:rPr>
              <w:t>parameters</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jc w:val="left"/>
              <w:rPr>
                <w:b/>
                <w:sz w:val="22"/>
                <w:szCs w:val="22"/>
              </w:rPr>
            </w:pPr>
            <w:r w:rsidRPr="004431A6">
              <w:rPr>
                <w:b/>
                <w:bCs/>
                <w:kern w:val="0"/>
                <w:sz w:val="22"/>
                <w:szCs w:val="22"/>
              </w:rPr>
              <w:t xml:space="preserve">show onu </w:t>
            </w:r>
            <w:r w:rsidRPr="004431A6">
              <w:rPr>
                <w:i/>
                <w:sz w:val="22"/>
                <w:szCs w:val="22"/>
              </w:rPr>
              <w:t>&lt;onuid&gt;</w:t>
            </w:r>
            <w:r w:rsidRPr="004431A6">
              <w:rPr>
                <w:b/>
                <w:bCs/>
                <w:kern w:val="0"/>
                <w:sz w:val="22"/>
                <w:szCs w:val="22"/>
              </w:rPr>
              <w:t>ctc h248_rtp_tid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RTP TID </w:t>
            </w:r>
            <w:r w:rsidRPr="004431A6">
              <w:rPr>
                <w:bCs/>
                <w:kern w:val="0"/>
                <w:sz w:val="22"/>
                <w:szCs w:val="22"/>
              </w:rPr>
              <w:t>parameters</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89" w:name="_Toc425751761"/>
      <w:bookmarkStart w:id="1690" w:name="_Toc426970108"/>
      <w:bookmarkStart w:id="1691" w:name="_Toc369100427"/>
      <w:bookmarkStart w:id="1692" w:name="_Toc515608570"/>
      <w:r>
        <w:rPr>
          <w:rFonts w:hint="eastAsia"/>
          <w:sz w:val="24"/>
          <w:szCs w:val="24"/>
        </w:rPr>
        <w:t>C</w:t>
      </w:r>
      <w:r>
        <w:rPr>
          <w:sz w:val="24"/>
          <w:szCs w:val="24"/>
        </w:rPr>
        <w:t xml:space="preserve">onfigure </w:t>
      </w:r>
      <w:r>
        <w:rPr>
          <w:rFonts w:hint="eastAsia"/>
          <w:sz w:val="24"/>
          <w:szCs w:val="24"/>
        </w:rPr>
        <w:t>SIP</w:t>
      </w:r>
      <w:r>
        <w:rPr>
          <w:sz w:val="24"/>
          <w:szCs w:val="24"/>
        </w:rPr>
        <w:t xml:space="preserve"> protocol</w:t>
      </w:r>
      <w:bookmarkEnd w:id="1689"/>
      <w:bookmarkEnd w:id="1690"/>
      <w:bookmarkEnd w:id="1691"/>
      <w:bookmarkEnd w:id="16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27"/>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autoSpaceDE w:val="0"/>
              <w:autoSpaceDN w:val="0"/>
              <w:adjustRightInd w:val="0"/>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w:t>
            </w:r>
            <w:r w:rsidRPr="004431A6">
              <w:rPr>
                <w:b/>
                <w:bCs/>
                <w:kern w:val="0"/>
                <w:sz w:val="22"/>
                <w:szCs w:val="22"/>
              </w:rPr>
              <w:lastRenderedPageBreak/>
              <w:t xml:space="preserve">ctcsip_param_configheartbeat switch {enable|disable}             cycle </w:t>
            </w:r>
            <w:r w:rsidRPr="004431A6">
              <w:rPr>
                <w:bCs/>
                <w:i/>
                <w:kern w:val="0"/>
                <w:sz w:val="22"/>
                <w:szCs w:val="22"/>
              </w:rPr>
              <w:t>&lt;1-65535&gt;</w:t>
            </w:r>
            <w:r w:rsidRPr="004431A6">
              <w:rPr>
                <w:b/>
                <w:bCs/>
                <w:kern w:val="0"/>
                <w:sz w:val="22"/>
                <w:szCs w:val="22"/>
              </w:rPr>
              <w:t xml:space="preserve"> count </w:t>
            </w:r>
            <w:r w:rsidRPr="004431A6">
              <w:rPr>
                <w:bCs/>
                <w:i/>
                <w:kern w:val="0"/>
                <w:sz w:val="22"/>
                <w:szCs w:val="22"/>
              </w:rPr>
              <w:t>&lt;1-65535&gt;</w:t>
            </w:r>
            <w:r w:rsidRPr="004431A6">
              <w:rPr>
                <w:b/>
                <w:bCs/>
                <w:kern w:val="0"/>
                <w:sz w:val="22"/>
                <w:szCs w:val="22"/>
              </w:rPr>
              <w:t xml:space="preserve"> {reg_interval </w:t>
            </w:r>
            <w:r w:rsidRPr="004431A6">
              <w:rPr>
                <w:bCs/>
                <w:i/>
                <w:kern w:val="0"/>
                <w:sz w:val="22"/>
                <w:szCs w:val="22"/>
              </w:rPr>
              <w:t>&lt;0-65535&gt;</w:t>
            </w:r>
            <w:r w:rsidRPr="004431A6">
              <w:rPr>
                <w:b/>
                <w:bCs/>
                <w:kern w:val="0"/>
                <w:sz w:val="22"/>
                <w:szCs w:val="22"/>
              </w:rPr>
              <w:t>}*</w:t>
            </w:r>
            <w:r w:rsidRPr="004431A6">
              <w:rPr>
                <w:bCs/>
                <w:kern w:val="0"/>
                <w:sz w:val="22"/>
                <w:szCs w:val="22"/>
              </w:rPr>
              <w:t>1</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lastRenderedPageBreak/>
              <w:t xml:space="preserve">Configure onu heartbeat  </w:t>
            </w:r>
            <w:r w:rsidRPr="004431A6">
              <w:rPr>
                <w:bCs/>
                <w:kern w:val="0"/>
                <w:sz w:val="22"/>
                <w:szCs w:val="22"/>
              </w:rPr>
              <w:lastRenderedPageBreak/>
              <w:t>parameters</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4</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onu </w:t>
            </w:r>
            <w:r w:rsidRPr="004431A6">
              <w:rPr>
                <w:bCs/>
                <w:kern w:val="0"/>
                <w:sz w:val="22"/>
                <w:szCs w:val="22"/>
              </w:rPr>
              <w:t>&lt;onuid&gt;</w:t>
            </w:r>
            <w:r w:rsidRPr="004431A6">
              <w:rPr>
                <w:b/>
                <w:bCs/>
                <w:kern w:val="0"/>
                <w:sz w:val="22"/>
                <w:szCs w:val="22"/>
              </w:rPr>
              <w:t xml:space="preserve"> ctcsip_param_config mg_port</w:t>
            </w:r>
            <w:r w:rsidRPr="004431A6">
              <w:rPr>
                <w:bCs/>
                <w:i/>
                <w:kern w:val="0"/>
                <w:sz w:val="22"/>
                <w:szCs w:val="22"/>
              </w:rPr>
              <w:t>&lt;1-65535&gt;</w:t>
            </w:r>
            <w:r w:rsidRPr="004431A6">
              <w:rPr>
                <w:b/>
                <w:bCs/>
                <w:kern w:val="0"/>
                <w:sz w:val="22"/>
                <w:szCs w:val="22"/>
              </w:rPr>
              <w:t xml:space="preserve">             out_bound_serv ip </w:t>
            </w:r>
            <w:r w:rsidRPr="004431A6">
              <w:rPr>
                <w:bCs/>
                <w:i/>
                <w:kern w:val="0"/>
                <w:sz w:val="22"/>
                <w:szCs w:val="22"/>
              </w:rPr>
              <w:t>&lt;A.B.C.D&gt;</w:t>
            </w:r>
            <w:r w:rsidRPr="004431A6">
              <w:rPr>
                <w:b/>
                <w:bCs/>
                <w:kern w:val="0"/>
                <w:sz w:val="22"/>
                <w:szCs w:val="22"/>
              </w:rPr>
              <w:t xml:space="preserve"> port </w:t>
            </w:r>
            <w:r w:rsidRPr="004431A6">
              <w:rPr>
                <w:bCs/>
                <w:i/>
                <w:kern w:val="0"/>
                <w:sz w:val="22"/>
                <w:szCs w:val="22"/>
              </w:rPr>
              <w:t>&lt;1-65535&gt;</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MG port and outbound server IP address and port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ctcsip_param_configproxy_serv ip </w:t>
            </w:r>
            <w:r w:rsidRPr="004431A6">
              <w:rPr>
                <w:bCs/>
                <w:i/>
                <w:kern w:val="0"/>
                <w:sz w:val="22"/>
                <w:szCs w:val="22"/>
              </w:rPr>
              <w:t>&lt;A.B.C.D&gt;</w:t>
            </w:r>
            <w:r w:rsidRPr="004431A6">
              <w:rPr>
                <w:b/>
                <w:bCs/>
                <w:kern w:val="0"/>
                <w:sz w:val="22"/>
                <w:szCs w:val="22"/>
              </w:rPr>
              <w:t xml:space="preserve"> port </w:t>
            </w:r>
            <w:r w:rsidRPr="004431A6">
              <w:rPr>
                <w:bCs/>
                <w:i/>
                <w:kern w:val="0"/>
                <w:sz w:val="22"/>
                <w:szCs w:val="22"/>
              </w:rPr>
              <w:t>&lt;1-65535&gt;</w:t>
            </w:r>
            <w:r w:rsidRPr="004431A6">
              <w:rPr>
                <w:b/>
                <w:bCs/>
                <w:kern w:val="0"/>
                <w:sz w:val="22"/>
                <w:szCs w:val="22"/>
              </w:rPr>
              <w:t xml:space="preserve">[bak_ip </w:t>
            </w:r>
            <w:r w:rsidRPr="004431A6">
              <w:rPr>
                <w:bCs/>
                <w:i/>
                <w:kern w:val="0"/>
                <w:sz w:val="22"/>
                <w:szCs w:val="22"/>
              </w:rPr>
              <w:t>&lt;A.B.C.D&gt;</w:t>
            </w:r>
            <w:r w:rsidRPr="004431A6">
              <w:rPr>
                <w:b/>
                <w:bCs/>
                <w:kern w:val="0"/>
                <w:sz w:val="22"/>
                <w:szCs w:val="22"/>
              </w:rPr>
              <w:t xml:space="preserve"> bak_port </w:t>
            </w:r>
            <w:r w:rsidRPr="004431A6">
              <w:rPr>
                <w:bCs/>
                <w:i/>
                <w:kern w:val="0"/>
                <w:sz w:val="22"/>
                <w:szCs w:val="22"/>
              </w:rPr>
              <w:t>&lt;1-65535&gt;</w:t>
            </w:r>
            <w:r w:rsidRPr="004431A6">
              <w:rPr>
                <w:b/>
                <w:bCs/>
                <w:kern w:val="0"/>
                <w:sz w:val="22"/>
                <w:szCs w:val="22"/>
              </w:rPr>
              <w:t>]*</w:t>
            </w:r>
            <w:r w:rsidRPr="004431A6">
              <w:rPr>
                <w:bCs/>
                <w:kern w:val="0"/>
                <w:sz w:val="22"/>
                <w:szCs w:val="22"/>
              </w:rPr>
              <w:t>1</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proxy server or back up porxy server IP address and port,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6</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ctcsip_param_configreg_serv ip </w:t>
            </w:r>
            <w:r w:rsidRPr="004431A6">
              <w:rPr>
                <w:bCs/>
                <w:i/>
                <w:kern w:val="0"/>
                <w:sz w:val="22"/>
                <w:szCs w:val="22"/>
              </w:rPr>
              <w:t>&lt;A.B.C.D&gt;</w:t>
            </w:r>
            <w:r w:rsidRPr="004431A6">
              <w:rPr>
                <w:b/>
                <w:bCs/>
                <w:kern w:val="0"/>
                <w:sz w:val="22"/>
                <w:szCs w:val="22"/>
              </w:rPr>
              <w:t xml:space="preserve"> port </w:t>
            </w:r>
            <w:r w:rsidRPr="004431A6">
              <w:rPr>
                <w:bCs/>
                <w:i/>
                <w:kern w:val="0"/>
                <w:sz w:val="22"/>
                <w:szCs w:val="22"/>
              </w:rPr>
              <w:t>&lt;1-65535&gt;</w:t>
            </w:r>
            <w:r w:rsidRPr="004431A6">
              <w:rPr>
                <w:b/>
                <w:bCs/>
                <w:kern w:val="0"/>
                <w:sz w:val="22"/>
                <w:szCs w:val="22"/>
              </w:rPr>
              <w:t xml:space="preserve">[bak_ip </w:t>
            </w:r>
            <w:r w:rsidRPr="004431A6">
              <w:rPr>
                <w:bCs/>
                <w:i/>
                <w:kern w:val="0"/>
                <w:sz w:val="22"/>
                <w:szCs w:val="22"/>
              </w:rPr>
              <w:t>&lt;A.B.C.D&gt;</w:t>
            </w:r>
            <w:r w:rsidRPr="004431A6">
              <w:rPr>
                <w:b/>
                <w:bCs/>
                <w:kern w:val="0"/>
                <w:sz w:val="22"/>
                <w:szCs w:val="22"/>
              </w:rPr>
              <w:t xml:space="preserve"> bak_port </w:t>
            </w:r>
            <w:r w:rsidRPr="004431A6">
              <w:rPr>
                <w:bCs/>
                <w:i/>
                <w:kern w:val="0"/>
                <w:sz w:val="22"/>
                <w:szCs w:val="22"/>
              </w:rPr>
              <w:t>&lt;1-65535&gt;</w:t>
            </w:r>
            <w:r w:rsidRPr="004431A6">
              <w:rPr>
                <w:b/>
                <w:bCs/>
                <w:kern w:val="0"/>
                <w:sz w:val="22"/>
                <w:szCs w:val="22"/>
              </w:rPr>
              <w:t>]*</w:t>
            </w:r>
            <w:r w:rsidRPr="004431A6">
              <w:rPr>
                <w:bCs/>
                <w:kern w:val="0"/>
                <w:sz w:val="22"/>
                <w:szCs w:val="22"/>
              </w:rPr>
              <w:t>1</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MG port and outbound server IP address and port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7</w:t>
            </w:r>
          </w:p>
        </w:tc>
        <w:tc>
          <w:tcPr>
            <w:tcW w:w="4190" w:type="dxa"/>
            <w:tcBorders>
              <w:left w:val="nil"/>
            </w:tcBorders>
          </w:tcPr>
          <w:p w:rsidR="00553A2C" w:rsidRPr="004431A6" w:rsidRDefault="00553A2C">
            <w:pPr>
              <w:jc w:val="left"/>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ctcsip_param_config</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Show ONU sip </w:t>
            </w:r>
            <w:r w:rsidRPr="004431A6">
              <w:rPr>
                <w:bCs/>
                <w:kern w:val="0"/>
                <w:sz w:val="22"/>
                <w:szCs w:val="22"/>
              </w:rPr>
              <w:t>parameters</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93" w:name="_Toc425751762"/>
      <w:bookmarkStart w:id="1694" w:name="_Toc426970109"/>
      <w:bookmarkStart w:id="1695" w:name="_Toc369100428"/>
      <w:bookmarkStart w:id="1696" w:name="_Toc515608571"/>
      <w:r>
        <w:rPr>
          <w:rFonts w:hint="eastAsia"/>
          <w:sz w:val="24"/>
          <w:szCs w:val="24"/>
        </w:rPr>
        <w:t>C</w:t>
      </w:r>
      <w:r>
        <w:rPr>
          <w:sz w:val="24"/>
          <w:szCs w:val="24"/>
        </w:rPr>
        <w:t>onfigur</w:t>
      </w:r>
      <w:r>
        <w:rPr>
          <w:rFonts w:hint="eastAsia"/>
          <w:sz w:val="24"/>
          <w:szCs w:val="24"/>
        </w:rPr>
        <w:t>eSIPaccountparameters of POTS</w:t>
      </w:r>
      <w:bookmarkEnd w:id="1693"/>
      <w:bookmarkEnd w:id="1694"/>
      <w:bookmarkEnd w:id="1695"/>
      <w:bookmarkEnd w:id="16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rPr>
            </w:pPr>
            <w:r w:rsidRPr="004431A6">
              <w:rPr>
                <w:b/>
                <w:bCs/>
                <w:kern w:val="0"/>
                <w:sz w:val="22"/>
                <w:szCs w:val="22"/>
              </w:rPr>
              <w:t>onu</w:t>
            </w:r>
            <w:r w:rsidRPr="004431A6">
              <w:rPr>
                <w:i/>
                <w:sz w:val="22"/>
                <w:szCs w:val="22"/>
              </w:rPr>
              <w:t>&lt;onuid&gt;</w:t>
            </w:r>
            <w:r w:rsidRPr="004431A6">
              <w:rPr>
                <w:b/>
                <w:bCs/>
                <w:kern w:val="0"/>
                <w:sz w:val="22"/>
                <w:szCs w:val="22"/>
              </w:rPr>
              <w:t>ctcpots</w:t>
            </w:r>
            <w:r w:rsidRPr="004431A6">
              <w:rPr>
                <w:i/>
                <w:sz w:val="22"/>
                <w:szCs w:val="22"/>
              </w:rPr>
              <w:t>&lt;1-255&gt;</w:t>
            </w:r>
            <w:r w:rsidRPr="004431A6">
              <w:rPr>
                <w:b/>
                <w:bCs/>
                <w:kern w:val="0"/>
                <w:sz w:val="22"/>
                <w:szCs w:val="22"/>
              </w:rPr>
              <w:t xml:space="preserve">sip_user_config account </w:t>
            </w:r>
            <w:r w:rsidRPr="004431A6">
              <w:rPr>
                <w:sz w:val="22"/>
                <w:szCs w:val="22"/>
              </w:rPr>
              <w:t>&lt;account&gt;</w:t>
            </w:r>
            <w:r w:rsidRPr="004431A6">
              <w:rPr>
                <w:b/>
                <w:bCs/>
                <w:kern w:val="0"/>
                <w:sz w:val="22"/>
                <w:szCs w:val="22"/>
              </w:rPr>
              <w:t>name</w:t>
            </w:r>
            <w:r w:rsidRPr="004431A6">
              <w:rPr>
                <w:sz w:val="22"/>
                <w:szCs w:val="22"/>
              </w:rPr>
              <w:t>&lt;name&gt;</w:t>
            </w:r>
            <w:r w:rsidRPr="004431A6">
              <w:rPr>
                <w:b/>
                <w:bCs/>
                <w:kern w:val="0"/>
                <w:sz w:val="22"/>
                <w:szCs w:val="22"/>
              </w:rPr>
              <w:t>pwd</w:t>
            </w:r>
            <w:r w:rsidRPr="004431A6">
              <w:rPr>
                <w:sz w:val="22"/>
                <w:szCs w:val="22"/>
              </w:rPr>
              <w:t>&lt;password&gt;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SIP user information of POTS port</w:t>
            </w:r>
          </w:p>
        </w:tc>
      </w:tr>
      <w:tr w:rsidR="00553A2C">
        <w:trPr>
          <w:trHeight w:val="69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jc w:val="left"/>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ctc pots</w:t>
            </w:r>
            <w:r w:rsidRPr="004431A6">
              <w:rPr>
                <w:i/>
                <w:sz w:val="22"/>
                <w:szCs w:val="22"/>
              </w:rPr>
              <w:t>&lt;1-255&gt;</w:t>
            </w:r>
            <w:r w:rsidRPr="004431A6">
              <w:rPr>
                <w:b/>
                <w:bCs/>
                <w:kern w:val="0"/>
                <w:sz w:val="22"/>
                <w:szCs w:val="22"/>
              </w:rPr>
              <w:t>sip_user_config</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SIP user information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697" w:name="_Toc425751763"/>
      <w:bookmarkStart w:id="1698" w:name="_Toc426970110"/>
      <w:bookmarkStart w:id="1699" w:name="_Toc369100429"/>
      <w:bookmarkStart w:id="1700" w:name="_Toc515608572"/>
      <w:r>
        <w:rPr>
          <w:rFonts w:hint="eastAsia"/>
          <w:sz w:val="24"/>
          <w:szCs w:val="24"/>
        </w:rPr>
        <w:t>C</w:t>
      </w:r>
      <w:r>
        <w:rPr>
          <w:sz w:val="24"/>
          <w:szCs w:val="24"/>
        </w:rPr>
        <w:t>onfigur</w:t>
      </w:r>
      <w:r>
        <w:rPr>
          <w:rFonts w:hint="eastAsia"/>
          <w:sz w:val="24"/>
          <w:szCs w:val="24"/>
        </w:rPr>
        <w:t>e</w:t>
      </w:r>
      <w:r>
        <w:rPr>
          <w:sz w:val="24"/>
          <w:szCs w:val="24"/>
        </w:rPr>
        <w:t xml:space="preserve"> fax </w:t>
      </w:r>
      <w:r>
        <w:rPr>
          <w:rFonts w:hint="eastAsia"/>
          <w:sz w:val="24"/>
          <w:szCs w:val="24"/>
        </w:rPr>
        <w:t>mode</w:t>
      </w:r>
      <w:bookmarkEnd w:id="1697"/>
      <w:bookmarkEnd w:id="1698"/>
      <w:bookmarkEnd w:id="1699"/>
      <w:bookmarkEnd w:id="17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ctcfax_modem_configvoice_t38 {enable|disable} control {negotiation|auto_vbd}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fax mode and the way of negotiation</w:t>
            </w:r>
          </w:p>
        </w:tc>
      </w:tr>
      <w:tr w:rsidR="00553A2C">
        <w:trPr>
          <w:trHeight w:val="69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4</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 ctc fax_modem_config</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Cs/>
                <w:kern w:val="0"/>
                <w:sz w:val="22"/>
                <w:szCs w:val="22"/>
              </w:rPr>
              <w:t>Show faxservice parameter information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701" w:name="_Toc425751764"/>
      <w:bookmarkStart w:id="1702" w:name="_Toc426970111"/>
      <w:bookmarkStart w:id="1703" w:name="_Toc369100430"/>
      <w:bookmarkStart w:id="1704" w:name="_Toc515608573"/>
      <w:r>
        <w:rPr>
          <w:rFonts w:hint="eastAsia"/>
          <w:sz w:val="24"/>
          <w:szCs w:val="24"/>
        </w:rPr>
        <w:t xml:space="preserve">VoIP </w:t>
      </w:r>
      <w:r>
        <w:rPr>
          <w:sz w:val="24"/>
          <w:szCs w:val="24"/>
        </w:rPr>
        <w:t>module operation</w:t>
      </w:r>
      <w:bookmarkEnd w:id="1701"/>
      <w:bookmarkEnd w:id="1702"/>
      <w:bookmarkEnd w:id="1703"/>
      <w:bookmarkEnd w:id="17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lang w:val="pt-BR"/>
              </w:rPr>
            </w:pPr>
            <w:r w:rsidRPr="004431A6">
              <w:rPr>
                <w:b/>
                <w:bCs/>
                <w:kern w:val="0"/>
                <w:sz w:val="22"/>
                <w:szCs w:val="22"/>
                <w:lang w:val="pt-BR"/>
              </w:rPr>
              <w:t xml:space="preserve">onu </w:t>
            </w:r>
            <w:r w:rsidRPr="004431A6">
              <w:rPr>
                <w:bCs/>
                <w:i/>
                <w:kern w:val="0"/>
                <w:sz w:val="22"/>
                <w:szCs w:val="22"/>
                <w:lang w:val="pt-BR"/>
              </w:rPr>
              <w:t>&lt;onuid&gt;</w:t>
            </w:r>
            <w:r w:rsidRPr="004431A6">
              <w:rPr>
                <w:b/>
                <w:bCs/>
                <w:kern w:val="0"/>
                <w:sz w:val="22"/>
                <w:szCs w:val="22"/>
                <w:lang w:val="pt-BR"/>
              </w:rPr>
              <w:t xml:space="preserve"> ctciad_oper {reregister|deregister|reset}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lang w:val="pt-BR"/>
              </w:rPr>
            </w:pPr>
            <w:r w:rsidRPr="004431A6">
              <w:rPr>
                <w:kern w:val="0"/>
                <w:sz w:val="22"/>
                <w:szCs w:val="22"/>
                <w:lang w:val="pt-BR"/>
              </w:rPr>
              <w:t>Reregister: onu re-registration</w:t>
            </w:r>
          </w:p>
          <w:p w:rsidR="00553A2C" w:rsidRPr="004431A6" w:rsidRDefault="00553A2C">
            <w:pPr>
              <w:autoSpaceDE w:val="0"/>
              <w:autoSpaceDN w:val="0"/>
              <w:adjustRightInd w:val="0"/>
              <w:jc w:val="left"/>
              <w:rPr>
                <w:kern w:val="0"/>
                <w:sz w:val="22"/>
                <w:szCs w:val="22"/>
                <w:lang w:val="pt-BR"/>
              </w:rPr>
            </w:pPr>
            <w:r w:rsidRPr="004431A6">
              <w:rPr>
                <w:kern w:val="0"/>
                <w:sz w:val="22"/>
                <w:szCs w:val="22"/>
                <w:lang w:val="pt-BR"/>
              </w:rPr>
              <w:t>Deregister: onu logout</w:t>
            </w:r>
          </w:p>
          <w:p w:rsidR="00553A2C" w:rsidRPr="004431A6" w:rsidRDefault="00553A2C">
            <w:pPr>
              <w:autoSpaceDE w:val="0"/>
              <w:autoSpaceDN w:val="0"/>
              <w:adjustRightInd w:val="0"/>
              <w:jc w:val="left"/>
              <w:rPr>
                <w:kern w:val="0"/>
                <w:sz w:val="22"/>
                <w:szCs w:val="22"/>
              </w:rPr>
            </w:pPr>
            <w:r w:rsidRPr="004431A6">
              <w:rPr>
                <w:kern w:val="0"/>
                <w:sz w:val="22"/>
                <w:szCs w:val="22"/>
              </w:rPr>
              <w:t xml:space="preserve">Reset: reset VoIP module </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705" w:name="OLE_LINK15"/>
      <w:bookmarkStart w:id="1706" w:name="OLE_LINK16"/>
      <w:bookmarkStart w:id="1707" w:name="_Toc426970112"/>
      <w:bookmarkStart w:id="1708" w:name="_Toc425751765"/>
      <w:bookmarkStart w:id="1709" w:name="_Toc369100431"/>
      <w:bookmarkStart w:id="1710" w:name="_Toc515608574"/>
      <w:r>
        <w:rPr>
          <w:rFonts w:hint="eastAsia"/>
          <w:sz w:val="24"/>
          <w:szCs w:val="24"/>
        </w:rPr>
        <w:t>C</w:t>
      </w:r>
      <w:r>
        <w:rPr>
          <w:sz w:val="24"/>
          <w:szCs w:val="24"/>
        </w:rPr>
        <w:t>onfigur</w:t>
      </w:r>
      <w:r>
        <w:rPr>
          <w:rFonts w:hint="eastAsia"/>
          <w:sz w:val="24"/>
          <w:szCs w:val="24"/>
        </w:rPr>
        <w:t>eSIP digitmap</w:t>
      </w:r>
      <w:bookmarkEnd w:id="1705"/>
      <w:bookmarkEnd w:id="1706"/>
      <w:bookmarkEnd w:id="1707"/>
      <w:bookmarkEnd w:id="1708"/>
      <w:bookmarkEnd w:id="1709"/>
      <w:bookmarkEnd w:id="17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gridCol w:w="85"/>
      </w:tblGrid>
      <w:tr w:rsidR="00553A2C">
        <w:trPr>
          <w:gridAfter w:val="1"/>
          <w:wAfter w:w="85" w:type="dxa"/>
        </w:trPr>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gridAfter w:val="1"/>
          <w:wAfter w:w="85" w:type="dxa"/>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2"/>
          <w:wAfter w:w="91"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sz w:val="22"/>
                <w:szCs w:val="22"/>
                <w:lang w:val="pt-BR"/>
              </w:rPr>
            </w:pPr>
            <w:r w:rsidRPr="004431A6">
              <w:rPr>
                <w:b/>
                <w:bCs/>
                <w:kern w:val="0"/>
                <w:sz w:val="22"/>
                <w:szCs w:val="22"/>
                <w:lang w:val="pt-BR"/>
              </w:rPr>
              <w:t xml:space="preserve">onu </w:t>
            </w:r>
            <w:r w:rsidRPr="004431A6">
              <w:rPr>
                <w:bCs/>
                <w:i/>
                <w:kern w:val="0"/>
                <w:sz w:val="22"/>
                <w:szCs w:val="22"/>
                <w:lang w:val="pt-BR"/>
              </w:rPr>
              <w:t>&lt;onuid&gt;</w:t>
            </w:r>
            <w:r w:rsidRPr="004431A6">
              <w:rPr>
                <w:b/>
                <w:bCs/>
                <w:kern w:val="0"/>
                <w:sz w:val="22"/>
                <w:szCs w:val="22"/>
                <w:lang w:val="pt-BR"/>
              </w:rPr>
              <w:t xml:space="preserve"> ctc sip_digit_map  num </w:t>
            </w:r>
            <w:r w:rsidRPr="004431A6">
              <w:rPr>
                <w:bCs/>
                <w:i/>
                <w:kern w:val="0"/>
                <w:sz w:val="22"/>
                <w:szCs w:val="22"/>
                <w:lang w:val="pt-BR"/>
              </w:rPr>
              <w:t>&lt;0-255&gt;&lt;0-255&gt;&lt;mapstr&gt;</w:t>
            </w:r>
          </w:p>
        </w:tc>
        <w:tc>
          <w:tcPr>
            <w:tcW w:w="3105"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SIP digitmap</w:t>
            </w:r>
          </w:p>
        </w:tc>
      </w:tr>
    </w:tbl>
    <w:p w:rsidR="00553A2C" w:rsidRDefault="00553A2C" w:rsidP="003203CD">
      <w:pPr>
        <w:pStyle w:val="2"/>
        <w:numPr>
          <w:ilvl w:val="1"/>
          <w:numId w:val="38"/>
        </w:numPr>
        <w:rPr>
          <w:b w:val="0"/>
          <w:sz w:val="28"/>
          <w:szCs w:val="28"/>
        </w:rPr>
      </w:pPr>
      <w:bookmarkStart w:id="1711" w:name="_Toc425751766"/>
      <w:bookmarkStart w:id="1712" w:name="_Toc426970113"/>
      <w:bookmarkStart w:id="1713" w:name="_Toc369100432"/>
      <w:bookmarkStart w:id="1714" w:name="_Toc515608575"/>
      <w:r>
        <w:rPr>
          <w:b w:val="0"/>
          <w:sz w:val="28"/>
          <w:szCs w:val="28"/>
        </w:rPr>
        <w:t>ONU remote alarm information</w:t>
      </w:r>
      <w:bookmarkEnd w:id="1711"/>
      <w:bookmarkEnd w:id="1712"/>
      <w:bookmarkEnd w:id="1713"/>
      <w:bookmarkEnd w:id="1714"/>
    </w:p>
    <w:p w:rsidR="00553A2C" w:rsidRPr="004431A6" w:rsidRDefault="00553A2C">
      <w:pPr>
        <w:rPr>
          <w:bCs/>
          <w:kern w:val="0"/>
          <w:sz w:val="22"/>
          <w:szCs w:val="22"/>
        </w:rPr>
      </w:pPr>
      <w:r w:rsidRPr="004431A6">
        <w:rPr>
          <w:bCs/>
          <w:kern w:val="0"/>
          <w:sz w:val="22"/>
          <w:szCs w:val="22"/>
        </w:rPr>
        <w:t>All onu alarm used this template configuration,</w:t>
      </w:r>
    </w:p>
    <w:p w:rsidR="00553A2C" w:rsidRDefault="00553A2C" w:rsidP="003203CD">
      <w:pPr>
        <w:pStyle w:val="3"/>
        <w:keepNext w:val="0"/>
        <w:keepLines w:val="0"/>
        <w:numPr>
          <w:ilvl w:val="2"/>
          <w:numId w:val="38"/>
        </w:numPr>
        <w:suppressAutoHyphens/>
        <w:spacing w:before="0" w:after="0" w:line="480" w:lineRule="auto"/>
        <w:rPr>
          <w:sz w:val="24"/>
          <w:szCs w:val="24"/>
        </w:rPr>
      </w:pPr>
      <w:bookmarkStart w:id="1715" w:name="_Toc426970114"/>
      <w:bookmarkStart w:id="1716" w:name="_Toc369100433"/>
      <w:bookmarkStart w:id="1717" w:name="_Toc425751767"/>
      <w:bookmarkStart w:id="1718" w:name="_Toc515608576"/>
      <w:r>
        <w:rPr>
          <w:rFonts w:hint="eastAsia"/>
          <w:sz w:val="24"/>
          <w:szCs w:val="24"/>
        </w:rPr>
        <w:t xml:space="preserve">Showonu </w:t>
      </w:r>
      <w:r>
        <w:rPr>
          <w:sz w:val="24"/>
          <w:szCs w:val="24"/>
        </w:rPr>
        <w:t>alarm information</w:t>
      </w:r>
      <w:bookmarkEnd w:id="1715"/>
      <w:bookmarkEnd w:id="1716"/>
      <w:bookmarkEnd w:id="1717"/>
      <w:bookmarkEnd w:id="17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gridCol w:w="85"/>
      </w:tblGrid>
      <w:tr w:rsidR="00553A2C">
        <w:trPr>
          <w:gridAfter w:val="1"/>
          <w:wAfter w:w="85" w:type="dxa"/>
        </w:trPr>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gridAfter w:val="1"/>
          <w:wAfter w:w="85" w:type="dxa"/>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2"/>
          <w:wAfter w:w="91"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 ctc alarm_cfg onu {equipment_alarm|power_alarm| battery_missing|battery_failure|battery_volt_low|physical_intrusion|onu_self_test_failure|onu_temp_high_alarm|onu_temp_low_alarm|iad_connection_failure|pon_if_switch|sleep_status_update}</w:t>
            </w:r>
          </w:p>
        </w:tc>
        <w:tc>
          <w:tcPr>
            <w:tcW w:w="3105"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alarm status.</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 ctc alarm_thr onu {battery_volt_low|onu_temp_high_alarm|</w:t>
            </w:r>
            <w:r w:rsidRPr="004431A6">
              <w:rPr>
                <w:b/>
                <w:bCs/>
                <w:kern w:val="0"/>
                <w:sz w:val="22"/>
                <w:szCs w:val="22"/>
              </w:rPr>
              <w:lastRenderedPageBreak/>
              <w:t>onu_temp_low_alarm}</w:t>
            </w:r>
          </w:p>
        </w:tc>
        <w:tc>
          <w:tcPr>
            <w:tcW w:w="3105"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lastRenderedPageBreak/>
              <w:t>Show ONU alarm threshold.</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719" w:name="_Toc425751768"/>
      <w:bookmarkStart w:id="1720" w:name="_Toc426970115"/>
      <w:bookmarkStart w:id="1721" w:name="_Toc369100434"/>
      <w:bookmarkStart w:id="1722" w:name="_Toc515608577"/>
      <w:r>
        <w:rPr>
          <w:rFonts w:hint="eastAsia"/>
          <w:sz w:val="24"/>
          <w:szCs w:val="24"/>
        </w:rPr>
        <w:lastRenderedPageBreak/>
        <w:t>Show onu pon</w:t>
      </w:r>
      <w:r>
        <w:rPr>
          <w:sz w:val="24"/>
          <w:szCs w:val="24"/>
        </w:rPr>
        <w:t xml:space="preserve"> alarm information</w:t>
      </w:r>
      <w:bookmarkEnd w:id="1719"/>
      <w:bookmarkEnd w:id="1720"/>
      <w:bookmarkEnd w:id="1721"/>
      <w:bookmarkEnd w:id="17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gridCol w:w="85"/>
      </w:tblGrid>
      <w:tr w:rsidR="00553A2C">
        <w:trPr>
          <w:gridAfter w:val="1"/>
          <w:wAfter w:w="85" w:type="dxa"/>
        </w:trPr>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gridAfter w:val="1"/>
          <w:wAfter w:w="85" w:type="dxa"/>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2"/>
          <w:wAfter w:w="91"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b/>
                <w:sz w:val="22"/>
                <w:szCs w:val="22"/>
              </w:rPr>
            </w:pPr>
            <w:r w:rsidRPr="004431A6">
              <w:rPr>
                <w:b/>
                <w:bCs/>
                <w:kern w:val="0"/>
                <w:sz w:val="22"/>
                <w:szCs w:val="22"/>
              </w:rPr>
              <w:t>showonu</w:t>
            </w:r>
            <w:r w:rsidRPr="004431A6">
              <w:rPr>
                <w:bCs/>
                <w:i/>
                <w:kern w:val="0"/>
                <w:sz w:val="22"/>
                <w:szCs w:val="22"/>
              </w:rPr>
              <w:t>&lt;onuid&gt;</w:t>
            </w:r>
            <w:r w:rsidRPr="004431A6">
              <w:rPr>
                <w:b/>
                <w:bCs/>
                <w:kern w:val="0"/>
                <w:sz w:val="22"/>
                <w:szCs w:val="22"/>
              </w:rPr>
              <w:t>ctc {alarm_cfg|alarm_thr} pon {rx_power_high_alarm|rx_power_low_alarm|tx_power_high_alarm|tx_power_low_alarm|tx_bias_high_alarm|tx_bias_low_alarm|vcc_high_alarm|vcc_low_alarm|temp_high_alarm|temp_low_alarm|rx_power_high_warning|rx_power_low_warning|tx_power_high_warning|tx_power_low_warning|tx_bias_high_warning|tx_bias_low_warning|vcc_high_warning|vcc_low_warning|temp_high_warning|temp_low_warning}</w:t>
            </w:r>
          </w:p>
        </w:tc>
        <w:tc>
          <w:tcPr>
            <w:tcW w:w="3105"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pon optical power, temperature, voltage, current alarm status and threshold</w:t>
            </w:r>
          </w:p>
          <w:p w:rsidR="00553A2C" w:rsidRPr="004431A6" w:rsidRDefault="00553A2C">
            <w:pPr>
              <w:autoSpaceDE w:val="0"/>
              <w:autoSpaceDN w:val="0"/>
              <w:adjustRightInd w:val="0"/>
              <w:jc w:val="left"/>
              <w:rPr>
                <w:kern w:val="0"/>
                <w:sz w:val="22"/>
                <w:szCs w:val="22"/>
              </w:rPr>
            </w:pPr>
            <w:r w:rsidRPr="004431A6">
              <w:rPr>
                <w:kern w:val="0"/>
                <w:sz w:val="22"/>
                <w:szCs w:val="22"/>
              </w:rPr>
              <w:t>alarm_cfg:onu alarm status</w:t>
            </w:r>
          </w:p>
          <w:p w:rsidR="00553A2C" w:rsidRPr="004431A6" w:rsidRDefault="00553A2C">
            <w:pPr>
              <w:autoSpaceDE w:val="0"/>
              <w:autoSpaceDN w:val="0"/>
              <w:adjustRightInd w:val="0"/>
              <w:jc w:val="left"/>
              <w:rPr>
                <w:kern w:val="0"/>
                <w:sz w:val="22"/>
                <w:szCs w:val="22"/>
              </w:rPr>
            </w:pPr>
            <w:r w:rsidRPr="004431A6">
              <w:rPr>
                <w:kern w:val="0"/>
                <w:sz w:val="22"/>
                <w:szCs w:val="22"/>
              </w:rPr>
              <w:t>alarm_thr:onu alarm threshold</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 ctc {alarm_cfg|alarm_thr} pon {downstream_drop_events_alarm|upstream_drop_events_alarm|downstream_crcerror_frames_alarm|upstream_crcerror_frames_alarm|downstream_undersize_frames_alarm|upstream_undersize_frames_alarm|downstream_oversize_frames_alarm|upstream_oversize_frames_alarm|downstream_fragments_alarm|upstream_fragments_alarm|downstream_jabbers_alarm|upstream_jabbers_alarm|downstream_discards_alarm|upstream_discards_alarm|downstream_errors_alarm|upstream_errors_alarm|downstream_drop_events_warning|upstream_drop_events_warning|downstream_crcerror_frames_warning|upstream_crcerror_frames_warning|downstream_undersize_frames_warning|upstream_undersize_frames_warning|downstream_oversize_frames_warning|upstream_oversize_frames_warning|downstream_fragments_warning|upstream_fragments_warning|        </w:t>
            </w:r>
            <w:r w:rsidRPr="004431A6">
              <w:rPr>
                <w:b/>
                <w:bCs/>
                <w:kern w:val="0"/>
                <w:sz w:val="22"/>
                <w:szCs w:val="22"/>
              </w:rPr>
              <w:lastRenderedPageBreak/>
              <w:t>downstream_jabbers_warning|upstream_jabbers_warning|downstream_discards_warning|upstream_discards_warning|downstream_errors_warning|upstream_errors_warning}</w:t>
            </w:r>
          </w:p>
        </w:tc>
        <w:tc>
          <w:tcPr>
            <w:tcW w:w="3105"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lastRenderedPageBreak/>
              <w:t>Show the pon port statistical alarm status and threshold</w:t>
            </w:r>
          </w:p>
          <w:p w:rsidR="00553A2C" w:rsidRPr="004431A6" w:rsidRDefault="00553A2C">
            <w:pPr>
              <w:autoSpaceDE w:val="0"/>
              <w:autoSpaceDN w:val="0"/>
              <w:adjustRightInd w:val="0"/>
              <w:jc w:val="left"/>
              <w:rPr>
                <w:kern w:val="0"/>
                <w:sz w:val="22"/>
                <w:szCs w:val="22"/>
              </w:rPr>
            </w:pPr>
            <w:r w:rsidRPr="004431A6">
              <w:rPr>
                <w:kern w:val="0"/>
                <w:sz w:val="22"/>
                <w:szCs w:val="22"/>
              </w:rPr>
              <w:t>alarm_cfg:onu alarm status</w:t>
            </w:r>
          </w:p>
          <w:p w:rsidR="00553A2C" w:rsidRPr="004431A6" w:rsidRDefault="00553A2C">
            <w:pPr>
              <w:autoSpaceDE w:val="0"/>
              <w:autoSpaceDN w:val="0"/>
              <w:adjustRightInd w:val="0"/>
              <w:jc w:val="left"/>
              <w:rPr>
                <w:kern w:val="0"/>
                <w:sz w:val="22"/>
                <w:szCs w:val="22"/>
              </w:rPr>
            </w:pPr>
            <w:r w:rsidRPr="004431A6">
              <w:rPr>
                <w:kern w:val="0"/>
                <w:sz w:val="22"/>
                <w:szCs w:val="22"/>
              </w:rPr>
              <w:t>alarm_thr:onu alarm threshold</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723" w:name="_Toc425751769"/>
      <w:bookmarkStart w:id="1724" w:name="_Toc426970116"/>
      <w:bookmarkStart w:id="1725" w:name="_Toc369100435"/>
      <w:bookmarkStart w:id="1726" w:name="_Toc515608578"/>
      <w:r>
        <w:rPr>
          <w:rFonts w:hint="eastAsia"/>
          <w:sz w:val="24"/>
          <w:szCs w:val="24"/>
        </w:rPr>
        <w:lastRenderedPageBreak/>
        <w:t>Show onu</w:t>
      </w:r>
      <w:r>
        <w:rPr>
          <w:sz w:val="24"/>
          <w:szCs w:val="24"/>
        </w:rPr>
        <w:t xml:space="preserve"> port alarm information</w:t>
      </w:r>
      <w:bookmarkEnd w:id="1723"/>
      <w:bookmarkEnd w:id="1724"/>
      <w:bookmarkEnd w:id="1725"/>
      <w:bookmarkEnd w:id="17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gridCol w:w="85"/>
      </w:tblGrid>
      <w:tr w:rsidR="00553A2C">
        <w:trPr>
          <w:gridAfter w:val="1"/>
          <w:wAfter w:w="85" w:type="dxa"/>
        </w:trPr>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gridAfter w:val="1"/>
          <w:wAfter w:w="85" w:type="dxa"/>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2"/>
          <w:wAfter w:w="91"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firstLineChars="49" w:firstLine="108"/>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ctc alarm_cfg eth</w:t>
            </w:r>
            <w:r w:rsidRPr="004431A6">
              <w:rPr>
                <w:bCs/>
                <w:i/>
                <w:kern w:val="0"/>
                <w:sz w:val="22"/>
                <w:szCs w:val="22"/>
              </w:rPr>
              <w:t>&lt;1-255&gt;</w:t>
            </w:r>
            <w:r w:rsidRPr="004431A6">
              <w:rPr>
                <w:b/>
                <w:bCs/>
                <w:kern w:val="0"/>
                <w:sz w:val="22"/>
                <w:szCs w:val="22"/>
              </w:rPr>
              <w:t>{eth_port_auto_neg_failure|     eth_port_los|eth_port_failure|eth_port_loopback|eth_port_congestion}</w:t>
            </w:r>
          </w:p>
        </w:tc>
        <w:tc>
          <w:tcPr>
            <w:tcW w:w="3105"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Query port alarm status</w:t>
            </w:r>
          </w:p>
          <w:p w:rsidR="00553A2C" w:rsidRPr="004431A6" w:rsidRDefault="00553A2C">
            <w:pPr>
              <w:autoSpaceDE w:val="0"/>
              <w:autoSpaceDN w:val="0"/>
              <w:adjustRightInd w:val="0"/>
              <w:jc w:val="left"/>
              <w:rPr>
                <w:kern w:val="0"/>
                <w:sz w:val="22"/>
                <w:szCs w:val="22"/>
              </w:rPr>
            </w:pPr>
            <w:r w:rsidRPr="004431A6">
              <w:rPr>
                <w:kern w:val="0"/>
                <w:sz w:val="22"/>
                <w:szCs w:val="22"/>
              </w:rPr>
              <w:t>alarm_cfg:onu alarm status</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Step 4 </w:t>
            </w:r>
          </w:p>
        </w:tc>
        <w:tc>
          <w:tcPr>
            <w:tcW w:w="4203" w:type="dxa"/>
            <w:tcBorders>
              <w:left w:val="nil"/>
            </w:tcBorders>
          </w:tcPr>
          <w:p w:rsidR="00553A2C" w:rsidRPr="004431A6" w:rsidRDefault="00553A2C">
            <w:pPr>
              <w:rPr>
                <w:bCs/>
                <w:i/>
                <w:kern w:val="0"/>
                <w:sz w:val="22"/>
                <w:szCs w:val="22"/>
              </w:rPr>
            </w:pPr>
            <w:r w:rsidRPr="004431A6">
              <w:rPr>
                <w:b/>
                <w:bCs/>
                <w:kern w:val="0"/>
                <w:sz w:val="22"/>
                <w:szCs w:val="22"/>
              </w:rPr>
              <w:t>show onu</w:t>
            </w:r>
            <w:r w:rsidRPr="004431A6">
              <w:rPr>
                <w:bCs/>
                <w:i/>
                <w:kern w:val="0"/>
                <w:sz w:val="22"/>
                <w:szCs w:val="22"/>
              </w:rPr>
              <w:t>&lt;onuid&gt;</w:t>
            </w:r>
            <w:r w:rsidRPr="004431A6">
              <w:rPr>
                <w:b/>
                <w:bCs/>
                <w:kern w:val="0"/>
                <w:sz w:val="22"/>
                <w:szCs w:val="22"/>
              </w:rPr>
              <w:t>ctc{alarm_cfg|alarm_thr}eth</w:t>
            </w:r>
            <w:r w:rsidRPr="004431A6">
              <w:rPr>
                <w:bCs/>
                <w:i/>
                <w:kern w:val="0"/>
                <w:sz w:val="22"/>
                <w:szCs w:val="22"/>
              </w:rPr>
              <w:t>&lt;1-255&gt;</w:t>
            </w:r>
            <w:r w:rsidRPr="004431A6">
              <w:rPr>
                <w:b/>
                <w:bCs/>
                <w:kern w:val="0"/>
                <w:sz w:val="22"/>
                <w:szCs w:val="22"/>
              </w:rPr>
              <w:t xml:space="preserve">{downstream_drop_events_alarm|upstream_drop_events_alarm|          downstream_crcerror_frames_alarm|upstream_crcerror_frames_alarm|        downstream_undersize_frames_alarm|upstream_undersize_frames_alarm|        downstream_oversize_frames_alarm|upstream_oversize_frames_alarm|        downstream_fragments_alarm|upstream_fragments_alarm|        downstream_jabbers_alarm|upstream_jabbers_alarm|        downstream_discards_alarm|upstream_discards_alarm|        downstream_errors_alarm|upstream_errors_alarm|        status_change_times_alarm|        downstream_drop_events_warning|upstream_drop_events_warning|        downstream_crcerror_frames_warning|upstream_crcerror_frames_warning|        downstream_undersize_frames_warning|upstream_undersize_frames_warning|        downstream_oversize_frames_warning|upstream_oversize_frames_warning|        </w:t>
            </w:r>
            <w:r w:rsidRPr="004431A6">
              <w:rPr>
                <w:b/>
                <w:bCs/>
                <w:kern w:val="0"/>
                <w:sz w:val="22"/>
                <w:szCs w:val="22"/>
              </w:rPr>
              <w:lastRenderedPageBreak/>
              <w:t>downstream_fragments_warning|upstream_fragments_warning|        downstream_jabbers_warning|upstream_jabbers_warning|        downstream_discards_warning|upstream_discards_warning|        downstream_errors_warning|upstream_errors_warning|        status_change_times_warning}</w:t>
            </w:r>
          </w:p>
        </w:tc>
        <w:tc>
          <w:tcPr>
            <w:tcW w:w="3105"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lastRenderedPageBreak/>
              <w:t>Show the LAN port statistical alarm status and threshold</w:t>
            </w:r>
          </w:p>
          <w:p w:rsidR="00553A2C" w:rsidRPr="004431A6" w:rsidRDefault="00553A2C">
            <w:pPr>
              <w:autoSpaceDE w:val="0"/>
              <w:autoSpaceDN w:val="0"/>
              <w:adjustRightInd w:val="0"/>
              <w:jc w:val="left"/>
              <w:rPr>
                <w:kern w:val="0"/>
                <w:sz w:val="22"/>
                <w:szCs w:val="22"/>
              </w:rPr>
            </w:pPr>
          </w:p>
          <w:p w:rsidR="00553A2C" w:rsidRPr="004431A6" w:rsidRDefault="00553A2C">
            <w:pPr>
              <w:autoSpaceDE w:val="0"/>
              <w:autoSpaceDN w:val="0"/>
              <w:adjustRightInd w:val="0"/>
              <w:jc w:val="left"/>
              <w:rPr>
                <w:kern w:val="0"/>
                <w:sz w:val="22"/>
                <w:szCs w:val="22"/>
              </w:rPr>
            </w:pPr>
            <w:r w:rsidRPr="004431A6">
              <w:rPr>
                <w:kern w:val="0"/>
                <w:sz w:val="22"/>
                <w:szCs w:val="22"/>
              </w:rPr>
              <w:t>alarm_cfg:onu alarm status</w:t>
            </w:r>
          </w:p>
          <w:p w:rsidR="00553A2C" w:rsidRPr="004431A6" w:rsidRDefault="00553A2C">
            <w:pPr>
              <w:autoSpaceDE w:val="0"/>
              <w:autoSpaceDN w:val="0"/>
              <w:adjustRightInd w:val="0"/>
              <w:jc w:val="left"/>
              <w:rPr>
                <w:kern w:val="0"/>
                <w:sz w:val="22"/>
                <w:szCs w:val="22"/>
              </w:rPr>
            </w:pPr>
            <w:r w:rsidRPr="004431A6">
              <w:rPr>
                <w:kern w:val="0"/>
                <w:sz w:val="22"/>
                <w:szCs w:val="22"/>
              </w:rPr>
              <w:t>alarm_thr:onu alarm threshold</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727" w:name="_Toc425751770"/>
      <w:bookmarkStart w:id="1728" w:name="_Toc426970117"/>
      <w:bookmarkStart w:id="1729" w:name="_Toc369100436"/>
      <w:bookmarkStart w:id="1730" w:name="_Toc515608579"/>
      <w:r>
        <w:rPr>
          <w:rFonts w:hint="eastAsia"/>
          <w:sz w:val="24"/>
          <w:szCs w:val="24"/>
        </w:rPr>
        <w:lastRenderedPageBreak/>
        <w:t>Show onupots</w:t>
      </w:r>
      <w:r>
        <w:rPr>
          <w:sz w:val="24"/>
          <w:szCs w:val="24"/>
        </w:rPr>
        <w:t xml:space="preserve"> alarm information</w:t>
      </w:r>
      <w:bookmarkEnd w:id="1727"/>
      <w:bookmarkEnd w:id="1728"/>
      <w:bookmarkEnd w:id="1729"/>
      <w:bookmarkEnd w:id="17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gridCol w:w="85"/>
      </w:tblGrid>
      <w:tr w:rsidR="00553A2C">
        <w:trPr>
          <w:gridAfter w:val="1"/>
          <w:wAfter w:w="85" w:type="dxa"/>
        </w:trPr>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gridAfter w:val="1"/>
          <w:wAfter w:w="85" w:type="dxa"/>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2"/>
          <w:wAfter w:w="91"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b/>
                <w:bCs/>
                <w:kern w:val="0"/>
                <w:sz w:val="22"/>
                <w:szCs w:val="22"/>
              </w:rPr>
            </w:pPr>
            <w:r w:rsidRPr="004431A6">
              <w:rPr>
                <w:b/>
                <w:bCs/>
                <w:kern w:val="0"/>
                <w:sz w:val="22"/>
                <w:szCs w:val="22"/>
              </w:rPr>
              <w:t xml:space="preserve">show onu </w:t>
            </w:r>
            <w:r w:rsidRPr="004431A6">
              <w:rPr>
                <w:bCs/>
                <w:i/>
                <w:kern w:val="0"/>
                <w:sz w:val="22"/>
                <w:szCs w:val="22"/>
              </w:rPr>
              <w:t>&lt;1-65535&gt;</w:t>
            </w:r>
            <w:r w:rsidRPr="004431A6">
              <w:rPr>
                <w:b/>
                <w:bCs/>
                <w:kern w:val="0"/>
                <w:sz w:val="22"/>
                <w:szCs w:val="22"/>
              </w:rPr>
              <w:t xml:space="preserve"> ctc alarm_cfg pots </w:t>
            </w:r>
            <w:r w:rsidRPr="004431A6">
              <w:rPr>
                <w:bCs/>
                <w:i/>
                <w:kern w:val="0"/>
                <w:sz w:val="22"/>
                <w:szCs w:val="22"/>
              </w:rPr>
              <w:t>&lt;1-64&gt;</w:t>
            </w:r>
            <w:r w:rsidRPr="004431A6">
              <w:rPr>
                <w:b/>
                <w:bCs/>
                <w:kern w:val="0"/>
                <w:sz w:val="22"/>
                <w:szCs w:val="22"/>
              </w:rPr>
              <w:t xml:space="preserve"> pots_port_failure</w:t>
            </w:r>
          </w:p>
        </w:tc>
        <w:tc>
          <w:tcPr>
            <w:tcW w:w="3105"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pots alarm status</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731" w:name="_Toc425751771"/>
      <w:bookmarkStart w:id="1732" w:name="_Toc426970118"/>
      <w:bookmarkStart w:id="1733" w:name="_Toc369100437"/>
      <w:bookmarkStart w:id="1734" w:name="_Toc515608580"/>
      <w:r>
        <w:rPr>
          <w:rFonts w:hint="eastAsia"/>
          <w:sz w:val="24"/>
          <w:szCs w:val="24"/>
        </w:rPr>
        <w:t xml:space="preserve">Showonu E1 </w:t>
      </w:r>
      <w:r>
        <w:rPr>
          <w:sz w:val="24"/>
          <w:szCs w:val="24"/>
        </w:rPr>
        <w:t>alarm information</w:t>
      </w:r>
      <w:bookmarkEnd w:id="1731"/>
      <w:bookmarkEnd w:id="1732"/>
      <w:bookmarkEnd w:id="1733"/>
      <w:bookmarkEnd w:id="1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gridCol w:w="85"/>
      </w:tblGrid>
      <w:tr w:rsidR="00553A2C">
        <w:trPr>
          <w:gridAfter w:val="1"/>
          <w:wAfter w:w="85" w:type="dxa"/>
        </w:trPr>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gridAfter w:val="1"/>
          <w:wAfter w:w="85" w:type="dxa"/>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2"/>
          <w:wAfter w:w="91"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ctc alarm_cfg e1 </w:t>
            </w:r>
            <w:r w:rsidRPr="004431A6">
              <w:rPr>
                <w:bCs/>
                <w:i/>
                <w:kern w:val="0"/>
                <w:sz w:val="22"/>
                <w:szCs w:val="22"/>
              </w:rPr>
              <w:t>&lt;1-16&gt;</w:t>
            </w:r>
            <w:r w:rsidRPr="004431A6">
              <w:rPr>
                <w:b/>
                <w:bCs/>
                <w:kern w:val="0"/>
                <w:sz w:val="22"/>
                <w:szCs w:val="22"/>
              </w:rPr>
              <w:t>[e1_port_failure|e1_timing_unlock|e1_los]</w:t>
            </w:r>
          </w:p>
        </w:tc>
        <w:tc>
          <w:tcPr>
            <w:tcW w:w="3105"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E1 alarm status</w:t>
            </w:r>
          </w:p>
        </w:tc>
      </w:tr>
    </w:tbl>
    <w:p w:rsidR="00553A2C" w:rsidRDefault="00553A2C" w:rsidP="003203CD">
      <w:pPr>
        <w:pStyle w:val="2"/>
        <w:numPr>
          <w:ilvl w:val="1"/>
          <w:numId w:val="38"/>
        </w:numPr>
        <w:rPr>
          <w:b w:val="0"/>
          <w:sz w:val="28"/>
          <w:szCs w:val="28"/>
        </w:rPr>
      </w:pPr>
      <w:bookmarkStart w:id="1735" w:name="_Toc425751772"/>
      <w:bookmarkStart w:id="1736" w:name="_Toc426970119"/>
      <w:bookmarkStart w:id="1737" w:name="_Toc369100438"/>
      <w:bookmarkStart w:id="1738" w:name="_Toc515608581"/>
      <w:r>
        <w:rPr>
          <w:b w:val="0"/>
          <w:sz w:val="28"/>
          <w:szCs w:val="28"/>
        </w:rPr>
        <w:t xml:space="preserve">ONU remote private </w:t>
      </w:r>
      <w:r>
        <w:rPr>
          <w:rFonts w:hint="eastAsia"/>
          <w:b w:val="0"/>
          <w:sz w:val="28"/>
          <w:szCs w:val="28"/>
        </w:rPr>
        <w:t>oam</w:t>
      </w:r>
      <w:r>
        <w:rPr>
          <w:b w:val="0"/>
          <w:sz w:val="28"/>
          <w:szCs w:val="28"/>
        </w:rPr>
        <w:t xml:space="preserve"> configuration</w:t>
      </w:r>
      <w:bookmarkEnd w:id="1735"/>
      <w:bookmarkEnd w:id="1736"/>
      <w:bookmarkEnd w:id="1737"/>
      <w:bookmarkEnd w:id="1738"/>
    </w:p>
    <w:p w:rsidR="0052417B" w:rsidRDefault="0052417B" w:rsidP="0052417B">
      <w:pPr>
        <w:pStyle w:val="3"/>
        <w:keepNext w:val="0"/>
        <w:keepLines w:val="0"/>
        <w:numPr>
          <w:ilvl w:val="2"/>
          <w:numId w:val="38"/>
        </w:numPr>
        <w:suppressAutoHyphens/>
        <w:spacing w:before="0" w:after="0" w:line="480" w:lineRule="auto"/>
        <w:rPr>
          <w:sz w:val="24"/>
          <w:szCs w:val="24"/>
        </w:rPr>
      </w:pPr>
      <w:bookmarkStart w:id="1739" w:name="_Toc515608582"/>
      <w:r>
        <w:rPr>
          <w:rFonts w:hint="eastAsia"/>
          <w:sz w:val="24"/>
          <w:szCs w:val="24"/>
        </w:rPr>
        <w:t>Show ONU version of software|hardware</w:t>
      </w:r>
      <w:bookmarkEnd w:id="17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190"/>
        <w:gridCol w:w="3027"/>
        <w:gridCol w:w="6"/>
      </w:tblGrid>
      <w:tr w:rsidR="0052417B" w:rsidTr="00B700AE">
        <w:tc>
          <w:tcPr>
            <w:tcW w:w="1305" w:type="dxa"/>
            <w:gridSpan w:val="2"/>
            <w:tcBorders>
              <w:top w:val="nil"/>
              <w:left w:val="nil"/>
              <w:bottom w:val="nil"/>
              <w:right w:val="nil"/>
            </w:tcBorders>
          </w:tcPr>
          <w:p w:rsidR="0052417B" w:rsidRDefault="0052417B" w:rsidP="00B700AE">
            <w:pPr>
              <w:autoSpaceDE w:val="0"/>
              <w:autoSpaceDN w:val="0"/>
              <w:adjustRightInd w:val="0"/>
              <w:spacing w:line="360" w:lineRule="auto"/>
              <w:rPr>
                <w:rFonts w:ascii="ArialMT" w:hAnsi="ArialMT" w:cs="ArialMT"/>
                <w:kern w:val="0"/>
                <w:szCs w:val="21"/>
              </w:rPr>
            </w:pPr>
          </w:p>
        </w:tc>
        <w:tc>
          <w:tcPr>
            <w:tcW w:w="4190" w:type="dxa"/>
            <w:tcBorders>
              <w:left w:val="nil"/>
            </w:tcBorders>
          </w:tcPr>
          <w:p w:rsidR="0052417B" w:rsidRPr="004431A6" w:rsidRDefault="0052417B" w:rsidP="00B700AE">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2417B" w:rsidRPr="004431A6" w:rsidRDefault="0052417B" w:rsidP="00B700AE">
            <w:pPr>
              <w:autoSpaceDE w:val="0"/>
              <w:autoSpaceDN w:val="0"/>
              <w:adjustRightInd w:val="0"/>
              <w:jc w:val="left"/>
              <w:rPr>
                <w:kern w:val="0"/>
                <w:sz w:val="22"/>
                <w:szCs w:val="22"/>
              </w:rPr>
            </w:pPr>
            <w:r w:rsidRPr="004431A6">
              <w:rPr>
                <w:b/>
                <w:bCs/>
                <w:kern w:val="0"/>
                <w:sz w:val="22"/>
                <w:szCs w:val="22"/>
              </w:rPr>
              <w:t>Function</w:t>
            </w:r>
          </w:p>
        </w:tc>
      </w:tr>
      <w:tr w:rsidR="0052417B" w:rsidTr="00B700AE">
        <w:trPr>
          <w:trHeight w:val="333"/>
        </w:trPr>
        <w:tc>
          <w:tcPr>
            <w:tcW w:w="1305" w:type="dxa"/>
            <w:gridSpan w:val="2"/>
            <w:tcBorders>
              <w:top w:val="nil"/>
              <w:left w:val="nil"/>
              <w:bottom w:val="nil"/>
              <w:right w:val="nil"/>
            </w:tcBorders>
          </w:tcPr>
          <w:p w:rsidR="0052417B" w:rsidRPr="004431A6" w:rsidRDefault="0052417B" w:rsidP="00B700AE">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2417B" w:rsidRPr="004431A6" w:rsidRDefault="0052417B" w:rsidP="00B700AE">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2417B" w:rsidRPr="004431A6" w:rsidRDefault="0052417B" w:rsidP="00B700AE">
            <w:pPr>
              <w:autoSpaceDE w:val="0"/>
              <w:autoSpaceDN w:val="0"/>
              <w:adjustRightInd w:val="0"/>
              <w:jc w:val="left"/>
              <w:rPr>
                <w:kern w:val="0"/>
                <w:sz w:val="22"/>
                <w:szCs w:val="22"/>
              </w:rPr>
            </w:pPr>
            <w:r w:rsidRPr="004431A6">
              <w:rPr>
                <w:kern w:val="0"/>
                <w:sz w:val="22"/>
                <w:szCs w:val="22"/>
              </w:rPr>
              <w:t>Enter global configurationmode.</w:t>
            </w:r>
          </w:p>
        </w:tc>
      </w:tr>
      <w:tr w:rsidR="0052417B" w:rsidTr="00B700AE">
        <w:trPr>
          <w:gridAfter w:val="1"/>
          <w:wAfter w:w="6" w:type="dxa"/>
        </w:trPr>
        <w:tc>
          <w:tcPr>
            <w:tcW w:w="1188" w:type="dxa"/>
            <w:tcBorders>
              <w:top w:val="nil"/>
              <w:left w:val="nil"/>
              <w:bottom w:val="nil"/>
              <w:right w:val="nil"/>
            </w:tcBorders>
          </w:tcPr>
          <w:p w:rsidR="0052417B" w:rsidRPr="004431A6" w:rsidRDefault="0052417B" w:rsidP="00B700AE">
            <w:pPr>
              <w:autoSpaceDE w:val="0"/>
              <w:autoSpaceDN w:val="0"/>
              <w:adjustRightInd w:val="0"/>
              <w:rPr>
                <w:b/>
                <w:bCs/>
                <w:kern w:val="0"/>
                <w:sz w:val="22"/>
                <w:szCs w:val="22"/>
              </w:rPr>
            </w:pPr>
            <w:r w:rsidRPr="004431A6">
              <w:rPr>
                <w:b/>
                <w:bCs/>
                <w:kern w:val="0"/>
                <w:sz w:val="22"/>
                <w:szCs w:val="22"/>
              </w:rPr>
              <w:t>Step 2</w:t>
            </w:r>
          </w:p>
        </w:tc>
        <w:tc>
          <w:tcPr>
            <w:tcW w:w="4307" w:type="dxa"/>
            <w:gridSpan w:val="2"/>
            <w:tcBorders>
              <w:left w:val="nil"/>
            </w:tcBorders>
          </w:tcPr>
          <w:p w:rsidR="0052417B" w:rsidRPr="004431A6" w:rsidRDefault="0052417B" w:rsidP="004431A6">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2417B" w:rsidRPr="004431A6" w:rsidRDefault="0052417B" w:rsidP="00B700AE">
            <w:pPr>
              <w:autoSpaceDE w:val="0"/>
              <w:autoSpaceDN w:val="0"/>
              <w:adjustRightInd w:val="0"/>
              <w:jc w:val="left"/>
              <w:rPr>
                <w:kern w:val="0"/>
                <w:sz w:val="22"/>
                <w:szCs w:val="22"/>
              </w:rPr>
            </w:pPr>
            <w:r w:rsidRPr="004431A6">
              <w:rPr>
                <w:kern w:val="0"/>
                <w:sz w:val="22"/>
                <w:szCs w:val="22"/>
              </w:rPr>
              <w:t>Enter the pon interface configuration mode.</w:t>
            </w:r>
          </w:p>
        </w:tc>
      </w:tr>
      <w:tr w:rsidR="0052417B" w:rsidTr="00B700AE">
        <w:trPr>
          <w:trHeight w:val="309"/>
        </w:trPr>
        <w:tc>
          <w:tcPr>
            <w:tcW w:w="1305" w:type="dxa"/>
            <w:gridSpan w:val="2"/>
            <w:tcBorders>
              <w:top w:val="nil"/>
              <w:left w:val="nil"/>
              <w:bottom w:val="nil"/>
              <w:right w:val="nil"/>
            </w:tcBorders>
          </w:tcPr>
          <w:p w:rsidR="0052417B" w:rsidRPr="004431A6" w:rsidRDefault="0052417B" w:rsidP="00B700AE">
            <w:pPr>
              <w:autoSpaceDE w:val="0"/>
              <w:autoSpaceDN w:val="0"/>
              <w:adjustRightInd w:val="0"/>
              <w:jc w:val="left"/>
              <w:rPr>
                <w:b/>
                <w:bCs/>
                <w:kern w:val="0"/>
                <w:sz w:val="22"/>
                <w:szCs w:val="22"/>
              </w:rPr>
            </w:pPr>
            <w:r w:rsidRPr="004431A6">
              <w:rPr>
                <w:b/>
                <w:bCs/>
                <w:kern w:val="0"/>
                <w:sz w:val="22"/>
                <w:szCs w:val="22"/>
              </w:rPr>
              <w:t>Step 3</w:t>
            </w:r>
          </w:p>
        </w:tc>
        <w:tc>
          <w:tcPr>
            <w:tcW w:w="4190" w:type="dxa"/>
            <w:tcBorders>
              <w:left w:val="nil"/>
            </w:tcBorders>
          </w:tcPr>
          <w:p w:rsidR="0052417B" w:rsidRPr="004431A6" w:rsidRDefault="0052417B" w:rsidP="00B700AE">
            <w:pPr>
              <w:rPr>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pri onu_ver</w:t>
            </w:r>
          </w:p>
        </w:tc>
        <w:tc>
          <w:tcPr>
            <w:tcW w:w="3033" w:type="dxa"/>
            <w:gridSpan w:val="2"/>
            <w:tcBorders>
              <w:right w:val="nil"/>
            </w:tcBorders>
          </w:tcPr>
          <w:p w:rsidR="0052417B" w:rsidRPr="004431A6" w:rsidRDefault="0052417B" w:rsidP="0052417B">
            <w:pPr>
              <w:autoSpaceDE w:val="0"/>
              <w:autoSpaceDN w:val="0"/>
              <w:adjustRightInd w:val="0"/>
              <w:jc w:val="left"/>
              <w:rPr>
                <w:kern w:val="0"/>
                <w:sz w:val="22"/>
                <w:szCs w:val="22"/>
              </w:rPr>
            </w:pPr>
            <w:r w:rsidRPr="004431A6">
              <w:rPr>
                <w:kern w:val="0"/>
                <w:sz w:val="22"/>
                <w:szCs w:val="22"/>
              </w:rPr>
              <w:t xml:space="preserve">Show ONUversion of software|hardware </w:t>
            </w:r>
          </w:p>
        </w:tc>
      </w:tr>
    </w:tbl>
    <w:p w:rsidR="0052417B" w:rsidRPr="004431A6" w:rsidRDefault="0052417B" w:rsidP="0052417B">
      <w:pPr>
        <w:rPr>
          <w:sz w:val="22"/>
          <w:szCs w:val="22"/>
        </w:rPr>
      </w:pPr>
    </w:p>
    <w:p w:rsidR="0052417B" w:rsidRDefault="0052417B" w:rsidP="0052417B">
      <w:pPr>
        <w:pStyle w:val="3"/>
        <w:keepNext w:val="0"/>
        <w:keepLines w:val="0"/>
        <w:numPr>
          <w:ilvl w:val="2"/>
          <w:numId w:val="38"/>
        </w:numPr>
        <w:suppressAutoHyphens/>
        <w:spacing w:before="0" w:after="0" w:line="480" w:lineRule="auto"/>
        <w:rPr>
          <w:sz w:val="24"/>
          <w:szCs w:val="24"/>
        </w:rPr>
      </w:pPr>
      <w:bookmarkStart w:id="1740" w:name="_Toc515608583"/>
      <w:r>
        <w:rPr>
          <w:rFonts w:hint="eastAsia"/>
          <w:sz w:val="24"/>
          <w:szCs w:val="24"/>
        </w:rPr>
        <w:lastRenderedPageBreak/>
        <w:t>Show ONU light and port status</w:t>
      </w:r>
      <w:bookmarkEnd w:id="17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190"/>
        <w:gridCol w:w="3027"/>
        <w:gridCol w:w="6"/>
      </w:tblGrid>
      <w:tr w:rsidR="0052417B" w:rsidTr="00B700AE">
        <w:tc>
          <w:tcPr>
            <w:tcW w:w="1305" w:type="dxa"/>
            <w:gridSpan w:val="2"/>
            <w:tcBorders>
              <w:top w:val="nil"/>
              <w:left w:val="nil"/>
              <w:bottom w:val="nil"/>
              <w:right w:val="nil"/>
            </w:tcBorders>
          </w:tcPr>
          <w:p w:rsidR="0052417B" w:rsidRDefault="0052417B" w:rsidP="00B700AE">
            <w:pPr>
              <w:autoSpaceDE w:val="0"/>
              <w:autoSpaceDN w:val="0"/>
              <w:adjustRightInd w:val="0"/>
              <w:spacing w:line="360" w:lineRule="auto"/>
              <w:rPr>
                <w:rFonts w:ascii="ArialMT" w:hAnsi="ArialMT" w:cs="ArialMT"/>
                <w:kern w:val="0"/>
                <w:szCs w:val="21"/>
              </w:rPr>
            </w:pPr>
          </w:p>
        </w:tc>
        <w:tc>
          <w:tcPr>
            <w:tcW w:w="4190" w:type="dxa"/>
            <w:tcBorders>
              <w:left w:val="nil"/>
            </w:tcBorders>
          </w:tcPr>
          <w:p w:rsidR="0052417B" w:rsidRPr="004431A6" w:rsidRDefault="0052417B" w:rsidP="00B700AE">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2417B" w:rsidRPr="004431A6" w:rsidRDefault="0052417B" w:rsidP="00B700AE">
            <w:pPr>
              <w:autoSpaceDE w:val="0"/>
              <w:autoSpaceDN w:val="0"/>
              <w:adjustRightInd w:val="0"/>
              <w:jc w:val="left"/>
              <w:rPr>
                <w:kern w:val="0"/>
                <w:sz w:val="22"/>
                <w:szCs w:val="22"/>
              </w:rPr>
            </w:pPr>
            <w:r w:rsidRPr="004431A6">
              <w:rPr>
                <w:b/>
                <w:bCs/>
                <w:kern w:val="0"/>
                <w:sz w:val="22"/>
                <w:szCs w:val="22"/>
              </w:rPr>
              <w:t>Function</w:t>
            </w:r>
          </w:p>
        </w:tc>
      </w:tr>
      <w:tr w:rsidR="0052417B" w:rsidTr="00B700AE">
        <w:trPr>
          <w:trHeight w:val="333"/>
        </w:trPr>
        <w:tc>
          <w:tcPr>
            <w:tcW w:w="1305" w:type="dxa"/>
            <w:gridSpan w:val="2"/>
            <w:tcBorders>
              <w:top w:val="nil"/>
              <w:left w:val="nil"/>
              <w:bottom w:val="nil"/>
              <w:right w:val="nil"/>
            </w:tcBorders>
          </w:tcPr>
          <w:p w:rsidR="0052417B" w:rsidRPr="004431A6" w:rsidRDefault="0052417B" w:rsidP="00B700AE">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2417B" w:rsidRPr="004431A6" w:rsidRDefault="0052417B" w:rsidP="00B700AE">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2417B" w:rsidRPr="004431A6" w:rsidRDefault="0052417B" w:rsidP="00B700AE">
            <w:pPr>
              <w:autoSpaceDE w:val="0"/>
              <w:autoSpaceDN w:val="0"/>
              <w:adjustRightInd w:val="0"/>
              <w:jc w:val="left"/>
              <w:rPr>
                <w:kern w:val="0"/>
                <w:sz w:val="22"/>
                <w:szCs w:val="22"/>
              </w:rPr>
            </w:pPr>
            <w:r w:rsidRPr="004431A6">
              <w:rPr>
                <w:kern w:val="0"/>
                <w:sz w:val="22"/>
                <w:szCs w:val="22"/>
              </w:rPr>
              <w:t>Enter global configurationmode.</w:t>
            </w:r>
          </w:p>
        </w:tc>
      </w:tr>
      <w:tr w:rsidR="0052417B" w:rsidTr="00B700AE">
        <w:trPr>
          <w:gridAfter w:val="1"/>
          <w:wAfter w:w="6" w:type="dxa"/>
        </w:trPr>
        <w:tc>
          <w:tcPr>
            <w:tcW w:w="1188" w:type="dxa"/>
            <w:tcBorders>
              <w:top w:val="nil"/>
              <w:left w:val="nil"/>
              <w:bottom w:val="nil"/>
              <w:right w:val="nil"/>
            </w:tcBorders>
          </w:tcPr>
          <w:p w:rsidR="0052417B" w:rsidRPr="004431A6" w:rsidRDefault="0052417B" w:rsidP="00B700AE">
            <w:pPr>
              <w:autoSpaceDE w:val="0"/>
              <w:autoSpaceDN w:val="0"/>
              <w:adjustRightInd w:val="0"/>
              <w:rPr>
                <w:b/>
                <w:bCs/>
                <w:kern w:val="0"/>
                <w:sz w:val="22"/>
                <w:szCs w:val="22"/>
              </w:rPr>
            </w:pPr>
            <w:r w:rsidRPr="004431A6">
              <w:rPr>
                <w:b/>
                <w:bCs/>
                <w:kern w:val="0"/>
                <w:sz w:val="22"/>
                <w:szCs w:val="22"/>
              </w:rPr>
              <w:t>Step 2</w:t>
            </w:r>
          </w:p>
        </w:tc>
        <w:tc>
          <w:tcPr>
            <w:tcW w:w="4307" w:type="dxa"/>
            <w:gridSpan w:val="2"/>
            <w:tcBorders>
              <w:left w:val="nil"/>
            </w:tcBorders>
          </w:tcPr>
          <w:p w:rsidR="0052417B" w:rsidRPr="004431A6" w:rsidRDefault="0052417B" w:rsidP="004431A6">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2417B" w:rsidRPr="004431A6" w:rsidRDefault="0052417B" w:rsidP="00B700AE">
            <w:pPr>
              <w:autoSpaceDE w:val="0"/>
              <w:autoSpaceDN w:val="0"/>
              <w:adjustRightInd w:val="0"/>
              <w:jc w:val="left"/>
              <w:rPr>
                <w:kern w:val="0"/>
                <w:sz w:val="22"/>
                <w:szCs w:val="22"/>
              </w:rPr>
            </w:pPr>
            <w:r w:rsidRPr="004431A6">
              <w:rPr>
                <w:kern w:val="0"/>
                <w:sz w:val="22"/>
                <w:szCs w:val="22"/>
              </w:rPr>
              <w:t>Enter the pon interface configuration mode.</w:t>
            </w:r>
          </w:p>
        </w:tc>
      </w:tr>
      <w:tr w:rsidR="0052417B" w:rsidRPr="00B46EB3" w:rsidTr="00B700AE">
        <w:trPr>
          <w:trHeight w:val="309"/>
        </w:trPr>
        <w:tc>
          <w:tcPr>
            <w:tcW w:w="1305" w:type="dxa"/>
            <w:gridSpan w:val="2"/>
            <w:tcBorders>
              <w:top w:val="nil"/>
              <w:left w:val="nil"/>
              <w:bottom w:val="nil"/>
              <w:right w:val="nil"/>
            </w:tcBorders>
          </w:tcPr>
          <w:p w:rsidR="0052417B" w:rsidRPr="004431A6" w:rsidRDefault="0052417B" w:rsidP="00B700AE">
            <w:pPr>
              <w:autoSpaceDE w:val="0"/>
              <w:autoSpaceDN w:val="0"/>
              <w:adjustRightInd w:val="0"/>
              <w:jc w:val="left"/>
              <w:rPr>
                <w:b/>
                <w:bCs/>
                <w:kern w:val="0"/>
                <w:sz w:val="22"/>
                <w:szCs w:val="22"/>
              </w:rPr>
            </w:pPr>
            <w:r w:rsidRPr="004431A6">
              <w:rPr>
                <w:b/>
                <w:bCs/>
                <w:kern w:val="0"/>
                <w:sz w:val="22"/>
                <w:szCs w:val="22"/>
              </w:rPr>
              <w:t>Step 3</w:t>
            </w:r>
          </w:p>
        </w:tc>
        <w:tc>
          <w:tcPr>
            <w:tcW w:w="4190" w:type="dxa"/>
            <w:tcBorders>
              <w:left w:val="nil"/>
            </w:tcBorders>
          </w:tcPr>
          <w:p w:rsidR="0052417B" w:rsidRPr="004431A6" w:rsidRDefault="0052417B" w:rsidP="00B700AE">
            <w:pPr>
              <w:rPr>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pri onu_status</w:t>
            </w:r>
          </w:p>
        </w:tc>
        <w:tc>
          <w:tcPr>
            <w:tcW w:w="3033" w:type="dxa"/>
            <w:gridSpan w:val="2"/>
            <w:tcBorders>
              <w:right w:val="nil"/>
            </w:tcBorders>
          </w:tcPr>
          <w:p w:rsidR="0052417B" w:rsidRPr="004431A6" w:rsidRDefault="0052417B" w:rsidP="00B700AE">
            <w:pPr>
              <w:autoSpaceDE w:val="0"/>
              <w:autoSpaceDN w:val="0"/>
              <w:adjustRightInd w:val="0"/>
              <w:jc w:val="left"/>
              <w:rPr>
                <w:kern w:val="0"/>
                <w:sz w:val="22"/>
                <w:szCs w:val="22"/>
              </w:rPr>
            </w:pPr>
            <w:r w:rsidRPr="004431A6">
              <w:rPr>
                <w:kern w:val="0"/>
                <w:sz w:val="22"/>
                <w:szCs w:val="22"/>
              </w:rPr>
              <w:t>Show onu light and port status</w:t>
            </w:r>
          </w:p>
        </w:tc>
      </w:tr>
    </w:tbl>
    <w:p w:rsidR="0052417B" w:rsidRPr="004431A6" w:rsidRDefault="0052417B" w:rsidP="0052417B">
      <w:pPr>
        <w:rPr>
          <w:sz w:val="22"/>
          <w:szCs w:val="22"/>
        </w:rPr>
      </w:pPr>
    </w:p>
    <w:p w:rsidR="0052417B" w:rsidRPr="004431A6" w:rsidRDefault="0052417B" w:rsidP="0052417B">
      <w:pPr>
        <w:rPr>
          <w:sz w:val="22"/>
          <w:szCs w:val="22"/>
        </w:rPr>
      </w:pPr>
    </w:p>
    <w:p w:rsidR="00553A2C" w:rsidRDefault="00553A2C" w:rsidP="003203CD">
      <w:pPr>
        <w:pStyle w:val="3"/>
        <w:keepNext w:val="0"/>
        <w:keepLines w:val="0"/>
        <w:numPr>
          <w:ilvl w:val="2"/>
          <w:numId w:val="38"/>
        </w:numPr>
        <w:suppressAutoHyphens/>
        <w:spacing w:before="0" w:after="0" w:line="480" w:lineRule="auto"/>
        <w:rPr>
          <w:sz w:val="24"/>
          <w:szCs w:val="24"/>
        </w:rPr>
      </w:pPr>
      <w:bookmarkStart w:id="1741" w:name="_Toc425751773"/>
      <w:bookmarkStart w:id="1742" w:name="_Toc426970120"/>
      <w:bookmarkStart w:id="1743" w:name="_Toc369100439"/>
      <w:bookmarkStart w:id="1744" w:name="_Toc515608584"/>
      <w:r>
        <w:rPr>
          <w:sz w:val="24"/>
          <w:szCs w:val="24"/>
        </w:rPr>
        <w:t>C</w:t>
      </w:r>
      <w:r>
        <w:rPr>
          <w:rFonts w:hint="eastAsia"/>
          <w:sz w:val="24"/>
          <w:szCs w:val="24"/>
        </w:rPr>
        <w:t xml:space="preserve">onfigure </w:t>
      </w:r>
      <w:r>
        <w:rPr>
          <w:sz w:val="24"/>
          <w:szCs w:val="24"/>
        </w:rPr>
        <w:t>MAC address aging time</w:t>
      </w:r>
      <w:bookmarkEnd w:id="1741"/>
      <w:bookmarkEnd w:id="1742"/>
      <w:bookmarkEnd w:id="1743"/>
      <w:bookmarkEnd w:id="17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14"/>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autoSpaceDE w:val="0"/>
              <w:autoSpaceDN w:val="0"/>
              <w:adjustRightInd w:val="0"/>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sz w:val="22"/>
                <w:szCs w:val="22"/>
              </w:rPr>
            </w:pPr>
            <w:r w:rsidRPr="004431A6">
              <w:rPr>
                <w:b/>
                <w:bCs/>
                <w:kern w:val="0"/>
                <w:sz w:val="22"/>
                <w:szCs w:val="22"/>
              </w:rPr>
              <w:t>onu</w:t>
            </w:r>
            <w:r w:rsidRPr="004431A6">
              <w:rPr>
                <w:i/>
                <w:sz w:val="22"/>
                <w:szCs w:val="22"/>
              </w:rPr>
              <w:t>&lt;onuid&gt;</w:t>
            </w:r>
            <w:r w:rsidRPr="004431A6">
              <w:rPr>
                <w:b/>
                <w:bCs/>
                <w:kern w:val="0"/>
                <w:sz w:val="22"/>
                <w:szCs w:val="22"/>
              </w:rPr>
              <w:t xml:space="preserve">pri age_time </w:t>
            </w:r>
            <w:r w:rsidRPr="004431A6">
              <w:rPr>
                <w:i/>
                <w:sz w:val="22"/>
                <w:szCs w:val="22"/>
              </w:rPr>
              <w:t>&lt;0-630&gt;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the MAC address aging time</w:t>
            </w:r>
          </w:p>
          <w:p w:rsidR="00553A2C" w:rsidRDefault="00553A2C">
            <w:pPr>
              <w:autoSpaceDE w:val="0"/>
              <w:autoSpaceDN w:val="0"/>
              <w:adjustRightInd w:val="0"/>
              <w:jc w:val="left"/>
              <w:rPr>
                <w:rFonts w:ascii="Times-Roman" w:hAnsi="Times-Roman" w:cs="Times-Roman"/>
                <w:kern w:val="0"/>
                <w:sz w:val="22"/>
                <w:szCs w:val="22"/>
              </w:rPr>
            </w:pP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ctc pri age_time</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the MAC address aging time</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745" w:name="_Toc425751774"/>
      <w:bookmarkStart w:id="1746" w:name="_Toc426970121"/>
      <w:bookmarkStart w:id="1747" w:name="_Toc369100440"/>
      <w:bookmarkStart w:id="1748" w:name="_Toc515608585"/>
      <w:r>
        <w:rPr>
          <w:rFonts w:hint="eastAsia"/>
          <w:sz w:val="24"/>
          <w:szCs w:val="24"/>
        </w:rPr>
        <w:t>P</w:t>
      </w:r>
      <w:r>
        <w:rPr>
          <w:sz w:val="24"/>
          <w:szCs w:val="24"/>
        </w:rPr>
        <w:t xml:space="preserve">ort </w:t>
      </w:r>
      <w:r>
        <w:rPr>
          <w:rFonts w:hint="eastAsia"/>
          <w:sz w:val="24"/>
          <w:szCs w:val="24"/>
        </w:rPr>
        <w:t>max</w:t>
      </w:r>
      <w:r w:rsidR="0052417B">
        <w:rPr>
          <w:rFonts w:hint="eastAsia"/>
          <w:sz w:val="24"/>
          <w:szCs w:val="24"/>
        </w:rPr>
        <w:t>MAC</w:t>
      </w:r>
      <w:r>
        <w:rPr>
          <w:sz w:val="24"/>
          <w:szCs w:val="24"/>
        </w:rPr>
        <w:t xml:space="preserve"> addresses</w:t>
      </w:r>
      <w:bookmarkEnd w:id="1745"/>
      <w:bookmarkEnd w:id="1746"/>
      <w:bookmarkEnd w:id="1747"/>
      <w:bookmarkEnd w:id="17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27"/>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autoSpaceDE w:val="0"/>
              <w:autoSpaceDN w:val="0"/>
              <w:adjustRightInd w:val="0"/>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190" w:type="dxa"/>
            <w:tcBorders>
              <w:left w:val="nil"/>
            </w:tcBorders>
          </w:tcPr>
          <w:p w:rsidR="00553A2C" w:rsidRPr="004431A6" w:rsidRDefault="00553A2C">
            <w:pPr>
              <w:rPr>
                <w:bCs/>
                <w:i/>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pri eth </w:t>
            </w:r>
            <w:r w:rsidRPr="004431A6">
              <w:rPr>
                <w:bCs/>
                <w:i/>
                <w:kern w:val="0"/>
                <w:sz w:val="22"/>
                <w:szCs w:val="22"/>
              </w:rPr>
              <w:t>&lt;1-255&gt;</w:t>
            </w:r>
            <w:r w:rsidRPr="004431A6">
              <w:rPr>
                <w:b/>
                <w:bCs/>
                <w:kern w:val="0"/>
                <w:sz w:val="22"/>
                <w:szCs w:val="22"/>
              </w:rPr>
              <w:t xml:space="preserve"> mac_limit </w:t>
            </w:r>
            <w:r w:rsidRPr="004431A6">
              <w:rPr>
                <w:bCs/>
                <w:i/>
                <w:kern w:val="0"/>
                <w:sz w:val="22"/>
                <w:szCs w:val="22"/>
              </w:rPr>
              <w:t>&lt;0-65535&gt;</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Limit the port number of MAC addresses learning</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pri eth </w:t>
            </w:r>
            <w:r w:rsidRPr="004431A6">
              <w:rPr>
                <w:bCs/>
                <w:i/>
                <w:kern w:val="0"/>
                <w:sz w:val="22"/>
                <w:szCs w:val="22"/>
              </w:rPr>
              <w:t>&lt;1-255&gt;</w:t>
            </w:r>
            <w:r w:rsidRPr="004431A6">
              <w:rPr>
                <w:b/>
                <w:bCs/>
                <w:kern w:val="0"/>
                <w:sz w:val="22"/>
                <w:szCs w:val="22"/>
              </w:rPr>
              <w:t>mac_limit</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the port number of MAC addresses learning</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749" w:name="_Toc425751775"/>
      <w:bookmarkStart w:id="1750" w:name="_Toc426970122"/>
      <w:bookmarkStart w:id="1751" w:name="_Toc369100441"/>
      <w:bookmarkStart w:id="1752" w:name="_Toc515608586"/>
      <w:r>
        <w:rPr>
          <w:rFonts w:hint="eastAsia"/>
          <w:sz w:val="24"/>
          <w:szCs w:val="24"/>
        </w:rPr>
        <w:t>Show</w:t>
      </w:r>
      <w:r>
        <w:rPr>
          <w:sz w:val="24"/>
          <w:szCs w:val="24"/>
        </w:rPr>
        <w:t xml:space="preserve"> port </w:t>
      </w:r>
      <w:r w:rsidR="0052417B">
        <w:rPr>
          <w:rFonts w:hint="eastAsia"/>
          <w:sz w:val="24"/>
          <w:szCs w:val="24"/>
        </w:rPr>
        <w:t>MAC</w:t>
      </w:r>
      <w:r>
        <w:rPr>
          <w:sz w:val="24"/>
          <w:szCs w:val="24"/>
        </w:rPr>
        <w:t xml:space="preserve"> address table</w:t>
      </w:r>
      <w:bookmarkEnd w:id="1749"/>
      <w:bookmarkEnd w:id="1750"/>
      <w:bookmarkEnd w:id="1751"/>
      <w:bookmarkEnd w:id="1752"/>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27"/>
        <w:gridCol w:w="6"/>
        <w:gridCol w:w="85"/>
      </w:tblGrid>
      <w:tr w:rsidR="00553A2C" w:rsidTr="0052417B">
        <w:trPr>
          <w:gridAfter w:val="1"/>
          <w:wAfter w:w="85" w:type="dxa"/>
        </w:trPr>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rsidTr="0052417B">
        <w:trPr>
          <w:gridAfter w:val="1"/>
          <w:wAfter w:w="85" w:type="dxa"/>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rsidTr="0052417B">
        <w:trPr>
          <w:gridAfter w:val="2"/>
          <w:wAfter w:w="91"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53A2C" w:rsidRPr="004431A6" w:rsidRDefault="00553A2C">
            <w:pPr>
              <w:autoSpaceDE w:val="0"/>
              <w:autoSpaceDN w:val="0"/>
              <w:adjustRightInd w:val="0"/>
              <w:jc w:val="left"/>
              <w:rPr>
                <w:kern w:val="0"/>
                <w:sz w:val="22"/>
                <w:szCs w:val="22"/>
              </w:rPr>
            </w:pPr>
            <w:bookmarkStart w:id="1753" w:name="OLE_LINK89"/>
            <w:bookmarkStart w:id="1754" w:name="OLE_LINK90"/>
            <w:r w:rsidRPr="004431A6">
              <w:rPr>
                <w:kern w:val="0"/>
                <w:sz w:val="22"/>
                <w:szCs w:val="22"/>
              </w:rPr>
              <w:t>Enter the pon interface configuration mode.</w:t>
            </w:r>
            <w:bookmarkEnd w:id="1753"/>
            <w:bookmarkEnd w:id="1754"/>
          </w:p>
        </w:tc>
      </w:tr>
      <w:tr w:rsidR="00553A2C" w:rsidTr="0052417B">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show onu</w:t>
            </w:r>
            <w:r w:rsidRPr="004431A6">
              <w:rPr>
                <w:bCs/>
                <w:i/>
                <w:kern w:val="0"/>
                <w:sz w:val="22"/>
                <w:szCs w:val="22"/>
              </w:rPr>
              <w:t>&lt;onuid&gt;</w:t>
            </w:r>
            <w:r w:rsidRPr="004431A6">
              <w:rPr>
                <w:b/>
                <w:bCs/>
                <w:kern w:val="0"/>
                <w:sz w:val="22"/>
                <w:szCs w:val="22"/>
              </w:rPr>
              <w:t xml:space="preserve">pri </w:t>
            </w:r>
            <w:r w:rsidRPr="004431A6">
              <w:rPr>
                <w:b/>
                <w:bCs/>
                <w:kern w:val="0"/>
                <w:sz w:val="22"/>
                <w:szCs w:val="22"/>
              </w:rPr>
              <w:lastRenderedPageBreak/>
              <w:t>eth</w:t>
            </w:r>
            <w:r w:rsidRPr="004431A6">
              <w:rPr>
                <w:bCs/>
                <w:i/>
                <w:kern w:val="0"/>
                <w:sz w:val="22"/>
                <w:szCs w:val="22"/>
              </w:rPr>
              <w:t>&lt;1-255&gt;</w:t>
            </w:r>
            <w:r w:rsidRPr="004431A6">
              <w:rPr>
                <w:b/>
                <w:bCs/>
                <w:kern w:val="0"/>
                <w:sz w:val="22"/>
                <w:szCs w:val="22"/>
              </w:rPr>
              <w:t>port_mac</w:t>
            </w:r>
          </w:p>
        </w:tc>
        <w:tc>
          <w:tcPr>
            <w:tcW w:w="3118"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lastRenderedPageBreak/>
              <w:t>Show port MAC address table</w:t>
            </w:r>
          </w:p>
        </w:tc>
      </w:tr>
    </w:tbl>
    <w:p w:rsidR="0052417B" w:rsidRDefault="0052417B" w:rsidP="0052417B">
      <w:pPr>
        <w:pStyle w:val="3"/>
        <w:keepNext w:val="0"/>
        <w:keepLines w:val="0"/>
        <w:numPr>
          <w:ilvl w:val="2"/>
          <w:numId w:val="38"/>
        </w:numPr>
        <w:suppressAutoHyphens/>
        <w:spacing w:before="0" w:after="0" w:line="480" w:lineRule="auto"/>
        <w:rPr>
          <w:sz w:val="24"/>
          <w:szCs w:val="24"/>
        </w:rPr>
      </w:pPr>
      <w:bookmarkStart w:id="1755" w:name="_Toc425751776"/>
      <w:bookmarkStart w:id="1756" w:name="_Toc426970123"/>
      <w:bookmarkStart w:id="1757" w:name="_Toc369100442"/>
      <w:bookmarkStart w:id="1758" w:name="OLE_LINK17"/>
      <w:bookmarkStart w:id="1759" w:name="OLE_LINK18"/>
      <w:bookmarkStart w:id="1760" w:name="_Toc515608587"/>
      <w:r>
        <w:rPr>
          <w:rFonts w:hint="eastAsia"/>
          <w:sz w:val="24"/>
          <w:szCs w:val="24"/>
        </w:rPr>
        <w:lastRenderedPageBreak/>
        <w:t>Port isolate enable|disable</w:t>
      </w:r>
      <w:bookmarkEnd w:id="1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190"/>
        <w:gridCol w:w="3027"/>
        <w:gridCol w:w="6"/>
      </w:tblGrid>
      <w:tr w:rsidR="0052417B" w:rsidTr="00B700AE">
        <w:tc>
          <w:tcPr>
            <w:tcW w:w="1305" w:type="dxa"/>
            <w:gridSpan w:val="2"/>
            <w:tcBorders>
              <w:top w:val="nil"/>
              <w:left w:val="nil"/>
              <w:bottom w:val="nil"/>
              <w:right w:val="nil"/>
            </w:tcBorders>
          </w:tcPr>
          <w:p w:rsidR="0052417B" w:rsidRDefault="0052417B" w:rsidP="00B700AE">
            <w:pPr>
              <w:autoSpaceDE w:val="0"/>
              <w:autoSpaceDN w:val="0"/>
              <w:adjustRightInd w:val="0"/>
              <w:spacing w:line="360" w:lineRule="auto"/>
              <w:rPr>
                <w:rFonts w:ascii="ArialMT" w:hAnsi="ArialMT" w:cs="ArialMT"/>
                <w:kern w:val="0"/>
                <w:szCs w:val="21"/>
              </w:rPr>
            </w:pPr>
          </w:p>
        </w:tc>
        <w:tc>
          <w:tcPr>
            <w:tcW w:w="4190" w:type="dxa"/>
            <w:tcBorders>
              <w:left w:val="nil"/>
            </w:tcBorders>
          </w:tcPr>
          <w:p w:rsidR="0052417B" w:rsidRPr="004431A6" w:rsidRDefault="0052417B" w:rsidP="00B700AE">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2417B" w:rsidRPr="004431A6" w:rsidRDefault="0052417B" w:rsidP="00B700AE">
            <w:pPr>
              <w:autoSpaceDE w:val="0"/>
              <w:autoSpaceDN w:val="0"/>
              <w:adjustRightInd w:val="0"/>
              <w:jc w:val="left"/>
              <w:rPr>
                <w:kern w:val="0"/>
                <w:sz w:val="22"/>
                <w:szCs w:val="22"/>
              </w:rPr>
            </w:pPr>
            <w:r w:rsidRPr="004431A6">
              <w:rPr>
                <w:b/>
                <w:bCs/>
                <w:kern w:val="0"/>
                <w:sz w:val="22"/>
                <w:szCs w:val="22"/>
              </w:rPr>
              <w:t>Function</w:t>
            </w:r>
          </w:p>
        </w:tc>
      </w:tr>
      <w:tr w:rsidR="0052417B" w:rsidTr="00B700AE">
        <w:trPr>
          <w:trHeight w:val="333"/>
        </w:trPr>
        <w:tc>
          <w:tcPr>
            <w:tcW w:w="1305" w:type="dxa"/>
            <w:gridSpan w:val="2"/>
            <w:tcBorders>
              <w:top w:val="nil"/>
              <w:left w:val="nil"/>
              <w:bottom w:val="nil"/>
              <w:right w:val="nil"/>
            </w:tcBorders>
          </w:tcPr>
          <w:p w:rsidR="0052417B" w:rsidRPr="004431A6" w:rsidRDefault="0052417B" w:rsidP="00B700AE">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2417B" w:rsidRPr="004431A6" w:rsidRDefault="0052417B" w:rsidP="00B700AE">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2417B" w:rsidRPr="004431A6" w:rsidRDefault="0052417B" w:rsidP="00B700AE">
            <w:pPr>
              <w:autoSpaceDE w:val="0"/>
              <w:autoSpaceDN w:val="0"/>
              <w:adjustRightInd w:val="0"/>
              <w:jc w:val="left"/>
              <w:rPr>
                <w:kern w:val="0"/>
                <w:sz w:val="22"/>
                <w:szCs w:val="22"/>
              </w:rPr>
            </w:pPr>
            <w:r w:rsidRPr="004431A6">
              <w:rPr>
                <w:kern w:val="0"/>
                <w:sz w:val="22"/>
                <w:szCs w:val="22"/>
              </w:rPr>
              <w:t>Enter global configuration mode.</w:t>
            </w:r>
          </w:p>
        </w:tc>
      </w:tr>
      <w:tr w:rsidR="0052417B" w:rsidTr="00B700AE">
        <w:trPr>
          <w:gridAfter w:val="1"/>
          <w:wAfter w:w="6" w:type="dxa"/>
        </w:trPr>
        <w:tc>
          <w:tcPr>
            <w:tcW w:w="1188" w:type="dxa"/>
            <w:tcBorders>
              <w:top w:val="nil"/>
              <w:left w:val="nil"/>
              <w:bottom w:val="nil"/>
              <w:right w:val="nil"/>
            </w:tcBorders>
          </w:tcPr>
          <w:p w:rsidR="0052417B" w:rsidRPr="004431A6" w:rsidRDefault="0052417B" w:rsidP="00B700AE">
            <w:pPr>
              <w:autoSpaceDE w:val="0"/>
              <w:autoSpaceDN w:val="0"/>
              <w:adjustRightInd w:val="0"/>
              <w:rPr>
                <w:b/>
                <w:bCs/>
                <w:kern w:val="0"/>
                <w:sz w:val="22"/>
                <w:szCs w:val="22"/>
              </w:rPr>
            </w:pPr>
            <w:r w:rsidRPr="004431A6">
              <w:rPr>
                <w:b/>
                <w:bCs/>
                <w:kern w:val="0"/>
                <w:sz w:val="22"/>
                <w:szCs w:val="22"/>
              </w:rPr>
              <w:t>Step 2</w:t>
            </w:r>
          </w:p>
        </w:tc>
        <w:tc>
          <w:tcPr>
            <w:tcW w:w="4307" w:type="dxa"/>
            <w:gridSpan w:val="2"/>
            <w:tcBorders>
              <w:left w:val="nil"/>
            </w:tcBorders>
          </w:tcPr>
          <w:p w:rsidR="0052417B" w:rsidRPr="004431A6" w:rsidRDefault="0052417B" w:rsidP="004431A6">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2417B" w:rsidRPr="004431A6" w:rsidRDefault="0052417B" w:rsidP="00B700AE">
            <w:pPr>
              <w:autoSpaceDE w:val="0"/>
              <w:autoSpaceDN w:val="0"/>
              <w:adjustRightInd w:val="0"/>
              <w:jc w:val="left"/>
              <w:rPr>
                <w:kern w:val="0"/>
                <w:sz w:val="22"/>
                <w:szCs w:val="22"/>
              </w:rPr>
            </w:pPr>
            <w:r w:rsidRPr="004431A6">
              <w:rPr>
                <w:kern w:val="0"/>
                <w:sz w:val="22"/>
                <w:szCs w:val="22"/>
              </w:rPr>
              <w:t>Enter the pon interface configuration mode.</w:t>
            </w:r>
          </w:p>
        </w:tc>
      </w:tr>
      <w:tr w:rsidR="0052417B" w:rsidRPr="0094784E" w:rsidTr="00B700AE">
        <w:trPr>
          <w:trHeight w:val="309"/>
        </w:trPr>
        <w:tc>
          <w:tcPr>
            <w:tcW w:w="1305" w:type="dxa"/>
            <w:gridSpan w:val="2"/>
            <w:tcBorders>
              <w:top w:val="nil"/>
              <w:left w:val="nil"/>
              <w:bottom w:val="nil"/>
              <w:right w:val="nil"/>
            </w:tcBorders>
          </w:tcPr>
          <w:p w:rsidR="0052417B" w:rsidRPr="004431A6" w:rsidRDefault="0052417B" w:rsidP="00B700AE">
            <w:pPr>
              <w:autoSpaceDE w:val="0"/>
              <w:autoSpaceDN w:val="0"/>
              <w:adjustRightInd w:val="0"/>
              <w:jc w:val="left"/>
              <w:rPr>
                <w:b/>
                <w:bCs/>
                <w:i/>
                <w:kern w:val="0"/>
                <w:sz w:val="22"/>
                <w:szCs w:val="22"/>
              </w:rPr>
            </w:pPr>
            <w:r w:rsidRPr="004431A6">
              <w:rPr>
                <w:b/>
                <w:bCs/>
                <w:kern w:val="0"/>
                <w:sz w:val="22"/>
                <w:szCs w:val="22"/>
              </w:rPr>
              <w:t>Step 3</w:t>
            </w:r>
          </w:p>
        </w:tc>
        <w:tc>
          <w:tcPr>
            <w:tcW w:w="4190" w:type="dxa"/>
            <w:tcBorders>
              <w:left w:val="nil"/>
            </w:tcBorders>
          </w:tcPr>
          <w:p w:rsidR="0052417B" w:rsidRPr="004431A6" w:rsidRDefault="0052417B" w:rsidP="00B700AE">
            <w:pPr>
              <w:rPr>
                <w:bCs/>
                <w:i/>
                <w:kern w:val="0"/>
                <w:sz w:val="22"/>
                <w:szCs w:val="22"/>
              </w:rPr>
            </w:pPr>
            <w:r w:rsidRPr="004431A6">
              <w:rPr>
                <w:b/>
                <w:bCs/>
                <w:kern w:val="0"/>
                <w:sz w:val="22"/>
                <w:szCs w:val="22"/>
              </w:rPr>
              <w:t>onu</w:t>
            </w:r>
            <w:r w:rsidRPr="004431A6">
              <w:rPr>
                <w:bCs/>
                <w:i/>
                <w:kern w:val="0"/>
                <w:sz w:val="22"/>
                <w:szCs w:val="22"/>
              </w:rPr>
              <w:t>&lt;onuid&gt;</w:t>
            </w:r>
            <w:r w:rsidRPr="004431A6">
              <w:rPr>
                <w:b/>
                <w:bCs/>
                <w:kern w:val="0"/>
                <w:sz w:val="22"/>
                <w:szCs w:val="22"/>
              </w:rPr>
              <w:t>pri port_isolate</w:t>
            </w:r>
            <w:r w:rsidRPr="004431A6">
              <w:rPr>
                <w:bCs/>
                <w:i/>
                <w:kern w:val="0"/>
                <w:sz w:val="22"/>
                <w:szCs w:val="22"/>
              </w:rPr>
              <w:t xml:space="preserve"> [enable|disable]</w:t>
            </w:r>
          </w:p>
        </w:tc>
        <w:tc>
          <w:tcPr>
            <w:tcW w:w="3033" w:type="dxa"/>
            <w:gridSpan w:val="2"/>
            <w:tcBorders>
              <w:right w:val="nil"/>
            </w:tcBorders>
          </w:tcPr>
          <w:p w:rsidR="0052417B" w:rsidRPr="004431A6" w:rsidRDefault="0052417B" w:rsidP="00B700AE">
            <w:pPr>
              <w:autoSpaceDE w:val="0"/>
              <w:autoSpaceDN w:val="0"/>
              <w:adjustRightInd w:val="0"/>
              <w:jc w:val="left"/>
              <w:rPr>
                <w:kern w:val="0"/>
                <w:sz w:val="22"/>
                <w:szCs w:val="22"/>
              </w:rPr>
            </w:pPr>
            <w:r w:rsidRPr="004431A6">
              <w:rPr>
                <w:kern w:val="0"/>
                <w:sz w:val="22"/>
                <w:szCs w:val="22"/>
              </w:rPr>
              <w:t>Configure the port isolate enable|disable</w:t>
            </w:r>
          </w:p>
        </w:tc>
      </w:tr>
      <w:tr w:rsidR="0052417B" w:rsidRPr="009F20E5" w:rsidTr="00B700AE">
        <w:trPr>
          <w:trHeight w:val="309"/>
        </w:trPr>
        <w:tc>
          <w:tcPr>
            <w:tcW w:w="1305" w:type="dxa"/>
            <w:gridSpan w:val="2"/>
            <w:tcBorders>
              <w:top w:val="nil"/>
              <w:left w:val="nil"/>
              <w:bottom w:val="nil"/>
              <w:right w:val="nil"/>
            </w:tcBorders>
          </w:tcPr>
          <w:p w:rsidR="0052417B" w:rsidRPr="004431A6" w:rsidRDefault="0052417B" w:rsidP="00B700AE">
            <w:pPr>
              <w:autoSpaceDE w:val="0"/>
              <w:autoSpaceDN w:val="0"/>
              <w:adjustRightInd w:val="0"/>
              <w:jc w:val="left"/>
              <w:rPr>
                <w:b/>
                <w:bCs/>
                <w:kern w:val="0"/>
                <w:sz w:val="22"/>
                <w:szCs w:val="22"/>
              </w:rPr>
            </w:pPr>
            <w:r w:rsidRPr="004431A6">
              <w:rPr>
                <w:b/>
                <w:bCs/>
                <w:kern w:val="0"/>
                <w:sz w:val="22"/>
                <w:szCs w:val="22"/>
              </w:rPr>
              <w:t>Step 4</w:t>
            </w:r>
          </w:p>
        </w:tc>
        <w:tc>
          <w:tcPr>
            <w:tcW w:w="4190" w:type="dxa"/>
            <w:tcBorders>
              <w:left w:val="nil"/>
            </w:tcBorders>
          </w:tcPr>
          <w:p w:rsidR="0052417B" w:rsidRPr="004431A6" w:rsidRDefault="0052417B" w:rsidP="00B700AE">
            <w:pPr>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pri port_isolate</w:t>
            </w:r>
          </w:p>
        </w:tc>
        <w:tc>
          <w:tcPr>
            <w:tcW w:w="3033" w:type="dxa"/>
            <w:gridSpan w:val="2"/>
            <w:tcBorders>
              <w:right w:val="nil"/>
            </w:tcBorders>
          </w:tcPr>
          <w:p w:rsidR="0052417B" w:rsidRPr="004431A6" w:rsidRDefault="0052417B" w:rsidP="00B700AE">
            <w:pPr>
              <w:autoSpaceDE w:val="0"/>
              <w:autoSpaceDN w:val="0"/>
              <w:adjustRightInd w:val="0"/>
              <w:jc w:val="left"/>
              <w:rPr>
                <w:kern w:val="0"/>
                <w:sz w:val="22"/>
                <w:szCs w:val="22"/>
              </w:rPr>
            </w:pPr>
            <w:r w:rsidRPr="004431A6">
              <w:rPr>
                <w:kern w:val="0"/>
                <w:sz w:val="22"/>
                <w:szCs w:val="22"/>
              </w:rPr>
              <w:t xml:space="preserve">Show the status of pore isolate </w:t>
            </w:r>
          </w:p>
        </w:tc>
      </w:tr>
    </w:tbl>
    <w:p w:rsidR="0052417B" w:rsidRPr="004431A6" w:rsidRDefault="0052417B" w:rsidP="0052417B">
      <w:pPr>
        <w:rPr>
          <w:sz w:val="22"/>
          <w:szCs w:val="22"/>
        </w:rPr>
      </w:pPr>
    </w:p>
    <w:p w:rsidR="0052417B" w:rsidRDefault="0052417B" w:rsidP="0052417B">
      <w:pPr>
        <w:pStyle w:val="3"/>
        <w:keepNext w:val="0"/>
        <w:keepLines w:val="0"/>
        <w:numPr>
          <w:ilvl w:val="2"/>
          <w:numId w:val="38"/>
        </w:numPr>
        <w:suppressAutoHyphens/>
        <w:spacing w:before="0" w:after="0" w:line="480" w:lineRule="auto"/>
        <w:rPr>
          <w:sz w:val="24"/>
          <w:szCs w:val="24"/>
        </w:rPr>
      </w:pPr>
      <w:bookmarkStart w:id="1761" w:name="_Toc515608588"/>
      <w:r>
        <w:rPr>
          <w:sz w:val="24"/>
          <w:szCs w:val="24"/>
        </w:rPr>
        <w:t>C</w:t>
      </w:r>
      <w:r>
        <w:rPr>
          <w:rFonts w:hint="eastAsia"/>
          <w:sz w:val="24"/>
          <w:szCs w:val="24"/>
        </w:rPr>
        <w:t xml:space="preserve">onfigure </w:t>
      </w:r>
      <w:r w:rsidR="00D97992">
        <w:rPr>
          <w:rFonts w:hint="eastAsia"/>
          <w:sz w:val="24"/>
          <w:szCs w:val="24"/>
        </w:rPr>
        <w:t>port</w:t>
      </w:r>
      <w:r>
        <w:rPr>
          <w:rFonts w:hint="eastAsia"/>
          <w:sz w:val="24"/>
          <w:szCs w:val="24"/>
        </w:rPr>
        <w:t xml:space="preserve"> negotiation mode</w:t>
      </w:r>
      <w:bookmarkEnd w:id="17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190"/>
        <w:gridCol w:w="3027"/>
        <w:gridCol w:w="6"/>
      </w:tblGrid>
      <w:tr w:rsidR="00D97992" w:rsidTr="00B700AE">
        <w:tc>
          <w:tcPr>
            <w:tcW w:w="1305" w:type="dxa"/>
            <w:gridSpan w:val="2"/>
            <w:tcBorders>
              <w:top w:val="nil"/>
              <w:left w:val="nil"/>
              <w:bottom w:val="nil"/>
              <w:right w:val="nil"/>
            </w:tcBorders>
          </w:tcPr>
          <w:p w:rsidR="00D97992" w:rsidRDefault="00D97992" w:rsidP="00B700AE">
            <w:pPr>
              <w:autoSpaceDE w:val="0"/>
              <w:autoSpaceDN w:val="0"/>
              <w:adjustRightInd w:val="0"/>
              <w:spacing w:line="360" w:lineRule="auto"/>
              <w:rPr>
                <w:rFonts w:ascii="ArialMT" w:hAnsi="ArialMT" w:cs="ArialMT"/>
                <w:kern w:val="0"/>
                <w:szCs w:val="21"/>
              </w:rPr>
            </w:pPr>
          </w:p>
        </w:tc>
        <w:tc>
          <w:tcPr>
            <w:tcW w:w="4190" w:type="dxa"/>
            <w:tcBorders>
              <w:left w:val="nil"/>
            </w:tcBorders>
          </w:tcPr>
          <w:p w:rsidR="00D97992" w:rsidRPr="004431A6" w:rsidRDefault="00D97992" w:rsidP="00B700AE">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D97992" w:rsidRPr="004431A6" w:rsidRDefault="00D97992" w:rsidP="00B700AE">
            <w:pPr>
              <w:autoSpaceDE w:val="0"/>
              <w:autoSpaceDN w:val="0"/>
              <w:adjustRightInd w:val="0"/>
              <w:jc w:val="left"/>
              <w:rPr>
                <w:kern w:val="0"/>
                <w:sz w:val="22"/>
                <w:szCs w:val="22"/>
              </w:rPr>
            </w:pPr>
            <w:r w:rsidRPr="004431A6">
              <w:rPr>
                <w:b/>
                <w:bCs/>
                <w:kern w:val="0"/>
                <w:sz w:val="22"/>
                <w:szCs w:val="22"/>
              </w:rPr>
              <w:t>Function</w:t>
            </w:r>
          </w:p>
        </w:tc>
      </w:tr>
      <w:tr w:rsidR="00D97992" w:rsidTr="00B700AE">
        <w:trPr>
          <w:trHeight w:val="333"/>
        </w:trPr>
        <w:tc>
          <w:tcPr>
            <w:tcW w:w="1305" w:type="dxa"/>
            <w:gridSpan w:val="2"/>
            <w:tcBorders>
              <w:top w:val="nil"/>
              <w:left w:val="nil"/>
              <w:bottom w:val="nil"/>
              <w:right w:val="nil"/>
            </w:tcBorders>
          </w:tcPr>
          <w:p w:rsidR="00D97992" w:rsidRPr="004431A6" w:rsidRDefault="00D97992" w:rsidP="00B700AE">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D97992" w:rsidRPr="004431A6" w:rsidRDefault="00D97992" w:rsidP="00B700AE">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D97992" w:rsidRPr="004431A6" w:rsidRDefault="00D97992" w:rsidP="00B700AE">
            <w:pPr>
              <w:autoSpaceDE w:val="0"/>
              <w:autoSpaceDN w:val="0"/>
              <w:adjustRightInd w:val="0"/>
              <w:jc w:val="left"/>
              <w:rPr>
                <w:kern w:val="0"/>
                <w:sz w:val="22"/>
                <w:szCs w:val="22"/>
              </w:rPr>
            </w:pPr>
            <w:r w:rsidRPr="004431A6">
              <w:rPr>
                <w:kern w:val="0"/>
                <w:sz w:val="22"/>
                <w:szCs w:val="22"/>
              </w:rPr>
              <w:t>Enter global configuration mode.</w:t>
            </w:r>
          </w:p>
        </w:tc>
      </w:tr>
      <w:tr w:rsidR="00D97992" w:rsidTr="00B700AE">
        <w:trPr>
          <w:gridAfter w:val="1"/>
          <w:wAfter w:w="6" w:type="dxa"/>
        </w:trPr>
        <w:tc>
          <w:tcPr>
            <w:tcW w:w="1188" w:type="dxa"/>
            <w:tcBorders>
              <w:top w:val="nil"/>
              <w:left w:val="nil"/>
              <w:bottom w:val="nil"/>
              <w:right w:val="nil"/>
            </w:tcBorders>
          </w:tcPr>
          <w:p w:rsidR="00D97992" w:rsidRPr="004431A6" w:rsidRDefault="00D97992" w:rsidP="00B700AE">
            <w:pPr>
              <w:autoSpaceDE w:val="0"/>
              <w:autoSpaceDN w:val="0"/>
              <w:adjustRightInd w:val="0"/>
              <w:rPr>
                <w:b/>
                <w:bCs/>
                <w:kern w:val="0"/>
                <w:sz w:val="22"/>
                <w:szCs w:val="22"/>
              </w:rPr>
            </w:pPr>
            <w:r w:rsidRPr="004431A6">
              <w:rPr>
                <w:b/>
                <w:bCs/>
                <w:kern w:val="0"/>
                <w:sz w:val="22"/>
                <w:szCs w:val="22"/>
              </w:rPr>
              <w:t>Step 2</w:t>
            </w:r>
          </w:p>
        </w:tc>
        <w:tc>
          <w:tcPr>
            <w:tcW w:w="4307" w:type="dxa"/>
            <w:gridSpan w:val="2"/>
            <w:tcBorders>
              <w:left w:val="nil"/>
            </w:tcBorders>
          </w:tcPr>
          <w:p w:rsidR="00D97992" w:rsidRPr="004431A6" w:rsidRDefault="00D97992" w:rsidP="004431A6">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D97992" w:rsidRPr="004431A6" w:rsidRDefault="00D97992" w:rsidP="00B700AE">
            <w:pPr>
              <w:autoSpaceDE w:val="0"/>
              <w:autoSpaceDN w:val="0"/>
              <w:adjustRightInd w:val="0"/>
              <w:jc w:val="left"/>
              <w:rPr>
                <w:kern w:val="0"/>
                <w:sz w:val="22"/>
                <w:szCs w:val="22"/>
              </w:rPr>
            </w:pPr>
            <w:r w:rsidRPr="004431A6">
              <w:rPr>
                <w:kern w:val="0"/>
                <w:sz w:val="22"/>
                <w:szCs w:val="22"/>
              </w:rPr>
              <w:t>Enter the pon interface configuration mode.</w:t>
            </w:r>
          </w:p>
        </w:tc>
      </w:tr>
      <w:tr w:rsidR="00D97992" w:rsidRPr="0094784E" w:rsidTr="00B700AE">
        <w:trPr>
          <w:trHeight w:val="309"/>
        </w:trPr>
        <w:tc>
          <w:tcPr>
            <w:tcW w:w="1305" w:type="dxa"/>
            <w:gridSpan w:val="2"/>
            <w:tcBorders>
              <w:top w:val="nil"/>
              <w:left w:val="nil"/>
              <w:bottom w:val="nil"/>
              <w:right w:val="nil"/>
            </w:tcBorders>
          </w:tcPr>
          <w:p w:rsidR="00D97992" w:rsidRPr="004431A6" w:rsidRDefault="00D97992" w:rsidP="00B700AE">
            <w:pPr>
              <w:autoSpaceDE w:val="0"/>
              <w:autoSpaceDN w:val="0"/>
              <w:adjustRightInd w:val="0"/>
              <w:jc w:val="left"/>
              <w:rPr>
                <w:b/>
                <w:bCs/>
                <w:i/>
                <w:kern w:val="0"/>
                <w:sz w:val="22"/>
                <w:szCs w:val="22"/>
              </w:rPr>
            </w:pPr>
            <w:r w:rsidRPr="004431A6">
              <w:rPr>
                <w:b/>
                <w:bCs/>
                <w:kern w:val="0"/>
                <w:sz w:val="22"/>
                <w:szCs w:val="22"/>
              </w:rPr>
              <w:t>Step 3</w:t>
            </w:r>
          </w:p>
        </w:tc>
        <w:tc>
          <w:tcPr>
            <w:tcW w:w="4190" w:type="dxa"/>
            <w:tcBorders>
              <w:left w:val="nil"/>
            </w:tcBorders>
          </w:tcPr>
          <w:p w:rsidR="00D97992" w:rsidRPr="004431A6" w:rsidRDefault="00D97992" w:rsidP="00B700AE">
            <w:pPr>
              <w:rPr>
                <w:bCs/>
                <w:i/>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pri eth </w:t>
            </w:r>
            <w:r w:rsidRPr="004431A6">
              <w:rPr>
                <w:bCs/>
                <w:i/>
                <w:kern w:val="0"/>
                <w:sz w:val="22"/>
                <w:szCs w:val="22"/>
              </w:rPr>
              <w:t>&lt;1-255&gt;</w:t>
            </w:r>
            <w:r w:rsidRPr="004431A6">
              <w:rPr>
                <w:b/>
                <w:bCs/>
                <w:kern w:val="0"/>
                <w:sz w:val="22"/>
                <w:szCs w:val="22"/>
              </w:rPr>
              <w:t>mode_control</w:t>
            </w:r>
            <w:r w:rsidRPr="004431A6">
              <w:rPr>
                <w:bCs/>
                <w:i/>
                <w:kern w:val="0"/>
                <w:sz w:val="22"/>
                <w:szCs w:val="22"/>
              </w:rPr>
              <w:t>[10hd|10fd|100hd|100fd|1000hd|1000fd|10000fd]</w:t>
            </w:r>
          </w:p>
        </w:tc>
        <w:tc>
          <w:tcPr>
            <w:tcW w:w="3033" w:type="dxa"/>
            <w:gridSpan w:val="2"/>
            <w:tcBorders>
              <w:right w:val="nil"/>
            </w:tcBorders>
          </w:tcPr>
          <w:p w:rsidR="00D97992" w:rsidRPr="004431A6" w:rsidRDefault="00D97992" w:rsidP="00B700AE">
            <w:pPr>
              <w:autoSpaceDE w:val="0"/>
              <w:autoSpaceDN w:val="0"/>
              <w:adjustRightInd w:val="0"/>
              <w:jc w:val="left"/>
              <w:rPr>
                <w:kern w:val="0"/>
                <w:sz w:val="22"/>
                <w:szCs w:val="22"/>
              </w:rPr>
            </w:pPr>
            <w:r w:rsidRPr="004431A6">
              <w:rPr>
                <w:kern w:val="0"/>
                <w:sz w:val="22"/>
                <w:szCs w:val="22"/>
              </w:rPr>
              <w:t xml:space="preserve">Configure port negotiation mode </w:t>
            </w:r>
          </w:p>
        </w:tc>
      </w:tr>
      <w:tr w:rsidR="00D97992" w:rsidRPr="009F20E5" w:rsidTr="00B700AE">
        <w:trPr>
          <w:trHeight w:val="309"/>
        </w:trPr>
        <w:tc>
          <w:tcPr>
            <w:tcW w:w="1305" w:type="dxa"/>
            <w:gridSpan w:val="2"/>
            <w:tcBorders>
              <w:top w:val="nil"/>
              <w:left w:val="nil"/>
              <w:bottom w:val="nil"/>
              <w:right w:val="nil"/>
            </w:tcBorders>
          </w:tcPr>
          <w:p w:rsidR="00D97992" w:rsidRPr="004431A6" w:rsidRDefault="00D97992" w:rsidP="00B700AE">
            <w:pPr>
              <w:autoSpaceDE w:val="0"/>
              <w:autoSpaceDN w:val="0"/>
              <w:adjustRightInd w:val="0"/>
              <w:jc w:val="left"/>
              <w:rPr>
                <w:b/>
                <w:bCs/>
                <w:kern w:val="0"/>
                <w:sz w:val="22"/>
                <w:szCs w:val="22"/>
              </w:rPr>
            </w:pPr>
            <w:r w:rsidRPr="004431A6">
              <w:rPr>
                <w:b/>
                <w:bCs/>
                <w:kern w:val="0"/>
                <w:sz w:val="22"/>
                <w:szCs w:val="22"/>
              </w:rPr>
              <w:t>Step 4</w:t>
            </w:r>
          </w:p>
        </w:tc>
        <w:tc>
          <w:tcPr>
            <w:tcW w:w="4190" w:type="dxa"/>
            <w:tcBorders>
              <w:left w:val="nil"/>
            </w:tcBorders>
          </w:tcPr>
          <w:p w:rsidR="00D97992" w:rsidRPr="004431A6" w:rsidRDefault="00D97992" w:rsidP="00B700AE">
            <w:pPr>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pri eth </w:t>
            </w:r>
            <w:r w:rsidRPr="004431A6">
              <w:rPr>
                <w:bCs/>
                <w:i/>
                <w:kern w:val="0"/>
                <w:sz w:val="22"/>
                <w:szCs w:val="22"/>
              </w:rPr>
              <w:t>&lt;1-255&gt;</w:t>
            </w:r>
            <w:r w:rsidRPr="004431A6">
              <w:rPr>
                <w:b/>
                <w:bCs/>
                <w:kern w:val="0"/>
                <w:sz w:val="22"/>
                <w:szCs w:val="22"/>
              </w:rPr>
              <w:t>mode_control</w:t>
            </w:r>
          </w:p>
        </w:tc>
        <w:tc>
          <w:tcPr>
            <w:tcW w:w="3033" w:type="dxa"/>
            <w:gridSpan w:val="2"/>
            <w:tcBorders>
              <w:right w:val="nil"/>
            </w:tcBorders>
          </w:tcPr>
          <w:p w:rsidR="00D97992" w:rsidRPr="004431A6" w:rsidRDefault="00D97992" w:rsidP="00B700AE">
            <w:pPr>
              <w:autoSpaceDE w:val="0"/>
              <w:autoSpaceDN w:val="0"/>
              <w:adjustRightInd w:val="0"/>
              <w:jc w:val="left"/>
              <w:rPr>
                <w:kern w:val="0"/>
                <w:sz w:val="22"/>
                <w:szCs w:val="22"/>
              </w:rPr>
            </w:pPr>
            <w:r w:rsidRPr="004431A6">
              <w:rPr>
                <w:kern w:val="0"/>
                <w:sz w:val="22"/>
                <w:szCs w:val="22"/>
              </w:rPr>
              <w:t xml:space="preserve">Show the port configuration negotiation mode </w:t>
            </w:r>
          </w:p>
        </w:tc>
      </w:tr>
    </w:tbl>
    <w:p w:rsidR="00D97992" w:rsidRPr="004431A6" w:rsidRDefault="00D97992" w:rsidP="00D97992">
      <w:pPr>
        <w:rPr>
          <w:sz w:val="22"/>
          <w:szCs w:val="22"/>
        </w:rPr>
      </w:pPr>
    </w:p>
    <w:p w:rsidR="00D97992" w:rsidRDefault="00D97992" w:rsidP="00D97992">
      <w:pPr>
        <w:pStyle w:val="3"/>
        <w:keepNext w:val="0"/>
        <w:keepLines w:val="0"/>
        <w:numPr>
          <w:ilvl w:val="2"/>
          <w:numId w:val="38"/>
        </w:numPr>
        <w:suppressAutoHyphens/>
        <w:spacing w:before="0" w:after="0" w:line="480" w:lineRule="auto"/>
        <w:rPr>
          <w:sz w:val="24"/>
          <w:szCs w:val="24"/>
        </w:rPr>
      </w:pPr>
      <w:bookmarkStart w:id="1762" w:name="_Toc515608589"/>
      <w:r>
        <w:rPr>
          <w:rFonts w:hint="eastAsia"/>
          <w:sz w:val="24"/>
          <w:szCs w:val="24"/>
        </w:rPr>
        <w:t>Show the port actually negotiation mode</w:t>
      </w:r>
      <w:bookmarkEnd w:id="17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190"/>
        <w:gridCol w:w="3027"/>
        <w:gridCol w:w="6"/>
      </w:tblGrid>
      <w:tr w:rsidR="00D97992" w:rsidTr="00B700AE">
        <w:tc>
          <w:tcPr>
            <w:tcW w:w="1305" w:type="dxa"/>
            <w:gridSpan w:val="2"/>
            <w:tcBorders>
              <w:top w:val="nil"/>
              <w:left w:val="nil"/>
              <w:bottom w:val="nil"/>
              <w:right w:val="nil"/>
            </w:tcBorders>
          </w:tcPr>
          <w:p w:rsidR="00D97992" w:rsidRDefault="00D97992" w:rsidP="00B700AE">
            <w:pPr>
              <w:autoSpaceDE w:val="0"/>
              <w:autoSpaceDN w:val="0"/>
              <w:adjustRightInd w:val="0"/>
              <w:spacing w:line="360" w:lineRule="auto"/>
              <w:rPr>
                <w:rFonts w:ascii="ArialMT" w:hAnsi="ArialMT" w:cs="ArialMT"/>
                <w:kern w:val="0"/>
                <w:szCs w:val="21"/>
              </w:rPr>
            </w:pPr>
          </w:p>
        </w:tc>
        <w:tc>
          <w:tcPr>
            <w:tcW w:w="4190" w:type="dxa"/>
            <w:tcBorders>
              <w:left w:val="nil"/>
            </w:tcBorders>
          </w:tcPr>
          <w:p w:rsidR="00D97992" w:rsidRPr="004431A6" w:rsidRDefault="00D97992" w:rsidP="00B700AE">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D97992" w:rsidRPr="004431A6" w:rsidRDefault="00D97992" w:rsidP="00B700AE">
            <w:pPr>
              <w:autoSpaceDE w:val="0"/>
              <w:autoSpaceDN w:val="0"/>
              <w:adjustRightInd w:val="0"/>
              <w:jc w:val="left"/>
              <w:rPr>
                <w:kern w:val="0"/>
                <w:sz w:val="22"/>
                <w:szCs w:val="22"/>
              </w:rPr>
            </w:pPr>
            <w:r w:rsidRPr="004431A6">
              <w:rPr>
                <w:b/>
                <w:bCs/>
                <w:kern w:val="0"/>
                <w:sz w:val="22"/>
                <w:szCs w:val="22"/>
              </w:rPr>
              <w:t>Function</w:t>
            </w:r>
          </w:p>
        </w:tc>
      </w:tr>
      <w:tr w:rsidR="00D97992" w:rsidTr="00B700AE">
        <w:trPr>
          <w:trHeight w:val="333"/>
        </w:trPr>
        <w:tc>
          <w:tcPr>
            <w:tcW w:w="1305" w:type="dxa"/>
            <w:gridSpan w:val="2"/>
            <w:tcBorders>
              <w:top w:val="nil"/>
              <w:left w:val="nil"/>
              <w:bottom w:val="nil"/>
              <w:right w:val="nil"/>
            </w:tcBorders>
          </w:tcPr>
          <w:p w:rsidR="00D97992" w:rsidRPr="004431A6" w:rsidRDefault="00D97992" w:rsidP="00B700AE">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D97992" w:rsidRPr="004431A6" w:rsidRDefault="00D97992" w:rsidP="00B700AE">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D97992" w:rsidRPr="004431A6" w:rsidRDefault="00D97992" w:rsidP="00B700AE">
            <w:pPr>
              <w:autoSpaceDE w:val="0"/>
              <w:autoSpaceDN w:val="0"/>
              <w:adjustRightInd w:val="0"/>
              <w:jc w:val="left"/>
              <w:rPr>
                <w:kern w:val="0"/>
                <w:sz w:val="22"/>
                <w:szCs w:val="22"/>
              </w:rPr>
            </w:pPr>
            <w:r w:rsidRPr="004431A6">
              <w:rPr>
                <w:kern w:val="0"/>
                <w:sz w:val="22"/>
                <w:szCs w:val="22"/>
              </w:rPr>
              <w:t>Enter global configuration mode.</w:t>
            </w:r>
          </w:p>
        </w:tc>
      </w:tr>
      <w:tr w:rsidR="00D97992" w:rsidTr="00B700AE">
        <w:trPr>
          <w:gridAfter w:val="1"/>
          <w:wAfter w:w="6" w:type="dxa"/>
        </w:trPr>
        <w:tc>
          <w:tcPr>
            <w:tcW w:w="1188" w:type="dxa"/>
            <w:tcBorders>
              <w:top w:val="nil"/>
              <w:left w:val="nil"/>
              <w:bottom w:val="nil"/>
              <w:right w:val="nil"/>
            </w:tcBorders>
          </w:tcPr>
          <w:p w:rsidR="00D97992" w:rsidRPr="004431A6" w:rsidRDefault="00D97992" w:rsidP="00B700AE">
            <w:pPr>
              <w:autoSpaceDE w:val="0"/>
              <w:autoSpaceDN w:val="0"/>
              <w:adjustRightInd w:val="0"/>
              <w:rPr>
                <w:b/>
                <w:bCs/>
                <w:kern w:val="0"/>
                <w:sz w:val="22"/>
                <w:szCs w:val="22"/>
              </w:rPr>
            </w:pPr>
            <w:r w:rsidRPr="004431A6">
              <w:rPr>
                <w:b/>
                <w:bCs/>
                <w:kern w:val="0"/>
                <w:sz w:val="22"/>
                <w:szCs w:val="22"/>
              </w:rPr>
              <w:t>Step 2</w:t>
            </w:r>
          </w:p>
        </w:tc>
        <w:tc>
          <w:tcPr>
            <w:tcW w:w="4307" w:type="dxa"/>
            <w:gridSpan w:val="2"/>
            <w:tcBorders>
              <w:left w:val="nil"/>
            </w:tcBorders>
          </w:tcPr>
          <w:p w:rsidR="00D97992" w:rsidRPr="004431A6" w:rsidRDefault="00D97992" w:rsidP="004431A6">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D97992" w:rsidRPr="004431A6" w:rsidRDefault="00D97992" w:rsidP="00B700AE">
            <w:pPr>
              <w:autoSpaceDE w:val="0"/>
              <w:autoSpaceDN w:val="0"/>
              <w:adjustRightInd w:val="0"/>
              <w:jc w:val="left"/>
              <w:rPr>
                <w:kern w:val="0"/>
                <w:sz w:val="22"/>
                <w:szCs w:val="22"/>
              </w:rPr>
            </w:pPr>
            <w:r w:rsidRPr="004431A6">
              <w:rPr>
                <w:kern w:val="0"/>
                <w:sz w:val="22"/>
                <w:szCs w:val="22"/>
              </w:rPr>
              <w:t>Enter the pon interface configuration mode.</w:t>
            </w:r>
          </w:p>
        </w:tc>
      </w:tr>
      <w:tr w:rsidR="00D97992" w:rsidTr="00B700AE">
        <w:trPr>
          <w:trHeight w:val="309"/>
        </w:trPr>
        <w:tc>
          <w:tcPr>
            <w:tcW w:w="1305" w:type="dxa"/>
            <w:gridSpan w:val="2"/>
            <w:tcBorders>
              <w:top w:val="nil"/>
              <w:left w:val="nil"/>
              <w:bottom w:val="nil"/>
              <w:right w:val="nil"/>
            </w:tcBorders>
          </w:tcPr>
          <w:p w:rsidR="00D97992" w:rsidRPr="004431A6" w:rsidRDefault="00D97992" w:rsidP="00B700AE">
            <w:pPr>
              <w:autoSpaceDE w:val="0"/>
              <w:autoSpaceDN w:val="0"/>
              <w:adjustRightInd w:val="0"/>
              <w:jc w:val="left"/>
              <w:rPr>
                <w:b/>
                <w:bCs/>
                <w:kern w:val="0"/>
                <w:sz w:val="22"/>
                <w:szCs w:val="22"/>
              </w:rPr>
            </w:pPr>
            <w:r w:rsidRPr="004431A6">
              <w:rPr>
                <w:b/>
                <w:bCs/>
                <w:kern w:val="0"/>
                <w:sz w:val="22"/>
                <w:szCs w:val="22"/>
              </w:rPr>
              <w:t>Step 4</w:t>
            </w:r>
          </w:p>
        </w:tc>
        <w:tc>
          <w:tcPr>
            <w:tcW w:w="4190" w:type="dxa"/>
            <w:tcBorders>
              <w:left w:val="nil"/>
            </w:tcBorders>
          </w:tcPr>
          <w:p w:rsidR="00D97992" w:rsidRPr="004431A6" w:rsidRDefault="00D97992" w:rsidP="00B700AE">
            <w:pPr>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pri eth </w:t>
            </w:r>
            <w:r w:rsidRPr="004431A6">
              <w:rPr>
                <w:bCs/>
                <w:i/>
                <w:kern w:val="0"/>
                <w:sz w:val="22"/>
                <w:szCs w:val="22"/>
              </w:rPr>
              <w:t>&lt;1-255&gt;</w:t>
            </w:r>
            <w:r w:rsidRPr="004431A6">
              <w:rPr>
                <w:b/>
                <w:bCs/>
                <w:kern w:val="0"/>
                <w:sz w:val="22"/>
                <w:szCs w:val="22"/>
              </w:rPr>
              <w:t>mode_status</w:t>
            </w:r>
          </w:p>
        </w:tc>
        <w:tc>
          <w:tcPr>
            <w:tcW w:w="3033" w:type="dxa"/>
            <w:gridSpan w:val="2"/>
            <w:tcBorders>
              <w:right w:val="nil"/>
            </w:tcBorders>
          </w:tcPr>
          <w:p w:rsidR="00D97992" w:rsidRPr="004431A6" w:rsidRDefault="00D97992" w:rsidP="00D97992">
            <w:pPr>
              <w:autoSpaceDE w:val="0"/>
              <w:autoSpaceDN w:val="0"/>
              <w:adjustRightInd w:val="0"/>
              <w:jc w:val="left"/>
              <w:rPr>
                <w:kern w:val="0"/>
                <w:sz w:val="22"/>
                <w:szCs w:val="22"/>
              </w:rPr>
            </w:pPr>
            <w:r w:rsidRPr="004431A6">
              <w:rPr>
                <w:kern w:val="0"/>
                <w:sz w:val="22"/>
                <w:szCs w:val="22"/>
              </w:rPr>
              <w:t xml:space="preserve">Show the port actually negotiation mode </w:t>
            </w:r>
          </w:p>
        </w:tc>
      </w:tr>
    </w:tbl>
    <w:p w:rsidR="008D051B" w:rsidRPr="004431A6" w:rsidRDefault="008D051B" w:rsidP="008D051B">
      <w:pPr>
        <w:rPr>
          <w:sz w:val="22"/>
          <w:szCs w:val="22"/>
        </w:rPr>
      </w:pPr>
    </w:p>
    <w:p w:rsidR="00553A2C" w:rsidRPr="008D051B" w:rsidRDefault="00553A2C" w:rsidP="008D051B">
      <w:pPr>
        <w:pStyle w:val="3"/>
        <w:keepNext w:val="0"/>
        <w:keepLines w:val="0"/>
        <w:numPr>
          <w:ilvl w:val="2"/>
          <w:numId w:val="38"/>
        </w:numPr>
        <w:suppressAutoHyphens/>
        <w:spacing w:before="0" w:after="0" w:line="480" w:lineRule="auto"/>
        <w:rPr>
          <w:sz w:val="24"/>
          <w:szCs w:val="24"/>
        </w:rPr>
      </w:pPr>
      <w:bookmarkStart w:id="1763" w:name="_Toc515608590"/>
      <w:r w:rsidRPr="008D051B">
        <w:rPr>
          <w:rFonts w:hint="eastAsia"/>
          <w:sz w:val="24"/>
          <w:szCs w:val="24"/>
        </w:rPr>
        <w:t>Show port</w:t>
      </w:r>
      <w:r w:rsidRPr="008D051B">
        <w:rPr>
          <w:sz w:val="24"/>
          <w:szCs w:val="24"/>
        </w:rPr>
        <w:t xml:space="preserve"> statistics</w:t>
      </w:r>
      <w:bookmarkEnd w:id="1755"/>
      <w:bookmarkEnd w:id="1756"/>
      <w:bookmarkEnd w:id="1757"/>
      <w:bookmarkEnd w:id="1763"/>
    </w:p>
    <w:bookmarkEnd w:id="1758"/>
    <w:bookmarkEnd w:id="17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27"/>
        <w:gridCol w:w="6"/>
        <w:gridCol w:w="85"/>
      </w:tblGrid>
      <w:tr w:rsidR="00553A2C">
        <w:trPr>
          <w:gridAfter w:val="1"/>
          <w:wAfter w:w="85" w:type="dxa"/>
        </w:trPr>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gridAfter w:val="1"/>
          <w:wAfter w:w="85" w:type="dxa"/>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2"/>
          <w:wAfter w:w="91"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autoSpaceDE w:val="0"/>
              <w:autoSpaceDN w:val="0"/>
              <w:adjustRightInd w:val="0"/>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Enter the pon interface </w:t>
            </w:r>
            <w:r w:rsidRPr="004431A6">
              <w:rPr>
                <w:kern w:val="0"/>
                <w:sz w:val="22"/>
                <w:szCs w:val="22"/>
              </w:rPr>
              <w:lastRenderedPageBreak/>
              <w:t>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3</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pri eth </w:t>
            </w:r>
            <w:r w:rsidRPr="004431A6">
              <w:rPr>
                <w:bCs/>
                <w:i/>
                <w:kern w:val="0"/>
                <w:sz w:val="22"/>
                <w:szCs w:val="22"/>
              </w:rPr>
              <w:t>&lt;1-255&gt;</w:t>
            </w:r>
            <w:r w:rsidRPr="004431A6">
              <w:rPr>
                <w:b/>
                <w:bCs/>
                <w:kern w:val="0"/>
                <w:sz w:val="22"/>
                <w:szCs w:val="22"/>
              </w:rPr>
              <w:t>ethernet_stat</w:t>
            </w:r>
          </w:p>
        </w:tc>
        <w:tc>
          <w:tcPr>
            <w:tcW w:w="3118"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the port statistics of data packet</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764" w:name="OLE_LINK20"/>
      <w:bookmarkStart w:id="1765" w:name="OLE_LINK19"/>
      <w:bookmarkStart w:id="1766" w:name="_Toc425751777"/>
      <w:bookmarkStart w:id="1767" w:name="_Toc426970124"/>
      <w:bookmarkStart w:id="1768" w:name="_Toc369100443"/>
      <w:bookmarkStart w:id="1769" w:name="_Toc515608591"/>
      <w:r>
        <w:rPr>
          <w:sz w:val="24"/>
          <w:szCs w:val="24"/>
        </w:rPr>
        <w:t>C</w:t>
      </w:r>
      <w:r>
        <w:rPr>
          <w:rFonts w:hint="eastAsia"/>
          <w:sz w:val="24"/>
          <w:szCs w:val="24"/>
        </w:rPr>
        <w:t>onfigure p</w:t>
      </w:r>
      <w:r>
        <w:rPr>
          <w:sz w:val="24"/>
          <w:szCs w:val="24"/>
        </w:rPr>
        <w:t>ort storm</w:t>
      </w:r>
      <w:bookmarkEnd w:id="1764"/>
      <w:bookmarkEnd w:id="1765"/>
      <w:r>
        <w:rPr>
          <w:rFonts w:hint="eastAsia"/>
          <w:sz w:val="24"/>
          <w:szCs w:val="24"/>
        </w:rPr>
        <w:t>-control</w:t>
      </w:r>
      <w:bookmarkEnd w:id="1766"/>
      <w:bookmarkEnd w:id="1767"/>
      <w:bookmarkEnd w:id="1768"/>
      <w:bookmarkEnd w:id="17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27"/>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autoSpaceDE w:val="0"/>
              <w:autoSpaceDN w:val="0"/>
              <w:adjustRightInd w:val="0"/>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190" w:type="dxa"/>
            <w:tcBorders>
              <w:left w:val="nil"/>
            </w:tcBorders>
          </w:tcPr>
          <w:p w:rsidR="00553A2C" w:rsidRPr="004431A6" w:rsidRDefault="00553A2C">
            <w:pPr>
              <w:jc w:val="left"/>
              <w:rPr>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pri eth </w:t>
            </w:r>
            <w:r w:rsidRPr="004431A6">
              <w:rPr>
                <w:bCs/>
                <w:i/>
                <w:kern w:val="0"/>
                <w:sz w:val="22"/>
                <w:szCs w:val="22"/>
              </w:rPr>
              <w:t>&lt;1-255&gt;</w:t>
            </w:r>
            <w:r w:rsidRPr="004431A6">
              <w:rPr>
                <w:b/>
                <w:bCs/>
                <w:kern w:val="0"/>
                <w:sz w:val="22"/>
                <w:szCs w:val="22"/>
              </w:rPr>
              <w:t xml:space="preserve"> pkg_suppress broddcast </w:t>
            </w:r>
            <w:r w:rsidRPr="004431A6">
              <w:rPr>
                <w:bCs/>
                <w:i/>
                <w:kern w:val="0"/>
                <w:sz w:val="22"/>
                <w:szCs w:val="22"/>
              </w:rPr>
              <w:t>&lt;0-1024000&gt;</w:t>
            </w:r>
            <w:r w:rsidRPr="004431A6">
              <w:rPr>
                <w:b/>
                <w:bCs/>
                <w:kern w:val="0"/>
                <w:sz w:val="22"/>
                <w:szCs w:val="22"/>
              </w:rPr>
              <w:t xml:space="preserve">multicast </w:t>
            </w:r>
            <w:r w:rsidRPr="004431A6">
              <w:rPr>
                <w:bCs/>
                <w:i/>
                <w:kern w:val="0"/>
                <w:sz w:val="22"/>
                <w:szCs w:val="22"/>
              </w:rPr>
              <w:t>&lt;0-1024000&gt;</w:t>
            </w:r>
            <w:r w:rsidRPr="004431A6">
              <w:rPr>
                <w:b/>
                <w:bCs/>
                <w:kern w:val="0"/>
                <w:sz w:val="22"/>
                <w:szCs w:val="22"/>
              </w:rPr>
              <w:t xml:space="preserve"> unknown </w:t>
            </w:r>
            <w:r w:rsidRPr="004431A6">
              <w:rPr>
                <w:bCs/>
                <w:i/>
                <w:kern w:val="0"/>
                <w:sz w:val="22"/>
                <w:szCs w:val="22"/>
              </w:rPr>
              <w:t>&lt;0-1024000&gt;</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port broadcast, multicast and unicast unknown storm suppression</w:t>
            </w:r>
          </w:p>
          <w:p w:rsidR="00553A2C" w:rsidRDefault="00553A2C">
            <w:pPr>
              <w:autoSpaceDE w:val="0"/>
              <w:autoSpaceDN w:val="0"/>
              <w:adjustRightInd w:val="0"/>
              <w:jc w:val="left"/>
              <w:rPr>
                <w:rFonts w:ascii="Times-Roman" w:hAnsi="Times-Roman" w:cs="Times-Roman"/>
                <w:kern w:val="0"/>
                <w:sz w:val="22"/>
                <w:szCs w:val="22"/>
              </w:rPr>
            </w:pP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190" w:type="dxa"/>
            <w:tcBorders>
              <w:left w:val="nil"/>
            </w:tcBorders>
          </w:tcPr>
          <w:p w:rsidR="00553A2C" w:rsidRPr="004431A6" w:rsidRDefault="00553A2C">
            <w:pPr>
              <w:jc w:val="left"/>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pri eth </w:t>
            </w:r>
            <w:r w:rsidRPr="004431A6">
              <w:rPr>
                <w:bCs/>
                <w:i/>
                <w:kern w:val="0"/>
                <w:sz w:val="22"/>
                <w:szCs w:val="22"/>
              </w:rPr>
              <w:t>&lt;1-255&gt;</w:t>
            </w:r>
            <w:r w:rsidRPr="004431A6">
              <w:rPr>
                <w:b/>
                <w:bCs/>
                <w:kern w:val="0"/>
                <w:sz w:val="22"/>
                <w:szCs w:val="22"/>
              </w:rPr>
              <w:t>pkg_suppress</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lan port storm suppression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770" w:name="_Toc425751778"/>
      <w:bookmarkStart w:id="1771" w:name="_Toc426970125"/>
      <w:bookmarkStart w:id="1772" w:name="_Toc369100444"/>
      <w:bookmarkStart w:id="1773" w:name="_Toc515608592"/>
      <w:r>
        <w:rPr>
          <w:rFonts w:hint="eastAsia"/>
          <w:sz w:val="24"/>
          <w:szCs w:val="24"/>
        </w:rPr>
        <w:t>WiFi configuration</w:t>
      </w:r>
      <w:bookmarkEnd w:id="1770"/>
      <w:bookmarkEnd w:id="1771"/>
      <w:bookmarkEnd w:id="1772"/>
      <w:bookmarkEnd w:id="17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27"/>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autoSpaceDE w:val="0"/>
              <w:autoSpaceDN w:val="0"/>
              <w:adjustRightInd w:val="0"/>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190" w:type="dxa"/>
            <w:tcBorders>
              <w:left w:val="nil"/>
            </w:tcBorders>
          </w:tcPr>
          <w:p w:rsidR="00553A2C" w:rsidRPr="004431A6" w:rsidRDefault="00553A2C">
            <w:pPr>
              <w:rPr>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pri wifi_switch disable</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sz w:val="22"/>
                <w:szCs w:val="22"/>
              </w:rPr>
              <w:t xml:space="preserve">disable WiFi </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pri wifi_switch enable {FCC|ETSI} </w:t>
            </w:r>
            <w:r w:rsidRPr="004431A6">
              <w:rPr>
                <w:bCs/>
                <w:i/>
                <w:kern w:val="0"/>
                <w:sz w:val="22"/>
                <w:szCs w:val="22"/>
              </w:rPr>
              <w:t>&lt;0-1&gt;</w:t>
            </w:r>
            <w:r w:rsidRPr="004431A6">
              <w:rPr>
                <w:b/>
                <w:bCs/>
                <w:kern w:val="0"/>
                <w:sz w:val="22"/>
                <w:szCs w:val="22"/>
              </w:rPr>
              <w:t xml:space="preserve">{80211b|80211g|80211bg|80211n|80211bgn} </w:t>
            </w:r>
            <w:r w:rsidRPr="004431A6">
              <w:rPr>
                <w:bCs/>
                <w:i/>
                <w:kern w:val="0"/>
                <w:sz w:val="22"/>
                <w:szCs w:val="22"/>
              </w:rPr>
              <w:t>&lt;0-20&gt;</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Enable WiFi</w:t>
            </w:r>
          </w:p>
          <w:p w:rsidR="00553A2C" w:rsidRDefault="00553A2C">
            <w:pPr>
              <w:pStyle w:val="TableText"/>
              <w:rPr>
                <w:rFonts w:ascii="Times-Roman" w:hAnsi="Times-Roman" w:cs="Times-Roman"/>
                <w:sz w:val="22"/>
                <w:szCs w:val="22"/>
              </w:rPr>
            </w:pPr>
            <w:r>
              <w:rPr>
                <w:rFonts w:ascii="Times-Roman" w:hAnsi="Times-Roman" w:cs="Times-Roman" w:hint="eastAsia"/>
                <w:sz w:val="22"/>
                <w:szCs w:val="22"/>
              </w:rPr>
              <w:t>ETSI:</w:t>
            </w:r>
            <w:r>
              <w:rPr>
                <w:rFonts w:ascii="Times-Roman" w:hAnsi="Times-Roman" w:cs="Times-Roman"/>
                <w:sz w:val="22"/>
                <w:szCs w:val="22"/>
              </w:rPr>
              <w:t>European standard</w:t>
            </w:r>
          </w:p>
          <w:p w:rsidR="00553A2C" w:rsidRDefault="00553A2C">
            <w:pPr>
              <w:pStyle w:val="TableText"/>
              <w:rPr>
                <w:rFonts w:ascii="Times-Roman" w:hAnsi="Times-Roman" w:cs="Times-Roman"/>
                <w:sz w:val="22"/>
                <w:szCs w:val="22"/>
              </w:rPr>
            </w:pPr>
            <w:r>
              <w:rPr>
                <w:rFonts w:ascii="Times-Roman" w:hAnsi="Times-Roman" w:cs="Times-Roman" w:hint="eastAsia"/>
                <w:sz w:val="22"/>
                <w:szCs w:val="22"/>
              </w:rPr>
              <w:t>FCC:</w:t>
            </w:r>
            <w:r>
              <w:rPr>
                <w:rFonts w:ascii="Times-Roman" w:hAnsi="Times-Roman" w:cs="Times-Roman"/>
                <w:sz w:val="22"/>
                <w:szCs w:val="22"/>
              </w:rPr>
              <w:t>American standard</w:t>
            </w:r>
          </w:p>
          <w:p w:rsidR="00553A2C" w:rsidRPr="004431A6" w:rsidRDefault="00553A2C">
            <w:pPr>
              <w:autoSpaceDE w:val="0"/>
              <w:autoSpaceDN w:val="0"/>
              <w:adjustRightInd w:val="0"/>
              <w:jc w:val="left"/>
              <w:rPr>
                <w:kern w:val="0"/>
                <w:sz w:val="22"/>
                <w:szCs w:val="22"/>
              </w:rPr>
            </w:pPr>
            <w:r w:rsidRPr="004431A6">
              <w:rPr>
                <w:kern w:val="0"/>
                <w:sz w:val="22"/>
                <w:szCs w:val="22"/>
              </w:rPr>
              <w:t>&lt;0-1&gt;: 0 means automatically choose the channel number</w:t>
            </w:r>
            <w:r w:rsidRPr="004431A6">
              <w:rPr>
                <w:kern w:val="0"/>
                <w:sz w:val="22"/>
                <w:szCs w:val="22"/>
              </w:rPr>
              <w:br/>
              <w:t>&lt; 0-20 &gt; : transmission power, 0 to 20 DBM</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 pri wifi_switch</w:t>
            </w:r>
          </w:p>
        </w:tc>
        <w:tc>
          <w:tcPr>
            <w:tcW w:w="3033" w:type="dxa"/>
            <w:gridSpan w:val="2"/>
            <w:tcBorders>
              <w:right w:val="nil"/>
            </w:tcBorders>
          </w:tcPr>
          <w:p w:rsidR="00553A2C" w:rsidRDefault="00553A2C">
            <w:pPr>
              <w:autoSpaceDE w:val="0"/>
              <w:autoSpaceDN w:val="0"/>
              <w:adjustRightInd w:val="0"/>
              <w:jc w:val="left"/>
              <w:rPr>
                <w:rFonts w:ascii="Times-Roman" w:hAnsi="Times-Roman" w:cs="Times-Roman"/>
                <w:kern w:val="0"/>
                <w:sz w:val="22"/>
                <w:szCs w:val="22"/>
              </w:rPr>
            </w:pP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774" w:name="_Toc425751779"/>
      <w:bookmarkStart w:id="1775" w:name="_Toc426970126"/>
      <w:bookmarkStart w:id="1776" w:name="_Toc369100445"/>
      <w:bookmarkStart w:id="1777" w:name="_Toc515608593"/>
      <w:r>
        <w:rPr>
          <w:rFonts w:hint="eastAsia"/>
          <w:sz w:val="24"/>
          <w:szCs w:val="24"/>
        </w:rPr>
        <w:t>SSID</w:t>
      </w:r>
      <w:r>
        <w:rPr>
          <w:sz w:val="24"/>
          <w:szCs w:val="24"/>
        </w:rPr>
        <w:t xml:space="preserve"> basic configuration</w:t>
      </w:r>
      <w:bookmarkEnd w:id="1774"/>
      <w:bookmarkEnd w:id="1775"/>
      <w:bookmarkEnd w:id="1776"/>
      <w:bookmarkEnd w:id="1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27"/>
        <w:gridCol w:w="6"/>
        <w:gridCol w:w="85"/>
      </w:tblGrid>
      <w:tr w:rsidR="00553A2C">
        <w:trPr>
          <w:gridAfter w:val="1"/>
          <w:wAfter w:w="85" w:type="dxa"/>
        </w:trPr>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gridAfter w:val="1"/>
          <w:wAfter w:w="85" w:type="dxa"/>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2"/>
          <w:wAfter w:w="91"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autoSpaceDE w:val="0"/>
              <w:autoSpaceDN w:val="0"/>
              <w:adjustRightInd w:val="0"/>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190" w:type="dxa"/>
            <w:tcBorders>
              <w:left w:val="nil"/>
            </w:tcBorders>
          </w:tcPr>
          <w:p w:rsidR="00553A2C" w:rsidRPr="004431A6" w:rsidRDefault="00553A2C">
            <w:pPr>
              <w:rPr>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pri {wifi_ssid0|wifi_ssid1|wifi_ssid2|wifi_ssid3</w:t>
            </w:r>
            <w:r w:rsidRPr="004431A6">
              <w:rPr>
                <w:b/>
                <w:bCs/>
                <w:kern w:val="0"/>
                <w:sz w:val="22"/>
                <w:szCs w:val="22"/>
              </w:rPr>
              <w:lastRenderedPageBreak/>
              <w:t>}  {enable|disable}</w:t>
            </w:r>
          </w:p>
        </w:tc>
        <w:tc>
          <w:tcPr>
            <w:tcW w:w="3118" w:type="dxa"/>
            <w:gridSpan w:val="3"/>
            <w:tcBorders>
              <w:right w:val="nil"/>
            </w:tcBorders>
          </w:tcPr>
          <w:p w:rsidR="00553A2C" w:rsidRDefault="00553A2C">
            <w:pPr>
              <w:pStyle w:val="TableText"/>
              <w:rPr>
                <w:sz w:val="22"/>
                <w:szCs w:val="22"/>
              </w:rPr>
            </w:pPr>
            <w:r>
              <w:rPr>
                <w:sz w:val="22"/>
                <w:szCs w:val="22"/>
              </w:rPr>
              <w:lastRenderedPageBreak/>
              <w:t>E</w:t>
            </w:r>
            <w:r>
              <w:rPr>
                <w:rFonts w:hint="eastAsia"/>
                <w:sz w:val="22"/>
                <w:szCs w:val="22"/>
              </w:rPr>
              <w:t>nable / disableSSID</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3b</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pri {wifi_ssid0|wifi_ssid1|wifi_ssid2|wifi_ssid3} name</w:t>
            </w:r>
            <w:r w:rsidRPr="004431A6">
              <w:rPr>
                <w:bCs/>
                <w:i/>
                <w:kern w:val="0"/>
                <w:sz w:val="22"/>
                <w:szCs w:val="22"/>
              </w:rPr>
              <w:t>&lt;string&gt;</w:t>
            </w:r>
            <w:r w:rsidRPr="004431A6">
              <w:rPr>
                <w:b/>
                <w:bCs/>
                <w:kern w:val="0"/>
                <w:sz w:val="22"/>
                <w:szCs w:val="22"/>
              </w:rPr>
              <w:t xml:space="preserve"> hide {enable|disable}auth_mode {open|shared|wepauto|wpapsk|wpa|wpa2psk|wpa2|wpa/wpa2|wpapsk/wpa2psk|waipsk|wai} encrypt_type {none|wep|tkip|aes|tkipaes|wpi}</w:t>
            </w:r>
          </w:p>
        </w:tc>
        <w:tc>
          <w:tcPr>
            <w:tcW w:w="3118"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Name string: ssid string</w:t>
            </w:r>
          </w:p>
          <w:p w:rsidR="00553A2C" w:rsidRPr="004431A6" w:rsidRDefault="00553A2C">
            <w:pPr>
              <w:autoSpaceDE w:val="0"/>
              <w:autoSpaceDN w:val="0"/>
              <w:adjustRightInd w:val="0"/>
              <w:jc w:val="left"/>
              <w:rPr>
                <w:kern w:val="0"/>
                <w:sz w:val="22"/>
                <w:szCs w:val="22"/>
              </w:rPr>
            </w:pPr>
            <w:r w:rsidRPr="004431A6">
              <w:rPr>
                <w:kern w:val="0"/>
                <w:sz w:val="22"/>
                <w:szCs w:val="22"/>
              </w:rPr>
              <w:t>hide [enable|disable],enable:hide,disable: Don't hide</w:t>
            </w:r>
          </w:p>
          <w:p w:rsidR="00553A2C" w:rsidRPr="004431A6" w:rsidRDefault="00553A2C">
            <w:pPr>
              <w:autoSpaceDE w:val="0"/>
              <w:autoSpaceDN w:val="0"/>
              <w:adjustRightInd w:val="0"/>
              <w:jc w:val="left"/>
              <w:rPr>
                <w:kern w:val="0"/>
                <w:sz w:val="22"/>
                <w:szCs w:val="22"/>
              </w:rPr>
            </w:pPr>
            <w:r w:rsidRPr="004431A6">
              <w:rPr>
                <w:kern w:val="0"/>
                <w:sz w:val="22"/>
                <w:szCs w:val="22"/>
              </w:rPr>
              <w:t>auth_mode:WLAN authentication mode</w:t>
            </w:r>
          </w:p>
          <w:p w:rsidR="00553A2C" w:rsidRPr="004431A6" w:rsidRDefault="00553A2C">
            <w:pPr>
              <w:autoSpaceDE w:val="0"/>
              <w:autoSpaceDN w:val="0"/>
              <w:adjustRightInd w:val="0"/>
              <w:jc w:val="left"/>
              <w:rPr>
                <w:kern w:val="0"/>
                <w:sz w:val="22"/>
                <w:szCs w:val="22"/>
              </w:rPr>
            </w:pPr>
            <w:r w:rsidRPr="004431A6">
              <w:rPr>
                <w:kern w:val="0"/>
                <w:sz w:val="22"/>
                <w:szCs w:val="22"/>
              </w:rPr>
              <w:t>encrypt_type:WLAN encryption type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3c</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pri {wifi_ssid0|wifi_ssid1|wifi_ssid2|wifi_ssid3}wpa shared_key </w:t>
            </w:r>
            <w:r w:rsidRPr="004431A6">
              <w:rPr>
                <w:bCs/>
                <w:i/>
                <w:kern w:val="0"/>
                <w:sz w:val="22"/>
                <w:szCs w:val="22"/>
              </w:rPr>
              <w:t>&lt;string&gt;</w:t>
            </w:r>
            <w:r w:rsidRPr="004431A6">
              <w:rPr>
                <w:b/>
                <w:bCs/>
                <w:kern w:val="0"/>
                <w:sz w:val="22"/>
                <w:szCs w:val="22"/>
              </w:rPr>
              <w:t xml:space="preserve">rekey_interval </w:t>
            </w:r>
            <w:r w:rsidRPr="004431A6">
              <w:rPr>
                <w:bCs/>
                <w:i/>
                <w:kern w:val="0"/>
                <w:sz w:val="22"/>
                <w:szCs w:val="22"/>
              </w:rPr>
              <w:t>&lt;0-4194303&gt;</w:t>
            </w:r>
          </w:p>
        </w:tc>
        <w:tc>
          <w:tcPr>
            <w:tcW w:w="3118"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Shared_key: WPA Shared key, when authentication mode for WPAPSK or WPA2PSK, this configuration is effective.</w:t>
            </w:r>
            <w:r w:rsidRPr="004431A6">
              <w:rPr>
                <w:kern w:val="0"/>
                <w:sz w:val="22"/>
                <w:szCs w:val="22"/>
              </w:rPr>
              <w:br/>
              <w:t>Rekey_interval: WPA key update interval</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3d</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pri {wifi_ssid0|wifi_ssid1|wifi_ssid2|wifi_ssid3}radius serverip type {ipv4|ipv6|ipv4z|ipv6z|dns}len </w:t>
            </w:r>
            <w:r w:rsidRPr="004431A6">
              <w:rPr>
                <w:bCs/>
                <w:i/>
                <w:kern w:val="0"/>
                <w:sz w:val="22"/>
                <w:szCs w:val="22"/>
              </w:rPr>
              <w:t>&lt;1-255&gt;</w:t>
            </w:r>
            <w:r w:rsidRPr="004431A6">
              <w:rPr>
                <w:b/>
                <w:bCs/>
                <w:kern w:val="0"/>
                <w:sz w:val="22"/>
                <w:szCs w:val="22"/>
              </w:rPr>
              <w:t xml:space="preserve"> ip </w:t>
            </w:r>
            <w:r w:rsidRPr="004431A6">
              <w:rPr>
                <w:bCs/>
                <w:i/>
                <w:kern w:val="0"/>
                <w:sz w:val="22"/>
                <w:szCs w:val="22"/>
              </w:rPr>
              <w:t>&lt;string&gt;</w:t>
            </w:r>
            <w:r w:rsidRPr="004431A6">
              <w:rPr>
                <w:b/>
                <w:bCs/>
                <w:kern w:val="0"/>
                <w:sz w:val="22"/>
                <w:szCs w:val="22"/>
              </w:rPr>
              <w:t xml:space="preserve"> prefixlen </w:t>
            </w:r>
            <w:r w:rsidRPr="004431A6">
              <w:rPr>
                <w:bCs/>
                <w:i/>
                <w:kern w:val="0"/>
                <w:sz w:val="22"/>
                <w:szCs w:val="22"/>
              </w:rPr>
              <w:t>&lt;0-255&gt;</w:t>
            </w:r>
            <w:r w:rsidRPr="004431A6">
              <w:rPr>
                <w:b/>
                <w:bCs/>
                <w:kern w:val="0"/>
                <w:sz w:val="22"/>
                <w:szCs w:val="22"/>
              </w:rPr>
              <w:t>port</w:t>
            </w:r>
            <w:r w:rsidRPr="004431A6">
              <w:rPr>
                <w:bCs/>
                <w:i/>
                <w:kern w:val="0"/>
                <w:sz w:val="22"/>
                <w:szCs w:val="22"/>
              </w:rPr>
              <w:t>&lt;0-65535&gt;</w:t>
            </w:r>
            <w:r w:rsidRPr="004431A6">
              <w:rPr>
                <w:b/>
                <w:bCs/>
                <w:kern w:val="0"/>
                <w:sz w:val="22"/>
                <w:szCs w:val="22"/>
              </w:rPr>
              <w:t xml:space="preserve">key </w:t>
            </w:r>
            <w:r w:rsidRPr="004431A6">
              <w:rPr>
                <w:bCs/>
                <w:i/>
                <w:kern w:val="0"/>
                <w:sz w:val="22"/>
                <w:szCs w:val="22"/>
              </w:rPr>
              <w:t>&lt;string&gt;</w:t>
            </w:r>
          </w:p>
        </w:tc>
        <w:tc>
          <w:tcPr>
            <w:tcW w:w="3118"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Type: Type of the RADIUS server IP address</w:t>
            </w:r>
            <w:r w:rsidRPr="004431A6">
              <w:rPr>
                <w:kern w:val="0"/>
                <w:sz w:val="22"/>
                <w:szCs w:val="22"/>
              </w:rPr>
              <w:br/>
              <w:t>Len: the RADIUS server IP address length, authentication for WPA, connected, WPA/connected effectively</w:t>
            </w:r>
            <w:r w:rsidRPr="004431A6">
              <w:rPr>
                <w:kern w:val="0"/>
                <w:sz w:val="22"/>
                <w:szCs w:val="22"/>
              </w:rPr>
              <w:br/>
              <w:t>Ip: the RADIUS server Ip address, authentication for WPA, connected, WPA/connected effectively</w:t>
            </w:r>
            <w:r w:rsidRPr="004431A6">
              <w:rPr>
                <w:kern w:val="0"/>
                <w:sz w:val="22"/>
                <w:szCs w:val="22"/>
              </w:rPr>
              <w:br/>
              <w:t>Prefixlen: the RADIUS server address prefix length</w:t>
            </w:r>
            <w:r w:rsidRPr="004431A6">
              <w:rPr>
                <w:kern w:val="0"/>
                <w:sz w:val="22"/>
                <w:szCs w:val="22"/>
              </w:rPr>
              <w:br/>
              <w:t>Port: the RADIUS server Port</w:t>
            </w:r>
            <w:r w:rsidRPr="004431A6">
              <w:rPr>
                <w:kern w:val="0"/>
                <w:sz w:val="22"/>
                <w:szCs w:val="22"/>
              </w:rPr>
              <w:br/>
              <w:t>Key: the RADIUS server password</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3e</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pri {wifi_ssid0|wifi_ssid1|wifi_ssid2|wifi_ssid3}wep encryptionlevel {40|104} keyindex </w:t>
            </w:r>
            <w:r w:rsidRPr="004431A6">
              <w:rPr>
                <w:bCs/>
                <w:i/>
                <w:kern w:val="0"/>
                <w:sz w:val="22"/>
                <w:szCs w:val="22"/>
              </w:rPr>
              <w:t>&lt;1-4&gt;</w:t>
            </w:r>
            <w:r w:rsidRPr="004431A6">
              <w:rPr>
                <w:b/>
                <w:bCs/>
                <w:kern w:val="0"/>
                <w:sz w:val="22"/>
                <w:szCs w:val="22"/>
              </w:rPr>
              <w:t xml:space="preserve"> key1 </w:t>
            </w:r>
            <w:r w:rsidRPr="004431A6">
              <w:rPr>
                <w:bCs/>
                <w:i/>
                <w:kern w:val="0"/>
                <w:sz w:val="22"/>
                <w:szCs w:val="22"/>
              </w:rPr>
              <w:t>&lt;string&gt;</w:t>
            </w:r>
            <w:r w:rsidRPr="004431A6">
              <w:rPr>
                <w:b/>
                <w:bCs/>
                <w:kern w:val="0"/>
                <w:sz w:val="22"/>
                <w:szCs w:val="22"/>
              </w:rPr>
              <w:t>key2</w:t>
            </w:r>
            <w:r w:rsidRPr="004431A6">
              <w:rPr>
                <w:bCs/>
                <w:i/>
                <w:kern w:val="0"/>
                <w:sz w:val="22"/>
                <w:szCs w:val="22"/>
              </w:rPr>
              <w:t>&lt;string&gt;</w:t>
            </w:r>
            <w:r w:rsidRPr="004431A6">
              <w:rPr>
                <w:b/>
                <w:bCs/>
                <w:kern w:val="0"/>
                <w:sz w:val="22"/>
                <w:szCs w:val="22"/>
              </w:rPr>
              <w:t xml:space="preserve"> key3 </w:t>
            </w:r>
            <w:r w:rsidRPr="004431A6">
              <w:rPr>
                <w:bCs/>
                <w:i/>
                <w:kern w:val="0"/>
                <w:sz w:val="22"/>
                <w:szCs w:val="22"/>
              </w:rPr>
              <w:t>&lt;string&gt;</w:t>
            </w:r>
            <w:r w:rsidRPr="004431A6">
              <w:rPr>
                <w:b/>
                <w:bCs/>
                <w:kern w:val="0"/>
                <w:sz w:val="22"/>
                <w:szCs w:val="22"/>
              </w:rPr>
              <w:t xml:space="preserve"> key4 </w:t>
            </w:r>
            <w:r w:rsidRPr="004431A6">
              <w:rPr>
                <w:bCs/>
                <w:i/>
                <w:kern w:val="0"/>
                <w:sz w:val="22"/>
                <w:szCs w:val="22"/>
              </w:rPr>
              <w:t>&lt;string&gt;</w:t>
            </w:r>
          </w:p>
        </w:tc>
        <w:tc>
          <w:tcPr>
            <w:tcW w:w="3118" w:type="dxa"/>
            <w:gridSpan w:val="3"/>
            <w:tcBorders>
              <w:right w:val="nil"/>
            </w:tcBorders>
          </w:tcPr>
          <w:p w:rsidR="00553A2C" w:rsidRPr="004431A6" w:rsidRDefault="00553A2C">
            <w:pPr>
              <w:autoSpaceDE w:val="0"/>
              <w:autoSpaceDN w:val="0"/>
              <w:adjustRightInd w:val="0"/>
              <w:jc w:val="left"/>
              <w:rPr>
                <w:sz w:val="22"/>
                <w:szCs w:val="22"/>
              </w:rPr>
            </w:pPr>
            <w:r w:rsidRPr="004431A6">
              <w:rPr>
                <w:kern w:val="0"/>
                <w:sz w:val="22"/>
                <w:szCs w:val="22"/>
              </w:rPr>
              <w:t>Encryptionlevel: WEP key length</w:t>
            </w:r>
            <w:r w:rsidRPr="004431A6">
              <w:rPr>
                <w:kern w:val="0"/>
                <w:sz w:val="22"/>
                <w:szCs w:val="22"/>
              </w:rPr>
              <w:br/>
              <w:t>Keyindex: key index, when encryption mode to WEP, this field is valid. key1-4:WEP keys 1-4</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3f</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pri {wifi_ssid0|wifi_ssid1|wifi_ssid2|wifi_ssid3} wapi type{ipv4|ipv6}serverip </w:t>
            </w:r>
            <w:r w:rsidRPr="004431A6">
              <w:rPr>
                <w:bCs/>
                <w:i/>
                <w:kern w:val="0"/>
                <w:sz w:val="22"/>
                <w:szCs w:val="22"/>
              </w:rPr>
              <w:t>&lt;ipstring&gt;</w:t>
            </w:r>
            <w:r w:rsidRPr="004431A6">
              <w:rPr>
                <w:b/>
                <w:bCs/>
                <w:kern w:val="0"/>
                <w:sz w:val="22"/>
                <w:szCs w:val="22"/>
              </w:rPr>
              <w:t xml:space="preserve"> port </w:t>
            </w:r>
            <w:r w:rsidRPr="004431A6">
              <w:rPr>
                <w:bCs/>
                <w:i/>
                <w:kern w:val="0"/>
                <w:sz w:val="22"/>
                <w:szCs w:val="22"/>
              </w:rPr>
              <w:t>&lt;1-65535&gt;</w:t>
            </w:r>
          </w:p>
        </w:tc>
        <w:tc>
          <w:tcPr>
            <w:tcW w:w="3118"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Type:Type of wapi</w:t>
            </w:r>
          </w:p>
          <w:p w:rsidR="00553A2C" w:rsidRPr="004431A6" w:rsidRDefault="00553A2C">
            <w:pPr>
              <w:autoSpaceDE w:val="0"/>
              <w:autoSpaceDN w:val="0"/>
              <w:adjustRightInd w:val="0"/>
              <w:jc w:val="left"/>
              <w:rPr>
                <w:kern w:val="0"/>
                <w:sz w:val="22"/>
                <w:szCs w:val="22"/>
              </w:rPr>
            </w:pPr>
            <w:r w:rsidRPr="004431A6">
              <w:rPr>
                <w:kern w:val="0"/>
                <w:sz w:val="22"/>
                <w:szCs w:val="22"/>
              </w:rPr>
              <w:t>Serverip:wapi ip address</w:t>
            </w:r>
          </w:p>
          <w:p w:rsidR="00553A2C" w:rsidRPr="004431A6" w:rsidRDefault="00553A2C">
            <w:pPr>
              <w:autoSpaceDE w:val="0"/>
              <w:autoSpaceDN w:val="0"/>
              <w:adjustRightInd w:val="0"/>
              <w:jc w:val="left"/>
              <w:rPr>
                <w:kern w:val="0"/>
                <w:sz w:val="22"/>
                <w:szCs w:val="22"/>
              </w:rPr>
            </w:pPr>
            <w:r w:rsidRPr="004431A6">
              <w:rPr>
                <w:kern w:val="0"/>
                <w:sz w:val="22"/>
                <w:szCs w:val="22"/>
              </w:rPr>
              <w:t>Port:wapi port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3g</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&lt;onuid&gt;</w:t>
            </w:r>
            <w:r w:rsidRPr="004431A6">
              <w:rPr>
                <w:b/>
                <w:bCs/>
                <w:kern w:val="0"/>
                <w:sz w:val="22"/>
                <w:szCs w:val="22"/>
              </w:rPr>
              <w:t xml:space="preserve"> pri {wifi_ssid0|wifi_ssid1|wifi_ssid2|wifi_ssid3} commit</w:t>
            </w:r>
          </w:p>
        </w:tc>
        <w:tc>
          <w:tcPr>
            <w:tcW w:w="3118"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Submit all configuration</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4</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 xml:space="preserve"> pri {wifi_ssid0|wifi_ssid1|wifi_ssid2|wifi_ssid3}</w:t>
            </w:r>
          </w:p>
        </w:tc>
        <w:tc>
          <w:tcPr>
            <w:tcW w:w="3118" w:type="dxa"/>
            <w:gridSpan w:val="3"/>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ssid configuration</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778" w:name="_Toc425751780"/>
      <w:bookmarkStart w:id="1779" w:name="_Toc426970127"/>
      <w:bookmarkStart w:id="1780" w:name="_Toc369100446"/>
      <w:bookmarkStart w:id="1781" w:name="_Toc515608594"/>
      <w:r>
        <w:rPr>
          <w:sz w:val="24"/>
          <w:szCs w:val="24"/>
        </w:rPr>
        <w:t>Configur</w:t>
      </w:r>
      <w:r>
        <w:rPr>
          <w:rFonts w:hint="eastAsia"/>
          <w:sz w:val="24"/>
          <w:szCs w:val="24"/>
        </w:rPr>
        <w:t>e W</w:t>
      </w:r>
      <w:r>
        <w:rPr>
          <w:sz w:val="24"/>
          <w:szCs w:val="24"/>
        </w:rPr>
        <w:t xml:space="preserve">AN </w:t>
      </w:r>
      <w:r>
        <w:rPr>
          <w:rFonts w:hint="eastAsia"/>
          <w:sz w:val="24"/>
          <w:szCs w:val="24"/>
        </w:rPr>
        <w:t>connection</w:t>
      </w:r>
      <w:bookmarkEnd w:id="1778"/>
      <w:bookmarkEnd w:id="1779"/>
      <w:bookmarkEnd w:id="1780"/>
      <w:bookmarkEnd w:id="17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27"/>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autoSpaceDE w:val="0"/>
              <w:autoSpaceDN w:val="0"/>
              <w:adjustRightInd w:val="0"/>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190" w:type="dxa"/>
            <w:tcBorders>
              <w:left w:val="nil"/>
            </w:tcBorders>
          </w:tcPr>
          <w:p w:rsidR="00553A2C" w:rsidRPr="004431A6" w:rsidRDefault="00553A2C">
            <w:pPr>
              <w:rPr>
                <w:sz w:val="22"/>
                <w:szCs w:val="22"/>
              </w:rPr>
            </w:pPr>
            <w:r w:rsidRPr="004431A6">
              <w:rPr>
                <w:b/>
                <w:bCs/>
                <w:kern w:val="0"/>
                <w:sz w:val="22"/>
                <w:szCs w:val="22"/>
              </w:rPr>
              <w:t xml:space="preserve">onu </w:t>
            </w:r>
            <w:r w:rsidRPr="004431A6">
              <w:rPr>
                <w:bCs/>
                <w:i/>
                <w:kern w:val="0"/>
                <w:sz w:val="22"/>
                <w:szCs w:val="22"/>
              </w:rPr>
              <w:t>&lt;1-65535&gt;</w:t>
            </w:r>
            <w:r w:rsidRPr="004431A6">
              <w:rPr>
                <w:b/>
                <w:bCs/>
                <w:kern w:val="0"/>
                <w:sz w:val="22"/>
                <w:szCs w:val="22"/>
              </w:rPr>
              <w:t xml:space="preserve"> pri wan_conn index </w:t>
            </w:r>
            <w:r w:rsidRPr="004431A6">
              <w:rPr>
                <w:bCs/>
                <w:i/>
                <w:kern w:val="0"/>
                <w:sz w:val="22"/>
                <w:szCs w:val="22"/>
              </w:rPr>
              <w:t>&lt;1-8&gt;</w:t>
            </w:r>
            <w:r w:rsidRPr="004431A6">
              <w:rPr>
                <w:b/>
                <w:bCs/>
                <w:kern w:val="0"/>
                <w:sz w:val="22"/>
                <w:szCs w:val="22"/>
              </w:rPr>
              <w:t xml:space="preserve"> delete</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sz w:val="22"/>
                <w:szCs w:val="22"/>
              </w:rPr>
              <w:t>Delete WAN connection</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&lt;1-65535&gt;</w:t>
            </w:r>
            <w:r w:rsidRPr="004431A6">
              <w:rPr>
                <w:b/>
                <w:bCs/>
                <w:kern w:val="0"/>
                <w:sz w:val="22"/>
                <w:szCs w:val="22"/>
              </w:rPr>
              <w:t xml:space="preserve"> pri wan_conn add bridge </w:t>
            </w:r>
            <w:r w:rsidRPr="004431A6">
              <w:rPr>
                <w:bCs/>
                <w:i/>
                <w:kern w:val="0"/>
                <w:sz w:val="22"/>
                <w:szCs w:val="22"/>
              </w:rPr>
              <w:t>[internet|other]</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Add bridge mode </w:t>
            </w:r>
            <w:r w:rsidRPr="004431A6">
              <w:rPr>
                <w:sz w:val="22"/>
                <w:szCs w:val="22"/>
              </w:rPr>
              <w:t>connection</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3c</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&lt;1-65535&gt;</w:t>
            </w:r>
            <w:r w:rsidRPr="004431A6">
              <w:rPr>
                <w:b/>
                <w:bCs/>
                <w:kern w:val="0"/>
                <w:sz w:val="22"/>
                <w:szCs w:val="22"/>
              </w:rPr>
              <w:t xml:space="preserve"> pri wan_conn add route</w:t>
            </w:r>
            <w:r w:rsidRPr="004431A6">
              <w:rPr>
                <w:bCs/>
                <w:i/>
                <w:kern w:val="0"/>
                <w:sz w:val="22"/>
                <w:szCs w:val="22"/>
              </w:rPr>
              <w:t>[internet|multicast|tr069|tr069_internet|tr069_voip|voip_internet|tr069_voip_internet|other] {nat [enable|disable]}*1</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Add route mode </w:t>
            </w:r>
            <w:r w:rsidRPr="004431A6">
              <w:rPr>
                <w:sz w:val="22"/>
                <w:szCs w:val="22"/>
              </w:rPr>
              <w:t>connection</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3d</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&lt;1-65535&gt;</w:t>
            </w:r>
            <w:r w:rsidRPr="004431A6">
              <w:rPr>
                <w:b/>
                <w:bCs/>
                <w:kern w:val="0"/>
                <w:sz w:val="22"/>
                <w:szCs w:val="22"/>
              </w:rPr>
              <w:t xml:space="preserve"> pri wan_connindex </w:t>
            </w:r>
            <w:r w:rsidRPr="004431A6">
              <w:rPr>
                <w:bCs/>
                <w:i/>
                <w:kern w:val="0"/>
                <w:sz w:val="22"/>
                <w:szCs w:val="22"/>
              </w:rPr>
              <w:t>&lt;1-8&gt;</w:t>
            </w:r>
            <w:r w:rsidRPr="004431A6">
              <w:rPr>
                <w:b/>
                <w:bCs/>
                <w:kern w:val="0"/>
                <w:sz w:val="22"/>
                <w:szCs w:val="22"/>
              </w:rPr>
              <w:t>bridge</w:t>
            </w:r>
            <w:r w:rsidRPr="004431A6">
              <w:rPr>
                <w:bCs/>
                <w:i/>
                <w:kern w:val="0"/>
                <w:sz w:val="22"/>
                <w:szCs w:val="22"/>
              </w:rPr>
              <w:t xml:space="preserve"> [internet|other]</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Configure bridge mode </w:t>
            </w:r>
            <w:r w:rsidRPr="004431A6">
              <w:rPr>
                <w:sz w:val="22"/>
                <w:szCs w:val="22"/>
              </w:rPr>
              <w:t>connection</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3e</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onu &lt;1-65535&gt; pri wan_conn index</w:t>
            </w:r>
            <w:r w:rsidRPr="004431A6">
              <w:rPr>
                <w:bCs/>
                <w:i/>
                <w:kern w:val="0"/>
                <w:sz w:val="22"/>
                <w:szCs w:val="22"/>
              </w:rPr>
              <w:t>&lt;1-8&gt;</w:t>
            </w:r>
            <w:r w:rsidRPr="004431A6">
              <w:rPr>
                <w:b/>
                <w:bCs/>
                <w:kern w:val="0"/>
                <w:sz w:val="22"/>
                <w:szCs w:val="22"/>
              </w:rPr>
              <w:t xml:space="preserve"> route </w:t>
            </w:r>
            <w:r w:rsidRPr="004431A6">
              <w:rPr>
                <w:bCs/>
                <w:i/>
                <w:kern w:val="0"/>
                <w:sz w:val="22"/>
                <w:szCs w:val="22"/>
              </w:rPr>
              <w:t>[internet|multicast|tr069|tr069_internet|tr069_voip|voip_internet|tr069_voip_internet|other] {nat [enable|disable]}*1</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Configure route mode </w:t>
            </w:r>
            <w:r w:rsidRPr="004431A6">
              <w:rPr>
                <w:sz w:val="22"/>
                <w:szCs w:val="22"/>
              </w:rPr>
              <w:t>connection</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3f</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&lt;1-65535&gt;</w:t>
            </w:r>
            <w:r w:rsidRPr="004431A6">
              <w:rPr>
                <w:b/>
                <w:bCs/>
                <w:kern w:val="0"/>
                <w:sz w:val="22"/>
                <w:szCs w:val="22"/>
              </w:rPr>
              <w:t>pri wan_conn index</w:t>
            </w:r>
            <w:r w:rsidRPr="004431A6">
              <w:rPr>
                <w:bCs/>
                <w:i/>
                <w:kern w:val="0"/>
                <w:sz w:val="22"/>
                <w:szCs w:val="22"/>
              </w:rPr>
              <w:t>&lt;1-8&gt;</w:t>
            </w:r>
            <w:r w:rsidRPr="004431A6">
              <w:rPr>
                <w:b/>
                <w:bCs/>
                <w:kern w:val="0"/>
                <w:sz w:val="22"/>
                <w:szCs w:val="22"/>
              </w:rPr>
              <w:t xml:space="preserve"> dhcp</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WAN connection way to obtain the address is DHCP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3g</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&lt;1-65535&gt;</w:t>
            </w:r>
            <w:r w:rsidRPr="004431A6">
              <w:rPr>
                <w:b/>
                <w:bCs/>
                <w:kern w:val="0"/>
                <w:sz w:val="22"/>
                <w:szCs w:val="22"/>
              </w:rPr>
              <w:t xml:space="preserve"> pri wan_conn index</w:t>
            </w:r>
            <w:r w:rsidRPr="004431A6">
              <w:rPr>
                <w:bCs/>
                <w:i/>
                <w:kern w:val="0"/>
                <w:sz w:val="22"/>
                <w:szCs w:val="22"/>
              </w:rPr>
              <w:t>&lt;1-8&gt;</w:t>
            </w:r>
            <w:r w:rsidRPr="004431A6">
              <w:rPr>
                <w:b/>
                <w:bCs/>
                <w:kern w:val="0"/>
                <w:sz w:val="22"/>
                <w:szCs w:val="22"/>
              </w:rPr>
              <w:t xml:space="preserve"> static ip </w:t>
            </w:r>
            <w:r w:rsidRPr="004431A6">
              <w:rPr>
                <w:bCs/>
                <w:i/>
                <w:kern w:val="0"/>
                <w:sz w:val="22"/>
                <w:szCs w:val="22"/>
              </w:rPr>
              <w:t>&lt;A.B.C.D&gt;</w:t>
            </w:r>
            <w:r w:rsidRPr="004431A6">
              <w:rPr>
                <w:b/>
                <w:bCs/>
                <w:kern w:val="0"/>
                <w:sz w:val="22"/>
                <w:szCs w:val="22"/>
              </w:rPr>
              <w:t xml:space="preserve"> mask </w:t>
            </w:r>
            <w:r w:rsidRPr="004431A6">
              <w:rPr>
                <w:bCs/>
                <w:i/>
                <w:kern w:val="0"/>
                <w:sz w:val="22"/>
                <w:szCs w:val="22"/>
              </w:rPr>
              <w:t>&lt;A.B.C.D&gt;</w:t>
            </w:r>
            <w:r w:rsidRPr="004431A6">
              <w:rPr>
                <w:b/>
                <w:bCs/>
                <w:kern w:val="0"/>
                <w:sz w:val="22"/>
                <w:szCs w:val="22"/>
              </w:rPr>
              <w:t xml:space="preserve"> gw </w:t>
            </w:r>
            <w:r w:rsidRPr="004431A6">
              <w:rPr>
                <w:bCs/>
                <w:i/>
                <w:kern w:val="0"/>
                <w:sz w:val="22"/>
                <w:szCs w:val="22"/>
              </w:rPr>
              <w:t>&lt;A.B.C.D&gt;</w:t>
            </w:r>
            <w:r w:rsidRPr="004431A6">
              <w:rPr>
                <w:b/>
                <w:bCs/>
                <w:kern w:val="0"/>
                <w:sz w:val="22"/>
                <w:szCs w:val="22"/>
              </w:rPr>
              <w:t xml:space="preserve"> dns master </w:t>
            </w:r>
            <w:r w:rsidRPr="004431A6">
              <w:rPr>
                <w:bCs/>
                <w:i/>
                <w:kern w:val="0"/>
                <w:sz w:val="22"/>
                <w:szCs w:val="22"/>
              </w:rPr>
              <w:t>&lt;A.B.C.D&gt;</w:t>
            </w:r>
            <w:r w:rsidRPr="004431A6">
              <w:rPr>
                <w:b/>
                <w:bCs/>
                <w:kern w:val="0"/>
                <w:sz w:val="22"/>
                <w:szCs w:val="22"/>
              </w:rPr>
              <w:t xml:space="preserve"> slave </w:t>
            </w:r>
            <w:r w:rsidRPr="004431A6">
              <w:rPr>
                <w:bCs/>
                <w:i/>
                <w:kern w:val="0"/>
                <w:sz w:val="22"/>
                <w:szCs w:val="22"/>
              </w:rPr>
              <w:t>&lt;A.B.C.D&gt;</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WAN connection way to obtain the address is static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3h</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&lt;1-65535&gt;</w:t>
            </w:r>
            <w:r w:rsidRPr="004431A6">
              <w:rPr>
                <w:b/>
                <w:bCs/>
                <w:kern w:val="0"/>
                <w:sz w:val="22"/>
                <w:szCs w:val="22"/>
              </w:rPr>
              <w:t xml:space="preserve"> pri wan_conn index </w:t>
            </w:r>
            <w:r w:rsidRPr="004431A6">
              <w:rPr>
                <w:bCs/>
                <w:i/>
                <w:kern w:val="0"/>
                <w:sz w:val="22"/>
                <w:szCs w:val="22"/>
              </w:rPr>
              <w:t>&lt;1-8&gt;</w:t>
            </w:r>
            <w:r w:rsidRPr="004431A6">
              <w:rPr>
                <w:b/>
                <w:bCs/>
                <w:kern w:val="0"/>
                <w:sz w:val="22"/>
                <w:szCs w:val="22"/>
              </w:rPr>
              <w:t xml:space="preserve"> pppoe proxy </w:t>
            </w:r>
            <w:r w:rsidRPr="004431A6">
              <w:rPr>
                <w:bCs/>
                <w:i/>
                <w:kern w:val="0"/>
                <w:sz w:val="22"/>
                <w:szCs w:val="22"/>
              </w:rPr>
              <w:t>[enable|disable]</w:t>
            </w:r>
            <w:r w:rsidRPr="004431A6">
              <w:rPr>
                <w:b/>
                <w:bCs/>
                <w:kern w:val="0"/>
                <w:sz w:val="22"/>
                <w:szCs w:val="22"/>
              </w:rPr>
              <w:t xml:space="preserve"> user</w:t>
            </w:r>
            <w:r w:rsidRPr="004431A6">
              <w:rPr>
                <w:bCs/>
                <w:i/>
                <w:kern w:val="0"/>
                <w:sz w:val="22"/>
                <w:szCs w:val="22"/>
              </w:rPr>
              <w:t>&lt;name&gt;</w:t>
            </w:r>
            <w:r w:rsidRPr="004431A6">
              <w:rPr>
                <w:b/>
                <w:bCs/>
                <w:kern w:val="0"/>
                <w:sz w:val="22"/>
                <w:szCs w:val="22"/>
              </w:rPr>
              <w:t xml:space="preserve"> pwd </w:t>
            </w:r>
            <w:r w:rsidRPr="004431A6">
              <w:rPr>
                <w:bCs/>
                <w:i/>
                <w:kern w:val="0"/>
                <w:sz w:val="22"/>
                <w:szCs w:val="22"/>
              </w:rPr>
              <w:t>&lt;password&gt;</w:t>
            </w:r>
            <w:r w:rsidRPr="004431A6">
              <w:rPr>
                <w:b/>
                <w:bCs/>
                <w:kern w:val="0"/>
                <w:sz w:val="22"/>
                <w:szCs w:val="22"/>
              </w:rPr>
              <w:t xml:space="preserve"> server </w:t>
            </w:r>
            <w:r w:rsidRPr="004431A6">
              <w:rPr>
                <w:bCs/>
                <w:i/>
                <w:kern w:val="0"/>
                <w:sz w:val="22"/>
                <w:szCs w:val="22"/>
              </w:rPr>
              <w:t>&lt;name&gt;</w:t>
            </w:r>
            <w:r w:rsidRPr="004431A6">
              <w:rPr>
                <w:b/>
                <w:bCs/>
                <w:kern w:val="0"/>
                <w:sz w:val="22"/>
                <w:szCs w:val="22"/>
              </w:rPr>
              <w:t xml:space="preserve">mode </w:t>
            </w:r>
            <w:r w:rsidRPr="004431A6">
              <w:rPr>
                <w:bCs/>
                <w:i/>
                <w:kern w:val="0"/>
                <w:sz w:val="22"/>
                <w:szCs w:val="22"/>
              </w:rPr>
              <w:t>[auto|payload]</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WAN connection way to obtain the address is PPPoE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3i</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&lt;1-65535&gt;</w:t>
            </w:r>
            <w:r w:rsidRPr="004431A6">
              <w:rPr>
                <w:b/>
                <w:bCs/>
                <w:kern w:val="0"/>
                <w:sz w:val="22"/>
                <w:szCs w:val="22"/>
              </w:rPr>
              <w:t xml:space="preserve"> pri wan_conn index</w:t>
            </w:r>
            <w:r w:rsidRPr="004431A6">
              <w:rPr>
                <w:bCs/>
                <w:i/>
                <w:kern w:val="0"/>
                <w:sz w:val="22"/>
                <w:szCs w:val="22"/>
              </w:rPr>
              <w:t>&lt;1-8&gt;</w:t>
            </w:r>
            <w:r w:rsidRPr="004431A6">
              <w:rPr>
                <w:b/>
                <w:bCs/>
                <w:kern w:val="0"/>
                <w:sz w:val="22"/>
                <w:szCs w:val="22"/>
              </w:rPr>
              <w:t xml:space="preserve"> vlan</w:t>
            </w:r>
            <w:r w:rsidRPr="004431A6">
              <w:rPr>
                <w:bCs/>
                <w:i/>
                <w:kern w:val="0"/>
                <w:sz w:val="22"/>
                <w:szCs w:val="22"/>
              </w:rPr>
              <w:t xml:space="preserve"> [tag|transparent] &lt;1-4085&gt; {&lt;0-7&gt;}*1</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vlan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3j</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&lt;1-65535&gt;</w:t>
            </w:r>
            <w:r w:rsidRPr="004431A6">
              <w:rPr>
                <w:b/>
                <w:bCs/>
                <w:kern w:val="0"/>
                <w:sz w:val="22"/>
                <w:szCs w:val="22"/>
              </w:rPr>
              <w:t xml:space="preserve"> pri wan_conn index</w:t>
            </w:r>
            <w:r w:rsidRPr="004431A6">
              <w:rPr>
                <w:bCs/>
                <w:i/>
                <w:kern w:val="0"/>
                <w:sz w:val="22"/>
                <w:szCs w:val="22"/>
              </w:rPr>
              <w:t>&lt;1-8&gt;</w:t>
            </w:r>
            <w:r w:rsidRPr="004431A6">
              <w:rPr>
                <w:b/>
                <w:bCs/>
                <w:kern w:val="0"/>
                <w:sz w:val="22"/>
                <w:szCs w:val="22"/>
              </w:rPr>
              <w:t xml:space="preserve"> tranlation vlan </w:t>
            </w:r>
            <w:r w:rsidRPr="004431A6">
              <w:rPr>
                <w:bCs/>
                <w:i/>
                <w:kern w:val="0"/>
                <w:sz w:val="22"/>
                <w:szCs w:val="22"/>
              </w:rPr>
              <w:t>&lt;1-4085&gt; {&lt;0-7&gt;}*1</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VLAN tranlation</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3k</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&lt;1-65535&gt;</w:t>
            </w:r>
            <w:r w:rsidRPr="004431A6">
              <w:rPr>
                <w:b/>
                <w:bCs/>
                <w:kern w:val="0"/>
                <w:sz w:val="22"/>
                <w:szCs w:val="22"/>
              </w:rPr>
              <w:t xml:space="preserve"> pri wan_conn index </w:t>
            </w:r>
            <w:r w:rsidRPr="004431A6">
              <w:rPr>
                <w:bCs/>
                <w:i/>
                <w:kern w:val="0"/>
                <w:sz w:val="22"/>
                <w:szCs w:val="22"/>
              </w:rPr>
              <w:lastRenderedPageBreak/>
              <w:t>&lt;1-8&gt;</w:t>
            </w:r>
            <w:r w:rsidRPr="004431A6">
              <w:rPr>
                <w:b/>
                <w:bCs/>
                <w:kern w:val="0"/>
                <w:sz w:val="22"/>
                <w:szCs w:val="22"/>
              </w:rPr>
              <w:t xml:space="preserve">qinq tpid </w:t>
            </w:r>
            <w:r w:rsidRPr="004431A6">
              <w:rPr>
                <w:bCs/>
                <w:i/>
                <w:kern w:val="0"/>
                <w:sz w:val="22"/>
                <w:szCs w:val="22"/>
              </w:rPr>
              <w:t>&lt;1-65534&gt;</w:t>
            </w:r>
            <w:r w:rsidRPr="004431A6">
              <w:rPr>
                <w:b/>
                <w:bCs/>
                <w:kern w:val="0"/>
                <w:sz w:val="22"/>
                <w:szCs w:val="22"/>
              </w:rPr>
              <w:t xml:space="preserve"> vlan </w:t>
            </w:r>
            <w:r w:rsidRPr="004431A6">
              <w:rPr>
                <w:bCs/>
                <w:i/>
                <w:kern w:val="0"/>
                <w:sz w:val="22"/>
                <w:szCs w:val="22"/>
              </w:rPr>
              <w:t>&lt;1-4085&gt; {[cos] &lt;0-7&gt;}*1</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lastRenderedPageBreak/>
              <w:t>Configure VLAN QinQ</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3l</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&lt;1-65535&gt;</w:t>
            </w:r>
            <w:r w:rsidRPr="004431A6">
              <w:rPr>
                <w:b/>
                <w:bCs/>
                <w:kern w:val="0"/>
                <w:sz w:val="22"/>
                <w:szCs w:val="22"/>
              </w:rPr>
              <w:t xml:space="preserve"> pri wan_conn index </w:t>
            </w:r>
            <w:r w:rsidRPr="004431A6">
              <w:rPr>
                <w:bCs/>
                <w:i/>
                <w:kern w:val="0"/>
                <w:sz w:val="22"/>
                <w:szCs w:val="22"/>
              </w:rPr>
              <w:t xml:space="preserve">&lt;1-8&gt; [vlan|tranlation|qinq] </w:t>
            </w:r>
            <w:r w:rsidRPr="004431A6">
              <w:rPr>
                <w:b/>
                <w:bCs/>
                <w:kern w:val="0"/>
                <w:sz w:val="22"/>
                <w:szCs w:val="22"/>
              </w:rPr>
              <w:t>disable</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Disable vlan/</w:t>
            </w:r>
            <w:r w:rsidRPr="004431A6">
              <w:rPr>
                <w:bCs/>
                <w:kern w:val="0"/>
                <w:sz w:val="22"/>
                <w:szCs w:val="22"/>
              </w:rPr>
              <w:t>tranlation/ qinq function</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3m</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onu </w:t>
            </w:r>
            <w:r w:rsidRPr="004431A6">
              <w:rPr>
                <w:bCs/>
                <w:i/>
                <w:kern w:val="0"/>
                <w:sz w:val="22"/>
                <w:szCs w:val="22"/>
              </w:rPr>
              <w:t>&lt;1-65535&gt;</w:t>
            </w:r>
            <w:r w:rsidRPr="004431A6">
              <w:rPr>
                <w:b/>
                <w:bCs/>
                <w:kern w:val="0"/>
                <w:sz w:val="22"/>
                <w:szCs w:val="22"/>
              </w:rPr>
              <w:t>pri wan_conn commit</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Submit wan connection configuration</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Show onu </w:t>
            </w:r>
            <w:r w:rsidRPr="004431A6">
              <w:rPr>
                <w:bCs/>
                <w:i/>
                <w:kern w:val="0"/>
                <w:sz w:val="22"/>
                <w:szCs w:val="22"/>
              </w:rPr>
              <w:t>&lt;1-65535&gt;</w:t>
            </w:r>
            <w:r w:rsidRPr="004431A6">
              <w:rPr>
                <w:b/>
                <w:bCs/>
                <w:kern w:val="0"/>
                <w:sz w:val="22"/>
                <w:szCs w:val="22"/>
              </w:rPr>
              <w:t xml:space="preserve"> pri wifi_switch</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wan connection configuration</w:t>
            </w:r>
          </w:p>
        </w:tc>
      </w:tr>
    </w:tbl>
    <w:p w:rsidR="008D051B" w:rsidRDefault="008D051B" w:rsidP="008D051B">
      <w:pPr>
        <w:pStyle w:val="3"/>
        <w:keepNext w:val="0"/>
        <w:keepLines w:val="0"/>
        <w:numPr>
          <w:ilvl w:val="2"/>
          <w:numId w:val="38"/>
        </w:numPr>
        <w:suppressAutoHyphens/>
        <w:spacing w:before="0" w:after="0" w:line="480" w:lineRule="auto"/>
        <w:rPr>
          <w:sz w:val="24"/>
          <w:szCs w:val="24"/>
        </w:rPr>
      </w:pPr>
      <w:bookmarkStart w:id="1782" w:name="_Toc425751781"/>
      <w:bookmarkStart w:id="1783" w:name="_Toc426970128"/>
      <w:bookmarkStart w:id="1784" w:name="_Toc369100447"/>
      <w:bookmarkStart w:id="1785" w:name="_Toc515608595"/>
      <w:r>
        <w:rPr>
          <w:sz w:val="24"/>
          <w:szCs w:val="24"/>
        </w:rPr>
        <w:t>Configur</w:t>
      </w:r>
      <w:r>
        <w:rPr>
          <w:rFonts w:hint="eastAsia"/>
          <w:sz w:val="24"/>
          <w:szCs w:val="24"/>
        </w:rPr>
        <w:t>e IGMP enable|disable</w:t>
      </w:r>
      <w:bookmarkEnd w:id="17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190"/>
        <w:gridCol w:w="3027"/>
        <w:gridCol w:w="6"/>
      </w:tblGrid>
      <w:tr w:rsidR="008D051B" w:rsidTr="00B700AE">
        <w:tc>
          <w:tcPr>
            <w:tcW w:w="1305" w:type="dxa"/>
            <w:gridSpan w:val="2"/>
            <w:tcBorders>
              <w:top w:val="nil"/>
              <w:left w:val="nil"/>
              <w:bottom w:val="nil"/>
              <w:right w:val="nil"/>
            </w:tcBorders>
          </w:tcPr>
          <w:p w:rsidR="008D051B" w:rsidRDefault="008D051B" w:rsidP="00B700AE">
            <w:pPr>
              <w:autoSpaceDE w:val="0"/>
              <w:autoSpaceDN w:val="0"/>
              <w:adjustRightInd w:val="0"/>
              <w:spacing w:line="360" w:lineRule="auto"/>
              <w:rPr>
                <w:rFonts w:ascii="ArialMT" w:hAnsi="ArialMT" w:cs="ArialMT"/>
                <w:kern w:val="0"/>
                <w:szCs w:val="21"/>
              </w:rPr>
            </w:pPr>
          </w:p>
        </w:tc>
        <w:tc>
          <w:tcPr>
            <w:tcW w:w="4190" w:type="dxa"/>
            <w:tcBorders>
              <w:left w:val="nil"/>
            </w:tcBorders>
          </w:tcPr>
          <w:p w:rsidR="008D051B" w:rsidRPr="004431A6" w:rsidRDefault="008D051B" w:rsidP="00B700AE">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8D051B" w:rsidRPr="004431A6" w:rsidRDefault="008D051B" w:rsidP="00B700AE">
            <w:pPr>
              <w:autoSpaceDE w:val="0"/>
              <w:autoSpaceDN w:val="0"/>
              <w:adjustRightInd w:val="0"/>
              <w:jc w:val="left"/>
              <w:rPr>
                <w:kern w:val="0"/>
                <w:sz w:val="22"/>
                <w:szCs w:val="22"/>
              </w:rPr>
            </w:pPr>
            <w:r w:rsidRPr="004431A6">
              <w:rPr>
                <w:b/>
                <w:bCs/>
                <w:kern w:val="0"/>
                <w:sz w:val="22"/>
                <w:szCs w:val="22"/>
              </w:rPr>
              <w:t>Function</w:t>
            </w:r>
          </w:p>
        </w:tc>
      </w:tr>
      <w:tr w:rsidR="008D051B" w:rsidTr="00B700AE">
        <w:trPr>
          <w:trHeight w:val="333"/>
        </w:trPr>
        <w:tc>
          <w:tcPr>
            <w:tcW w:w="1305" w:type="dxa"/>
            <w:gridSpan w:val="2"/>
            <w:tcBorders>
              <w:top w:val="nil"/>
              <w:left w:val="nil"/>
              <w:bottom w:val="nil"/>
              <w:right w:val="nil"/>
            </w:tcBorders>
          </w:tcPr>
          <w:p w:rsidR="008D051B" w:rsidRPr="004431A6" w:rsidRDefault="008D051B" w:rsidP="00B700AE">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8D051B" w:rsidRPr="004431A6" w:rsidRDefault="008D051B" w:rsidP="00B700AE">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8D051B" w:rsidRPr="004431A6" w:rsidRDefault="008D051B" w:rsidP="00B700AE">
            <w:pPr>
              <w:autoSpaceDE w:val="0"/>
              <w:autoSpaceDN w:val="0"/>
              <w:adjustRightInd w:val="0"/>
              <w:jc w:val="left"/>
              <w:rPr>
                <w:kern w:val="0"/>
                <w:sz w:val="22"/>
                <w:szCs w:val="22"/>
              </w:rPr>
            </w:pPr>
            <w:r w:rsidRPr="004431A6">
              <w:rPr>
                <w:kern w:val="0"/>
                <w:sz w:val="22"/>
                <w:szCs w:val="22"/>
              </w:rPr>
              <w:t>Enter global configuration mode.</w:t>
            </w:r>
          </w:p>
        </w:tc>
      </w:tr>
      <w:tr w:rsidR="008D051B" w:rsidTr="00B700AE">
        <w:trPr>
          <w:gridAfter w:val="1"/>
          <w:wAfter w:w="6" w:type="dxa"/>
        </w:trPr>
        <w:tc>
          <w:tcPr>
            <w:tcW w:w="1188" w:type="dxa"/>
            <w:tcBorders>
              <w:top w:val="nil"/>
              <w:left w:val="nil"/>
              <w:bottom w:val="nil"/>
              <w:right w:val="nil"/>
            </w:tcBorders>
          </w:tcPr>
          <w:p w:rsidR="008D051B" w:rsidRPr="004431A6" w:rsidRDefault="008D051B" w:rsidP="00B700AE">
            <w:pPr>
              <w:autoSpaceDE w:val="0"/>
              <w:autoSpaceDN w:val="0"/>
              <w:adjustRightInd w:val="0"/>
              <w:rPr>
                <w:b/>
                <w:bCs/>
                <w:kern w:val="0"/>
                <w:sz w:val="22"/>
                <w:szCs w:val="22"/>
              </w:rPr>
            </w:pPr>
            <w:r w:rsidRPr="004431A6">
              <w:rPr>
                <w:b/>
                <w:bCs/>
                <w:kern w:val="0"/>
                <w:sz w:val="22"/>
                <w:szCs w:val="22"/>
              </w:rPr>
              <w:t>Step 2</w:t>
            </w:r>
          </w:p>
        </w:tc>
        <w:tc>
          <w:tcPr>
            <w:tcW w:w="4307" w:type="dxa"/>
            <w:gridSpan w:val="2"/>
            <w:tcBorders>
              <w:left w:val="nil"/>
            </w:tcBorders>
          </w:tcPr>
          <w:p w:rsidR="008D051B" w:rsidRPr="004431A6" w:rsidRDefault="008D051B" w:rsidP="004431A6">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8D051B" w:rsidRPr="004431A6" w:rsidRDefault="008D051B" w:rsidP="00B700AE">
            <w:pPr>
              <w:autoSpaceDE w:val="0"/>
              <w:autoSpaceDN w:val="0"/>
              <w:adjustRightInd w:val="0"/>
              <w:jc w:val="left"/>
              <w:rPr>
                <w:kern w:val="0"/>
                <w:sz w:val="22"/>
                <w:szCs w:val="22"/>
              </w:rPr>
            </w:pPr>
            <w:r w:rsidRPr="004431A6">
              <w:rPr>
                <w:kern w:val="0"/>
                <w:sz w:val="22"/>
                <w:szCs w:val="22"/>
              </w:rPr>
              <w:t>Enter the pon interface configuration mode.</w:t>
            </w:r>
          </w:p>
        </w:tc>
      </w:tr>
      <w:tr w:rsidR="008D051B" w:rsidRPr="0094784E" w:rsidTr="00B700AE">
        <w:trPr>
          <w:trHeight w:val="309"/>
        </w:trPr>
        <w:tc>
          <w:tcPr>
            <w:tcW w:w="1305" w:type="dxa"/>
            <w:gridSpan w:val="2"/>
            <w:tcBorders>
              <w:top w:val="nil"/>
              <w:left w:val="nil"/>
              <w:bottom w:val="nil"/>
              <w:right w:val="nil"/>
            </w:tcBorders>
          </w:tcPr>
          <w:p w:rsidR="008D051B" w:rsidRPr="004431A6" w:rsidRDefault="008D051B" w:rsidP="00B700AE">
            <w:pPr>
              <w:autoSpaceDE w:val="0"/>
              <w:autoSpaceDN w:val="0"/>
              <w:adjustRightInd w:val="0"/>
              <w:jc w:val="left"/>
              <w:rPr>
                <w:b/>
                <w:bCs/>
                <w:i/>
                <w:kern w:val="0"/>
                <w:sz w:val="22"/>
                <w:szCs w:val="22"/>
              </w:rPr>
            </w:pPr>
            <w:r w:rsidRPr="004431A6">
              <w:rPr>
                <w:b/>
                <w:bCs/>
                <w:kern w:val="0"/>
                <w:sz w:val="22"/>
                <w:szCs w:val="22"/>
              </w:rPr>
              <w:t>Step 3</w:t>
            </w:r>
          </w:p>
        </w:tc>
        <w:tc>
          <w:tcPr>
            <w:tcW w:w="4190" w:type="dxa"/>
            <w:tcBorders>
              <w:left w:val="nil"/>
            </w:tcBorders>
          </w:tcPr>
          <w:p w:rsidR="008D051B" w:rsidRPr="004431A6" w:rsidRDefault="008D051B" w:rsidP="00B700AE">
            <w:pPr>
              <w:rPr>
                <w:bCs/>
                <w:i/>
                <w:kern w:val="0"/>
                <w:sz w:val="22"/>
                <w:szCs w:val="22"/>
              </w:rPr>
            </w:pPr>
            <w:r w:rsidRPr="004431A6">
              <w:rPr>
                <w:b/>
                <w:bCs/>
                <w:kern w:val="0"/>
                <w:sz w:val="22"/>
                <w:szCs w:val="22"/>
              </w:rPr>
              <w:t>onu</w:t>
            </w:r>
            <w:r w:rsidRPr="004431A6">
              <w:rPr>
                <w:bCs/>
                <w:i/>
                <w:kern w:val="0"/>
                <w:sz w:val="22"/>
                <w:szCs w:val="22"/>
              </w:rPr>
              <w:t>&lt;onuid&gt;</w:t>
            </w:r>
            <w:r w:rsidRPr="004431A6">
              <w:rPr>
                <w:b/>
                <w:bCs/>
                <w:kern w:val="0"/>
                <w:sz w:val="22"/>
                <w:szCs w:val="22"/>
              </w:rPr>
              <w:t>pri igmp_admin</w:t>
            </w:r>
            <w:r w:rsidRPr="004431A6">
              <w:rPr>
                <w:bCs/>
                <w:i/>
                <w:kern w:val="0"/>
                <w:sz w:val="22"/>
                <w:szCs w:val="22"/>
              </w:rPr>
              <w:t>[enable|disable]</w:t>
            </w:r>
          </w:p>
        </w:tc>
        <w:tc>
          <w:tcPr>
            <w:tcW w:w="3033" w:type="dxa"/>
            <w:gridSpan w:val="2"/>
            <w:tcBorders>
              <w:right w:val="nil"/>
            </w:tcBorders>
          </w:tcPr>
          <w:p w:rsidR="008D051B" w:rsidRPr="004431A6" w:rsidRDefault="008D051B" w:rsidP="008D051B">
            <w:pPr>
              <w:autoSpaceDE w:val="0"/>
              <w:autoSpaceDN w:val="0"/>
              <w:adjustRightInd w:val="0"/>
              <w:jc w:val="left"/>
              <w:rPr>
                <w:kern w:val="0"/>
                <w:sz w:val="22"/>
                <w:szCs w:val="22"/>
              </w:rPr>
            </w:pPr>
            <w:r w:rsidRPr="004431A6">
              <w:rPr>
                <w:kern w:val="0"/>
                <w:sz w:val="22"/>
                <w:szCs w:val="22"/>
              </w:rPr>
              <w:t>Configure IGMPenable|disable</w:t>
            </w:r>
          </w:p>
        </w:tc>
      </w:tr>
      <w:tr w:rsidR="008D051B" w:rsidRPr="009F20E5" w:rsidTr="00B700AE">
        <w:trPr>
          <w:trHeight w:val="309"/>
        </w:trPr>
        <w:tc>
          <w:tcPr>
            <w:tcW w:w="1305" w:type="dxa"/>
            <w:gridSpan w:val="2"/>
            <w:tcBorders>
              <w:top w:val="nil"/>
              <w:left w:val="nil"/>
              <w:bottom w:val="nil"/>
              <w:right w:val="nil"/>
            </w:tcBorders>
          </w:tcPr>
          <w:p w:rsidR="008D051B" w:rsidRPr="004431A6" w:rsidRDefault="008D051B" w:rsidP="00B700AE">
            <w:pPr>
              <w:autoSpaceDE w:val="0"/>
              <w:autoSpaceDN w:val="0"/>
              <w:adjustRightInd w:val="0"/>
              <w:jc w:val="left"/>
              <w:rPr>
                <w:b/>
                <w:bCs/>
                <w:kern w:val="0"/>
                <w:sz w:val="22"/>
                <w:szCs w:val="22"/>
              </w:rPr>
            </w:pPr>
            <w:r w:rsidRPr="004431A6">
              <w:rPr>
                <w:b/>
                <w:bCs/>
                <w:kern w:val="0"/>
                <w:sz w:val="22"/>
                <w:szCs w:val="22"/>
              </w:rPr>
              <w:t>Step 4</w:t>
            </w:r>
          </w:p>
        </w:tc>
        <w:tc>
          <w:tcPr>
            <w:tcW w:w="4190" w:type="dxa"/>
            <w:tcBorders>
              <w:left w:val="nil"/>
            </w:tcBorders>
          </w:tcPr>
          <w:p w:rsidR="008D051B" w:rsidRPr="004431A6" w:rsidRDefault="008D051B" w:rsidP="00B700AE">
            <w:pPr>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pri igmp_admin</w:t>
            </w:r>
          </w:p>
        </w:tc>
        <w:tc>
          <w:tcPr>
            <w:tcW w:w="3033" w:type="dxa"/>
            <w:gridSpan w:val="2"/>
            <w:tcBorders>
              <w:right w:val="nil"/>
            </w:tcBorders>
          </w:tcPr>
          <w:p w:rsidR="008D051B" w:rsidRPr="004431A6" w:rsidRDefault="008D051B" w:rsidP="008D051B">
            <w:pPr>
              <w:autoSpaceDE w:val="0"/>
              <w:autoSpaceDN w:val="0"/>
              <w:adjustRightInd w:val="0"/>
              <w:jc w:val="left"/>
              <w:rPr>
                <w:kern w:val="0"/>
                <w:sz w:val="22"/>
                <w:szCs w:val="22"/>
              </w:rPr>
            </w:pPr>
            <w:r w:rsidRPr="004431A6">
              <w:rPr>
                <w:kern w:val="0"/>
                <w:sz w:val="22"/>
                <w:szCs w:val="22"/>
              </w:rPr>
              <w:t>Show IGMP status</w:t>
            </w:r>
          </w:p>
        </w:tc>
      </w:tr>
    </w:tbl>
    <w:p w:rsidR="008D051B" w:rsidRDefault="008D051B" w:rsidP="008D051B">
      <w:pPr>
        <w:pStyle w:val="3"/>
        <w:keepNext w:val="0"/>
        <w:keepLines w:val="0"/>
        <w:numPr>
          <w:ilvl w:val="2"/>
          <w:numId w:val="38"/>
        </w:numPr>
        <w:suppressAutoHyphens/>
        <w:spacing w:before="0" w:after="0" w:line="480" w:lineRule="auto"/>
        <w:rPr>
          <w:sz w:val="24"/>
          <w:szCs w:val="24"/>
        </w:rPr>
      </w:pPr>
      <w:bookmarkStart w:id="1786" w:name="_Toc515608596"/>
      <w:r>
        <w:rPr>
          <w:sz w:val="24"/>
          <w:szCs w:val="24"/>
        </w:rPr>
        <w:t xml:space="preserve">Configure </w:t>
      </w:r>
      <w:r>
        <w:rPr>
          <w:rFonts w:hint="eastAsia"/>
          <w:sz w:val="24"/>
          <w:szCs w:val="24"/>
        </w:rPr>
        <w:t>CATV management</w:t>
      </w:r>
      <w:bookmarkEnd w:id="1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190"/>
        <w:gridCol w:w="3027"/>
        <w:gridCol w:w="6"/>
      </w:tblGrid>
      <w:tr w:rsidR="008D051B" w:rsidTr="00B700AE">
        <w:tc>
          <w:tcPr>
            <w:tcW w:w="1305" w:type="dxa"/>
            <w:gridSpan w:val="2"/>
            <w:tcBorders>
              <w:top w:val="nil"/>
              <w:left w:val="nil"/>
              <w:bottom w:val="nil"/>
              <w:right w:val="nil"/>
            </w:tcBorders>
          </w:tcPr>
          <w:p w:rsidR="008D051B" w:rsidRDefault="008D051B" w:rsidP="00B700AE">
            <w:pPr>
              <w:autoSpaceDE w:val="0"/>
              <w:autoSpaceDN w:val="0"/>
              <w:adjustRightInd w:val="0"/>
              <w:spacing w:line="360" w:lineRule="auto"/>
              <w:rPr>
                <w:rFonts w:ascii="ArialMT" w:hAnsi="ArialMT" w:cs="ArialMT"/>
                <w:kern w:val="0"/>
                <w:szCs w:val="21"/>
              </w:rPr>
            </w:pPr>
          </w:p>
        </w:tc>
        <w:tc>
          <w:tcPr>
            <w:tcW w:w="4190" w:type="dxa"/>
            <w:tcBorders>
              <w:left w:val="nil"/>
            </w:tcBorders>
          </w:tcPr>
          <w:p w:rsidR="008D051B" w:rsidRPr="004431A6" w:rsidRDefault="008D051B" w:rsidP="00B700AE">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8D051B" w:rsidRPr="004431A6" w:rsidRDefault="008D051B" w:rsidP="00B700AE">
            <w:pPr>
              <w:autoSpaceDE w:val="0"/>
              <w:autoSpaceDN w:val="0"/>
              <w:adjustRightInd w:val="0"/>
              <w:jc w:val="left"/>
              <w:rPr>
                <w:kern w:val="0"/>
                <w:sz w:val="22"/>
                <w:szCs w:val="22"/>
              </w:rPr>
            </w:pPr>
            <w:r w:rsidRPr="004431A6">
              <w:rPr>
                <w:b/>
                <w:bCs/>
                <w:kern w:val="0"/>
                <w:sz w:val="22"/>
                <w:szCs w:val="22"/>
              </w:rPr>
              <w:t>Function</w:t>
            </w:r>
          </w:p>
        </w:tc>
      </w:tr>
      <w:tr w:rsidR="008D051B" w:rsidTr="00B700AE">
        <w:trPr>
          <w:trHeight w:val="333"/>
        </w:trPr>
        <w:tc>
          <w:tcPr>
            <w:tcW w:w="1305" w:type="dxa"/>
            <w:gridSpan w:val="2"/>
            <w:tcBorders>
              <w:top w:val="nil"/>
              <w:left w:val="nil"/>
              <w:bottom w:val="nil"/>
              <w:right w:val="nil"/>
            </w:tcBorders>
          </w:tcPr>
          <w:p w:rsidR="008D051B" w:rsidRPr="004431A6" w:rsidRDefault="008D051B" w:rsidP="00B700AE">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8D051B" w:rsidRPr="004431A6" w:rsidRDefault="008D051B" w:rsidP="00B700AE">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8D051B" w:rsidRPr="004431A6" w:rsidRDefault="008D051B" w:rsidP="00B700AE">
            <w:pPr>
              <w:autoSpaceDE w:val="0"/>
              <w:autoSpaceDN w:val="0"/>
              <w:adjustRightInd w:val="0"/>
              <w:jc w:val="left"/>
              <w:rPr>
                <w:kern w:val="0"/>
                <w:sz w:val="22"/>
                <w:szCs w:val="22"/>
              </w:rPr>
            </w:pPr>
            <w:r w:rsidRPr="004431A6">
              <w:rPr>
                <w:kern w:val="0"/>
                <w:sz w:val="22"/>
                <w:szCs w:val="22"/>
              </w:rPr>
              <w:t>Enter global configuration mode.</w:t>
            </w:r>
          </w:p>
        </w:tc>
      </w:tr>
      <w:tr w:rsidR="008D051B" w:rsidTr="00B700AE">
        <w:trPr>
          <w:gridAfter w:val="1"/>
          <w:wAfter w:w="6" w:type="dxa"/>
        </w:trPr>
        <w:tc>
          <w:tcPr>
            <w:tcW w:w="1188" w:type="dxa"/>
            <w:tcBorders>
              <w:top w:val="nil"/>
              <w:left w:val="nil"/>
              <w:bottom w:val="nil"/>
              <w:right w:val="nil"/>
            </w:tcBorders>
          </w:tcPr>
          <w:p w:rsidR="008D051B" w:rsidRPr="004431A6" w:rsidRDefault="008D051B" w:rsidP="00B700AE">
            <w:pPr>
              <w:autoSpaceDE w:val="0"/>
              <w:autoSpaceDN w:val="0"/>
              <w:adjustRightInd w:val="0"/>
              <w:rPr>
                <w:b/>
                <w:bCs/>
                <w:kern w:val="0"/>
                <w:sz w:val="22"/>
                <w:szCs w:val="22"/>
              </w:rPr>
            </w:pPr>
            <w:r w:rsidRPr="004431A6">
              <w:rPr>
                <w:b/>
                <w:bCs/>
                <w:kern w:val="0"/>
                <w:sz w:val="22"/>
                <w:szCs w:val="22"/>
              </w:rPr>
              <w:t>Step 2</w:t>
            </w:r>
          </w:p>
        </w:tc>
        <w:tc>
          <w:tcPr>
            <w:tcW w:w="4307" w:type="dxa"/>
            <w:gridSpan w:val="2"/>
            <w:tcBorders>
              <w:left w:val="nil"/>
            </w:tcBorders>
          </w:tcPr>
          <w:p w:rsidR="008D051B" w:rsidRPr="004431A6" w:rsidRDefault="008D051B" w:rsidP="004431A6">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8D051B" w:rsidRPr="004431A6" w:rsidRDefault="008D051B" w:rsidP="00B700AE">
            <w:pPr>
              <w:autoSpaceDE w:val="0"/>
              <w:autoSpaceDN w:val="0"/>
              <w:adjustRightInd w:val="0"/>
              <w:jc w:val="left"/>
              <w:rPr>
                <w:kern w:val="0"/>
                <w:sz w:val="22"/>
                <w:szCs w:val="22"/>
              </w:rPr>
            </w:pPr>
            <w:r w:rsidRPr="004431A6">
              <w:rPr>
                <w:kern w:val="0"/>
                <w:sz w:val="22"/>
                <w:szCs w:val="22"/>
              </w:rPr>
              <w:t>Enter the pon interface configuration mode.</w:t>
            </w:r>
          </w:p>
        </w:tc>
      </w:tr>
      <w:tr w:rsidR="008D051B" w:rsidRPr="0094784E" w:rsidTr="00B700AE">
        <w:trPr>
          <w:trHeight w:val="309"/>
        </w:trPr>
        <w:tc>
          <w:tcPr>
            <w:tcW w:w="1305" w:type="dxa"/>
            <w:gridSpan w:val="2"/>
            <w:tcBorders>
              <w:top w:val="nil"/>
              <w:left w:val="nil"/>
              <w:bottom w:val="nil"/>
              <w:right w:val="nil"/>
            </w:tcBorders>
          </w:tcPr>
          <w:p w:rsidR="008D051B" w:rsidRPr="004431A6" w:rsidRDefault="008D051B" w:rsidP="00B700AE">
            <w:pPr>
              <w:autoSpaceDE w:val="0"/>
              <w:autoSpaceDN w:val="0"/>
              <w:adjustRightInd w:val="0"/>
              <w:jc w:val="left"/>
              <w:rPr>
                <w:b/>
                <w:bCs/>
                <w:i/>
                <w:kern w:val="0"/>
                <w:sz w:val="22"/>
                <w:szCs w:val="22"/>
              </w:rPr>
            </w:pPr>
            <w:r w:rsidRPr="004431A6">
              <w:rPr>
                <w:b/>
                <w:bCs/>
                <w:kern w:val="0"/>
                <w:sz w:val="22"/>
                <w:szCs w:val="22"/>
              </w:rPr>
              <w:t>Step 3</w:t>
            </w:r>
          </w:p>
        </w:tc>
        <w:tc>
          <w:tcPr>
            <w:tcW w:w="4190" w:type="dxa"/>
            <w:tcBorders>
              <w:left w:val="nil"/>
            </w:tcBorders>
          </w:tcPr>
          <w:p w:rsidR="008D051B" w:rsidRPr="004431A6" w:rsidRDefault="008D051B" w:rsidP="00B700AE">
            <w:pPr>
              <w:rPr>
                <w:bCs/>
                <w:i/>
                <w:kern w:val="0"/>
                <w:sz w:val="22"/>
                <w:szCs w:val="22"/>
              </w:rPr>
            </w:pPr>
            <w:r w:rsidRPr="004431A6">
              <w:rPr>
                <w:b/>
                <w:bCs/>
                <w:kern w:val="0"/>
                <w:sz w:val="22"/>
                <w:szCs w:val="22"/>
              </w:rPr>
              <w:t>onu</w:t>
            </w:r>
            <w:r w:rsidRPr="004431A6">
              <w:rPr>
                <w:bCs/>
                <w:i/>
                <w:kern w:val="0"/>
                <w:sz w:val="22"/>
                <w:szCs w:val="22"/>
              </w:rPr>
              <w:t>&lt;onuid&gt;</w:t>
            </w:r>
            <w:r w:rsidRPr="004431A6">
              <w:rPr>
                <w:b/>
                <w:bCs/>
                <w:kern w:val="0"/>
                <w:sz w:val="22"/>
                <w:szCs w:val="22"/>
              </w:rPr>
              <w:t>pri catv_status</w:t>
            </w:r>
            <w:r w:rsidRPr="004431A6">
              <w:rPr>
                <w:bCs/>
                <w:i/>
                <w:kern w:val="0"/>
                <w:sz w:val="22"/>
                <w:szCs w:val="22"/>
              </w:rPr>
              <w:t>[enable|disable]</w:t>
            </w:r>
          </w:p>
        </w:tc>
        <w:tc>
          <w:tcPr>
            <w:tcW w:w="3033" w:type="dxa"/>
            <w:gridSpan w:val="2"/>
            <w:tcBorders>
              <w:right w:val="nil"/>
            </w:tcBorders>
          </w:tcPr>
          <w:p w:rsidR="008D051B" w:rsidRPr="004431A6" w:rsidRDefault="008D051B" w:rsidP="008D051B">
            <w:pPr>
              <w:autoSpaceDE w:val="0"/>
              <w:autoSpaceDN w:val="0"/>
              <w:adjustRightInd w:val="0"/>
              <w:jc w:val="left"/>
              <w:rPr>
                <w:kern w:val="0"/>
                <w:sz w:val="22"/>
                <w:szCs w:val="22"/>
              </w:rPr>
            </w:pPr>
            <w:r w:rsidRPr="004431A6">
              <w:rPr>
                <w:kern w:val="0"/>
                <w:sz w:val="22"/>
                <w:szCs w:val="22"/>
              </w:rPr>
              <w:t xml:space="preserve">Configure CATV management </w:t>
            </w:r>
          </w:p>
        </w:tc>
      </w:tr>
      <w:tr w:rsidR="008D051B" w:rsidRPr="009F20E5" w:rsidTr="00B700AE">
        <w:trPr>
          <w:trHeight w:val="309"/>
        </w:trPr>
        <w:tc>
          <w:tcPr>
            <w:tcW w:w="1305" w:type="dxa"/>
            <w:gridSpan w:val="2"/>
            <w:tcBorders>
              <w:top w:val="nil"/>
              <w:left w:val="nil"/>
              <w:bottom w:val="nil"/>
              <w:right w:val="nil"/>
            </w:tcBorders>
          </w:tcPr>
          <w:p w:rsidR="008D051B" w:rsidRPr="004431A6" w:rsidRDefault="008D051B" w:rsidP="00B700AE">
            <w:pPr>
              <w:autoSpaceDE w:val="0"/>
              <w:autoSpaceDN w:val="0"/>
              <w:adjustRightInd w:val="0"/>
              <w:jc w:val="left"/>
              <w:rPr>
                <w:b/>
                <w:bCs/>
                <w:kern w:val="0"/>
                <w:sz w:val="22"/>
                <w:szCs w:val="22"/>
              </w:rPr>
            </w:pPr>
            <w:r w:rsidRPr="004431A6">
              <w:rPr>
                <w:b/>
                <w:bCs/>
                <w:kern w:val="0"/>
                <w:sz w:val="22"/>
                <w:szCs w:val="22"/>
              </w:rPr>
              <w:t>Step 4</w:t>
            </w:r>
          </w:p>
        </w:tc>
        <w:tc>
          <w:tcPr>
            <w:tcW w:w="4190" w:type="dxa"/>
            <w:tcBorders>
              <w:left w:val="nil"/>
            </w:tcBorders>
          </w:tcPr>
          <w:p w:rsidR="008D051B" w:rsidRPr="004431A6" w:rsidRDefault="008D051B" w:rsidP="00B700AE">
            <w:pPr>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pri catv_status</w:t>
            </w:r>
          </w:p>
        </w:tc>
        <w:tc>
          <w:tcPr>
            <w:tcW w:w="3033" w:type="dxa"/>
            <w:gridSpan w:val="2"/>
            <w:tcBorders>
              <w:right w:val="nil"/>
            </w:tcBorders>
          </w:tcPr>
          <w:p w:rsidR="008D051B" w:rsidRPr="004431A6" w:rsidRDefault="008D051B" w:rsidP="00B700AE">
            <w:pPr>
              <w:autoSpaceDE w:val="0"/>
              <w:autoSpaceDN w:val="0"/>
              <w:adjustRightInd w:val="0"/>
              <w:jc w:val="left"/>
              <w:rPr>
                <w:kern w:val="0"/>
                <w:sz w:val="22"/>
                <w:szCs w:val="22"/>
              </w:rPr>
            </w:pPr>
            <w:r w:rsidRPr="004431A6">
              <w:rPr>
                <w:kern w:val="0"/>
                <w:sz w:val="22"/>
                <w:szCs w:val="22"/>
              </w:rPr>
              <w:t>Show the CATV management status</w:t>
            </w:r>
          </w:p>
        </w:tc>
      </w:tr>
    </w:tbl>
    <w:p w:rsidR="008D051B" w:rsidRDefault="008D051B" w:rsidP="008D051B">
      <w:pPr>
        <w:pStyle w:val="3"/>
        <w:keepNext w:val="0"/>
        <w:keepLines w:val="0"/>
        <w:numPr>
          <w:ilvl w:val="2"/>
          <w:numId w:val="38"/>
        </w:numPr>
        <w:suppressAutoHyphens/>
        <w:spacing w:before="0" w:after="0" w:line="480" w:lineRule="auto"/>
        <w:rPr>
          <w:sz w:val="24"/>
          <w:szCs w:val="24"/>
        </w:rPr>
      </w:pPr>
      <w:bookmarkStart w:id="1787" w:name="_Toc515608597"/>
      <w:r>
        <w:rPr>
          <w:sz w:val="24"/>
          <w:szCs w:val="24"/>
        </w:rPr>
        <w:t xml:space="preserve">Configure </w:t>
      </w:r>
      <w:r>
        <w:rPr>
          <w:rFonts w:hint="eastAsia"/>
          <w:sz w:val="24"/>
          <w:szCs w:val="24"/>
        </w:rPr>
        <w:t>CTC OAM ignore</w:t>
      </w:r>
      <w:bookmarkEnd w:id="1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190"/>
        <w:gridCol w:w="3027"/>
        <w:gridCol w:w="6"/>
      </w:tblGrid>
      <w:tr w:rsidR="008D051B" w:rsidTr="00B700AE">
        <w:tc>
          <w:tcPr>
            <w:tcW w:w="1305" w:type="dxa"/>
            <w:gridSpan w:val="2"/>
            <w:tcBorders>
              <w:top w:val="nil"/>
              <w:left w:val="nil"/>
              <w:bottom w:val="nil"/>
              <w:right w:val="nil"/>
            </w:tcBorders>
          </w:tcPr>
          <w:p w:rsidR="008D051B" w:rsidRDefault="008D051B" w:rsidP="00B700AE">
            <w:pPr>
              <w:autoSpaceDE w:val="0"/>
              <w:autoSpaceDN w:val="0"/>
              <w:adjustRightInd w:val="0"/>
              <w:spacing w:line="360" w:lineRule="auto"/>
              <w:rPr>
                <w:rFonts w:ascii="ArialMT" w:hAnsi="ArialMT" w:cs="ArialMT"/>
                <w:kern w:val="0"/>
                <w:szCs w:val="21"/>
              </w:rPr>
            </w:pPr>
          </w:p>
        </w:tc>
        <w:tc>
          <w:tcPr>
            <w:tcW w:w="4190" w:type="dxa"/>
            <w:tcBorders>
              <w:left w:val="nil"/>
            </w:tcBorders>
          </w:tcPr>
          <w:p w:rsidR="008D051B" w:rsidRPr="004431A6" w:rsidRDefault="008D051B" w:rsidP="00B700AE">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8D051B" w:rsidRPr="004431A6" w:rsidRDefault="008D051B" w:rsidP="00B700AE">
            <w:pPr>
              <w:autoSpaceDE w:val="0"/>
              <w:autoSpaceDN w:val="0"/>
              <w:adjustRightInd w:val="0"/>
              <w:jc w:val="left"/>
              <w:rPr>
                <w:kern w:val="0"/>
                <w:sz w:val="22"/>
                <w:szCs w:val="22"/>
              </w:rPr>
            </w:pPr>
            <w:bookmarkStart w:id="1788" w:name="OLE_LINK93"/>
            <w:bookmarkStart w:id="1789" w:name="OLE_LINK94"/>
            <w:r w:rsidRPr="004431A6">
              <w:rPr>
                <w:b/>
                <w:bCs/>
                <w:kern w:val="0"/>
                <w:sz w:val="22"/>
                <w:szCs w:val="22"/>
              </w:rPr>
              <w:t>Function</w:t>
            </w:r>
            <w:bookmarkEnd w:id="1788"/>
            <w:bookmarkEnd w:id="1789"/>
          </w:p>
        </w:tc>
      </w:tr>
      <w:tr w:rsidR="008D051B" w:rsidTr="00B700AE">
        <w:trPr>
          <w:trHeight w:val="333"/>
        </w:trPr>
        <w:tc>
          <w:tcPr>
            <w:tcW w:w="1305" w:type="dxa"/>
            <w:gridSpan w:val="2"/>
            <w:tcBorders>
              <w:top w:val="nil"/>
              <w:left w:val="nil"/>
              <w:bottom w:val="nil"/>
              <w:right w:val="nil"/>
            </w:tcBorders>
          </w:tcPr>
          <w:p w:rsidR="008D051B" w:rsidRPr="004431A6" w:rsidRDefault="008D051B" w:rsidP="00B700AE">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8D051B" w:rsidRPr="004431A6" w:rsidRDefault="008D051B" w:rsidP="00B700AE">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8D051B" w:rsidRPr="004431A6" w:rsidRDefault="008D051B" w:rsidP="00B700AE">
            <w:pPr>
              <w:autoSpaceDE w:val="0"/>
              <w:autoSpaceDN w:val="0"/>
              <w:adjustRightInd w:val="0"/>
              <w:jc w:val="left"/>
              <w:rPr>
                <w:kern w:val="0"/>
                <w:sz w:val="22"/>
                <w:szCs w:val="22"/>
              </w:rPr>
            </w:pPr>
            <w:r w:rsidRPr="004431A6">
              <w:rPr>
                <w:kern w:val="0"/>
                <w:sz w:val="22"/>
                <w:szCs w:val="22"/>
              </w:rPr>
              <w:t>Enter global configuration mode.</w:t>
            </w:r>
          </w:p>
        </w:tc>
      </w:tr>
      <w:tr w:rsidR="008D051B" w:rsidTr="00B700AE">
        <w:trPr>
          <w:gridAfter w:val="1"/>
          <w:wAfter w:w="6" w:type="dxa"/>
        </w:trPr>
        <w:tc>
          <w:tcPr>
            <w:tcW w:w="1188" w:type="dxa"/>
            <w:tcBorders>
              <w:top w:val="nil"/>
              <w:left w:val="nil"/>
              <w:bottom w:val="nil"/>
              <w:right w:val="nil"/>
            </w:tcBorders>
          </w:tcPr>
          <w:p w:rsidR="008D051B" w:rsidRPr="004431A6" w:rsidRDefault="008D051B" w:rsidP="00B700AE">
            <w:pPr>
              <w:autoSpaceDE w:val="0"/>
              <w:autoSpaceDN w:val="0"/>
              <w:adjustRightInd w:val="0"/>
              <w:rPr>
                <w:b/>
                <w:bCs/>
                <w:kern w:val="0"/>
                <w:sz w:val="22"/>
                <w:szCs w:val="22"/>
              </w:rPr>
            </w:pPr>
            <w:r w:rsidRPr="004431A6">
              <w:rPr>
                <w:b/>
                <w:bCs/>
                <w:kern w:val="0"/>
                <w:sz w:val="22"/>
                <w:szCs w:val="22"/>
              </w:rPr>
              <w:t>Step 2</w:t>
            </w:r>
          </w:p>
        </w:tc>
        <w:tc>
          <w:tcPr>
            <w:tcW w:w="4307" w:type="dxa"/>
            <w:gridSpan w:val="2"/>
            <w:tcBorders>
              <w:left w:val="nil"/>
            </w:tcBorders>
          </w:tcPr>
          <w:p w:rsidR="008D051B" w:rsidRPr="004431A6" w:rsidRDefault="008D051B" w:rsidP="004431A6">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8D051B" w:rsidRPr="004431A6" w:rsidRDefault="008D051B" w:rsidP="00B700AE">
            <w:pPr>
              <w:autoSpaceDE w:val="0"/>
              <w:autoSpaceDN w:val="0"/>
              <w:adjustRightInd w:val="0"/>
              <w:jc w:val="left"/>
              <w:rPr>
                <w:kern w:val="0"/>
                <w:sz w:val="22"/>
                <w:szCs w:val="22"/>
              </w:rPr>
            </w:pPr>
            <w:r w:rsidRPr="004431A6">
              <w:rPr>
                <w:kern w:val="0"/>
                <w:sz w:val="22"/>
                <w:szCs w:val="22"/>
              </w:rPr>
              <w:t>Enter the pon interface configuration mode.</w:t>
            </w:r>
          </w:p>
        </w:tc>
      </w:tr>
      <w:tr w:rsidR="008D051B" w:rsidRPr="0094784E" w:rsidTr="00B700AE">
        <w:trPr>
          <w:trHeight w:val="309"/>
        </w:trPr>
        <w:tc>
          <w:tcPr>
            <w:tcW w:w="1305" w:type="dxa"/>
            <w:gridSpan w:val="2"/>
            <w:tcBorders>
              <w:top w:val="nil"/>
              <w:left w:val="nil"/>
              <w:bottom w:val="nil"/>
              <w:right w:val="nil"/>
            </w:tcBorders>
          </w:tcPr>
          <w:p w:rsidR="008D051B" w:rsidRPr="004431A6" w:rsidRDefault="008D051B" w:rsidP="00B700AE">
            <w:pPr>
              <w:autoSpaceDE w:val="0"/>
              <w:autoSpaceDN w:val="0"/>
              <w:adjustRightInd w:val="0"/>
              <w:jc w:val="left"/>
              <w:rPr>
                <w:b/>
                <w:bCs/>
                <w:i/>
                <w:kern w:val="0"/>
                <w:sz w:val="22"/>
                <w:szCs w:val="22"/>
              </w:rPr>
            </w:pPr>
            <w:r w:rsidRPr="004431A6">
              <w:rPr>
                <w:b/>
                <w:bCs/>
                <w:kern w:val="0"/>
                <w:sz w:val="22"/>
                <w:szCs w:val="22"/>
              </w:rPr>
              <w:t>Step 3</w:t>
            </w:r>
          </w:p>
        </w:tc>
        <w:tc>
          <w:tcPr>
            <w:tcW w:w="4190" w:type="dxa"/>
            <w:tcBorders>
              <w:left w:val="nil"/>
            </w:tcBorders>
          </w:tcPr>
          <w:p w:rsidR="008D051B" w:rsidRPr="004431A6" w:rsidRDefault="008D051B" w:rsidP="00B700AE">
            <w:pPr>
              <w:rPr>
                <w:bCs/>
                <w:i/>
                <w:kern w:val="0"/>
                <w:sz w:val="22"/>
                <w:szCs w:val="22"/>
              </w:rPr>
            </w:pPr>
            <w:r w:rsidRPr="004431A6">
              <w:rPr>
                <w:b/>
                <w:bCs/>
                <w:kern w:val="0"/>
                <w:sz w:val="22"/>
                <w:szCs w:val="22"/>
              </w:rPr>
              <w:t>onu</w:t>
            </w:r>
            <w:r w:rsidRPr="004431A6">
              <w:rPr>
                <w:bCs/>
                <w:i/>
                <w:kern w:val="0"/>
                <w:sz w:val="22"/>
                <w:szCs w:val="22"/>
              </w:rPr>
              <w:t>&lt;onuid&gt;</w:t>
            </w:r>
            <w:r w:rsidRPr="004431A6">
              <w:rPr>
                <w:b/>
                <w:bCs/>
                <w:kern w:val="0"/>
                <w:sz w:val="22"/>
                <w:szCs w:val="22"/>
              </w:rPr>
              <w:t>pri ctcoam_skip</w:t>
            </w:r>
            <w:r w:rsidRPr="004431A6">
              <w:rPr>
                <w:bCs/>
                <w:i/>
                <w:kern w:val="0"/>
                <w:sz w:val="22"/>
                <w:szCs w:val="22"/>
              </w:rPr>
              <w:t>[enable|disable]</w:t>
            </w:r>
          </w:p>
        </w:tc>
        <w:tc>
          <w:tcPr>
            <w:tcW w:w="3033" w:type="dxa"/>
            <w:gridSpan w:val="2"/>
            <w:tcBorders>
              <w:right w:val="nil"/>
            </w:tcBorders>
          </w:tcPr>
          <w:p w:rsidR="008D051B" w:rsidRPr="004431A6" w:rsidRDefault="008D051B" w:rsidP="008D051B">
            <w:pPr>
              <w:autoSpaceDE w:val="0"/>
              <w:autoSpaceDN w:val="0"/>
              <w:adjustRightInd w:val="0"/>
              <w:jc w:val="left"/>
              <w:rPr>
                <w:kern w:val="0"/>
                <w:sz w:val="22"/>
                <w:szCs w:val="22"/>
              </w:rPr>
            </w:pPr>
            <w:r w:rsidRPr="004431A6">
              <w:rPr>
                <w:kern w:val="0"/>
                <w:sz w:val="22"/>
                <w:szCs w:val="22"/>
              </w:rPr>
              <w:t xml:space="preserve">Configure CTC OAM ignore </w:t>
            </w:r>
          </w:p>
        </w:tc>
      </w:tr>
      <w:tr w:rsidR="008D051B" w:rsidRPr="009F20E5" w:rsidTr="00B700AE">
        <w:trPr>
          <w:trHeight w:val="309"/>
        </w:trPr>
        <w:tc>
          <w:tcPr>
            <w:tcW w:w="1305" w:type="dxa"/>
            <w:gridSpan w:val="2"/>
            <w:tcBorders>
              <w:top w:val="nil"/>
              <w:left w:val="nil"/>
              <w:bottom w:val="nil"/>
              <w:right w:val="nil"/>
            </w:tcBorders>
          </w:tcPr>
          <w:p w:rsidR="008D051B" w:rsidRPr="004431A6" w:rsidRDefault="008D051B" w:rsidP="00B700AE">
            <w:pPr>
              <w:autoSpaceDE w:val="0"/>
              <w:autoSpaceDN w:val="0"/>
              <w:adjustRightInd w:val="0"/>
              <w:jc w:val="left"/>
              <w:rPr>
                <w:b/>
                <w:bCs/>
                <w:kern w:val="0"/>
                <w:sz w:val="22"/>
                <w:szCs w:val="22"/>
              </w:rPr>
            </w:pPr>
            <w:r w:rsidRPr="004431A6">
              <w:rPr>
                <w:b/>
                <w:bCs/>
                <w:kern w:val="0"/>
                <w:sz w:val="22"/>
                <w:szCs w:val="22"/>
              </w:rPr>
              <w:t>Step 4</w:t>
            </w:r>
          </w:p>
        </w:tc>
        <w:tc>
          <w:tcPr>
            <w:tcW w:w="4190" w:type="dxa"/>
            <w:tcBorders>
              <w:left w:val="nil"/>
            </w:tcBorders>
          </w:tcPr>
          <w:p w:rsidR="008D051B" w:rsidRPr="004431A6" w:rsidRDefault="008D051B" w:rsidP="00B700AE">
            <w:pPr>
              <w:rPr>
                <w:b/>
                <w:bCs/>
                <w:kern w:val="0"/>
                <w:sz w:val="22"/>
                <w:szCs w:val="22"/>
              </w:rPr>
            </w:pPr>
            <w:r w:rsidRPr="004431A6">
              <w:rPr>
                <w:b/>
                <w:bCs/>
                <w:kern w:val="0"/>
                <w:sz w:val="22"/>
                <w:szCs w:val="22"/>
              </w:rPr>
              <w:t xml:space="preserve">show onu </w:t>
            </w:r>
            <w:r w:rsidRPr="004431A6">
              <w:rPr>
                <w:bCs/>
                <w:i/>
                <w:kern w:val="0"/>
                <w:sz w:val="22"/>
                <w:szCs w:val="22"/>
              </w:rPr>
              <w:t>&lt;onuid&gt;</w:t>
            </w:r>
            <w:r w:rsidRPr="004431A6">
              <w:rPr>
                <w:b/>
                <w:bCs/>
                <w:kern w:val="0"/>
                <w:sz w:val="22"/>
                <w:szCs w:val="22"/>
              </w:rPr>
              <w:t>pri ctcoam_skip</w:t>
            </w:r>
          </w:p>
        </w:tc>
        <w:tc>
          <w:tcPr>
            <w:tcW w:w="3033" w:type="dxa"/>
            <w:gridSpan w:val="2"/>
            <w:tcBorders>
              <w:right w:val="nil"/>
            </w:tcBorders>
          </w:tcPr>
          <w:p w:rsidR="008D051B" w:rsidRPr="004431A6" w:rsidRDefault="008D051B" w:rsidP="008D051B">
            <w:pPr>
              <w:autoSpaceDE w:val="0"/>
              <w:autoSpaceDN w:val="0"/>
              <w:adjustRightInd w:val="0"/>
              <w:jc w:val="left"/>
              <w:rPr>
                <w:kern w:val="0"/>
                <w:sz w:val="22"/>
                <w:szCs w:val="22"/>
              </w:rPr>
            </w:pPr>
            <w:r w:rsidRPr="004431A6">
              <w:rPr>
                <w:kern w:val="0"/>
                <w:sz w:val="22"/>
                <w:szCs w:val="22"/>
              </w:rPr>
              <w:t>Show CTC OAM ignore status</w:t>
            </w:r>
          </w:p>
        </w:tc>
      </w:tr>
    </w:tbl>
    <w:p w:rsidR="008D051B" w:rsidRDefault="008D051B" w:rsidP="008D051B">
      <w:pPr>
        <w:pStyle w:val="3"/>
        <w:keepNext w:val="0"/>
        <w:keepLines w:val="0"/>
        <w:numPr>
          <w:ilvl w:val="2"/>
          <w:numId w:val="38"/>
        </w:numPr>
        <w:suppressAutoHyphens/>
        <w:spacing w:before="0" w:after="0" w:line="480" w:lineRule="auto"/>
        <w:rPr>
          <w:sz w:val="24"/>
          <w:szCs w:val="24"/>
        </w:rPr>
      </w:pPr>
      <w:bookmarkStart w:id="1790" w:name="_Toc515608598"/>
      <w:r>
        <w:rPr>
          <w:sz w:val="24"/>
          <w:szCs w:val="24"/>
        </w:rPr>
        <w:t xml:space="preserve">Configure </w:t>
      </w:r>
      <w:r>
        <w:rPr>
          <w:rFonts w:hint="eastAsia"/>
          <w:sz w:val="24"/>
          <w:szCs w:val="24"/>
        </w:rPr>
        <w:t>reset to default</w:t>
      </w:r>
      <w:bookmarkEnd w:id="1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190"/>
        <w:gridCol w:w="3027"/>
        <w:gridCol w:w="6"/>
      </w:tblGrid>
      <w:tr w:rsidR="008D051B" w:rsidTr="00B700AE">
        <w:tc>
          <w:tcPr>
            <w:tcW w:w="1305" w:type="dxa"/>
            <w:gridSpan w:val="2"/>
            <w:tcBorders>
              <w:top w:val="nil"/>
              <w:left w:val="nil"/>
              <w:bottom w:val="nil"/>
              <w:right w:val="nil"/>
            </w:tcBorders>
          </w:tcPr>
          <w:p w:rsidR="008D051B" w:rsidRDefault="008D051B" w:rsidP="00B700AE">
            <w:pPr>
              <w:autoSpaceDE w:val="0"/>
              <w:autoSpaceDN w:val="0"/>
              <w:adjustRightInd w:val="0"/>
              <w:spacing w:line="360" w:lineRule="auto"/>
              <w:rPr>
                <w:rFonts w:ascii="ArialMT" w:hAnsi="ArialMT" w:cs="ArialMT"/>
                <w:kern w:val="0"/>
                <w:szCs w:val="21"/>
              </w:rPr>
            </w:pPr>
          </w:p>
        </w:tc>
        <w:tc>
          <w:tcPr>
            <w:tcW w:w="4190" w:type="dxa"/>
            <w:tcBorders>
              <w:left w:val="nil"/>
            </w:tcBorders>
          </w:tcPr>
          <w:p w:rsidR="008D051B" w:rsidRPr="004431A6" w:rsidRDefault="008D051B" w:rsidP="00B700AE">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8D051B" w:rsidRPr="004431A6" w:rsidRDefault="008D051B" w:rsidP="00B700AE">
            <w:pPr>
              <w:autoSpaceDE w:val="0"/>
              <w:autoSpaceDN w:val="0"/>
              <w:adjustRightInd w:val="0"/>
              <w:jc w:val="left"/>
              <w:rPr>
                <w:kern w:val="0"/>
                <w:sz w:val="22"/>
                <w:szCs w:val="22"/>
              </w:rPr>
            </w:pPr>
            <w:r w:rsidRPr="004431A6">
              <w:rPr>
                <w:b/>
                <w:bCs/>
                <w:kern w:val="0"/>
                <w:sz w:val="22"/>
                <w:szCs w:val="22"/>
              </w:rPr>
              <w:t>Function</w:t>
            </w:r>
          </w:p>
        </w:tc>
      </w:tr>
      <w:tr w:rsidR="008D051B" w:rsidTr="00B700AE">
        <w:trPr>
          <w:trHeight w:val="333"/>
        </w:trPr>
        <w:tc>
          <w:tcPr>
            <w:tcW w:w="1305" w:type="dxa"/>
            <w:gridSpan w:val="2"/>
            <w:tcBorders>
              <w:top w:val="nil"/>
              <w:left w:val="nil"/>
              <w:bottom w:val="nil"/>
              <w:right w:val="nil"/>
            </w:tcBorders>
          </w:tcPr>
          <w:p w:rsidR="008D051B" w:rsidRPr="004431A6" w:rsidRDefault="008D051B" w:rsidP="00B700AE">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8D051B" w:rsidRPr="004431A6" w:rsidRDefault="008D051B" w:rsidP="00B700AE">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8D051B" w:rsidRPr="004431A6" w:rsidRDefault="008D051B" w:rsidP="00B700AE">
            <w:pPr>
              <w:autoSpaceDE w:val="0"/>
              <w:autoSpaceDN w:val="0"/>
              <w:adjustRightInd w:val="0"/>
              <w:jc w:val="left"/>
              <w:rPr>
                <w:kern w:val="0"/>
                <w:sz w:val="22"/>
                <w:szCs w:val="22"/>
              </w:rPr>
            </w:pPr>
            <w:r w:rsidRPr="004431A6">
              <w:rPr>
                <w:kern w:val="0"/>
                <w:sz w:val="22"/>
                <w:szCs w:val="22"/>
              </w:rPr>
              <w:t>Enter global configuration mode.</w:t>
            </w:r>
          </w:p>
        </w:tc>
      </w:tr>
      <w:tr w:rsidR="008D051B" w:rsidTr="00B700AE">
        <w:trPr>
          <w:gridAfter w:val="1"/>
          <w:wAfter w:w="6" w:type="dxa"/>
        </w:trPr>
        <w:tc>
          <w:tcPr>
            <w:tcW w:w="1188" w:type="dxa"/>
            <w:tcBorders>
              <w:top w:val="nil"/>
              <w:left w:val="nil"/>
              <w:bottom w:val="nil"/>
              <w:right w:val="nil"/>
            </w:tcBorders>
          </w:tcPr>
          <w:p w:rsidR="008D051B" w:rsidRPr="004431A6" w:rsidRDefault="008D051B" w:rsidP="00B700AE">
            <w:pPr>
              <w:autoSpaceDE w:val="0"/>
              <w:autoSpaceDN w:val="0"/>
              <w:adjustRightInd w:val="0"/>
              <w:rPr>
                <w:b/>
                <w:bCs/>
                <w:kern w:val="0"/>
                <w:sz w:val="22"/>
                <w:szCs w:val="22"/>
              </w:rPr>
            </w:pPr>
            <w:r w:rsidRPr="004431A6">
              <w:rPr>
                <w:b/>
                <w:bCs/>
                <w:kern w:val="0"/>
                <w:sz w:val="22"/>
                <w:szCs w:val="22"/>
              </w:rPr>
              <w:t>Step 2</w:t>
            </w:r>
          </w:p>
        </w:tc>
        <w:tc>
          <w:tcPr>
            <w:tcW w:w="4307" w:type="dxa"/>
            <w:gridSpan w:val="2"/>
            <w:tcBorders>
              <w:left w:val="nil"/>
            </w:tcBorders>
          </w:tcPr>
          <w:p w:rsidR="008D051B" w:rsidRPr="004431A6" w:rsidRDefault="008D051B" w:rsidP="004431A6">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8D051B" w:rsidRPr="004431A6" w:rsidRDefault="008D051B" w:rsidP="00B700AE">
            <w:pPr>
              <w:autoSpaceDE w:val="0"/>
              <w:autoSpaceDN w:val="0"/>
              <w:adjustRightInd w:val="0"/>
              <w:jc w:val="left"/>
              <w:rPr>
                <w:kern w:val="0"/>
                <w:sz w:val="22"/>
                <w:szCs w:val="22"/>
              </w:rPr>
            </w:pPr>
            <w:r w:rsidRPr="004431A6">
              <w:rPr>
                <w:kern w:val="0"/>
                <w:sz w:val="22"/>
                <w:szCs w:val="22"/>
              </w:rPr>
              <w:t>Enter the pon interface configuration mode.</w:t>
            </w:r>
          </w:p>
        </w:tc>
      </w:tr>
      <w:tr w:rsidR="008D051B" w:rsidRPr="0094784E" w:rsidTr="00B700AE">
        <w:trPr>
          <w:trHeight w:val="309"/>
        </w:trPr>
        <w:tc>
          <w:tcPr>
            <w:tcW w:w="1305" w:type="dxa"/>
            <w:gridSpan w:val="2"/>
            <w:tcBorders>
              <w:top w:val="nil"/>
              <w:left w:val="nil"/>
              <w:bottom w:val="nil"/>
              <w:right w:val="nil"/>
            </w:tcBorders>
          </w:tcPr>
          <w:p w:rsidR="008D051B" w:rsidRPr="004431A6" w:rsidRDefault="008D051B" w:rsidP="00B700AE">
            <w:pPr>
              <w:autoSpaceDE w:val="0"/>
              <w:autoSpaceDN w:val="0"/>
              <w:adjustRightInd w:val="0"/>
              <w:jc w:val="left"/>
              <w:rPr>
                <w:b/>
                <w:bCs/>
                <w:i/>
                <w:kern w:val="0"/>
                <w:sz w:val="22"/>
                <w:szCs w:val="22"/>
              </w:rPr>
            </w:pPr>
            <w:r w:rsidRPr="004431A6">
              <w:rPr>
                <w:b/>
                <w:bCs/>
                <w:kern w:val="0"/>
                <w:sz w:val="22"/>
                <w:szCs w:val="22"/>
              </w:rPr>
              <w:t>Step 3</w:t>
            </w:r>
          </w:p>
        </w:tc>
        <w:tc>
          <w:tcPr>
            <w:tcW w:w="4190" w:type="dxa"/>
            <w:tcBorders>
              <w:left w:val="nil"/>
            </w:tcBorders>
          </w:tcPr>
          <w:p w:rsidR="008D051B" w:rsidRPr="004431A6" w:rsidRDefault="008D051B" w:rsidP="00B700AE">
            <w:pPr>
              <w:rPr>
                <w:bCs/>
                <w:i/>
                <w:kern w:val="0"/>
                <w:sz w:val="22"/>
                <w:szCs w:val="22"/>
              </w:rPr>
            </w:pPr>
            <w:r w:rsidRPr="004431A6">
              <w:rPr>
                <w:b/>
                <w:bCs/>
                <w:kern w:val="0"/>
                <w:sz w:val="22"/>
                <w:szCs w:val="22"/>
              </w:rPr>
              <w:t>onu</w:t>
            </w:r>
            <w:r w:rsidRPr="004431A6">
              <w:rPr>
                <w:bCs/>
                <w:i/>
                <w:kern w:val="0"/>
                <w:sz w:val="22"/>
                <w:szCs w:val="22"/>
              </w:rPr>
              <w:t>&lt;onuid&gt;</w:t>
            </w:r>
            <w:r w:rsidRPr="004431A6">
              <w:rPr>
                <w:b/>
                <w:bCs/>
                <w:kern w:val="0"/>
                <w:sz w:val="22"/>
                <w:szCs w:val="22"/>
              </w:rPr>
              <w:t>pri factory_reset</w:t>
            </w:r>
          </w:p>
        </w:tc>
        <w:tc>
          <w:tcPr>
            <w:tcW w:w="3033" w:type="dxa"/>
            <w:gridSpan w:val="2"/>
            <w:tcBorders>
              <w:right w:val="nil"/>
            </w:tcBorders>
          </w:tcPr>
          <w:p w:rsidR="008D051B" w:rsidRPr="004431A6" w:rsidRDefault="008D051B" w:rsidP="00B700AE">
            <w:pPr>
              <w:autoSpaceDE w:val="0"/>
              <w:autoSpaceDN w:val="0"/>
              <w:adjustRightInd w:val="0"/>
              <w:jc w:val="left"/>
              <w:rPr>
                <w:kern w:val="0"/>
                <w:sz w:val="22"/>
                <w:szCs w:val="22"/>
              </w:rPr>
            </w:pPr>
            <w:r w:rsidRPr="004431A6">
              <w:rPr>
                <w:kern w:val="0"/>
                <w:sz w:val="22"/>
                <w:szCs w:val="22"/>
              </w:rPr>
              <w:t>Reset to default</w:t>
            </w:r>
          </w:p>
        </w:tc>
      </w:tr>
    </w:tbl>
    <w:p w:rsidR="008D051B" w:rsidRPr="004431A6" w:rsidRDefault="008D051B" w:rsidP="008D051B">
      <w:pPr>
        <w:rPr>
          <w:sz w:val="22"/>
          <w:szCs w:val="22"/>
        </w:rPr>
      </w:pPr>
    </w:p>
    <w:p w:rsidR="00E86682" w:rsidRDefault="00E86682" w:rsidP="00E86682">
      <w:pPr>
        <w:pStyle w:val="3"/>
        <w:keepNext w:val="0"/>
        <w:keepLines w:val="0"/>
        <w:numPr>
          <w:ilvl w:val="2"/>
          <w:numId w:val="38"/>
        </w:numPr>
        <w:suppressAutoHyphens/>
        <w:spacing w:before="0" w:after="0" w:line="480" w:lineRule="auto"/>
        <w:rPr>
          <w:sz w:val="24"/>
          <w:szCs w:val="24"/>
        </w:rPr>
      </w:pPr>
      <w:bookmarkStart w:id="1791" w:name="_Toc515608599"/>
      <w:r>
        <w:rPr>
          <w:sz w:val="24"/>
          <w:szCs w:val="24"/>
        </w:rPr>
        <w:t xml:space="preserve">Configure </w:t>
      </w:r>
      <w:r>
        <w:rPr>
          <w:rFonts w:hint="eastAsia"/>
          <w:sz w:val="24"/>
          <w:szCs w:val="24"/>
        </w:rPr>
        <w:t>clean the MAC table</w:t>
      </w:r>
      <w:bookmarkEnd w:id="17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190"/>
        <w:gridCol w:w="3027"/>
        <w:gridCol w:w="6"/>
      </w:tblGrid>
      <w:tr w:rsidR="00E86682" w:rsidTr="00B700AE">
        <w:tc>
          <w:tcPr>
            <w:tcW w:w="1305" w:type="dxa"/>
            <w:gridSpan w:val="2"/>
            <w:tcBorders>
              <w:top w:val="nil"/>
              <w:left w:val="nil"/>
              <w:bottom w:val="nil"/>
              <w:right w:val="nil"/>
            </w:tcBorders>
          </w:tcPr>
          <w:p w:rsidR="00E86682" w:rsidRDefault="00E86682" w:rsidP="00B700AE">
            <w:pPr>
              <w:autoSpaceDE w:val="0"/>
              <w:autoSpaceDN w:val="0"/>
              <w:adjustRightInd w:val="0"/>
              <w:spacing w:line="360" w:lineRule="auto"/>
              <w:rPr>
                <w:rFonts w:ascii="ArialMT" w:hAnsi="ArialMT" w:cs="ArialMT"/>
                <w:kern w:val="0"/>
                <w:szCs w:val="21"/>
              </w:rPr>
            </w:pPr>
          </w:p>
        </w:tc>
        <w:tc>
          <w:tcPr>
            <w:tcW w:w="4190" w:type="dxa"/>
            <w:tcBorders>
              <w:left w:val="nil"/>
            </w:tcBorders>
          </w:tcPr>
          <w:p w:rsidR="00E86682" w:rsidRPr="004431A6" w:rsidRDefault="00E86682" w:rsidP="00B700AE">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E86682" w:rsidRPr="004431A6" w:rsidRDefault="00E86682" w:rsidP="00B700AE">
            <w:pPr>
              <w:autoSpaceDE w:val="0"/>
              <w:autoSpaceDN w:val="0"/>
              <w:adjustRightInd w:val="0"/>
              <w:jc w:val="left"/>
              <w:rPr>
                <w:kern w:val="0"/>
                <w:sz w:val="22"/>
                <w:szCs w:val="22"/>
              </w:rPr>
            </w:pPr>
            <w:r w:rsidRPr="004431A6">
              <w:rPr>
                <w:b/>
                <w:bCs/>
                <w:kern w:val="0"/>
                <w:sz w:val="22"/>
                <w:szCs w:val="22"/>
              </w:rPr>
              <w:t>Function</w:t>
            </w:r>
          </w:p>
        </w:tc>
      </w:tr>
      <w:tr w:rsidR="00E86682" w:rsidTr="00B700AE">
        <w:trPr>
          <w:trHeight w:val="333"/>
        </w:trPr>
        <w:tc>
          <w:tcPr>
            <w:tcW w:w="1305" w:type="dxa"/>
            <w:gridSpan w:val="2"/>
            <w:tcBorders>
              <w:top w:val="nil"/>
              <w:left w:val="nil"/>
              <w:bottom w:val="nil"/>
              <w:right w:val="nil"/>
            </w:tcBorders>
          </w:tcPr>
          <w:p w:rsidR="00E86682" w:rsidRPr="004431A6" w:rsidRDefault="00E86682" w:rsidP="00B700AE">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E86682" w:rsidRPr="004431A6" w:rsidRDefault="00E86682" w:rsidP="00B700AE">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E86682" w:rsidRPr="004431A6" w:rsidRDefault="00E86682" w:rsidP="00B700AE">
            <w:pPr>
              <w:autoSpaceDE w:val="0"/>
              <w:autoSpaceDN w:val="0"/>
              <w:adjustRightInd w:val="0"/>
              <w:jc w:val="left"/>
              <w:rPr>
                <w:kern w:val="0"/>
                <w:sz w:val="22"/>
                <w:szCs w:val="22"/>
              </w:rPr>
            </w:pPr>
            <w:r w:rsidRPr="004431A6">
              <w:rPr>
                <w:kern w:val="0"/>
                <w:sz w:val="22"/>
                <w:szCs w:val="22"/>
              </w:rPr>
              <w:t>Enter global configuration mode.</w:t>
            </w:r>
          </w:p>
        </w:tc>
      </w:tr>
      <w:tr w:rsidR="00E86682" w:rsidTr="00B700AE">
        <w:trPr>
          <w:gridAfter w:val="1"/>
          <w:wAfter w:w="6" w:type="dxa"/>
        </w:trPr>
        <w:tc>
          <w:tcPr>
            <w:tcW w:w="1188" w:type="dxa"/>
            <w:tcBorders>
              <w:top w:val="nil"/>
              <w:left w:val="nil"/>
              <w:bottom w:val="nil"/>
              <w:right w:val="nil"/>
            </w:tcBorders>
          </w:tcPr>
          <w:p w:rsidR="00E86682" w:rsidRPr="004431A6" w:rsidRDefault="00E86682" w:rsidP="00B700AE">
            <w:pPr>
              <w:autoSpaceDE w:val="0"/>
              <w:autoSpaceDN w:val="0"/>
              <w:adjustRightInd w:val="0"/>
              <w:rPr>
                <w:b/>
                <w:bCs/>
                <w:kern w:val="0"/>
                <w:sz w:val="22"/>
                <w:szCs w:val="22"/>
              </w:rPr>
            </w:pPr>
            <w:r w:rsidRPr="004431A6">
              <w:rPr>
                <w:b/>
                <w:bCs/>
                <w:kern w:val="0"/>
                <w:sz w:val="22"/>
                <w:szCs w:val="22"/>
              </w:rPr>
              <w:t>Step 2</w:t>
            </w:r>
          </w:p>
        </w:tc>
        <w:tc>
          <w:tcPr>
            <w:tcW w:w="4307" w:type="dxa"/>
            <w:gridSpan w:val="2"/>
            <w:tcBorders>
              <w:left w:val="nil"/>
            </w:tcBorders>
          </w:tcPr>
          <w:p w:rsidR="00E86682" w:rsidRPr="004431A6" w:rsidRDefault="00E86682" w:rsidP="004431A6">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E86682" w:rsidRPr="004431A6" w:rsidRDefault="00E86682" w:rsidP="00B700AE">
            <w:pPr>
              <w:autoSpaceDE w:val="0"/>
              <w:autoSpaceDN w:val="0"/>
              <w:adjustRightInd w:val="0"/>
              <w:jc w:val="left"/>
              <w:rPr>
                <w:kern w:val="0"/>
                <w:sz w:val="22"/>
                <w:szCs w:val="22"/>
              </w:rPr>
            </w:pPr>
            <w:r w:rsidRPr="004431A6">
              <w:rPr>
                <w:kern w:val="0"/>
                <w:sz w:val="22"/>
                <w:szCs w:val="22"/>
              </w:rPr>
              <w:t>Enter the pon interface configuration mode.</w:t>
            </w:r>
          </w:p>
        </w:tc>
      </w:tr>
      <w:tr w:rsidR="00E86682" w:rsidRPr="0094784E" w:rsidTr="00B700AE">
        <w:trPr>
          <w:trHeight w:val="309"/>
        </w:trPr>
        <w:tc>
          <w:tcPr>
            <w:tcW w:w="1305" w:type="dxa"/>
            <w:gridSpan w:val="2"/>
            <w:tcBorders>
              <w:top w:val="nil"/>
              <w:left w:val="nil"/>
              <w:bottom w:val="nil"/>
              <w:right w:val="nil"/>
            </w:tcBorders>
          </w:tcPr>
          <w:p w:rsidR="00E86682" w:rsidRPr="004431A6" w:rsidRDefault="00E86682" w:rsidP="00B700AE">
            <w:pPr>
              <w:autoSpaceDE w:val="0"/>
              <w:autoSpaceDN w:val="0"/>
              <w:adjustRightInd w:val="0"/>
              <w:jc w:val="left"/>
              <w:rPr>
                <w:b/>
                <w:bCs/>
                <w:i/>
                <w:kern w:val="0"/>
                <w:sz w:val="22"/>
                <w:szCs w:val="22"/>
              </w:rPr>
            </w:pPr>
            <w:r w:rsidRPr="004431A6">
              <w:rPr>
                <w:b/>
                <w:bCs/>
                <w:kern w:val="0"/>
                <w:sz w:val="22"/>
                <w:szCs w:val="22"/>
              </w:rPr>
              <w:t>Step 3</w:t>
            </w:r>
          </w:p>
        </w:tc>
        <w:tc>
          <w:tcPr>
            <w:tcW w:w="4190" w:type="dxa"/>
            <w:tcBorders>
              <w:left w:val="nil"/>
            </w:tcBorders>
          </w:tcPr>
          <w:p w:rsidR="00E86682" w:rsidRPr="004431A6" w:rsidRDefault="00E86682" w:rsidP="00B700AE">
            <w:pPr>
              <w:rPr>
                <w:bCs/>
                <w:i/>
                <w:kern w:val="0"/>
                <w:sz w:val="22"/>
                <w:szCs w:val="22"/>
              </w:rPr>
            </w:pPr>
            <w:r w:rsidRPr="004431A6">
              <w:rPr>
                <w:b/>
                <w:bCs/>
                <w:kern w:val="0"/>
                <w:sz w:val="22"/>
                <w:szCs w:val="22"/>
              </w:rPr>
              <w:t>onu</w:t>
            </w:r>
            <w:r w:rsidRPr="004431A6">
              <w:rPr>
                <w:bCs/>
                <w:i/>
                <w:kern w:val="0"/>
                <w:sz w:val="22"/>
                <w:szCs w:val="22"/>
              </w:rPr>
              <w:t>&lt;onuid&gt;</w:t>
            </w:r>
            <w:r w:rsidRPr="004431A6">
              <w:rPr>
                <w:b/>
                <w:bCs/>
                <w:kern w:val="0"/>
                <w:sz w:val="22"/>
                <w:szCs w:val="22"/>
              </w:rPr>
              <w:t>pri mac_clean</w:t>
            </w:r>
          </w:p>
        </w:tc>
        <w:tc>
          <w:tcPr>
            <w:tcW w:w="3033" w:type="dxa"/>
            <w:gridSpan w:val="2"/>
            <w:tcBorders>
              <w:right w:val="nil"/>
            </w:tcBorders>
          </w:tcPr>
          <w:p w:rsidR="00E86682" w:rsidRPr="004431A6" w:rsidRDefault="00E86682" w:rsidP="00B700AE">
            <w:pPr>
              <w:autoSpaceDE w:val="0"/>
              <w:autoSpaceDN w:val="0"/>
              <w:adjustRightInd w:val="0"/>
              <w:jc w:val="left"/>
              <w:rPr>
                <w:kern w:val="0"/>
                <w:sz w:val="22"/>
                <w:szCs w:val="22"/>
              </w:rPr>
            </w:pPr>
            <w:r w:rsidRPr="004431A6">
              <w:rPr>
                <w:kern w:val="0"/>
                <w:sz w:val="22"/>
                <w:szCs w:val="22"/>
              </w:rPr>
              <w:t xml:space="preserve">Configure clean the MAC table </w:t>
            </w:r>
          </w:p>
        </w:tc>
      </w:tr>
    </w:tbl>
    <w:p w:rsidR="00E86682" w:rsidRDefault="00E86682" w:rsidP="00E86682">
      <w:pPr>
        <w:pStyle w:val="3"/>
        <w:keepNext w:val="0"/>
        <w:keepLines w:val="0"/>
        <w:numPr>
          <w:ilvl w:val="2"/>
          <w:numId w:val="38"/>
        </w:numPr>
        <w:suppressAutoHyphens/>
        <w:spacing w:before="0" w:after="0" w:line="480" w:lineRule="auto"/>
        <w:rPr>
          <w:sz w:val="24"/>
          <w:szCs w:val="24"/>
        </w:rPr>
      </w:pPr>
      <w:bookmarkStart w:id="1792" w:name="_Toc515608600"/>
      <w:r>
        <w:rPr>
          <w:rFonts w:hint="eastAsia"/>
          <w:sz w:val="24"/>
          <w:szCs w:val="24"/>
        </w:rPr>
        <w:t>Save the ONU configuration</w:t>
      </w:r>
      <w:bookmarkEnd w:id="1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190"/>
        <w:gridCol w:w="3027"/>
        <w:gridCol w:w="6"/>
      </w:tblGrid>
      <w:tr w:rsidR="00E86682" w:rsidTr="00B700AE">
        <w:tc>
          <w:tcPr>
            <w:tcW w:w="1305" w:type="dxa"/>
            <w:gridSpan w:val="2"/>
            <w:tcBorders>
              <w:top w:val="nil"/>
              <w:left w:val="nil"/>
              <w:bottom w:val="nil"/>
              <w:right w:val="nil"/>
            </w:tcBorders>
          </w:tcPr>
          <w:p w:rsidR="00E86682" w:rsidRDefault="00E86682" w:rsidP="00B700AE">
            <w:pPr>
              <w:autoSpaceDE w:val="0"/>
              <w:autoSpaceDN w:val="0"/>
              <w:adjustRightInd w:val="0"/>
              <w:spacing w:line="360" w:lineRule="auto"/>
              <w:rPr>
                <w:rFonts w:ascii="ArialMT" w:hAnsi="ArialMT" w:cs="ArialMT"/>
                <w:kern w:val="0"/>
                <w:szCs w:val="21"/>
              </w:rPr>
            </w:pPr>
          </w:p>
        </w:tc>
        <w:tc>
          <w:tcPr>
            <w:tcW w:w="4190" w:type="dxa"/>
            <w:tcBorders>
              <w:left w:val="nil"/>
            </w:tcBorders>
          </w:tcPr>
          <w:p w:rsidR="00E86682" w:rsidRPr="004431A6" w:rsidRDefault="00E86682" w:rsidP="00B700AE">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E86682" w:rsidRPr="004431A6" w:rsidRDefault="00E86682" w:rsidP="00B700AE">
            <w:pPr>
              <w:autoSpaceDE w:val="0"/>
              <w:autoSpaceDN w:val="0"/>
              <w:adjustRightInd w:val="0"/>
              <w:jc w:val="left"/>
              <w:rPr>
                <w:kern w:val="0"/>
                <w:sz w:val="22"/>
                <w:szCs w:val="22"/>
              </w:rPr>
            </w:pPr>
            <w:r w:rsidRPr="004431A6">
              <w:rPr>
                <w:b/>
                <w:bCs/>
                <w:kern w:val="0"/>
                <w:sz w:val="22"/>
                <w:szCs w:val="22"/>
              </w:rPr>
              <w:t>Function</w:t>
            </w:r>
          </w:p>
        </w:tc>
      </w:tr>
      <w:tr w:rsidR="00E86682" w:rsidTr="00B700AE">
        <w:trPr>
          <w:trHeight w:val="333"/>
        </w:trPr>
        <w:tc>
          <w:tcPr>
            <w:tcW w:w="1305" w:type="dxa"/>
            <w:gridSpan w:val="2"/>
            <w:tcBorders>
              <w:top w:val="nil"/>
              <w:left w:val="nil"/>
              <w:bottom w:val="nil"/>
              <w:right w:val="nil"/>
            </w:tcBorders>
          </w:tcPr>
          <w:p w:rsidR="00E86682" w:rsidRPr="004431A6" w:rsidRDefault="00E86682" w:rsidP="00B700AE">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E86682" w:rsidRPr="004431A6" w:rsidRDefault="00E86682" w:rsidP="00B700AE">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E86682" w:rsidRPr="004431A6" w:rsidRDefault="00015123" w:rsidP="00B700AE">
            <w:pPr>
              <w:autoSpaceDE w:val="0"/>
              <w:autoSpaceDN w:val="0"/>
              <w:adjustRightInd w:val="0"/>
              <w:jc w:val="left"/>
              <w:rPr>
                <w:kern w:val="0"/>
                <w:sz w:val="22"/>
                <w:szCs w:val="22"/>
              </w:rPr>
            </w:pPr>
            <w:r w:rsidRPr="004431A6">
              <w:rPr>
                <w:kern w:val="0"/>
                <w:sz w:val="22"/>
                <w:szCs w:val="22"/>
              </w:rPr>
              <w:t>Enter global configuration mode.</w:t>
            </w:r>
          </w:p>
        </w:tc>
      </w:tr>
      <w:tr w:rsidR="00E86682" w:rsidTr="00B700AE">
        <w:trPr>
          <w:gridAfter w:val="1"/>
          <w:wAfter w:w="6" w:type="dxa"/>
        </w:trPr>
        <w:tc>
          <w:tcPr>
            <w:tcW w:w="1188" w:type="dxa"/>
            <w:tcBorders>
              <w:top w:val="nil"/>
              <w:left w:val="nil"/>
              <w:bottom w:val="nil"/>
              <w:right w:val="nil"/>
            </w:tcBorders>
          </w:tcPr>
          <w:p w:rsidR="00E86682" w:rsidRPr="004431A6" w:rsidRDefault="00E86682" w:rsidP="00B700AE">
            <w:pPr>
              <w:autoSpaceDE w:val="0"/>
              <w:autoSpaceDN w:val="0"/>
              <w:adjustRightInd w:val="0"/>
              <w:rPr>
                <w:b/>
                <w:bCs/>
                <w:kern w:val="0"/>
                <w:sz w:val="22"/>
                <w:szCs w:val="22"/>
              </w:rPr>
            </w:pPr>
            <w:r w:rsidRPr="004431A6">
              <w:rPr>
                <w:b/>
                <w:bCs/>
                <w:kern w:val="0"/>
                <w:sz w:val="22"/>
                <w:szCs w:val="22"/>
              </w:rPr>
              <w:t>Step 2</w:t>
            </w:r>
          </w:p>
        </w:tc>
        <w:tc>
          <w:tcPr>
            <w:tcW w:w="4307" w:type="dxa"/>
            <w:gridSpan w:val="2"/>
            <w:tcBorders>
              <w:left w:val="nil"/>
            </w:tcBorders>
          </w:tcPr>
          <w:p w:rsidR="00E86682" w:rsidRPr="004431A6" w:rsidRDefault="00E86682" w:rsidP="004431A6">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E86682" w:rsidRPr="004431A6" w:rsidRDefault="00015123" w:rsidP="00B700AE">
            <w:pPr>
              <w:autoSpaceDE w:val="0"/>
              <w:autoSpaceDN w:val="0"/>
              <w:adjustRightInd w:val="0"/>
              <w:jc w:val="left"/>
              <w:rPr>
                <w:kern w:val="0"/>
                <w:sz w:val="22"/>
                <w:szCs w:val="22"/>
              </w:rPr>
            </w:pPr>
            <w:r w:rsidRPr="004431A6">
              <w:rPr>
                <w:kern w:val="0"/>
                <w:sz w:val="22"/>
                <w:szCs w:val="22"/>
              </w:rPr>
              <w:t>Enter the pon interface configuration mode.</w:t>
            </w:r>
          </w:p>
        </w:tc>
      </w:tr>
      <w:tr w:rsidR="00E86682" w:rsidRPr="0094784E" w:rsidTr="00B700AE">
        <w:trPr>
          <w:trHeight w:val="309"/>
        </w:trPr>
        <w:tc>
          <w:tcPr>
            <w:tcW w:w="1305" w:type="dxa"/>
            <w:gridSpan w:val="2"/>
            <w:tcBorders>
              <w:top w:val="nil"/>
              <w:left w:val="nil"/>
              <w:bottom w:val="nil"/>
              <w:right w:val="nil"/>
            </w:tcBorders>
          </w:tcPr>
          <w:p w:rsidR="00E86682" w:rsidRPr="004431A6" w:rsidRDefault="00E86682" w:rsidP="00B700AE">
            <w:pPr>
              <w:autoSpaceDE w:val="0"/>
              <w:autoSpaceDN w:val="0"/>
              <w:adjustRightInd w:val="0"/>
              <w:jc w:val="left"/>
              <w:rPr>
                <w:b/>
                <w:bCs/>
                <w:i/>
                <w:kern w:val="0"/>
                <w:sz w:val="22"/>
                <w:szCs w:val="22"/>
              </w:rPr>
            </w:pPr>
            <w:r w:rsidRPr="004431A6">
              <w:rPr>
                <w:b/>
                <w:bCs/>
                <w:kern w:val="0"/>
                <w:sz w:val="22"/>
                <w:szCs w:val="22"/>
              </w:rPr>
              <w:t>Step 3</w:t>
            </w:r>
          </w:p>
        </w:tc>
        <w:tc>
          <w:tcPr>
            <w:tcW w:w="4190" w:type="dxa"/>
            <w:tcBorders>
              <w:left w:val="nil"/>
            </w:tcBorders>
          </w:tcPr>
          <w:p w:rsidR="00E86682" w:rsidRPr="004431A6" w:rsidRDefault="00E86682" w:rsidP="00B700AE">
            <w:pPr>
              <w:rPr>
                <w:bCs/>
                <w:i/>
                <w:kern w:val="0"/>
                <w:sz w:val="22"/>
                <w:szCs w:val="22"/>
              </w:rPr>
            </w:pPr>
            <w:r w:rsidRPr="004431A6">
              <w:rPr>
                <w:b/>
                <w:bCs/>
                <w:kern w:val="0"/>
                <w:sz w:val="22"/>
                <w:szCs w:val="22"/>
              </w:rPr>
              <w:t>onu</w:t>
            </w:r>
            <w:r w:rsidRPr="004431A6">
              <w:rPr>
                <w:bCs/>
                <w:i/>
                <w:kern w:val="0"/>
                <w:sz w:val="22"/>
                <w:szCs w:val="22"/>
              </w:rPr>
              <w:t>&lt;onuid&gt;</w:t>
            </w:r>
            <w:r w:rsidRPr="004431A6">
              <w:rPr>
                <w:b/>
                <w:bCs/>
                <w:kern w:val="0"/>
                <w:sz w:val="22"/>
                <w:szCs w:val="22"/>
              </w:rPr>
              <w:t>pri save_config</w:t>
            </w:r>
          </w:p>
        </w:tc>
        <w:tc>
          <w:tcPr>
            <w:tcW w:w="3033" w:type="dxa"/>
            <w:gridSpan w:val="2"/>
            <w:tcBorders>
              <w:right w:val="nil"/>
            </w:tcBorders>
          </w:tcPr>
          <w:p w:rsidR="00E86682" w:rsidRPr="004431A6" w:rsidRDefault="00015123" w:rsidP="00B700AE">
            <w:pPr>
              <w:autoSpaceDE w:val="0"/>
              <w:autoSpaceDN w:val="0"/>
              <w:adjustRightInd w:val="0"/>
              <w:jc w:val="left"/>
              <w:rPr>
                <w:kern w:val="0"/>
                <w:sz w:val="22"/>
                <w:szCs w:val="22"/>
              </w:rPr>
            </w:pPr>
            <w:r w:rsidRPr="004431A6">
              <w:rPr>
                <w:kern w:val="0"/>
                <w:sz w:val="22"/>
                <w:szCs w:val="22"/>
              </w:rPr>
              <w:t>Save the ONU configuration</w:t>
            </w:r>
          </w:p>
        </w:tc>
      </w:tr>
    </w:tbl>
    <w:p w:rsidR="008D051B" w:rsidRPr="004431A6" w:rsidRDefault="008D051B" w:rsidP="008D051B">
      <w:pPr>
        <w:rPr>
          <w:sz w:val="22"/>
          <w:szCs w:val="22"/>
        </w:rPr>
      </w:pPr>
    </w:p>
    <w:p w:rsidR="00553A2C" w:rsidRDefault="00553A2C" w:rsidP="00015123">
      <w:pPr>
        <w:pStyle w:val="2"/>
        <w:numPr>
          <w:ilvl w:val="1"/>
          <w:numId w:val="38"/>
        </w:numPr>
        <w:spacing w:before="0"/>
        <w:rPr>
          <w:b w:val="0"/>
          <w:sz w:val="28"/>
          <w:szCs w:val="28"/>
        </w:rPr>
      </w:pPr>
      <w:bookmarkStart w:id="1793" w:name="_Toc515608601"/>
      <w:r>
        <w:rPr>
          <w:rFonts w:hint="eastAsia"/>
          <w:b w:val="0"/>
          <w:sz w:val="28"/>
          <w:szCs w:val="28"/>
        </w:rPr>
        <w:t>Show</w:t>
      </w:r>
      <w:r>
        <w:rPr>
          <w:b w:val="0"/>
          <w:sz w:val="28"/>
          <w:szCs w:val="28"/>
        </w:rPr>
        <w:t>/</w:t>
      </w:r>
      <w:r>
        <w:rPr>
          <w:rFonts w:hint="eastAsia"/>
          <w:b w:val="0"/>
          <w:sz w:val="28"/>
          <w:szCs w:val="28"/>
        </w:rPr>
        <w:t>R</w:t>
      </w:r>
      <w:r>
        <w:rPr>
          <w:b w:val="0"/>
          <w:sz w:val="28"/>
          <w:szCs w:val="28"/>
        </w:rPr>
        <w:t xml:space="preserve">emove </w:t>
      </w:r>
      <w:r>
        <w:rPr>
          <w:rFonts w:hint="eastAsia"/>
          <w:b w:val="0"/>
          <w:sz w:val="28"/>
          <w:szCs w:val="28"/>
        </w:rPr>
        <w:t>onu</w:t>
      </w:r>
      <w:r>
        <w:rPr>
          <w:b w:val="0"/>
          <w:sz w:val="28"/>
          <w:szCs w:val="28"/>
        </w:rPr>
        <w:t xml:space="preserve"> configuration</w:t>
      </w:r>
      <w:bookmarkEnd w:id="1782"/>
      <w:bookmarkEnd w:id="1783"/>
      <w:bookmarkEnd w:id="1784"/>
      <w:bookmarkEnd w:id="1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27"/>
        <w:gridCol w:w="6"/>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bookmarkStart w:id="1794" w:name="OLE_LINK95"/>
            <w:bookmarkStart w:id="1795" w:name="OLE_LINK96"/>
            <w:r w:rsidRPr="004431A6">
              <w:rPr>
                <w:b/>
                <w:bCs/>
                <w:kern w:val="0"/>
                <w:sz w:val="22"/>
                <w:szCs w:val="22"/>
              </w:rPr>
              <w:t>Function</w:t>
            </w:r>
            <w:bookmarkEnd w:id="1794"/>
            <w:bookmarkEnd w:id="1795"/>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autoSpaceDE w:val="0"/>
              <w:autoSpaceDN w:val="0"/>
              <w:adjustRightInd w:val="0"/>
              <w:ind w:leftChars="47" w:left="99"/>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show onu running-config </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the onu running configuration of this PON port</w:t>
            </w:r>
          </w:p>
        </w:tc>
      </w:tr>
    </w:tbl>
    <w:p w:rsidR="00553A2C" w:rsidRPr="004431A6" w:rsidRDefault="00553A2C">
      <w:pPr>
        <w:rPr>
          <w:sz w:val="22"/>
          <w:szCs w:val="22"/>
        </w:rPr>
      </w:pPr>
    </w:p>
    <w:p w:rsidR="00553A2C" w:rsidRPr="004431A6" w:rsidRDefault="00553A2C">
      <w:pPr>
        <w:rPr>
          <w:sz w:val="22"/>
          <w:szCs w:val="22"/>
        </w:rPr>
      </w:pPr>
      <w:r w:rsidRPr="004431A6">
        <w:rPr>
          <w:sz w:val="22"/>
          <w:szCs w:val="22"/>
        </w:rPr>
        <w:t>Use the “no”command to remove the corresponding configuration. But it will take effect next time the ONU registered. When ONU has bound a template and the settings you will remove exist in it, the template will take effect.</w:t>
      </w:r>
    </w:p>
    <w:p w:rsidR="00553A2C" w:rsidRPr="004431A6" w:rsidRDefault="00553A2C">
      <w:pPr>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remove ONU configurations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27"/>
        <w:gridCol w:w="6"/>
      </w:tblGrid>
      <w:tr w:rsidR="00553A2C">
        <w:trPr>
          <w:trHeight w:val="376"/>
        </w:trPr>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305"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7"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no onu </w:t>
            </w:r>
            <w:r w:rsidRPr="004431A6">
              <w:rPr>
                <w:bCs/>
                <w:i/>
                <w:kern w:val="0"/>
                <w:sz w:val="22"/>
                <w:szCs w:val="22"/>
              </w:rPr>
              <w:t>&lt;onuid&gt;</w:t>
            </w:r>
            <w:r w:rsidRPr="004431A6">
              <w:rPr>
                <w:b/>
                <w:bCs/>
                <w:kern w:val="0"/>
                <w:sz w:val="22"/>
                <w:szCs w:val="22"/>
              </w:rPr>
              <w:t>{upstream|downstream}</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Remove ONU upstream or downstream bandwidth configuration.</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no onu </w:t>
            </w:r>
            <w:r w:rsidRPr="004431A6">
              <w:rPr>
                <w:bCs/>
                <w:i/>
                <w:kern w:val="0"/>
                <w:sz w:val="22"/>
                <w:szCs w:val="22"/>
              </w:rPr>
              <w:t>&lt;onuid&gt;</w:t>
            </w:r>
            <w:r w:rsidRPr="004431A6">
              <w:rPr>
                <w:b/>
                <w:bCs/>
                <w:kern w:val="0"/>
                <w:sz w:val="22"/>
                <w:szCs w:val="22"/>
              </w:rPr>
              <w:t xml:space="preserve"> ctc {sla|holdover|mgmt|mdu_snmp|active_pon|mc_switch|fast_leave|fec_mode|voip_global_param|h248_param_config|h248_rtp_tid| sip_param_config|fax_modem_config|sip_digit_map|power_saving_cfg|pon_protect|agetime|multi_llid|sleep_ctrl}</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Remove ONU global configurations.</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3c</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no onu </w:t>
            </w:r>
            <w:r w:rsidRPr="004431A6">
              <w:rPr>
                <w:bCs/>
                <w:i/>
                <w:kern w:val="0"/>
                <w:sz w:val="22"/>
                <w:szCs w:val="22"/>
              </w:rPr>
              <w:t>&lt;onuid&gt;</w:t>
            </w:r>
            <w:r w:rsidRPr="004431A6">
              <w:rPr>
                <w:b/>
                <w:bCs/>
                <w:kern w:val="0"/>
                <w:sz w:val="22"/>
                <w:szCs w:val="22"/>
              </w:rPr>
              <w:t xml:space="preserve"> ctc eth {</w:t>
            </w:r>
            <w:r w:rsidRPr="004431A6">
              <w:rPr>
                <w:bCs/>
                <w:i/>
                <w:kern w:val="0"/>
                <w:sz w:val="22"/>
                <w:szCs w:val="22"/>
              </w:rPr>
              <w:t>&lt;1-255&gt;</w:t>
            </w:r>
            <w:r w:rsidRPr="004431A6">
              <w:rPr>
                <w:b/>
                <w:bCs/>
                <w:kern w:val="0"/>
                <w:sz w:val="22"/>
                <w:szCs w:val="22"/>
              </w:rPr>
              <w:t>|all}{flow_control|policy|rate_limit|loopdetect|disableloop|monitor_status|monitor_current|vlan|class|mc_vlan|mc_tagstrip|mc_maxgrp|phy_ctrl|autoneg|pvid}</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Remove ONU LAN configuration.</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3d</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no onu </w:t>
            </w:r>
            <w:r w:rsidRPr="004431A6">
              <w:rPr>
                <w:bCs/>
                <w:i/>
                <w:kern w:val="0"/>
                <w:sz w:val="22"/>
                <w:szCs w:val="22"/>
              </w:rPr>
              <w:t>&lt;onuid&gt;</w:t>
            </w:r>
            <w:r w:rsidRPr="004431A6">
              <w:rPr>
                <w:b/>
                <w:bCs/>
                <w:kern w:val="0"/>
                <w:sz w:val="22"/>
                <w:szCs w:val="22"/>
              </w:rPr>
              <w:t xml:space="preserve"> ctc pots {</w:t>
            </w:r>
            <w:r w:rsidRPr="004431A6">
              <w:rPr>
                <w:bCs/>
                <w:i/>
                <w:kern w:val="0"/>
                <w:sz w:val="22"/>
                <w:szCs w:val="22"/>
              </w:rPr>
              <w:t>&lt;1-255&gt;</w:t>
            </w:r>
            <w:r w:rsidRPr="004431A6">
              <w:rPr>
                <w:b/>
                <w:bCs/>
                <w:kern w:val="0"/>
                <w:sz w:val="22"/>
                <w:szCs w:val="22"/>
              </w:rPr>
              <w:t>|all}{h248_user_tid|sip_user_config|port_manage}</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Remove ONU POTS configurations.</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3e</w:t>
            </w:r>
          </w:p>
        </w:tc>
        <w:tc>
          <w:tcPr>
            <w:tcW w:w="4190" w:type="dxa"/>
            <w:tcBorders>
              <w:left w:val="nil"/>
            </w:tcBorders>
          </w:tcPr>
          <w:p w:rsidR="00553A2C" w:rsidRPr="004431A6" w:rsidRDefault="00553A2C">
            <w:pPr>
              <w:autoSpaceDE w:val="0"/>
              <w:autoSpaceDN w:val="0"/>
              <w:adjustRightInd w:val="0"/>
              <w:ind w:firstLineChars="49" w:firstLine="108"/>
              <w:rPr>
                <w:b/>
                <w:bCs/>
                <w:kern w:val="0"/>
                <w:sz w:val="22"/>
                <w:szCs w:val="22"/>
              </w:rPr>
            </w:pPr>
            <w:r w:rsidRPr="004431A6">
              <w:rPr>
                <w:b/>
                <w:bCs/>
                <w:kern w:val="0"/>
                <w:sz w:val="22"/>
                <w:szCs w:val="22"/>
              </w:rPr>
              <w:t>noonu</w:t>
            </w:r>
            <w:r w:rsidRPr="004431A6">
              <w:rPr>
                <w:bCs/>
                <w:i/>
                <w:kern w:val="0"/>
                <w:sz w:val="22"/>
                <w:szCs w:val="22"/>
              </w:rPr>
              <w:t>&lt;onuid&gt;</w:t>
            </w:r>
            <w:r w:rsidRPr="004431A6">
              <w:rPr>
                <w:b/>
                <w:bCs/>
                <w:kern w:val="0"/>
                <w:sz w:val="22"/>
                <w:szCs w:val="22"/>
              </w:rPr>
              <w:t>pri {age_time|wifi_switch|wifi_ssid0|wifi_ssid1|wifi_ssid2|wifi_ssid3|wan_conn}</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Remove ONU private OAM configured parameters.</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3f</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no onu </w:t>
            </w:r>
            <w:r w:rsidRPr="004431A6">
              <w:rPr>
                <w:bCs/>
                <w:i/>
                <w:kern w:val="0"/>
                <w:sz w:val="22"/>
                <w:szCs w:val="22"/>
              </w:rPr>
              <w:t>&lt;onuid&gt;</w:t>
            </w:r>
            <w:r w:rsidRPr="004431A6">
              <w:rPr>
                <w:b/>
                <w:bCs/>
                <w:kern w:val="0"/>
                <w:sz w:val="22"/>
                <w:szCs w:val="22"/>
              </w:rPr>
              <w:t xml:space="preserve"> pri eth </w:t>
            </w:r>
            <w:r w:rsidRPr="004431A6">
              <w:rPr>
                <w:bCs/>
                <w:i/>
                <w:kern w:val="0"/>
                <w:sz w:val="22"/>
                <w:szCs w:val="22"/>
              </w:rPr>
              <w:t>&lt;1-255&gt;</w:t>
            </w:r>
            <w:r w:rsidRPr="004431A6">
              <w:rPr>
                <w:b/>
                <w:bCs/>
                <w:kern w:val="0"/>
                <w:sz w:val="22"/>
                <w:szCs w:val="22"/>
              </w:rPr>
              <w:t>{pkg_suppress|mac_limit}</w:t>
            </w:r>
          </w:p>
        </w:tc>
        <w:tc>
          <w:tcPr>
            <w:tcW w:w="3033"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Remove ONU private OAM configured LAN parameters.</w:t>
            </w:r>
          </w:p>
        </w:tc>
      </w:tr>
    </w:tbl>
    <w:p w:rsidR="00553A2C" w:rsidRDefault="00553A2C" w:rsidP="003203CD">
      <w:pPr>
        <w:pStyle w:val="2"/>
        <w:numPr>
          <w:ilvl w:val="1"/>
          <w:numId w:val="38"/>
        </w:numPr>
        <w:rPr>
          <w:b w:val="0"/>
          <w:sz w:val="28"/>
          <w:szCs w:val="28"/>
        </w:rPr>
      </w:pPr>
      <w:bookmarkStart w:id="1796" w:name="_Toc425751782"/>
      <w:bookmarkStart w:id="1797" w:name="_Toc426970129"/>
      <w:bookmarkStart w:id="1798" w:name="_Toc369100448"/>
      <w:bookmarkStart w:id="1799" w:name="_Toc515608602"/>
      <w:r>
        <w:rPr>
          <w:b w:val="0"/>
          <w:sz w:val="28"/>
          <w:szCs w:val="28"/>
        </w:rPr>
        <w:t>ONU template management</w:t>
      </w:r>
      <w:bookmarkEnd w:id="1796"/>
      <w:bookmarkEnd w:id="1797"/>
      <w:bookmarkEnd w:id="1798"/>
      <w:bookmarkEnd w:id="1799"/>
    </w:p>
    <w:p w:rsidR="00553A2C" w:rsidRDefault="00553A2C" w:rsidP="004B44A3">
      <w:pPr>
        <w:pStyle w:val="3"/>
        <w:keepNext w:val="0"/>
        <w:keepLines w:val="0"/>
        <w:numPr>
          <w:ilvl w:val="2"/>
          <w:numId w:val="38"/>
        </w:numPr>
        <w:suppressAutoHyphens/>
        <w:spacing w:before="0" w:after="0" w:line="480" w:lineRule="auto"/>
        <w:rPr>
          <w:sz w:val="24"/>
          <w:szCs w:val="24"/>
        </w:rPr>
      </w:pPr>
      <w:bookmarkStart w:id="1800" w:name="_Toc425751783"/>
      <w:bookmarkStart w:id="1801" w:name="_Toc426970130"/>
      <w:bookmarkStart w:id="1802" w:name="_Toc369100449"/>
      <w:bookmarkStart w:id="1803" w:name="_Toc515608603"/>
      <w:r>
        <w:rPr>
          <w:sz w:val="24"/>
          <w:szCs w:val="24"/>
        </w:rPr>
        <w:t xml:space="preserve">Summary of the </w:t>
      </w:r>
      <w:r>
        <w:rPr>
          <w:rFonts w:hint="eastAsia"/>
          <w:sz w:val="24"/>
          <w:szCs w:val="24"/>
        </w:rPr>
        <w:t xml:space="preserve">ONU </w:t>
      </w:r>
      <w:r>
        <w:rPr>
          <w:sz w:val="24"/>
          <w:szCs w:val="24"/>
        </w:rPr>
        <w:t>template</w:t>
      </w:r>
      <w:bookmarkEnd w:id="1800"/>
      <w:bookmarkEnd w:id="1801"/>
      <w:bookmarkEnd w:id="1802"/>
      <w:bookmarkEnd w:id="1803"/>
    </w:p>
    <w:p w:rsidR="00553A2C" w:rsidRPr="004431A6" w:rsidRDefault="00553A2C">
      <w:pPr>
        <w:ind w:firstLineChars="67" w:firstLine="147"/>
        <w:rPr>
          <w:sz w:val="22"/>
          <w:szCs w:val="22"/>
        </w:rPr>
      </w:pPr>
      <w:r w:rsidRPr="004431A6">
        <w:rPr>
          <w:sz w:val="22"/>
          <w:szCs w:val="22"/>
        </w:rPr>
        <w:t>Template under “config” node, the operation steps are as follows:</w:t>
      </w:r>
    </w:p>
    <w:p w:rsidR="00553A2C" w:rsidRPr="004431A6" w:rsidRDefault="00553A2C">
      <w:pPr>
        <w:ind w:firstLineChars="50" w:firstLine="110"/>
        <w:rPr>
          <w:sz w:val="22"/>
          <w:szCs w:val="22"/>
        </w:rPr>
      </w:pPr>
      <w:proofErr w:type="gramStart"/>
      <w:r w:rsidRPr="004431A6">
        <w:rPr>
          <w:sz w:val="22"/>
          <w:szCs w:val="22"/>
        </w:rPr>
        <w:t>1.Create</w:t>
      </w:r>
      <w:proofErr w:type="gramEnd"/>
      <w:r w:rsidRPr="004431A6">
        <w:rPr>
          <w:sz w:val="22"/>
          <w:szCs w:val="22"/>
        </w:rPr>
        <w:t xml:space="preserve"> a template</w:t>
      </w:r>
    </w:p>
    <w:p w:rsidR="00553A2C" w:rsidRPr="004431A6" w:rsidRDefault="00553A2C">
      <w:pPr>
        <w:ind w:firstLineChars="67" w:firstLine="147"/>
        <w:rPr>
          <w:sz w:val="22"/>
          <w:szCs w:val="22"/>
        </w:rPr>
      </w:pPr>
      <w:proofErr w:type="gramStart"/>
      <w:r w:rsidRPr="004431A6">
        <w:rPr>
          <w:sz w:val="22"/>
          <w:szCs w:val="22"/>
        </w:rPr>
        <w:t>profile</w:t>
      </w:r>
      <w:proofErr w:type="gramEnd"/>
      <w:r w:rsidRPr="004431A6">
        <w:rPr>
          <w:sz w:val="22"/>
          <w:szCs w:val="22"/>
        </w:rPr>
        <w:t xml:space="preserve"> [dba|srv|voip|alarm] add {&lt;1-32767&gt;}*1</w:t>
      </w:r>
    </w:p>
    <w:p w:rsidR="00553A2C" w:rsidRPr="004431A6" w:rsidRDefault="00553A2C">
      <w:pPr>
        <w:ind w:firstLineChars="50" w:firstLine="110"/>
        <w:rPr>
          <w:sz w:val="22"/>
          <w:szCs w:val="22"/>
        </w:rPr>
      </w:pPr>
      <w:proofErr w:type="gramStart"/>
      <w:r w:rsidRPr="004431A6">
        <w:rPr>
          <w:sz w:val="22"/>
          <w:szCs w:val="22"/>
        </w:rPr>
        <w:t>2.Through</w:t>
      </w:r>
      <w:proofErr w:type="gramEnd"/>
      <w:r w:rsidRPr="004431A6">
        <w:rPr>
          <w:sz w:val="22"/>
          <w:szCs w:val="22"/>
        </w:rPr>
        <w:t xml:space="preserve"> profile_id into the corresponding template node</w:t>
      </w:r>
    </w:p>
    <w:p w:rsidR="00553A2C" w:rsidRDefault="00553A2C">
      <w:pPr>
        <w:pStyle w:val="22"/>
        <w:ind w:left="142" w:firstLineChars="0" w:firstLine="0"/>
        <w:rPr>
          <w:sz w:val="22"/>
          <w:szCs w:val="22"/>
        </w:rPr>
      </w:pPr>
      <w:proofErr w:type="gramStart"/>
      <w:r>
        <w:rPr>
          <w:sz w:val="22"/>
          <w:szCs w:val="22"/>
        </w:rPr>
        <w:t>profile</w:t>
      </w:r>
      <w:proofErr w:type="gramEnd"/>
      <w:r>
        <w:rPr>
          <w:sz w:val="22"/>
          <w:szCs w:val="22"/>
        </w:rPr>
        <w:t xml:space="preserve"> [dba|srv|voip|alarm] id &lt;1-32767&gt;</w:t>
      </w:r>
    </w:p>
    <w:p w:rsidR="00553A2C" w:rsidRPr="004431A6" w:rsidRDefault="00553A2C">
      <w:pPr>
        <w:ind w:firstLineChars="50" w:firstLine="110"/>
        <w:rPr>
          <w:sz w:val="22"/>
          <w:szCs w:val="22"/>
        </w:rPr>
      </w:pPr>
      <w:proofErr w:type="gramStart"/>
      <w:r w:rsidRPr="004431A6">
        <w:rPr>
          <w:sz w:val="22"/>
          <w:szCs w:val="22"/>
        </w:rPr>
        <w:t>3.Modify</w:t>
      </w:r>
      <w:proofErr w:type="gramEnd"/>
      <w:r w:rsidRPr="004431A6">
        <w:rPr>
          <w:sz w:val="22"/>
          <w:szCs w:val="22"/>
        </w:rPr>
        <w:t xml:space="preserve"> the template parameters</w:t>
      </w:r>
    </w:p>
    <w:p w:rsidR="00553A2C" w:rsidRDefault="00553A2C">
      <w:pPr>
        <w:pStyle w:val="22"/>
        <w:ind w:left="142" w:firstLineChars="0" w:firstLine="0"/>
        <w:rPr>
          <w:sz w:val="22"/>
          <w:szCs w:val="22"/>
        </w:rPr>
      </w:pPr>
      <w:proofErr w:type="gramStart"/>
      <w:r>
        <w:rPr>
          <w:rFonts w:hint="eastAsia"/>
          <w:sz w:val="22"/>
          <w:szCs w:val="22"/>
        </w:rPr>
        <w:t>modify</w:t>
      </w:r>
      <w:proofErr w:type="gramEnd"/>
      <w:r>
        <w:rPr>
          <w:sz w:val="22"/>
          <w:szCs w:val="22"/>
        </w:rPr>
        <w:t>…</w:t>
      </w:r>
    </w:p>
    <w:p w:rsidR="00553A2C" w:rsidRPr="004431A6" w:rsidRDefault="00553A2C">
      <w:pPr>
        <w:ind w:firstLineChars="50" w:firstLine="110"/>
        <w:rPr>
          <w:sz w:val="22"/>
          <w:szCs w:val="22"/>
        </w:rPr>
      </w:pPr>
      <w:proofErr w:type="gramStart"/>
      <w:r w:rsidRPr="004431A6">
        <w:rPr>
          <w:sz w:val="22"/>
          <w:szCs w:val="22"/>
        </w:rPr>
        <w:lastRenderedPageBreak/>
        <w:t>4.Exit</w:t>
      </w:r>
      <w:proofErr w:type="gramEnd"/>
      <w:r w:rsidRPr="004431A6">
        <w:rPr>
          <w:sz w:val="22"/>
          <w:szCs w:val="22"/>
        </w:rPr>
        <w:t xml:space="preserve"> template node</w:t>
      </w:r>
    </w:p>
    <w:p w:rsidR="00553A2C" w:rsidRDefault="00553A2C">
      <w:pPr>
        <w:pStyle w:val="22"/>
        <w:ind w:left="142" w:firstLineChars="0" w:firstLine="0"/>
        <w:rPr>
          <w:sz w:val="22"/>
          <w:szCs w:val="22"/>
        </w:rPr>
      </w:pPr>
      <w:proofErr w:type="gramStart"/>
      <w:r>
        <w:rPr>
          <w:rFonts w:hint="eastAsia"/>
          <w:sz w:val="22"/>
          <w:szCs w:val="22"/>
        </w:rPr>
        <w:t>exit</w:t>
      </w:r>
      <w:proofErr w:type="gramEnd"/>
    </w:p>
    <w:p w:rsidR="00553A2C" w:rsidRPr="004431A6" w:rsidRDefault="00553A2C">
      <w:pPr>
        <w:ind w:firstLineChars="50" w:firstLine="110"/>
        <w:rPr>
          <w:sz w:val="22"/>
          <w:szCs w:val="22"/>
        </w:rPr>
      </w:pPr>
      <w:proofErr w:type="gramStart"/>
      <w:r w:rsidRPr="004431A6">
        <w:rPr>
          <w:sz w:val="22"/>
          <w:szCs w:val="22"/>
        </w:rPr>
        <w:t>5.Binding</w:t>
      </w:r>
      <w:proofErr w:type="gramEnd"/>
      <w:r w:rsidRPr="004431A6">
        <w:rPr>
          <w:sz w:val="22"/>
          <w:szCs w:val="22"/>
        </w:rPr>
        <w:t xml:space="preserve"> template to an onu equipment</w:t>
      </w:r>
    </w:p>
    <w:p w:rsidR="00553A2C" w:rsidRDefault="00553A2C">
      <w:pPr>
        <w:pStyle w:val="22"/>
        <w:ind w:left="142" w:firstLineChars="0" w:firstLine="0"/>
        <w:rPr>
          <w:sz w:val="22"/>
          <w:szCs w:val="22"/>
        </w:rPr>
      </w:pPr>
      <w:r>
        <w:rPr>
          <w:sz w:val="22"/>
          <w:szCs w:val="22"/>
        </w:rPr>
        <w:t>I</w:t>
      </w:r>
      <w:r>
        <w:rPr>
          <w:rFonts w:hint="eastAsia"/>
          <w:sz w:val="22"/>
          <w:szCs w:val="22"/>
        </w:rPr>
        <w:t xml:space="preserve">nterface epon </w:t>
      </w:r>
      <w:r>
        <w:rPr>
          <w:rFonts w:ascii="Univers-CondensedBold" w:hAnsi="Univers-CondensedBold" w:cs="Univers-CondensedBold" w:hint="eastAsia"/>
          <w:bCs/>
          <w:kern w:val="0"/>
          <w:sz w:val="22"/>
          <w:szCs w:val="22"/>
        </w:rPr>
        <w:t>slot/port</w:t>
      </w:r>
    </w:p>
    <w:p w:rsidR="00553A2C" w:rsidRPr="00D1719E" w:rsidRDefault="00553A2C">
      <w:pPr>
        <w:pStyle w:val="22"/>
        <w:ind w:left="142" w:firstLineChars="0" w:firstLine="0"/>
        <w:rPr>
          <w:sz w:val="22"/>
          <w:szCs w:val="22"/>
        </w:rPr>
      </w:pPr>
      <w:proofErr w:type="gramStart"/>
      <w:r w:rsidRPr="00D1719E">
        <w:rPr>
          <w:sz w:val="22"/>
          <w:szCs w:val="22"/>
        </w:rPr>
        <w:t>onu</w:t>
      </w:r>
      <w:proofErr w:type="gramEnd"/>
      <w:r w:rsidRPr="00D1719E">
        <w:rPr>
          <w:sz w:val="22"/>
          <w:szCs w:val="22"/>
        </w:rPr>
        <w:t xml:space="preserve"> &lt;1-65535&gt; profile [dba|srv|voip|alarm] id &lt;0-32767&gt;</w:t>
      </w:r>
    </w:p>
    <w:p w:rsidR="00553A2C" w:rsidRPr="004431A6" w:rsidRDefault="00553A2C">
      <w:pPr>
        <w:ind w:firstLineChars="50" w:firstLine="110"/>
        <w:rPr>
          <w:sz w:val="22"/>
          <w:szCs w:val="22"/>
        </w:rPr>
      </w:pPr>
      <w:proofErr w:type="gramStart"/>
      <w:r w:rsidRPr="004431A6">
        <w:rPr>
          <w:sz w:val="22"/>
          <w:szCs w:val="22"/>
        </w:rPr>
        <w:t>6.Query</w:t>
      </w:r>
      <w:proofErr w:type="gramEnd"/>
      <w:r w:rsidRPr="004431A6">
        <w:rPr>
          <w:sz w:val="22"/>
          <w:szCs w:val="22"/>
        </w:rPr>
        <w:t xml:space="preserve"> onu equipment binding template</w:t>
      </w:r>
    </w:p>
    <w:p w:rsidR="00553A2C" w:rsidRDefault="00553A2C">
      <w:pPr>
        <w:pStyle w:val="22"/>
        <w:ind w:left="142" w:firstLineChars="0" w:firstLine="0"/>
        <w:rPr>
          <w:sz w:val="22"/>
          <w:szCs w:val="22"/>
        </w:rPr>
      </w:pPr>
      <w:r>
        <w:rPr>
          <w:sz w:val="22"/>
          <w:szCs w:val="22"/>
        </w:rPr>
        <w:t>I</w:t>
      </w:r>
      <w:r>
        <w:rPr>
          <w:rFonts w:hint="eastAsia"/>
          <w:sz w:val="22"/>
          <w:szCs w:val="22"/>
        </w:rPr>
        <w:t>nterface epon slot/port</w:t>
      </w:r>
    </w:p>
    <w:p w:rsidR="00553A2C" w:rsidRDefault="00553A2C">
      <w:pPr>
        <w:pStyle w:val="22"/>
        <w:ind w:left="142" w:firstLineChars="0" w:firstLine="0"/>
        <w:rPr>
          <w:sz w:val="22"/>
          <w:szCs w:val="22"/>
        </w:rPr>
      </w:pPr>
      <w:r>
        <w:rPr>
          <w:sz w:val="22"/>
          <w:szCs w:val="22"/>
        </w:rPr>
        <w:t>S</w:t>
      </w:r>
      <w:r>
        <w:rPr>
          <w:rFonts w:hint="eastAsia"/>
          <w:sz w:val="22"/>
          <w:szCs w:val="22"/>
        </w:rPr>
        <w:t xml:space="preserve">how </w:t>
      </w:r>
      <w:r>
        <w:rPr>
          <w:sz w:val="22"/>
          <w:szCs w:val="22"/>
        </w:rPr>
        <w:t>onu &lt;1-65535&gt; profile_id</w:t>
      </w:r>
    </w:p>
    <w:p w:rsidR="00553A2C" w:rsidRPr="004431A6" w:rsidRDefault="00553A2C">
      <w:pPr>
        <w:ind w:firstLineChars="50" w:firstLine="110"/>
        <w:rPr>
          <w:sz w:val="22"/>
          <w:szCs w:val="22"/>
        </w:rPr>
      </w:pPr>
      <w:r w:rsidRPr="004431A6">
        <w:rPr>
          <w:sz w:val="22"/>
          <w:szCs w:val="22"/>
        </w:rPr>
        <w:t>7. </w:t>
      </w:r>
      <w:proofErr w:type="gramStart"/>
      <w:r w:rsidRPr="004431A6">
        <w:rPr>
          <w:sz w:val="22"/>
          <w:szCs w:val="22"/>
        </w:rPr>
        <w:t>query</w:t>
      </w:r>
      <w:proofErr w:type="gramEnd"/>
      <w:r w:rsidRPr="004431A6">
        <w:rPr>
          <w:sz w:val="22"/>
          <w:szCs w:val="22"/>
        </w:rPr>
        <w:t xml:space="preserve"> template configuration information</w:t>
      </w:r>
    </w:p>
    <w:p w:rsidR="00553A2C" w:rsidRDefault="00553A2C">
      <w:pPr>
        <w:pStyle w:val="22"/>
        <w:ind w:left="142" w:firstLineChars="0" w:firstLine="0"/>
        <w:rPr>
          <w:sz w:val="22"/>
          <w:szCs w:val="22"/>
        </w:rPr>
      </w:pPr>
      <w:proofErr w:type="gramStart"/>
      <w:r>
        <w:rPr>
          <w:sz w:val="22"/>
          <w:szCs w:val="22"/>
        </w:rPr>
        <w:t>show</w:t>
      </w:r>
      <w:proofErr w:type="gramEnd"/>
      <w:r>
        <w:rPr>
          <w:sz w:val="22"/>
          <w:szCs w:val="22"/>
        </w:rPr>
        <w:t xml:space="preserve"> profile [dba|srv|voip|alarm]id </w:t>
      </w:r>
      <w:r>
        <w:rPr>
          <w:rFonts w:hint="eastAsia"/>
          <w:sz w:val="22"/>
          <w:szCs w:val="22"/>
        </w:rPr>
        <w:t>&lt;</w:t>
      </w:r>
      <w:r>
        <w:rPr>
          <w:sz w:val="22"/>
          <w:szCs w:val="22"/>
        </w:rPr>
        <w:t>1-32767&gt;</w:t>
      </w:r>
    </w:p>
    <w:p w:rsidR="00553A2C" w:rsidRDefault="00553A2C">
      <w:pPr>
        <w:pStyle w:val="22"/>
        <w:ind w:left="142" w:firstLineChars="0" w:firstLine="0"/>
        <w:rPr>
          <w:sz w:val="22"/>
          <w:szCs w:val="22"/>
        </w:rPr>
      </w:pPr>
      <w:proofErr w:type="gramStart"/>
      <w:r>
        <w:rPr>
          <w:sz w:val="22"/>
          <w:szCs w:val="22"/>
        </w:rPr>
        <w:t>query</w:t>
      </w:r>
      <w:proofErr w:type="gramEnd"/>
      <w:r>
        <w:rPr>
          <w:sz w:val="22"/>
          <w:szCs w:val="22"/>
        </w:rPr>
        <w:t xml:space="preserve"> template binding the onu</w:t>
      </w:r>
    </w:p>
    <w:p w:rsidR="00553A2C" w:rsidRDefault="00553A2C">
      <w:pPr>
        <w:pStyle w:val="22"/>
        <w:ind w:left="142" w:firstLineChars="0" w:firstLine="0"/>
        <w:rPr>
          <w:sz w:val="22"/>
          <w:szCs w:val="22"/>
        </w:rPr>
      </w:pPr>
      <w:proofErr w:type="gramStart"/>
      <w:r>
        <w:rPr>
          <w:sz w:val="22"/>
          <w:szCs w:val="22"/>
        </w:rPr>
        <w:t>show</w:t>
      </w:r>
      <w:proofErr w:type="gramEnd"/>
      <w:r>
        <w:rPr>
          <w:sz w:val="22"/>
          <w:szCs w:val="22"/>
        </w:rPr>
        <w:t xml:space="preserve"> profile [dba|srv|voip|alarm]id </w:t>
      </w:r>
      <w:r>
        <w:rPr>
          <w:rFonts w:hint="eastAsia"/>
          <w:sz w:val="22"/>
          <w:szCs w:val="22"/>
        </w:rPr>
        <w:t>&lt;</w:t>
      </w:r>
      <w:r>
        <w:rPr>
          <w:sz w:val="22"/>
          <w:szCs w:val="22"/>
        </w:rPr>
        <w:t>1-32767&gt; bind</w:t>
      </w:r>
    </w:p>
    <w:p w:rsidR="00553A2C" w:rsidRDefault="00553A2C" w:rsidP="004B44A3">
      <w:pPr>
        <w:pStyle w:val="3"/>
        <w:keepNext w:val="0"/>
        <w:keepLines w:val="0"/>
        <w:numPr>
          <w:ilvl w:val="2"/>
          <w:numId w:val="38"/>
        </w:numPr>
        <w:suppressAutoHyphens/>
        <w:spacing w:before="0" w:after="0" w:line="480" w:lineRule="auto"/>
        <w:rPr>
          <w:sz w:val="24"/>
          <w:szCs w:val="24"/>
        </w:rPr>
      </w:pPr>
      <w:bookmarkStart w:id="1804" w:name="_Toc425751784"/>
      <w:bookmarkStart w:id="1805" w:name="_Toc426970131"/>
      <w:bookmarkStart w:id="1806" w:name="_Toc369100450"/>
      <w:bookmarkStart w:id="1807" w:name="_Toc515608604"/>
      <w:r>
        <w:rPr>
          <w:sz w:val="24"/>
          <w:szCs w:val="24"/>
        </w:rPr>
        <w:t>DBA bandwidth template configuration</w:t>
      </w:r>
      <w:bookmarkEnd w:id="1804"/>
      <w:bookmarkEnd w:id="1805"/>
      <w:bookmarkEnd w:id="1806"/>
      <w:bookmarkEnd w:id="1807"/>
    </w:p>
    <w:p w:rsidR="00553A2C" w:rsidRPr="004431A6" w:rsidRDefault="00553A2C">
      <w:pPr>
        <w:rPr>
          <w:sz w:val="22"/>
          <w:szCs w:val="22"/>
        </w:rPr>
      </w:pPr>
      <w:r w:rsidRPr="004431A6">
        <w:rPr>
          <w:sz w:val="22"/>
          <w:szCs w:val="22"/>
        </w:rPr>
        <w:t>The default system will have an id 0 dba template, this template parameters cannot be modified, all onu when create the default binding in the template.Each ONU must bind a dba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firstLineChars="49" w:firstLine="108"/>
              <w:rPr>
                <w:bCs/>
                <w:i/>
                <w:kern w:val="0"/>
                <w:sz w:val="22"/>
                <w:szCs w:val="22"/>
              </w:rPr>
            </w:pPr>
            <w:r w:rsidRPr="004431A6">
              <w:rPr>
                <w:b/>
                <w:bCs/>
                <w:kern w:val="0"/>
                <w:sz w:val="22"/>
                <w:szCs w:val="22"/>
              </w:rPr>
              <w:t>profile dbaadd</w:t>
            </w:r>
            <w:r w:rsidRPr="004431A6">
              <w:rPr>
                <w:i/>
                <w:sz w:val="22"/>
                <w:szCs w:val="22"/>
              </w:rPr>
              <w:t xml:space="preserve"> {</w:t>
            </w:r>
            <w:r w:rsidRPr="004431A6">
              <w:rPr>
                <w:bCs/>
                <w:i/>
                <w:kern w:val="0"/>
                <w:sz w:val="22"/>
                <w:szCs w:val="22"/>
              </w:rPr>
              <w:t>&lt;1-32767&gt;</w:t>
            </w:r>
            <w:r w:rsidRPr="004431A6">
              <w:rPr>
                <w:i/>
                <w:sz w:val="22"/>
                <w:szCs w:val="22"/>
              </w:rPr>
              <w:t>}*1</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Create a DBA template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i/>
                <w:sz w:val="22"/>
                <w:szCs w:val="22"/>
              </w:rPr>
            </w:pPr>
            <w:r w:rsidRPr="004431A6">
              <w:rPr>
                <w:b/>
                <w:bCs/>
                <w:kern w:val="0"/>
                <w:sz w:val="22"/>
                <w:szCs w:val="22"/>
              </w:rPr>
              <w:t>profile dbaid</w:t>
            </w:r>
            <w:r w:rsidRPr="004431A6">
              <w:rPr>
                <w:bCs/>
                <w:i/>
                <w:kern w:val="0"/>
                <w:sz w:val="22"/>
                <w:szCs w:val="22"/>
              </w:rPr>
              <w:t>&lt;1-32767&gt;</w:t>
            </w:r>
          </w:p>
          <w:p w:rsidR="00553A2C" w:rsidRDefault="00553A2C">
            <w:pPr>
              <w:rPr>
                <w:sz w:val="22"/>
                <w:szCs w:val="22"/>
              </w:rPr>
            </w:pP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DBA template node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sz w:val="22"/>
                <w:szCs w:val="22"/>
              </w:rPr>
            </w:pPr>
            <w:r w:rsidRPr="004431A6">
              <w:rPr>
                <w:b/>
                <w:bCs/>
                <w:kern w:val="0"/>
                <w:sz w:val="22"/>
                <w:szCs w:val="22"/>
              </w:rPr>
              <w:t>modify fir</w:t>
            </w:r>
            <w:r w:rsidRPr="004431A6">
              <w:rPr>
                <w:bCs/>
                <w:i/>
                <w:kern w:val="0"/>
                <w:sz w:val="22"/>
                <w:szCs w:val="22"/>
              </w:rPr>
              <w:t>&lt;0-950000&gt;</w:t>
            </w:r>
            <w:r w:rsidRPr="004431A6">
              <w:rPr>
                <w:b/>
                <w:bCs/>
                <w:kern w:val="0"/>
                <w:sz w:val="22"/>
                <w:szCs w:val="22"/>
              </w:rPr>
              <w:t>cir</w:t>
            </w:r>
            <w:r w:rsidRPr="004431A6">
              <w:rPr>
                <w:bCs/>
                <w:i/>
                <w:kern w:val="0"/>
                <w:sz w:val="22"/>
                <w:szCs w:val="22"/>
              </w:rPr>
              <w:t>&lt;1-950000&gt;</w:t>
            </w:r>
            <w:r w:rsidRPr="004431A6">
              <w:rPr>
                <w:b/>
                <w:bCs/>
                <w:kern w:val="0"/>
                <w:sz w:val="22"/>
                <w:szCs w:val="22"/>
              </w:rPr>
              <w:t>pir</w:t>
            </w:r>
            <w:r w:rsidRPr="004431A6">
              <w:rPr>
                <w:bCs/>
                <w:i/>
                <w:kern w:val="0"/>
                <w:sz w:val="22"/>
                <w:szCs w:val="22"/>
              </w:rPr>
              <w:t>&lt;512-1000000&gt;</w:t>
            </w:r>
            <w:r w:rsidRPr="004431A6">
              <w:rPr>
                <w:b/>
                <w:bCs/>
                <w:kern w:val="0"/>
                <w:sz w:val="22"/>
                <w:szCs w:val="22"/>
              </w:rPr>
              <w:t>weight</w:t>
            </w:r>
            <w:r w:rsidRPr="004431A6">
              <w:rPr>
                <w:bCs/>
                <w:i/>
                <w:kern w:val="0"/>
                <w:sz w:val="22"/>
                <w:szCs w:val="22"/>
              </w:rPr>
              <w:t>&lt;1-20&gt;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When fir value is 0, said can not fixed bandwidth</w:t>
            </w:r>
            <w:proofErr w:type="gramStart"/>
            <w:r w:rsidRPr="004431A6">
              <w:rPr>
                <w:kern w:val="0"/>
                <w:sz w:val="22"/>
                <w:szCs w:val="22"/>
              </w:rPr>
              <w:t>;Otherwise</w:t>
            </w:r>
            <w:proofErr w:type="gramEnd"/>
            <w:r w:rsidRPr="004431A6">
              <w:rPr>
                <w:kern w:val="0"/>
                <w:sz w:val="22"/>
                <w:szCs w:val="22"/>
              </w:rPr>
              <w:t xml:space="preserve"> the three parameters to satisfy the following conditions:FIR&lt;=CIR&lt;=PIR.</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commit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Commit the template configuration</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6</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exit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template node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7</w:t>
            </w:r>
          </w:p>
        </w:tc>
        <w:tc>
          <w:tcPr>
            <w:tcW w:w="4203" w:type="dxa"/>
            <w:tcBorders>
              <w:left w:val="nil"/>
            </w:tcBorders>
          </w:tcPr>
          <w:p w:rsidR="00553A2C" w:rsidRPr="004431A6" w:rsidRDefault="00553A2C">
            <w:pPr>
              <w:autoSpaceDE w:val="0"/>
              <w:autoSpaceDN w:val="0"/>
              <w:adjustRightInd w:val="0"/>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8</w:t>
            </w:r>
          </w:p>
        </w:tc>
        <w:tc>
          <w:tcPr>
            <w:tcW w:w="4203" w:type="dxa"/>
            <w:tcBorders>
              <w:left w:val="nil"/>
            </w:tcBorders>
          </w:tcPr>
          <w:p w:rsidR="00553A2C" w:rsidRPr="004431A6" w:rsidRDefault="00553A2C">
            <w:pPr>
              <w:rPr>
                <w:sz w:val="22"/>
                <w:szCs w:val="22"/>
              </w:rPr>
            </w:pPr>
            <w:r w:rsidRPr="004431A6">
              <w:rPr>
                <w:b/>
                <w:bCs/>
                <w:kern w:val="0"/>
                <w:sz w:val="22"/>
                <w:szCs w:val="22"/>
              </w:rPr>
              <w:t>onu</w:t>
            </w:r>
            <w:r w:rsidRPr="004431A6">
              <w:rPr>
                <w:bCs/>
                <w:i/>
                <w:kern w:val="0"/>
                <w:sz w:val="22"/>
                <w:szCs w:val="22"/>
              </w:rPr>
              <w:t>&lt;onuid&gt;</w:t>
            </w:r>
            <w:r w:rsidRPr="004431A6">
              <w:rPr>
                <w:b/>
                <w:bCs/>
                <w:kern w:val="0"/>
                <w:sz w:val="22"/>
                <w:szCs w:val="22"/>
              </w:rPr>
              <w:t>profile dba id</w:t>
            </w:r>
            <w:r w:rsidRPr="004431A6">
              <w:rPr>
                <w:bCs/>
                <w:i/>
                <w:kern w:val="0"/>
                <w:sz w:val="22"/>
                <w:szCs w:val="22"/>
              </w:rPr>
              <w:t>&lt;1-32767&gt;</w:t>
            </w:r>
          </w:p>
          <w:p w:rsidR="00553A2C" w:rsidRDefault="00553A2C">
            <w:pPr>
              <w:autoSpaceDE w:val="0"/>
              <w:autoSpaceDN w:val="0"/>
              <w:adjustRightInd w:val="0"/>
              <w:ind w:firstLineChars="49" w:firstLine="108"/>
              <w:rPr>
                <w:rFonts w:ascii="Univers-CondensedBold" w:hAnsi="Univers-CondensedBold" w:cs="Univers-CondensedBold"/>
                <w:b/>
                <w:bCs/>
                <w:kern w:val="0"/>
                <w:sz w:val="22"/>
                <w:szCs w:val="22"/>
              </w:rPr>
            </w:pP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Binding the dba template to set corresponding onu</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9</w:t>
            </w:r>
          </w:p>
        </w:tc>
        <w:tc>
          <w:tcPr>
            <w:tcW w:w="4203" w:type="dxa"/>
            <w:tcBorders>
              <w:left w:val="nil"/>
            </w:tcBorders>
          </w:tcPr>
          <w:p w:rsidR="00553A2C" w:rsidRPr="004431A6" w:rsidRDefault="00553A2C">
            <w:pPr>
              <w:rPr>
                <w:b/>
                <w:sz w:val="22"/>
                <w:szCs w:val="22"/>
              </w:rPr>
            </w:pPr>
            <w:r w:rsidRPr="004431A6">
              <w:rPr>
                <w:b/>
                <w:bCs/>
                <w:kern w:val="0"/>
                <w:sz w:val="22"/>
                <w:szCs w:val="22"/>
              </w:rPr>
              <w:t>show onu</w:t>
            </w:r>
            <w:r w:rsidRPr="004431A6">
              <w:rPr>
                <w:bCs/>
                <w:i/>
                <w:kern w:val="0"/>
                <w:sz w:val="22"/>
                <w:szCs w:val="22"/>
              </w:rPr>
              <w:t>&lt;onuid&gt;</w:t>
            </w:r>
            <w:r w:rsidRPr="004431A6">
              <w:rPr>
                <w:b/>
                <w:bCs/>
                <w:kern w:val="0"/>
                <w:sz w:val="22"/>
                <w:szCs w:val="22"/>
              </w:rPr>
              <w:t>profile_id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Query the onu binding template accordingly</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10</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exit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the pon interface node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11</w:t>
            </w:r>
          </w:p>
        </w:tc>
        <w:tc>
          <w:tcPr>
            <w:tcW w:w="4203" w:type="dxa"/>
            <w:tcBorders>
              <w:left w:val="nil"/>
            </w:tcBorders>
          </w:tcPr>
          <w:p w:rsidR="00553A2C" w:rsidRPr="004431A6" w:rsidRDefault="00553A2C">
            <w:pPr>
              <w:rPr>
                <w:b/>
                <w:sz w:val="22"/>
                <w:szCs w:val="22"/>
              </w:rPr>
            </w:pPr>
            <w:r w:rsidRPr="004431A6">
              <w:rPr>
                <w:b/>
                <w:bCs/>
                <w:kern w:val="0"/>
                <w:sz w:val="22"/>
                <w:szCs w:val="22"/>
              </w:rPr>
              <w:t>show profile dba id</w:t>
            </w:r>
            <w:r w:rsidRPr="004431A6">
              <w:rPr>
                <w:bCs/>
                <w:i/>
                <w:kern w:val="0"/>
                <w:sz w:val="22"/>
                <w:szCs w:val="22"/>
              </w:rPr>
              <w:t>&lt;0-32767&gt;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template configuration</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12</w:t>
            </w:r>
          </w:p>
        </w:tc>
        <w:tc>
          <w:tcPr>
            <w:tcW w:w="4203" w:type="dxa"/>
            <w:tcBorders>
              <w:left w:val="nil"/>
            </w:tcBorders>
          </w:tcPr>
          <w:p w:rsidR="00553A2C" w:rsidRPr="004431A6" w:rsidRDefault="00553A2C">
            <w:pPr>
              <w:rPr>
                <w:b/>
                <w:sz w:val="22"/>
                <w:szCs w:val="22"/>
              </w:rPr>
            </w:pPr>
            <w:r w:rsidRPr="004431A6">
              <w:rPr>
                <w:b/>
                <w:bCs/>
                <w:kern w:val="0"/>
                <w:sz w:val="22"/>
                <w:szCs w:val="22"/>
              </w:rPr>
              <w:t>show profile dba id</w:t>
            </w:r>
            <w:r w:rsidRPr="004431A6">
              <w:rPr>
                <w:bCs/>
                <w:i/>
                <w:kern w:val="0"/>
                <w:sz w:val="22"/>
                <w:szCs w:val="22"/>
              </w:rPr>
              <w:t>&lt;0-32767&gt;</w:t>
            </w:r>
            <w:r w:rsidRPr="004431A6">
              <w:rPr>
                <w:b/>
                <w:bCs/>
                <w:kern w:val="0"/>
                <w:sz w:val="22"/>
                <w:szCs w:val="22"/>
              </w:rPr>
              <w:t>bind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bindings in the template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13</w:t>
            </w:r>
          </w:p>
        </w:tc>
        <w:tc>
          <w:tcPr>
            <w:tcW w:w="4203" w:type="dxa"/>
            <w:tcBorders>
              <w:left w:val="nil"/>
            </w:tcBorders>
          </w:tcPr>
          <w:p w:rsidR="00553A2C" w:rsidRPr="004431A6" w:rsidRDefault="00553A2C">
            <w:pPr>
              <w:rPr>
                <w:b/>
                <w:sz w:val="22"/>
                <w:szCs w:val="22"/>
              </w:rPr>
            </w:pPr>
            <w:r w:rsidRPr="004431A6">
              <w:rPr>
                <w:b/>
                <w:bCs/>
                <w:kern w:val="0"/>
                <w:sz w:val="22"/>
                <w:szCs w:val="22"/>
              </w:rPr>
              <w:t>no profile dba id</w:t>
            </w:r>
            <w:r w:rsidRPr="004431A6">
              <w:rPr>
                <w:bCs/>
                <w:i/>
                <w:kern w:val="0"/>
                <w:sz w:val="22"/>
                <w:szCs w:val="22"/>
              </w:rPr>
              <w:t>&lt;1-32767&gt;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Delete the dba template</w:t>
            </w:r>
          </w:p>
        </w:tc>
      </w:tr>
    </w:tbl>
    <w:p w:rsidR="00553A2C" w:rsidRDefault="00553A2C" w:rsidP="003203CD">
      <w:pPr>
        <w:pStyle w:val="3"/>
        <w:keepNext w:val="0"/>
        <w:keepLines w:val="0"/>
        <w:numPr>
          <w:ilvl w:val="2"/>
          <w:numId w:val="38"/>
        </w:numPr>
        <w:suppressAutoHyphens/>
        <w:spacing w:before="0" w:after="0" w:line="480" w:lineRule="auto"/>
        <w:rPr>
          <w:sz w:val="24"/>
          <w:szCs w:val="24"/>
        </w:rPr>
      </w:pPr>
      <w:bookmarkStart w:id="1808" w:name="_Toc425751785"/>
      <w:bookmarkStart w:id="1809" w:name="_Toc426970132"/>
      <w:bookmarkStart w:id="1810" w:name="_Toc369100451"/>
      <w:bookmarkStart w:id="1811" w:name="_Toc515608605"/>
      <w:proofErr w:type="gramStart"/>
      <w:r>
        <w:rPr>
          <w:rFonts w:hint="eastAsia"/>
          <w:sz w:val="24"/>
          <w:szCs w:val="24"/>
        </w:rPr>
        <w:lastRenderedPageBreak/>
        <w:t>Services(</w:t>
      </w:r>
      <w:proofErr w:type="gramEnd"/>
      <w:r>
        <w:rPr>
          <w:rFonts w:hint="eastAsia"/>
          <w:sz w:val="24"/>
          <w:szCs w:val="24"/>
        </w:rPr>
        <w:t xml:space="preserve">SRV) </w:t>
      </w:r>
      <w:r>
        <w:rPr>
          <w:sz w:val="24"/>
          <w:szCs w:val="24"/>
        </w:rPr>
        <w:t>template configuration</w:t>
      </w:r>
      <w:bookmarkEnd w:id="1808"/>
      <w:bookmarkEnd w:id="1809"/>
      <w:bookmarkEnd w:id="1810"/>
      <w:bookmarkEnd w:id="18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firstLineChars="49" w:firstLine="108"/>
              <w:rPr>
                <w:bCs/>
                <w:i/>
                <w:kern w:val="0"/>
                <w:sz w:val="22"/>
                <w:szCs w:val="22"/>
              </w:rPr>
            </w:pPr>
            <w:r w:rsidRPr="004431A6">
              <w:rPr>
                <w:b/>
                <w:bCs/>
                <w:kern w:val="0"/>
                <w:sz w:val="22"/>
                <w:szCs w:val="22"/>
              </w:rPr>
              <w:t>profile srv add</w:t>
            </w:r>
            <w:r w:rsidRPr="004431A6">
              <w:rPr>
                <w:i/>
                <w:sz w:val="22"/>
                <w:szCs w:val="22"/>
              </w:rPr>
              <w:t xml:space="preserve"> {&lt;1-32767&gt;}*1</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Create the SRV template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i/>
                <w:sz w:val="22"/>
                <w:szCs w:val="22"/>
              </w:rPr>
            </w:pPr>
            <w:r w:rsidRPr="004431A6">
              <w:rPr>
                <w:b/>
                <w:bCs/>
                <w:kern w:val="0"/>
                <w:sz w:val="22"/>
                <w:szCs w:val="22"/>
              </w:rPr>
              <w:t>profile srv id</w:t>
            </w:r>
            <w:r w:rsidRPr="004431A6">
              <w:rPr>
                <w:i/>
                <w:sz w:val="22"/>
                <w:szCs w:val="22"/>
              </w:rPr>
              <w:t>&lt;1-32767&gt;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SRV template node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sz w:val="22"/>
                <w:szCs w:val="22"/>
              </w:rPr>
            </w:pPr>
            <w:r w:rsidRPr="004431A6">
              <w:rPr>
                <w:b/>
                <w:bCs/>
                <w:kern w:val="0"/>
                <w:sz w:val="22"/>
                <w:szCs w:val="22"/>
              </w:rPr>
              <w:t>modify lan_count</w:t>
            </w:r>
            <w:r w:rsidRPr="004431A6">
              <w:rPr>
                <w:i/>
                <w:sz w:val="22"/>
                <w:szCs w:val="22"/>
              </w:rPr>
              <w:t>&lt;0-255&gt;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Configure lan port </w:t>
            </w:r>
            <w:r w:rsidRPr="004431A6">
              <w:rPr>
                <w:color w:val="333333"/>
                <w:sz w:val="22"/>
                <w:szCs w:val="22"/>
              </w:rPr>
              <w:t>quantity</w:t>
            </w:r>
            <w:r w:rsidRPr="004431A6">
              <w:rPr>
                <w:kern w:val="0"/>
                <w:sz w:val="22"/>
                <w:szCs w:val="22"/>
              </w:rPr>
              <w:t>of template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commit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Commit the template configuration</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6</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exit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template node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7</w:t>
            </w:r>
          </w:p>
        </w:tc>
        <w:tc>
          <w:tcPr>
            <w:tcW w:w="4203" w:type="dxa"/>
            <w:tcBorders>
              <w:left w:val="nil"/>
            </w:tcBorders>
          </w:tcPr>
          <w:p w:rsidR="00553A2C" w:rsidRPr="004431A6" w:rsidRDefault="00553A2C">
            <w:pPr>
              <w:autoSpaceDE w:val="0"/>
              <w:autoSpaceDN w:val="0"/>
              <w:adjustRightInd w:val="0"/>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the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8</w:t>
            </w:r>
          </w:p>
        </w:tc>
        <w:tc>
          <w:tcPr>
            <w:tcW w:w="4203" w:type="dxa"/>
            <w:tcBorders>
              <w:left w:val="nil"/>
            </w:tcBorders>
          </w:tcPr>
          <w:p w:rsidR="00553A2C" w:rsidRPr="004431A6" w:rsidRDefault="00553A2C">
            <w:pPr>
              <w:rPr>
                <w:b/>
                <w:sz w:val="22"/>
                <w:szCs w:val="22"/>
              </w:rPr>
            </w:pPr>
            <w:r w:rsidRPr="004431A6">
              <w:rPr>
                <w:b/>
                <w:bCs/>
                <w:kern w:val="0"/>
                <w:sz w:val="22"/>
                <w:szCs w:val="22"/>
              </w:rPr>
              <w:t>onu</w:t>
            </w:r>
            <w:r w:rsidRPr="004431A6">
              <w:rPr>
                <w:i/>
                <w:sz w:val="22"/>
                <w:szCs w:val="22"/>
              </w:rPr>
              <w:t>&lt;onuid&gt;</w:t>
            </w:r>
            <w:r w:rsidRPr="004431A6">
              <w:rPr>
                <w:b/>
                <w:bCs/>
                <w:kern w:val="0"/>
                <w:sz w:val="22"/>
                <w:szCs w:val="22"/>
              </w:rPr>
              <w:t xml:space="preserve">profile srv id </w:t>
            </w:r>
            <w:r w:rsidRPr="004431A6">
              <w:rPr>
                <w:i/>
                <w:sz w:val="22"/>
                <w:szCs w:val="22"/>
              </w:rPr>
              <w:t>&lt;1-32767&gt;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Binding the SRV template to set correspondin</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9</w:t>
            </w:r>
          </w:p>
        </w:tc>
        <w:tc>
          <w:tcPr>
            <w:tcW w:w="4203" w:type="dxa"/>
            <w:tcBorders>
              <w:left w:val="nil"/>
            </w:tcBorders>
          </w:tcPr>
          <w:p w:rsidR="00553A2C" w:rsidRPr="004431A6" w:rsidRDefault="00553A2C">
            <w:pPr>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profile_id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Query the onu binding template accordingly</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10</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exit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Exit the pon interface node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11</w:t>
            </w:r>
          </w:p>
        </w:tc>
        <w:tc>
          <w:tcPr>
            <w:tcW w:w="4203" w:type="dxa"/>
            <w:tcBorders>
              <w:left w:val="nil"/>
            </w:tcBorders>
          </w:tcPr>
          <w:p w:rsidR="00553A2C" w:rsidRPr="004431A6" w:rsidRDefault="00553A2C">
            <w:pPr>
              <w:rPr>
                <w:b/>
                <w:sz w:val="22"/>
                <w:szCs w:val="22"/>
              </w:rPr>
            </w:pPr>
            <w:r w:rsidRPr="004431A6">
              <w:rPr>
                <w:b/>
                <w:bCs/>
                <w:kern w:val="0"/>
                <w:sz w:val="22"/>
                <w:szCs w:val="22"/>
              </w:rPr>
              <w:t>show profile srv id</w:t>
            </w:r>
            <w:r w:rsidRPr="004431A6">
              <w:rPr>
                <w:i/>
                <w:sz w:val="22"/>
                <w:szCs w:val="22"/>
              </w:rPr>
              <w:t>&lt;0-32767&gt;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Show template configuration</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12</w:t>
            </w:r>
          </w:p>
        </w:tc>
        <w:tc>
          <w:tcPr>
            <w:tcW w:w="4203" w:type="dxa"/>
            <w:tcBorders>
              <w:left w:val="nil"/>
            </w:tcBorders>
          </w:tcPr>
          <w:p w:rsidR="00553A2C" w:rsidRPr="004431A6" w:rsidRDefault="00553A2C">
            <w:pPr>
              <w:rPr>
                <w:b/>
                <w:sz w:val="22"/>
                <w:szCs w:val="22"/>
              </w:rPr>
            </w:pPr>
            <w:r w:rsidRPr="004431A6">
              <w:rPr>
                <w:b/>
                <w:bCs/>
                <w:kern w:val="0"/>
                <w:sz w:val="22"/>
                <w:szCs w:val="22"/>
              </w:rPr>
              <w:t>show profile srv id</w:t>
            </w:r>
            <w:r w:rsidRPr="004431A6">
              <w:rPr>
                <w:i/>
                <w:sz w:val="22"/>
                <w:szCs w:val="22"/>
              </w:rPr>
              <w:t>&lt;0-32767&gt;</w:t>
            </w:r>
            <w:r w:rsidRPr="004431A6">
              <w:rPr>
                <w:b/>
                <w:bCs/>
                <w:kern w:val="0"/>
                <w:sz w:val="22"/>
                <w:szCs w:val="22"/>
              </w:rPr>
              <w:t>bind</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onu bindings in the template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13</w:t>
            </w:r>
          </w:p>
        </w:tc>
        <w:tc>
          <w:tcPr>
            <w:tcW w:w="4203" w:type="dxa"/>
            <w:tcBorders>
              <w:left w:val="nil"/>
            </w:tcBorders>
          </w:tcPr>
          <w:p w:rsidR="00553A2C" w:rsidRPr="004431A6" w:rsidRDefault="00553A2C">
            <w:pPr>
              <w:rPr>
                <w:b/>
                <w:sz w:val="22"/>
                <w:szCs w:val="22"/>
              </w:rPr>
            </w:pPr>
            <w:r w:rsidRPr="004431A6">
              <w:rPr>
                <w:b/>
                <w:bCs/>
                <w:kern w:val="0"/>
                <w:sz w:val="22"/>
                <w:szCs w:val="22"/>
              </w:rPr>
              <w:t>no profile srv id</w:t>
            </w:r>
            <w:r w:rsidRPr="004431A6">
              <w:rPr>
                <w:i/>
                <w:sz w:val="22"/>
                <w:szCs w:val="22"/>
              </w:rPr>
              <w:t>&lt;1-32767&gt;</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Delete the srv template</w:t>
            </w:r>
          </w:p>
        </w:tc>
      </w:tr>
    </w:tbl>
    <w:p w:rsidR="00553A2C" w:rsidRPr="004431A6" w:rsidRDefault="00553A2C">
      <w:pPr>
        <w:rPr>
          <w:sz w:val="22"/>
          <w:szCs w:val="22"/>
        </w:rPr>
      </w:pPr>
    </w:p>
    <w:p w:rsidR="00553A2C" w:rsidRPr="004431A6" w:rsidRDefault="00553A2C">
      <w:pPr>
        <w:rPr>
          <w:sz w:val="22"/>
          <w:szCs w:val="22"/>
        </w:rPr>
      </w:pPr>
      <w:r w:rsidRPr="004431A6">
        <w:rPr>
          <w:sz w:val="22"/>
          <w:szCs w:val="22"/>
        </w:rPr>
        <w:t>The SRV template has the following configuration:</w:t>
      </w:r>
    </w:p>
    <w:p w:rsidR="00553A2C" w:rsidRPr="004431A6" w:rsidRDefault="00553A2C">
      <w:pPr>
        <w:rPr>
          <w:b/>
          <w:sz w:val="22"/>
          <w:szCs w:val="22"/>
        </w:rPr>
      </w:pPr>
      <w:proofErr w:type="gramStart"/>
      <w:r w:rsidRPr="004431A6">
        <w:rPr>
          <w:b/>
          <w:sz w:val="22"/>
          <w:szCs w:val="22"/>
        </w:rPr>
        <w:t>1.Lan</w:t>
      </w:r>
      <w:proofErr w:type="gramEnd"/>
      <w:r w:rsidRPr="004431A6">
        <w:rPr>
          <w:b/>
          <w:sz w:val="22"/>
          <w:szCs w:val="22"/>
        </w:rPr>
        <w:t xml:space="preserve"> port number(s)</w:t>
      </w:r>
    </w:p>
    <w:p w:rsidR="00553A2C" w:rsidRPr="004431A6" w:rsidRDefault="00553A2C">
      <w:pPr>
        <w:ind w:firstLineChars="100" w:firstLine="220"/>
        <w:rPr>
          <w:sz w:val="22"/>
          <w:szCs w:val="22"/>
        </w:rPr>
      </w:pPr>
      <w:proofErr w:type="gramStart"/>
      <w:r w:rsidRPr="004431A6">
        <w:rPr>
          <w:sz w:val="22"/>
          <w:szCs w:val="22"/>
        </w:rPr>
        <w:t>modify</w:t>
      </w:r>
      <w:proofErr w:type="gramEnd"/>
      <w:r w:rsidRPr="004431A6">
        <w:rPr>
          <w:sz w:val="22"/>
          <w:szCs w:val="22"/>
        </w:rPr>
        <w:t xml:space="preserve"> [lan_count] &lt;0-255&gt;</w:t>
      </w:r>
    </w:p>
    <w:p w:rsidR="00553A2C" w:rsidRPr="004431A6" w:rsidRDefault="00553A2C">
      <w:pPr>
        <w:rPr>
          <w:b/>
          <w:sz w:val="22"/>
          <w:szCs w:val="22"/>
        </w:rPr>
      </w:pPr>
      <w:proofErr w:type="gramStart"/>
      <w:r w:rsidRPr="004431A6">
        <w:rPr>
          <w:b/>
          <w:sz w:val="22"/>
          <w:szCs w:val="22"/>
        </w:rPr>
        <w:t>2.Multicastfast</w:t>
      </w:r>
      <w:proofErr w:type="gramEnd"/>
      <w:r w:rsidRPr="004431A6">
        <w:rPr>
          <w:b/>
          <w:sz w:val="22"/>
          <w:szCs w:val="22"/>
        </w:rPr>
        <w:t xml:space="preserve"> leave</w:t>
      </w:r>
    </w:p>
    <w:p w:rsidR="00553A2C" w:rsidRPr="004431A6" w:rsidRDefault="00553A2C">
      <w:pPr>
        <w:ind w:firstLineChars="100" w:firstLine="220"/>
        <w:rPr>
          <w:sz w:val="22"/>
          <w:szCs w:val="22"/>
        </w:rPr>
      </w:pPr>
      <w:proofErr w:type="gramStart"/>
      <w:r w:rsidRPr="004431A6">
        <w:rPr>
          <w:sz w:val="22"/>
          <w:szCs w:val="22"/>
        </w:rPr>
        <w:t>modifyctc</w:t>
      </w:r>
      <w:proofErr w:type="gramEnd"/>
      <w:r w:rsidRPr="004431A6">
        <w:rPr>
          <w:sz w:val="22"/>
          <w:szCs w:val="22"/>
        </w:rPr>
        <w:t xml:space="preserve"> fast_leave [enable|disable]</w:t>
      </w:r>
    </w:p>
    <w:p w:rsidR="00553A2C" w:rsidRPr="004431A6" w:rsidRDefault="00553A2C">
      <w:pPr>
        <w:rPr>
          <w:b/>
          <w:sz w:val="22"/>
          <w:szCs w:val="22"/>
        </w:rPr>
      </w:pPr>
      <w:proofErr w:type="gramStart"/>
      <w:r w:rsidRPr="004431A6">
        <w:rPr>
          <w:b/>
          <w:sz w:val="22"/>
          <w:szCs w:val="22"/>
        </w:rPr>
        <w:t>3.FEC</w:t>
      </w:r>
      <w:proofErr w:type="gramEnd"/>
    </w:p>
    <w:p w:rsidR="00553A2C" w:rsidRPr="004431A6" w:rsidRDefault="00553A2C">
      <w:pPr>
        <w:ind w:firstLineChars="100" w:firstLine="220"/>
        <w:rPr>
          <w:sz w:val="22"/>
          <w:szCs w:val="22"/>
        </w:rPr>
      </w:pPr>
      <w:proofErr w:type="gramStart"/>
      <w:r w:rsidRPr="004431A6">
        <w:rPr>
          <w:sz w:val="22"/>
          <w:szCs w:val="22"/>
        </w:rPr>
        <w:t>modifyctc</w:t>
      </w:r>
      <w:proofErr w:type="gramEnd"/>
      <w:r w:rsidRPr="004431A6">
        <w:rPr>
          <w:sz w:val="22"/>
          <w:szCs w:val="22"/>
        </w:rPr>
        <w:t xml:space="preserve"> fec_mode [enable|disable]</w:t>
      </w:r>
    </w:p>
    <w:p w:rsidR="00553A2C" w:rsidRPr="004431A6" w:rsidRDefault="00553A2C">
      <w:pPr>
        <w:rPr>
          <w:b/>
          <w:sz w:val="22"/>
          <w:szCs w:val="22"/>
        </w:rPr>
      </w:pPr>
      <w:proofErr w:type="gramStart"/>
      <w:r w:rsidRPr="004431A6">
        <w:rPr>
          <w:b/>
          <w:sz w:val="22"/>
          <w:szCs w:val="22"/>
        </w:rPr>
        <w:t>4.Multicast</w:t>
      </w:r>
      <w:proofErr w:type="gramEnd"/>
      <w:r w:rsidRPr="004431A6">
        <w:rPr>
          <w:b/>
          <w:sz w:val="22"/>
          <w:szCs w:val="22"/>
        </w:rPr>
        <w:t xml:space="preserve"> mode</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[mc_switch] [snooping|control]</w:t>
      </w:r>
    </w:p>
    <w:p w:rsidR="00553A2C" w:rsidRPr="004431A6" w:rsidRDefault="00553A2C">
      <w:pPr>
        <w:rPr>
          <w:b/>
          <w:sz w:val="22"/>
          <w:szCs w:val="22"/>
        </w:rPr>
      </w:pPr>
      <w:proofErr w:type="gramStart"/>
      <w:r w:rsidRPr="004431A6">
        <w:rPr>
          <w:b/>
          <w:sz w:val="22"/>
          <w:szCs w:val="22"/>
        </w:rPr>
        <w:t>5.Onu</w:t>
      </w:r>
      <w:proofErr w:type="gramEnd"/>
      <w:r w:rsidRPr="004431A6">
        <w:rPr>
          <w:b/>
          <w:sz w:val="22"/>
          <w:szCs w:val="22"/>
        </w:rPr>
        <w:t xml:space="preserve"> llid number(s)</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[multi_llid] &lt;0-8&gt;</w:t>
      </w:r>
    </w:p>
    <w:p w:rsidR="00553A2C" w:rsidRPr="004431A6" w:rsidRDefault="00553A2C">
      <w:pPr>
        <w:rPr>
          <w:b/>
          <w:sz w:val="22"/>
          <w:szCs w:val="22"/>
        </w:rPr>
      </w:pPr>
      <w:proofErr w:type="gramStart"/>
      <w:r w:rsidRPr="004431A6">
        <w:rPr>
          <w:b/>
          <w:sz w:val="22"/>
          <w:szCs w:val="22"/>
        </w:rPr>
        <w:t>6.Pon</w:t>
      </w:r>
      <w:proofErr w:type="gramEnd"/>
      <w:r w:rsidRPr="004431A6">
        <w:rPr>
          <w:b/>
          <w:sz w:val="22"/>
          <w:szCs w:val="22"/>
        </w:rPr>
        <w:t xml:space="preserve"> number(s)</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[active_pon] &lt;0-8&gt;</w:t>
      </w:r>
    </w:p>
    <w:p w:rsidR="00553A2C" w:rsidRPr="004431A6" w:rsidRDefault="00553A2C">
      <w:pPr>
        <w:rPr>
          <w:b/>
          <w:sz w:val="22"/>
          <w:szCs w:val="22"/>
        </w:rPr>
      </w:pPr>
      <w:proofErr w:type="gramStart"/>
      <w:r w:rsidRPr="004431A6">
        <w:rPr>
          <w:b/>
          <w:sz w:val="22"/>
          <w:szCs w:val="22"/>
        </w:rPr>
        <w:t>7.Optical</w:t>
      </w:r>
      <w:proofErr w:type="gramEnd"/>
      <w:r w:rsidRPr="004431A6">
        <w:rPr>
          <w:b/>
          <w:sz w:val="22"/>
          <w:szCs w:val="22"/>
        </w:rPr>
        <w:t xml:space="preserve"> link protectio</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[holdover] &lt;0-65535&gt;</w:t>
      </w:r>
    </w:p>
    <w:p w:rsidR="00553A2C" w:rsidRPr="004431A6" w:rsidRDefault="00553A2C">
      <w:pPr>
        <w:rPr>
          <w:b/>
          <w:sz w:val="22"/>
          <w:szCs w:val="22"/>
        </w:rPr>
      </w:pPr>
      <w:proofErr w:type="gramStart"/>
      <w:r w:rsidRPr="004431A6">
        <w:rPr>
          <w:b/>
          <w:sz w:val="22"/>
          <w:szCs w:val="22"/>
        </w:rPr>
        <w:t>8.Onu</w:t>
      </w:r>
      <w:proofErr w:type="gramEnd"/>
      <w:r w:rsidRPr="004431A6">
        <w:rPr>
          <w:b/>
          <w:sz w:val="22"/>
          <w:szCs w:val="22"/>
        </w:rPr>
        <w:t xml:space="preserve"> management IP address</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[mgmt] ip &lt;A.B.C.D&gt; mask &lt;A.B.C.D&gt; {[gw] &lt;A.B.C.D&gt;}*1 {[cvlan] &lt;1-4095&gt;}*1 {[svlan] &lt;1-4095&gt;}*1 {[pri] &lt;0-7&gt;}*1</w:t>
      </w:r>
    </w:p>
    <w:p w:rsidR="00553A2C" w:rsidRPr="004431A6" w:rsidRDefault="00553A2C">
      <w:pPr>
        <w:rPr>
          <w:b/>
          <w:sz w:val="22"/>
          <w:szCs w:val="22"/>
        </w:rPr>
      </w:pPr>
      <w:r w:rsidRPr="004431A6">
        <w:rPr>
          <w:b/>
          <w:sz w:val="22"/>
          <w:szCs w:val="22"/>
        </w:rPr>
        <w:t>9. Onu SNMP parameters</w:t>
      </w:r>
    </w:p>
    <w:p w:rsidR="00553A2C" w:rsidRPr="004431A6" w:rsidRDefault="00553A2C">
      <w:pPr>
        <w:rPr>
          <w:sz w:val="22"/>
          <w:szCs w:val="22"/>
        </w:rPr>
      </w:pPr>
      <w:proofErr w:type="gramStart"/>
      <w:r w:rsidRPr="004431A6">
        <w:rPr>
          <w:sz w:val="22"/>
          <w:szCs w:val="22"/>
        </w:rPr>
        <w:lastRenderedPageBreak/>
        <w:t>modifyctc</w:t>
      </w:r>
      <w:proofErr w:type="gramEnd"/>
      <w:r w:rsidRPr="004431A6">
        <w:rPr>
          <w:sz w:val="22"/>
          <w:szCs w:val="22"/>
        </w:rPr>
        <w:t xml:space="preserve"> [mdu_snmp] v2 host &lt;A.B.C.D&gt; trap-port &lt;1-65535&gt; snmp-port &lt;1-65535&gt; name &lt;string&gt; {[com_rd] &lt;string&gt;}*1 {[com_wr] &lt;string&gt;}*1</w:t>
      </w:r>
    </w:p>
    <w:p w:rsidR="00553A2C" w:rsidRPr="004431A6" w:rsidRDefault="00553A2C">
      <w:pPr>
        <w:rPr>
          <w:b/>
          <w:sz w:val="22"/>
          <w:szCs w:val="22"/>
        </w:rPr>
      </w:pPr>
      <w:r w:rsidRPr="004431A6">
        <w:rPr>
          <w:b/>
          <w:sz w:val="22"/>
          <w:szCs w:val="22"/>
        </w:rPr>
        <w:t>10</w:t>
      </w:r>
      <w:proofErr w:type="gramStart"/>
      <w:r w:rsidRPr="004431A6">
        <w:rPr>
          <w:b/>
          <w:sz w:val="22"/>
          <w:szCs w:val="22"/>
        </w:rPr>
        <w:t>.Onu</w:t>
      </w:r>
      <w:proofErr w:type="gramEnd"/>
      <w:r w:rsidRPr="004431A6">
        <w:rPr>
          <w:b/>
          <w:sz w:val="22"/>
          <w:szCs w:val="22"/>
        </w:rPr>
        <w:t xml:space="preserve"> SLA management</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[sla] [disable]</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[sla] [enable] [sp_basic]</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ctc [sla] [enable] [wrr|sp_wrr] {queue &lt;1-8&gt; fix_packet_size &lt;0-1900&gt; fix_bandwith &lt;0-1024&gt; guaranteed-bandwidth &lt;1-1024&gt; best_effort_bandwith &lt;1-1024&gt; weight &lt;0-100&gt;}*8</w:t>
      </w:r>
    </w:p>
    <w:p w:rsidR="00553A2C" w:rsidRPr="004431A6" w:rsidRDefault="00553A2C">
      <w:pPr>
        <w:rPr>
          <w:b/>
          <w:sz w:val="22"/>
          <w:szCs w:val="22"/>
        </w:rPr>
      </w:pPr>
      <w:r w:rsidRPr="004431A6">
        <w:rPr>
          <w:b/>
          <w:sz w:val="22"/>
          <w:szCs w:val="22"/>
        </w:rPr>
        <w:t>11. Onuport flow control</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eth &lt;1-255&gt; [pause] [enable|disable]</w:t>
      </w:r>
    </w:p>
    <w:p w:rsidR="00553A2C" w:rsidRPr="004431A6" w:rsidRDefault="00553A2C">
      <w:pPr>
        <w:rPr>
          <w:b/>
          <w:sz w:val="22"/>
          <w:szCs w:val="22"/>
        </w:rPr>
      </w:pPr>
      <w:r w:rsidRPr="004431A6">
        <w:rPr>
          <w:b/>
          <w:sz w:val="22"/>
          <w:szCs w:val="22"/>
        </w:rPr>
        <w:t>12</w:t>
      </w:r>
      <w:proofErr w:type="gramStart"/>
      <w:r w:rsidRPr="004431A6">
        <w:rPr>
          <w:b/>
          <w:sz w:val="22"/>
          <w:szCs w:val="22"/>
        </w:rPr>
        <w:t>.Onu</w:t>
      </w:r>
      <w:proofErr w:type="gramEnd"/>
      <w:r w:rsidRPr="004431A6">
        <w:rPr>
          <w:b/>
          <w:sz w:val="22"/>
          <w:szCs w:val="22"/>
        </w:rPr>
        <w:t xml:space="preserve"> port loop detection</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eth &lt;1-255&gt; [loopdetect] [enable|disable]</w:t>
      </w:r>
    </w:p>
    <w:p w:rsidR="00553A2C" w:rsidRPr="004431A6" w:rsidRDefault="00553A2C">
      <w:pPr>
        <w:rPr>
          <w:b/>
          <w:sz w:val="22"/>
          <w:szCs w:val="22"/>
        </w:rPr>
      </w:pPr>
      <w:bookmarkStart w:id="1812" w:name="_Toc426970133"/>
      <w:r w:rsidRPr="004431A6">
        <w:rPr>
          <w:b/>
          <w:sz w:val="22"/>
          <w:szCs w:val="22"/>
        </w:rPr>
        <w:t>13. Onu port multicast vlan strip</w:t>
      </w:r>
      <w:bookmarkEnd w:id="1812"/>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eth &lt;1-255&gt; [mc_tagstrip] [enable|disable]</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ctc eth &lt;1-255&gt; [mc_tagstrip] [iptv] set {&lt;1-4095&gt; to &lt;1-4095&gt;}*4</w:t>
      </w:r>
    </w:p>
    <w:p w:rsidR="00553A2C" w:rsidRPr="004431A6" w:rsidRDefault="00553A2C">
      <w:pPr>
        <w:rPr>
          <w:b/>
          <w:sz w:val="22"/>
          <w:szCs w:val="22"/>
        </w:rPr>
      </w:pPr>
      <w:r w:rsidRPr="004431A6">
        <w:rPr>
          <w:b/>
          <w:sz w:val="22"/>
          <w:szCs w:val="22"/>
        </w:rPr>
        <w:t>14</w:t>
      </w:r>
      <w:proofErr w:type="gramStart"/>
      <w:r w:rsidRPr="004431A6">
        <w:rPr>
          <w:b/>
          <w:sz w:val="22"/>
          <w:szCs w:val="22"/>
        </w:rPr>
        <w:t>.Onu</w:t>
      </w:r>
      <w:proofErr w:type="gramEnd"/>
      <w:r w:rsidRPr="004431A6">
        <w:rPr>
          <w:b/>
          <w:sz w:val="22"/>
          <w:szCs w:val="22"/>
        </w:rPr>
        <w:t xml:space="preserve"> port phy</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eth &lt;1-255&gt; [phy_ctrl] [enable|disable]</w:t>
      </w:r>
    </w:p>
    <w:p w:rsidR="00553A2C" w:rsidRPr="004431A6" w:rsidRDefault="00553A2C">
      <w:pPr>
        <w:rPr>
          <w:b/>
          <w:sz w:val="22"/>
          <w:szCs w:val="22"/>
        </w:rPr>
      </w:pPr>
      <w:r w:rsidRPr="004431A6">
        <w:rPr>
          <w:b/>
          <w:sz w:val="22"/>
          <w:szCs w:val="22"/>
        </w:rPr>
        <w:t>15</w:t>
      </w:r>
      <w:proofErr w:type="gramStart"/>
      <w:r w:rsidRPr="004431A6">
        <w:rPr>
          <w:b/>
          <w:sz w:val="22"/>
          <w:szCs w:val="22"/>
        </w:rPr>
        <w:t>.Onu</w:t>
      </w:r>
      <w:proofErr w:type="gramEnd"/>
      <w:r w:rsidRPr="004431A6">
        <w:rPr>
          <w:b/>
          <w:sz w:val="22"/>
          <w:szCs w:val="22"/>
        </w:rPr>
        <w:t xml:space="preserve"> port adaptive</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eth &lt;1-255&gt; [autoneg] [enable|disable]</w:t>
      </w:r>
    </w:p>
    <w:p w:rsidR="00553A2C" w:rsidRPr="004431A6" w:rsidRDefault="00553A2C">
      <w:pPr>
        <w:rPr>
          <w:b/>
          <w:sz w:val="22"/>
          <w:szCs w:val="22"/>
        </w:rPr>
      </w:pPr>
      <w:r w:rsidRPr="004431A6">
        <w:rPr>
          <w:b/>
          <w:sz w:val="22"/>
          <w:szCs w:val="22"/>
        </w:rPr>
        <w:t>16</w:t>
      </w:r>
      <w:proofErr w:type="gramStart"/>
      <w:r w:rsidRPr="004431A6">
        <w:rPr>
          <w:b/>
          <w:sz w:val="22"/>
          <w:szCs w:val="22"/>
        </w:rPr>
        <w:t>.Onu</w:t>
      </w:r>
      <w:proofErr w:type="gramEnd"/>
      <w:r w:rsidRPr="004431A6">
        <w:rPr>
          <w:b/>
          <w:sz w:val="22"/>
          <w:szCs w:val="22"/>
        </w:rPr>
        <w:t xml:space="preserve"> port maximum number of multicast groups</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eth &lt;1-255&gt; [mc_maxgrp] &lt;0-4096&gt;</w:t>
      </w:r>
    </w:p>
    <w:p w:rsidR="00553A2C" w:rsidRPr="004431A6" w:rsidRDefault="00553A2C">
      <w:pPr>
        <w:rPr>
          <w:b/>
          <w:sz w:val="22"/>
          <w:szCs w:val="22"/>
        </w:rPr>
      </w:pPr>
      <w:r w:rsidRPr="004431A6">
        <w:rPr>
          <w:b/>
          <w:sz w:val="22"/>
          <w:szCs w:val="22"/>
        </w:rPr>
        <w:t>17</w:t>
      </w:r>
      <w:proofErr w:type="gramStart"/>
      <w:r w:rsidRPr="004431A6">
        <w:rPr>
          <w:b/>
          <w:sz w:val="22"/>
          <w:szCs w:val="22"/>
        </w:rPr>
        <w:t>.Onu</w:t>
      </w:r>
      <w:proofErr w:type="gramEnd"/>
      <w:r w:rsidRPr="004431A6">
        <w:rPr>
          <w:b/>
          <w:sz w:val="22"/>
          <w:szCs w:val="22"/>
        </w:rPr>
        <w:t xml:space="preserve"> port ingress ratelimit</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eth &lt;1-255&gt; [policy] cir &lt;1-1048576&gt; [cbs] &lt;1-10240&gt;[ebs] &lt;1-10240&gt;</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eth &lt;1-255&gt; [policy] default</w:t>
      </w:r>
    </w:p>
    <w:p w:rsidR="00553A2C" w:rsidRPr="004431A6" w:rsidRDefault="00553A2C">
      <w:pPr>
        <w:rPr>
          <w:b/>
          <w:sz w:val="22"/>
          <w:szCs w:val="22"/>
        </w:rPr>
      </w:pPr>
      <w:r w:rsidRPr="004431A6">
        <w:rPr>
          <w:b/>
          <w:sz w:val="22"/>
          <w:szCs w:val="22"/>
        </w:rPr>
        <w:t>18. Onu port egress ratelimit</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eth &lt;1-255&gt; [rate_limit] cir &lt;1-1048576&gt; [pir] &lt;1-1048576&gt;</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eth &lt;1-255&gt; [rate_limit] default</w:t>
      </w:r>
    </w:p>
    <w:p w:rsidR="00553A2C" w:rsidRPr="004431A6" w:rsidRDefault="00553A2C">
      <w:pPr>
        <w:rPr>
          <w:b/>
          <w:sz w:val="22"/>
          <w:szCs w:val="22"/>
        </w:rPr>
      </w:pPr>
      <w:r w:rsidRPr="004431A6">
        <w:rPr>
          <w:b/>
          <w:sz w:val="22"/>
          <w:szCs w:val="22"/>
        </w:rPr>
        <w:t>19</w:t>
      </w:r>
      <w:proofErr w:type="gramStart"/>
      <w:r w:rsidRPr="004431A6">
        <w:rPr>
          <w:b/>
          <w:sz w:val="22"/>
          <w:szCs w:val="22"/>
        </w:rPr>
        <w:t>.Onu</w:t>
      </w:r>
      <w:proofErr w:type="gramEnd"/>
      <w:r w:rsidRPr="004431A6">
        <w:rPr>
          <w:b/>
          <w:sz w:val="22"/>
          <w:szCs w:val="22"/>
        </w:rPr>
        <w:t xml:space="preserve"> port vlan mode</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eth &lt;1-255&gt; [vlan] [mode] [transparent|tag|translation|aggregation|trunk]</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eth &lt;1-255&gt; [vlan] [default] &lt;1-4095&gt; {tpid &lt;xxxx&gt;}*1</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eth &lt;1-255&gt; [vlan] [translation] [set|add|del] {&lt;1-4095&gt; to &lt;1-4095&gt;}*8</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eth &lt;1-255&gt; [vlan] [trunk] [set|add|del] {&lt;1-4095&gt;}*8</w:t>
      </w:r>
    </w:p>
    <w:p w:rsidR="00553A2C" w:rsidRPr="004431A6" w:rsidRDefault="00553A2C">
      <w:pPr>
        <w:rPr>
          <w:sz w:val="22"/>
          <w:szCs w:val="22"/>
        </w:rPr>
      </w:pPr>
      <w:proofErr w:type="gramStart"/>
      <w:r w:rsidRPr="004431A6">
        <w:rPr>
          <w:sz w:val="22"/>
          <w:szCs w:val="22"/>
        </w:rPr>
        <w:t>modifyctc</w:t>
      </w:r>
      <w:proofErr w:type="gramEnd"/>
      <w:r w:rsidRPr="004431A6">
        <w:rPr>
          <w:sz w:val="22"/>
          <w:szCs w:val="22"/>
        </w:rPr>
        <w:t xml:space="preserve"> eth &lt;1-255&gt; [vlan] [aggregation] dst_vlan &lt;1-4095&gt; agg_vlan {&lt;1-4095&gt;}*8</w:t>
      </w:r>
    </w:p>
    <w:p w:rsidR="00553A2C" w:rsidRPr="004431A6" w:rsidRDefault="00553A2C">
      <w:pPr>
        <w:rPr>
          <w:b/>
          <w:sz w:val="22"/>
          <w:szCs w:val="22"/>
        </w:rPr>
      </w:pPr>
      <w:r w:rsidRPr="004431A6">
        <w:rPr>
          <w:b/>
          <w:sz w:val="22"/>
          <w:szCs w:val="22"/>
        </w:rPr>
        <w:t>20</w:t>
      </w:r>
      <w:proofErr w:type="gramStart"/>
      <w:r w:rsidRPr="004431A6">
        <w:rPr>
          <w:b/>
          <w:sz w:val="22"/>
          <w:szCs w:val="22"/>
        </w:rPr>
        <w:t>.Onu</w:t>
      </w:r>
      <w:proofErr w:type="gramEnd"/>
      <w:r w:rsidRPr="004431A6">
        <w:rPr>
          <w:b/>
          <w:sz w:val="22"/>
          <w:szCs w:val="22"/>
        </w:rPr>
        <w:t xml:space="preserve"> port multicast vlan</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ctc eth &lt;1-255&gt; [mc_vlan] [add|del] {&lt;1-4095&gt;}*8</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ctc eth &lt;1-255&gt; [mc_vlan] [clean]</w:t>
      </w:r>
    </w:p>
    <w:p w:rsidR="00553A2C" w:rsidRPr="004431A6" w:rsidRDefault="00553A2C">
      <w:pPr>
        <w:rPr>
          <w:b/>
          <w:sz w:val="22"/>
          <w:szCs w:val="22"/>
        </w:rPr>
      </w:pPr>
      <w:r w:rsidRPr="004431A6">
        <w:rPr>
          <w:b/>
          <w:sz w:val="22"/>
          <w:szCs w:val="22"/>
        </w:rPr>
        <w:t>21</w:t>
      </w:r>
      <w:proofErr w:type="gramStart"/>
      <w:r w:rsidRPr="004431A6">
        <w:rPr>
          <w:b/>
          <w:sz w:val="22"/>
          <w:szCs w:val="22"/>
        </w:rPr>
        <w:t>.Onu</w:t>
      </w:r>
      <w:proofErr w:type="gramEnd"/>
      <w:r w:rsidRPr="004431A6">
        <w:rPr>
          <w:b/>
          <w:sz w:val="22"/>
          <w:szCs w:val="22"/>
        </w:rPr>
        <w:t xml:space="preserve"> port classification&amp;marking</w:t>
      </w:r>
    </w:p>
    <w:p w:rsidR="00553A2C" w:rsidRPr="004431A6" w:rsidRDefault="00553A2C">
      <w:pPr>
        <w:rPr>
          <w:sz w:val="22"/>
          <w:szCs w:val="22"/>
        </w:rPr>
      </w:pPr>
      <w:r w:rsidRPr="004431A6">
        <w:rPr>
          <w:sz w:val="22"/>
          <w:szCs w:val="22"/>
        </w:rPr>
        <w:t>modify ctc eth &lt;1-255&gt; [class] [add] precedence &lt;1-8&gt; priority &lt;0-7&gt; {[dst-mac] [equal|unequal] &lt;xx:xx:xx:xx:xx:xx&gt;}*1 {[src-mac] [equal|unequal] &lt;xx:xx:xx:xx:xx:xx&gt;}*1  {[vlan] [equal|unequal] &lt;1-4094&gt;}*1 {[cos] [equal|unequal] &lt;0-7&gt;}*1 {[ether-type] [equal|unequal] &lt;XXXX&gt;}*1 {[src-ip] [equal|unequal] &lt;A.B.C.D&gt;}*1 {[dest-ip] [equal|unequal] &lt;A.B.C.D&gt;}*1 {[protocol] [equal|unequal] &lt;0-255&gt;}*1 {[tos-dscp] [equal|unequal] &lt;0-255&gt;}*1 {[src-port] [equal|unequal] &lt;0-65535&gt;}*1 {[dest-port] [equal|unequal] &lt;0-65535&gt;}*1</w:t>
      </w:r>
    </w:p>
    <w:p w:rsidR="00553A2C" w:rsidRPr="004431A6" w:rsidRDefault="00553A2C">
      <w:pPr>
        <w:rPr>
          <w:sz w:val="22"/>
          <w:szCs w:val="22"/>
        </w:rPr>
      </w:pPr>
      <w:proofErr w:type="gramStart"/>
      <w:r w:rsidRPr="004431A6">
        <w:rPr>
          <w:sz w:val="22"/>
          <w:szCs w:val="22"/>
        </w:rPr>
        <w:lastRenderedPageBreak/>
        <w:t>modify</w:t>
      </w:r>
      <w:proofErr w:type="gramEnd"/>
      <w:r w:rsidRPr="004431A6">
        <w:rPr>
          <w:sz w:val="22"/>
          <w:szCs w:val="22"/>
        </w:rPr>
        <w:t xml:space="preserve"> ctc eth &lt;1-255&gt; [class] [clean]</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ctc eth &lt;1-255&gt; [class] [del] precedence &lt;1-8&gt;</w:t>
      </w:r>
    </w:p>
    <w:p w:rsidR="00553A2C" w:rsidRPr="004431A6" w:rsidRDefault="00553A2C">
      <w:pPr>
        <w:rPr>
          <w:b/>
          <w:sz w:val="22"/>
          <w:szCs w:val="22"/>
        </w:rPr>
      </w:pPr>
      <w:r w:rsidRPr="004431A6">
        <w:rPr>
          <w:b/>
          <w:sz w:val="22"/>
          <w:szCs w:val="22"/>
        </w:rPr>
        <w:t>22</w:t>
      </w:r>
      <w:proofErr w:type="gramStart"/>
      <w:r w:rsidRPr="004431A6">
        <w:rPr>
          <w:b/>
          <w:sz w:val="22"/>
          <w:szCs w:val="22"/>
        </w:rPr>
        <w:t>.Onu</w:t>
      </w:r>
      <w:proofErr w:type="gramEnd"/>
      <w:r w:rsidRPr="004431A6">
        <w:rPr>
          <w:b/>
          <w:sz w:val="22"/>
          <w:szCs w:val="22"/>
        </w:rPr>
        <w:t xml:space="preserve"> wan connection(for HGU private)</w:t>
      </w:r>
    </w:p>
    <w:p w:rsidR="00553A2C" w:rsidRPr="004431A6" w:rsidRDefault="00553A2C">
      <w:pPr>
        <w:ind w:firstLineChars="100" w:firstLine="220"/>
        <w:rPr>
          <w:sz w:val="22"/>
          <w:szCs w:val="22"/>
        </w:rPr>
      </w:pPr>
      <w:proofErr w:type="gramStart"/>
      <w:r w:rsidRPr="004431A6">
        <w:rPr>
          <w:sz w:val="22"/>
          <w:szCs w:val="22"/>
        </w:rPr>
        <w:t>modify</w:t>
      </w:r>
      <w:proofErr w:type="gramEnd"/>
      <w:r w:rsidRPr="004431A6">
        <w:rPr>
          <w:sz w:val="22"/>
          <w:szCs w:val="22"/>
        </w:rPr>
        <w:t xml:space="preserve"> pri [wan_conn] [add] [bridge] [internet|other]</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pri [wan_conn] [add] [route][internet|multicast|tr069|tr069_internet|tr069_voip|voip_internet|tr069_voip_internet|other] {nat [enable|disable]}*1</w:t>
      </w:r>
    </w:p>
    <w:p w:rsidR="00553A2C" w:rsidRPr="004431A6" w:rsidRDefault="00553A2C">
      <w:pPr>
        <w:ind w:firstLineChars="100" w:firstLine="220"/>
        <w:rPr>
          <w:sz w:val="22"/>
          <w:szCs w:val="22"/>
        </w:rPr>
      </w:pPr>
      <w:proofErr w:type="gramStart"/>
      <w:r w:rsidRPr="004431A6">
        <w:rPr>
          <w:sz w:val="22"/>
          <w:szCs w:val="22"/>
        </w:rPr>
        <w:t>modify</w:t>
      </w:r>
      <w:proofErr w:type="gramEnd"/>
      <w:r w:rsidRPr="004431A6">
        <w:rPr>
          <w:sz w:val="22"/>
          <w:szCs w:val="22"/>
        </w:rPr>
        <w:t xml:space="preserve"> pri [wan_conn] [commit]</w:t>
      </w:r>
    </w:p>
    <w:p w:rsidR="00553A2C" w:rsidRPr="004431A6" w:rsidRDefault="00553A2C">
      <w:pPr>
        <w:ind w:firstLineChars="100" w:firstLine="220"/>
        <w:rPr>
          <w:sz w:val="22"/>
          <w:szCs w:val="22"/>
        </w:rPr>
      </w:pPr>
      <w:proofErr w:type="gramStart"/>
      <w:r w:rsidRPr="004431A6">
        <w:rPr>
          <w:sz w:val="22"/>
          <w:szCs w:val="22"/>
        </w:rPr>
        <w:t>modify</w:t>
      </w:r>
      <w:proofErr w:type="gramEnd"/>
      <w:r w:rsidRPr="004431A6">
        <w:rPr>
          <w:sz w:val="22"/>
          <w:szCs w:val="22"/>
        </w:rPr>
        <w:t xml:space="preserve"> pri [wan_conn] [index] &lt;1-8&gt; [bridge] [internet|other]</w:t>
      </w:r>
    </w:p>
    <w:p w:rsidR="00553A2C" w:rsidRPr="004431A6" w:rsidRDefault="00553A2C">
      <w:pPr>
        <w:ind w:firstLineChars="100" w:firstLine="220"/>
        <w:rPr>
          <w:sz w:val="22"/>
          <w:szCs w:val="22"/>
        </w:rPr>
      </w:pPr>
      <w:proofErr w:type="gramStart"/>
      <w:r w:rsidRPr="004431A6">
        <w:rPr>
          <w:sz w:val="22"/>
          <w:szCs w:val="22"/>
        </w:rPr>
        <w:t>modify</w:t>
      </w:r>
      <w:proofErr w:type="gramEnd"/>
      <w:r w:rsidRPr="004431A6">
        <w:rPr>
          <w:sz w:val="22"/>
          <w:szCs w:val="22"/>
        </w:rPr>
        <w:t xml:space="preserve"> pri [wan_conn] [index] &lt;1-8&gt; [delete]</w:t>
      </w:r>
    </w:p>
    <w:p w:rsidR="00553A2C" w:rsidRPr="004431A6" w:rsidRDefault="00553A2C">
      <w:pPr>
        <w:ind w:firstLineChars="100" w:firstLine="220"/>
        <w:rPr>
          <w:sz w:val="22"/>
          <w:szCs w:val="22"/>
        </w:rPr>
      </w:pPr>
      <w:proofErr w:type="gramStart"/>
      <w:r w:rsidRPr="004431A6">
        <w:rPr>
          <w:sz w:val="22"/>
          <w:szCs w:val="22"/>
        </w:rPr>
        <w:t>modify</w:t>
      </w:r>
      <w:proofErr w:type="gramEnd"/>
      <w:r w:rsidRPr="004431A6">
        <w:rPr>
          <w:sz w:val="22"/>
          <w:szCs w:val="22"/>
        </w:rPr>
        <w:t xml:space="preserve"> pri [wan_conn] [index] &lt;1-8&gt; [dhcp]</w:t>
      </w:r>
    </w:p>
    <w:p w:rsidR="00553A2C" w:rsidRPr="004431A6" w:rsidRDefault="00553A2C">
      <w:pPr>
        <w:ind w:firstLineChars="100" w:firstLine="220"/>
        <w:rPr>
          <w:sz w:val="22"/>
          <w:szCs w:val="22"/>
        </w:rPr>
      </w:pPr>
      <w:proofErr w:type="gramStart"/>
      <w:r w:rsidRPr="004431A6">
        <w:rPr>
          <w:sz w:val="22"/>
          <w:szCs w:val="22"/>
        </w:rPr>
        <w:t>modifypri</w:t>
      </w:r>
      <w:proofErr w:type="gramEnd"/>
      <w:r w:rsidRPr="004431A6">
        <w:rPr>
          <w:sz w:val="22"/>
          <w:szCs w:val="22"/>
        </w:rPr>
        <w:t xml:space="preserve"> [wan_conn] [index] &lt;1-8&gt; [pppoe] proxy [enable|disable] user &lt;name&gt;              pwd &lt;password&gt; server &lt;name&gt; mode [auto|payload]</w:t>
      </w:r>
    </w:p>
    <w:p w:rsidR="00553A2C" w:rsidRPr="004431A6" w:rsidRDefault="00553A2C">
      <w:pPr>
        <w:ind w:firstLineChars="100" w:firstLine="220"/>
        <w:rPr>
          <w:sz w:val="22"/>
          <w:szCs w:val="22"/>
        </w:rPr>
      </w:pPr>
      <w:proofErr w:type="gramStart"/>
      <w:r w:rsidRPr="004431A6">
        <w:rPr>
          <w:sz w:val="22"/>
          <w:szCs w:val="22"/>
        </w:rPr>
        <w:t>modify</w:t>
      </w:r>
      <w:proofErr w:type="gramEnd"/>
      <w:r w:rsidRPr="004431A6">
        <w:rPr>
          <w:sz w:val="22"/>
          <w:szCs w:val="22"/>
        </w:rPr>
        <w:t xml:space="preserve"> pri [wan_conn] [index] &lt;1-8&gt; [qinq] [tpid] &lt;1-65534&gt; vlan &lt;1-4085&gt; {[cos] &lt;0-7&gt;}*1</w:t>
      </w:r>
    </w:p>
    <w:p w:rsidR="00553A2C" w:rsidRPr="004431A6" w:rsidRDefault="00553A2C">
      <w:pPr>
        <w:ind w:firstLineChars="100" w:firstLine="220"/>
        <w:rPr>
          <w:sz w:val="22"/>
          <w:szCs w:val="22"/>
        </w:rPr>
      </w:pPr>
      <w:proofErr w:type="gramStart"/>
      <w:r w:rsidRPr="004431A6">
        <w:rPr>
          <w:sz w:val="22"/>
          <w:szCs w:val="22"/>
        </w:rPr>
        <w:t>modify</w:t>
      </w:r>
      <w:proofErr w:type="gramEnd"/>
      <w:r w:rsidRPr="004431A6">
        <w:rPr>
          <w:sz w:val="22"/>
          <w:szCs w:val="22"/>
        </w:rPr>
        <w:t xml:space="preserve"> pri [wan_conn] [index] &lt;1-8&gt; [route]  [internet|multicast|tr069|tr069_internet|tr069_voip|voip_internet|tr069_voip_internet|other]{nat [enable|disable]}*1</w:t>
      </w:r>
    </w:p>
    <w:p w:rsidR="00553A2C" w:rsidRPr="004431A6" w:rsidRDefault="00553A2C">
      <w:pPr>
        <w:ind w:firstLineChars="100" w:firstLine="220"/>
        <w:rPr>
          <w:sz w:val="22"/>
          <w:szCs w:val="22"/>
        </w:rPr>
      </w:pPr>
      <w:proofErr w:type="gramStart"/>
      <w:r w:rsidRPr="004431A6">
        <w:rPr>
          <w:sz w:val="22"/>
          <w:szCs w:val="22"/>
        </w:rPr>
        <w:t>modify</w:t>
      </w:r>
      <w:proofErr w:type="gramEnd"/>
      <w:r w:rsidRPr="004431A6">
        <w:rPr>
          <w:sz w:val="22"/>
          <w:szCs w:val="22"/>
        </w:rPr>
        <w:t xml:space="preserve"> pri [wan_conn] [index] &lt;1-8&gt; [static] ip &lt;A.B.C.D&gt; mask &lt;A.B.C.D&gt; gw &lt;A.B.C.D&gt;dns master &lt;A.B.C.D&gt; slave &lt;A.B.C.D&gt;</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pri [wan_conn] [index] &lt;1-8&gt; [tranlation] [vlan] &lt;1-4085&gt; {&lt;0-7&gt;}*1</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pri [wan_conn] [index] &lt;1-8&gt; [vlan] [tag|transparent] &lt;1-4085&gt; {&lt;0-7&gt;}*1</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pri [wan_conn] [index] &lt;1-8&gt; [vlan|tranlation|qinq] [disable]</w:t>
      </w:r>
    </w:p>
    <w:p w:rsidR="00553A2C" w:rsidRPr="004431A6" w:rsidRDefault="00553A2C">
      <w:pPr>
        <w:rPr>
          <w:b/>
          <w:sz w:val="22"/>
          <w:szCs w:val="22"/>
        </w:rPr>
      </w:pPr>
      <w:r w:rsidRPr="004431A6">
        <w:rPr>
          <w:b/>
          <w:sz w:val="22"/>
          <w:szCs w:val="22"/>
        </w:rPr>
        <w:t>23</w:t>
      </w:r>
      <w:proofErr w:type="gramStart"/>
      <w:r w:rsidRPr="004431A6">
        <w:rPr>
          <w:b/>
          <w:sz w:val="22"/>
          <w:szCs w:val="22"/>
        </w:rPr>
        <w:t>.Onu</w:t>
      </w:r>
      <w:proofErr w:type="gramEnd"/>
      <w:r w:rsidRPr="004431A6">
        <w:rPr>
          <w:b/>
          <w:sz w:val="22"/>
          <w:szCs w:val="22"/>
        </w:rPr>
        <w:t xml:space="preserve"> WiFi service(for HGU private)</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pri [wifi_ssid0|wifi_ssid1|wifi_ssid2|wifi_ssid3] [name] &lt;string&gt; hide [enable|disable] auth_mode [open|shared|wepauto|wpapsk|wpa|wpa2psk|wpa2|wpa/wpa2|wpapsk/wpa2psk|waipsk|wai]          encrypt_type [none|wep|tkip|aes|tkipaes|wpi]</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pri [wifi_ssid0|wifi_ssid1|wifi_ssid2|wifi_ssid3] [radius] serverip type [ipv4|ipv6|ipv4z|ipv6z|dns] len [1-255] ip &lt;string&gt;prefixlen &lt;0-255&gt; port &lt;0-65535&gt; key &lt;string&gt;</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pri [wifi_ssid0|wifi_ssid1|wifi_ssid2|wifi_ssid3] [wapi] type [ipv4|ipv6] serverip &lt;ipstring&gt; port [1-65535]</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pri [wifi_ssid0|wifi_ssid1|wifi_ssid2|wifi_ssid3] [wep] encryptionlevel [40|104] keyindex &lt;1-4&gt; key1 &lt;string&gt;key2 &lt;string&gt; key3 &lt;string&gt; key4 &lt;string&gt;</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pri [wifi_ssid0|wifi_ssid1|wifi_ssid2|wifi_ssid3] [wpa] shared_key &lt;string&gt; rekey_interval &lt;0-4194303&gt;</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pri [wifi_ssid0|wifi_ssid1|wifi_ssid2|wifi_ssid3] [commit|enable|disable]</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pri [wifi_switch] [disable]</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pri [wifi_switch] [enable] [FCC|ETSI] &lt;0-1&gt; [80211b|80211g|80211bg|80211n|80211bgn] &lt;0-20&gt;</w:t>
      </w:r>
    </w:p>
    <w:p w:rsidR="00553A2C" w:rsidRPr="004431A6" w:rsidRDefault="00553A2C">
      <w:pPr>
        <w:rPr>
          <w:b/>
          <w:sz w:val="22"/>
          <w:szCs w:val="22"/>
        </w:rPr>
      </w:pPr>
      <w:r w:rsidRPr="004431A6">
        <w:rPr>
          <w:b/>
          <w:sz w:val="22"/>
          <w:szCs w:val="22"/>
        </w:rPr>
        <w:t>24</w:t>
      </w:r>
      <w:proofErr w:type="gramStart"/>
      <w:r w:rsidRPr="004431A6">
        <w:rPr>
          <w:b/>
          <w:sz w:val="22"/>
          <w:szCs w:val="22"/>
        </w:rPr>
        <w:t>.Onumac</w:t>
      </w:r>
      <w:proofErr w:type="gramEnd"/>
      <w:r w:rsidRPr="004431A6">
        <w:rPr>
          <w:b/>
          <w:sz w:val="22"/>
          <w:szCs w:val="22"/>
        </w:rPr>
        <w:t xml:space="preserve"> address aging time(private)</w:t>
      </w:r>
    </w:p>
    <w:p w:rsidR="00553A2C" w:rsidRPr="004431A6" w:rsidRDefault="00553A2C">
      <w:pPr>
        <w:ind w:firstLineChars="100" w:firstLine="220"/>
        <w:rPr>
          <w:sz w:val="22"/>
          <w:szCs w:val="22"/>
        </w:rPr>
      </w:pPr>
      <w:proofErr w:type="gramStart"/>
      <w:r w:rsidRPr="004431A6">
        <w:rPr>
          <w:sz w:val="22"/>
          <w:szCs w:val="22"/>
        </w:rPr>
        <w:t>modify</w:t>
      </w:r>
      <w:proofErr w:type="gramEnd"/>
      <w:r w:rsidRPr="004431A6">
        <w:rPr>
          <w:sz w:val="22"/>
          <w:szCs w:val="22"/>
        </w:rPr>
        <w:t xml:space="preserve"> pri [age_time] &lt;0-630&gt;</w:t>
      </w:r>
    </w:p>
    <w:p w:rsidR="00553A2C" w:rsidRPr="004431A6" w:rsidRDefault="00553A2C">
      <w:pPr>
        <w:rPr>
          <w:b/>
          <w:sz w:val="22"/>
          <w:szCs w:val="22"/>
        </w:rPr>
      </w:pPr>
      <w:r w:rsidRPr="004431A6">
        <w:rPr>
          <w:b/>
          <w:sz w:val="22"/>
          <w:szCs w:val="22"/>
        </w:rPr>
        <w:t>25</w:t>
      </w:r>
      <w:proofErr w:type="gramStart"/>
      <w:r w:rsidRPr="004431A6">
        <w:rPr>
          <w:b/>
          <w:sz w:val="22"/>
          <w:szCs w:val="22"/>
        </w:rPr>
        <w:t>.Onu</w:t>
      </w:r>
      <w:proofErr w:type="gramEnd"/>
      <w:r w:rsidRPr="004431A6">
        <w:rPr>
          <w:b/>
          <w:sz w:val="22"/>
          <w:szCs w:val="22"/>
        </w:rPr>
        <w:t xml:space="preserve"> portmax mac addresses (private)</w:t>
      </w:r>
    </w:p>
    <w:p w:rsidR="00553A2C" w:rsidRPr="004431A6" w:rsidRDefault="00553A2C">
      <w:pPr>
        <w:ind w:firstLineChars="100" w:firstLine="220"/>
        <w:rPr>
          <w:sz w:val="22"/>
          <w:szCs w:val="22"/>
        </w:rPr>
      </w:pPr>
      <w:proofErr w:type="gramStart"/>
      <w:r w:rsidRPr="004431A6">
        <w:rPr>
          <w:sz w:val="22"/>
          <w:szCs w:val="22"/>
        </w:rPr>
        <w:lastRenderedPageBreak/>
        <w:t>modify</w:t>
      </w:r>
      <w:proofErr w:type="gramEnd"/>
      <w:r w:rsidRPr="004431A6">
        <w:rPr>
          <w:sz w:val="22"/>
          <w:szCs w:val="22"/>
        </w:rPr>
        <w:t xml:space="preserve"> pri eth &lt;1-255&gt; [mac_limit] &lt;0-65535&gt;</w:t>
      </w:r>
    </w:p>
    <w:p w:rsidR="00553A2C" w:rsidRPr="004431A6" w:rsidRDefault="00553A2C">
      <w:pPr>
        <w:rPr>
          <w:b/>
          <w:sz w:val="22"/>
          <w:szCs w:val="22"/>
        </w:rPr>
      </w:pPr>
      <w:r w:rsidRPr="004431A6">
        <w:rPr>
          <w:b/>
          <w:sz w:val="22"/>
          <w:szCs w:val="22"/>
        </w:rPr>
        <w:t>26</w:t>
      </w:r>
      <w:proofErr w:type="gramStart"/>
      <w:r w:rsidRPr="004431A6">
        <w:rPr>
          <w:b/>
          <w:sz w:val="22"/>
          <w:szCs w:val="22"/>
        </w:rPr>
        <w:t>.Onu</w:t>
      </w:r>
      <w:proofErr w:type="gramEnd"/>
      <w:r w:rsidRPr="004431A6">
        <w:rPr>
          <w:b/>
          <w:sz w:val="22"/>
          <w:szCs w:val="22"/>
        </w:rPr>
        <w:t xml:space="preserve"> port storm-control(private)</w:t>
      </w:r>
    </w:p>
    <w:p w:rsidR="00553A2C" w:rsidRPr="004431A6" w:rsidRDefault="00553A2C">
      <w:pPr>
        <w:ind w:firstLine="450"/>
        <w:rPr>
          <w:sz w:val="22"/>
          <w:szCs w:val="22"/>
        </w:rPr>
      </w:pPr>
      <w:proofErr w:type="gramStart"/>
      <w:r w:rsidRPr="004431A6">
        <w:rPr>
          <w:sz w:val="22"/>
          <w:szCs w:val="22"/>
        </w:rPr>
        <w:t>modify</w:t>
      </w:r>
      <w:proofErr w:type="gramEnd"/>
      <w:r w:rsidRPr="004431A6">
        <w:rPr>
          <w:sz w:val="22"/>
          <w:szCs w:val="22"/>
        </w:rPr>
        <w:t xml:space="preserve"> pri eth &lt;1-255&gt; [pkg_suppress] broddcast &lt;0-1024000&gt; multicast &lt;0-1024000&gt; unknown &lt;0-1024000&gt;</w:t>
      </w:r>
    </w:p>
    <w:p w:rsidR="00553A2C" w:rsidRPr="004431A6" w:rsidRDefault="00553A2C" w:rsidP="002C4B3F">
      <w:pPr>
        <w:rPr>
          <w:sz w:val="22"/>
          <w:szCs w:val="22"/>
        </w:rPr>
      </w:pPr>
      <w:bookmarkStart w:id="1813" w:name="_Toc446670467"/>
      <w:r w:rsidRPr="004431A6">
        <w:rPr>
          <w:sz w:val="22"/>
          <w:szCs w:val="22"/>
        </w:rPr>
        <w:t>27. Onu mac address aging time</w:t>
      </w:r>
      <w:bookmarkEnd w:id="1813"/>
    </w:p>
    <w:p w:rsidR="00553A2C" w:rsidRPr="004431A6" w:rsidRDefault="00553A2C">
      <w:pPr>
        <w:rPr>
          <w:sz w:val="22"/>
          <w:szCs w:val="22"/>
        </w:rPr>
      </w:pPr>
      <w:r w:rsidRPr="004431A6">
        <w:rPr>
          <w:sz w:val="22"/>
          <w:szCs w:val="22"/>
        </w:rPr>
        <w:tab/>
      </w:r>
      <w:proofErr w:type="gramStart"/>
      <w:r w:rsidRPr="004431A6">
        <w:rPr>
          <w:sz w:val="22"/>
          <w:szCs w:val="22"/>
        </w:rPr>
        <w:t>modify</w:t>
      </w:r>
      <w:proofErr w:type="gramEnd"/>
      <w:r w:rsidRPr="004431A6">
        <w:rPr>
          <w:sz w:val="22"/>
          <w:szCs w:val="22"/>
        </w:rPr>
        <w:t xml:space="preserve"> ctc [agetime] &lt;0-65535&gt;</w:t>
      </w:r>
    </w:p>
    <w:p w:rsidR="00553A2C" w:rsidRPr="004431A6" w:rsidRDefault="00553A2C" w:rsidP="002C4B3F">
      <w:pPr>
        <w:rPr>
          <w:sz w:val="22"/>
          <w:szCs w:val="22"/>
        </w:rPr>
      </w:pPr>
      <w:bookmarkStart w:id="1814" w:name="_Toc446670468"/>
      <w:r w:rsidRPr="004431A6">
        <w:rPr>
          <w:sz w:val="22"/>
          <w:szCs w:val="22"/>
        </w:rPr>
        <w:t>28. Onu optical link protection mechanism</w:t>
      </w:r>
      <w:bookmarkEnd w:id="1814"/>
    </w:p>
    <w:p w:rsidR="00553A2C" w:rsidRPr="00D1719E" w:rsidRDefault="00553A2C">
      <w:pPr>
        <w:rPr>
          <w:sz w:val="22"/>
          <w:szCs w:val="22"/>
        </w:rPr>
      </w:pPr>
      <w:r w:rsidRPr="004431A6">
        <w:rPr>
          <w:sz w:val="22"/>
          <w:szCs w:val="22"/>
        </w:rPr>
        <w:tab/>
      </w:r>
      <w:proofErr w:type="gramStart"/>
      <w:r w:rsidRPr="00D1719E">
        <w:rPr>
          <w:sz w:val="22"/>
          <w:szCs w:val="22"/>
        </w:rPr>
        <w:t>modify</w:t>
      </w:r>
      <w:proofErr w:type="gramEnd"/>
      <w:r w:rsidRPr="00D1719E">
        <w:rPr>
          <w:sz w:val="22"/>
          <w:szCs w:val="22"/>
        </w:rPr>
        <w:t xml:space="preserve"> ctc [pon_protect] los_optical &lt;0-65535&gt; los_mpcp &lt;0-65535&gt;</w:t>
      </w:r>
    </w:p>
    <w:p w:rsidR="00553A2C" w:rsidRPr="004431A6" w:rsidRDefault="00553A2C" w:rsidP="002C4B3F">
      <w:pPr>
        <w:rPr>
          <w:sz w:val="22"/>
          <w:szCs w:val="22"/>
        </w:rPr>
      </w:pPr>
      <w:bookmarkStart w:id="1815" w:name="_Toc446670469"/>
      <w:r w:rsidRPr="004431A6">
        <w:rPr>
          <w:sz w:val="22"/>
          <w:szCs w:val="22"/>
        </w:rPr>
        <w:t>29. Onu energy saving mode</w:t>
      </w:r>
      <w:bookmarkEnd w:id="1815"/>
    </w:p>
    <w:p w:rsidR="00553A2C" w:rsidRPr="004431A6" w:rsidRDefault="00553A2C">
      <w:pPr>
        <w:ind w:firstLineChars="100" w:firstLine="220"/>
        <w:rPr>
          <w:sz w:val="22"/>
          <w:szCs w:val="22"/>
        </w:rPr>
      </w:pPr>
      <w:proofErr w:type="gramStart"/>
      <w:r w:rsidRPr="004431A6">
        <w:rPr>
          <w:sz w:val="22"/>
          <w:szCs w:val="22"/>
        </w:rPr>
        <w:t>modify</w:t>
      </w:r>
      <w:proofErr w:type="gramEnd"/>
      <w:r w:rsidRPr="004431A6">
        <w:rPr>
          <w:sz w:val="22"/>
          <w:szCs w:val="22"/>
        </w:rPr>
        <w:t xml:space="preserve"> ctc [power_saving_cfg] early_wakeup [enable|disable] sleep_duration_max &lt;0-65535&gt;</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ctc [sleep_ctrl] sleep_duration &lt;0-65535&gt; wake_duration &lt;0-65535&gt; sleep_flag [off|on|change] sleep_mode [none|tx_sleep_only|tx_and_rx_sleep]</w:t>
      </w:r>
    </w:p>
    <w:p w:rsidR="00553A2C" w:rsidRPr="004431A6" w:rsidRDefault="00553A2C" w:rsidP="002C4B3F">
      <w:pPr>
        <w:rPr>
          <w:sz w:val="22"/>
          <w:szCs w:val="22"/>
        </w:rPr>
      </w:pPr>
      <w:bookmarkStart w:id="1816" w:name="_Toc446670470"/>
      <w:r w:rsidRPr="004431A6">
        <w:rPr>
          <w:sz w:val="22"/>
          <w:szCs w:val="22"/>
        </w:rPr>
        <w:t>30. Onu port loop</w:t>
      </w:r>
      <w:bookmarkEnd w:id="1816"/>
    </w:p>
    <w:p w:rsidR="00553A2C" w:rsidRPr="004431A6" w:rsidRDefault="00553A2C">
      <w:pPr>
        <w:rPr>
          <w:sz w:val="22"/>
          <w:szCs w:val="22"/>
        </w:rPr>
      </w:pPr>
      <w:r w:rsidRPr="004431A6">
        <w:rPr>
          <w:sz w:val="22"/>
          <w:szCs w:val="22"/>
        </w:rPr>
        <w:tab/>
      </w:r>
      <w:proofErr w:type="gramStart"/>
      <w:r w:rsidRPr="004431A6">
        <w:rPr>
          <w:sz w:val="22"/>
          <w:szCs w:val="22"/>
        </w:rPr>
        <w:t>modify</w:t>
      </w:r>
      <w:proofErr w:type="gramEnd"/>
      <w:r w:rsidRPr="004431A6">
        <w:rPr>
          <w:sz w:val="22"/>
          <w:szCs w:val="22"/>
        </w:rPr>
        <w:t xml:space="preserve"> ctc eth &lt;1-255&gt;disableloop[enable|disable]</w:t>
      </w:r>
    </w:p>
    <w:p w:rsidR="00553A2C" w:rsidRPr="004431A6" w:rsidRDefault="00553A2C" w:rsidP="002C4B3F">
      <w:pPr>
        <w:rPr>
          <w:sz w:val="22"/>
          <w:szCs w:val="22"/>
        </w:rPr>
      </w:pPr>
      <w:bookmarkStart w:id="1817" w:name="_Toc446670471"/>
      <w:r w:rsidRPr="004431A6">
        <w:rPr>
          <w:sz w:val="22"/>
          <w:szCs w:val="22"/>
        </w:rPr>
        <w:t>31. Onu port statistics</w:t>
      </w:r>
      <w:bookmarkEnd w:id="1817"/>
    </w:p>
    <w:p w:rsidR="00553A2C" w:rsidRPr="004431A6" w:rsidRDefault="00553A2C">
      <w:pPr>
        <w:ind w:firstLineChars="100" w:firstLine="220"/>
        <w:rPr>
          <w:sz w:val="22"/>
          <w:szCs w:val="22"/>
        </w:rPr>
      </w:pPr>
      <w:proofErr w:type="gramStart"/>
      <w:r w:rsidRPr="004431A6">
        <w:rPr>
          <w:sz w:val="22"/>
          <w:szCs w:val="22"/>
        </w:rPr>
        <w:t>modify</w:t>
      </w:r>
      <w:proofErr w:type="gramEnd"/>
      <w:r w:rsidRPr="004431A6">
        <w:rPr>
          <w:sz w:val="22"/>
          <w:szCs w:val="22"/>
        </w:rPr>
        <w:t xml:space="preserve"> ctc eth [&lt;1-255&gt;] [monitor_status] [enable|disable] &lt;0-65535&gt;</w:t>
      </w:r>
    </w:p>
    <w:p w:rsidR="00553A2C" w:rsidRPr="004431A6" w:rsidRDefault="00553A2C" w:rsidP="002C4B3F">
      <w:pPr>
        <w:rPr>
          <w:sz w:val="22"/>
          <w:szCs w:val="22"/>
        </w:rPr>
      </w:pPr>
      <w:bookmarkStart w:id="1818" w:name="_Toc446670472"/>
      <w:r w:rsidRPr="004431A6">
        <w:rPr>
          <w:sz w:val="22"/>
          <w:szCs w:val="22"/>
        </w:rPr>
        <w:t>32 Onu port statistics clear</w:t>
      </w:r>
      <w:bookmarkEnd w:id="1818"/>
    </w:p>
    <w:p w:rsidR="00553A2C" w:rsidRPr="004431A6" w:rsidRDefault="00553A2C">
      <w:pPr>
        <w:rPr>
          <w:sz w:val="22"/>
          <w:szCs w:val="22"/>
        </w:rPr>
      </w:pPr>
      <w:r w:rsidRPr="004431A6">
        <w:rPr>
          <w:sz w:val="22"/>
          <w:szCs w:val="22"/>
        </w:rPr>
        <w:tab/>
      </w:r>
      <w:proofErr w:type="gramStart"/>
      <w:r w:rsidRPr="004431A6">
        <w:rPr>
          <w:sz w:val="22"/>
          <w:szCs w:val="22"/>
        </w:rPr>
        <w:t>modify</w:t>
      </w:r>
      <w:proofErr w:type="gramEnd"/>
      <w:r w:rsidRPr="004431A6">
        <w:rPr>
          <w:sz w:val="22"/>
          <w:szCs w:val="22"/>
        </w:rPr>
        <w:t xml:space="preserve"> ctc eth [&lt;1-255&gt;] [monitor_current]</w:t>
      </w:r>
    </w:p>
    <w:p w:rsidR="00553A2C" w:rsidRPr="004431A6" w:rsidRDefault="00553A2C" w:rsidP="002C4B3F">
      <w:pPr>
        <w:rPr>
          <w:sz w:val="22"/>
          <w:szCs w:val="22"/>
        </w:rPr>
      </w:pPr>
      <w:bookmarkStart w:id="1819" w:name="_Toc446670473"/>
      <w:r w:rsidRPr="004431A6">
        <w:rPr>
          <w:sz w:val="22"/>
          <w:szCs w:val="22"/>
        </w:rPr>
        <w:t>33. Remove configuration</w:t>
      </w:r>
      <w:bookmarkEnd w:id="1819"/>
    </w:p>
    <w:p w:rsidR="00553A2C" w:rsidRPr="004431A6" w:rsidRDefault="00553A2C">
      <w:pPr>
        <w:ind w:firstLineChars="100" w:firstLine="220"/>
        <w:rPr>
          <w:sz w:val="22"/>
          <w:szCs w:val="22"/>
        </w:rPr>
      </w:pPr>
      <w:proofErr w:type="gramStart"/>
      <w:r w:rsidRPr="004431A6">
        <w:rPr>
          <w:sz w:val="22"/>
          <w:szCs w:val="22"/>
        </w:rPr>
        <w:t>no</w:t>
      </w:r>
      <w:proofErr w:type="gramEnd"/>
      <w:r w:rsidRPr="004431A6">
        <w:rPr>
          <w:sz w:val="22"/>
          <w:szCs w:val="22"/>
        </w:rPr>
        <w:t xml:space="preserve"> ctc[lan_count|fast_leave|fec_mode|sla|holdover|mgmt|mdu_snmp|active_pon|mc_switch|power_saving_cfg|pon_protect|agetime|multi_llid|sleep_ctrl]</w:t>
      </w:r>
    </w:p>
    <w:p w:rsidR="00553A2C" w:rsidRPr="004431A6" w:rsidRDefault="00553A2C">
      <w:pPr>
        <w:ind w:firstLineChars="100" w:firstLine="220"/>
        <w:rPr>
          <w:sz w:val="22"/>
          <w:szCs w:val="22"/>
        </w:rPr>
      </w:pPr>
      <w:proofErr w:type="gramStart"/>
      <w:r w:rsidRPr="004431A6">
        <w:rPr>
          <w:sz w:val="22"/>
          <w:szCs w:val="22"/>
        </w:rPr>
        <w:t>noctc</w:t>
      </w:r>
      <w:proofErr w:type="gramEnd"/>
      <w:r w:rsidRPr="004431A6">
        <w:rPr>
          <w:sz w:val="22"/>
          <w:szCs w:val="22"/>
        </w:rPr>
        <w:t xml:space="preserve"> eth&lt;1-255&gt;[pause|loopdetect|disableloop|monitor_status|monitor_current|</w:t>
      </w:r>
    </w:p>
    <w:p w:rsidR="00553A2C" w:rsidRPr="004431A6" w:rsidRDefault="00553A2C">
      <w:pPr>
        <w:rPr>
          <w:sz w:val="22"/>
          <w:szCs w:val="22"/>
        </w:rPr>
      </w:pPr>
      <w:r w:rsidRPr="004431A6">
        <w:rPr>
          <w:sz w:val="22"/>
          <w:szCs w:val="22"/>
        </w:rPr>
        <w:t>mc_tagstrip|phy_ctrl|autoneg|policy|rate_limit|vlan|class|mc_vlan|mc_maxgrp]</w:t>
      </w:r>
    </w:p>
    <w:p w:rsidR="00553A2C" w:rsidRPr="004431A6" w:rsidRDefault="00553A2C">
      <w:pPr>
        <w:ind w:firstLineChars="100" w:firstLine="220"/>
        <w:rPr>
          <w:sz w:val="22"/>
          <w:szCs w:val="22"/>
        </w:rPr>
      </w:pPr>
      <w:proofErr w:type="gramStart"/>
      <w:r w:rsidRPr="004431A6">
        <w:rPr>
          <w:sz w:val="22"/>
          <w:szCs w:val="22"/>
        </w:rPr>
        <w:t>no</w:t>
      </w:r>
      <w:proofErr w:type="gramEnd"/>
      <w:r w:rsidRPr="004431A6">
        <w:rPr>
          <w:sz w:val="22"/>
          <w:szCs w:val="22"/>
        </w:rPr>
        <w:t xml:space="preserve"> pri [age_time|wifi_switch|wifi_ssid0|wifi_ssid1|wifi_ssid2|wifi_ssid3|wan_conn]</w:t>
      </w:r>
    </w:p>
    <w:p w:rsidR="00553A2C" w:rsidRPr="004431A6" w:rsidRDefault="00553A2C">
      <w:pPr>
        <w:ind w:firstLineChars="100" w:firstLine="220"/>
        <w:rPr>
          <w:sz w:val="22"/>
          <w:szCs w:val="22"/>
        </w:rPr>
      </w:pPr>
      <w:proofErr w:type="gramStart"/>
      <w:r w:rsidRPr="004431A6">
        <w:rPr>
          <w:sz w:val="22"/>
          <w:szCs w:val="22"/>
        </w:rPr>
        <w:t>no</w:t>
      </w:r>
      <w:proofErr w:type="gramEnd"/>
      <w:r w:rsidRPr="004431A6">
        <w:rPr>
          <w:sz w:val="22"/>
          <w:szCs w:val="22"/>
        </w:rPr>
        <w:t xml:space="preserve"> pri eth &lt;1-255&gt; [pkg_suppress|mac_limit]</w:t>
      </w:r>
    </w:p>
    <w:p w:rsidR="00553A2C" w:rsidRPr="004431A6" w:rsidRDefault="00553A2C" w:rsidP="002C4B3F">
      <w:pPr>
        <w:rPr>
          <w:sz w:val="22"/>
          <w:szCs w:val="22"/>
        </w:rPr>
      </w:pPr>
      <w:bookmarkStart w:id="1820" w:name="_Toc425751786"/>
      <w:bookmarkStart w:id="1821" w:name="_Toc426970141"/>
      <w:bookmarkStart w:id="1822" w:name="_Toc369100452"/>
      <w:r w:rsidRPr="004431A6">
        <w:rPr>
          <w:sz w:val="22"/>
          <w:szCs w:val="22"/>
        </w:rPr>
        <w:t>VoIP template configuration</w:t>
      </w:r>
      <w:bookmarkEnd w:id="1820"/>
      <w:bookmarkEnd w:id="1821"/>
      <w:bookmarkEnd w:id="1822"/>
    </w:p>
    <w:p w:rsidR="00553A2C" w:rsidRPr="004431A6" w:rsidRDefault="00553A2C">
      <w:pPr>
        <w:rPr>
          <w:sz w:val="22"/>
          <w:szCs w:val="22"/>
        </w:rPr>
      </w:pPr>
      <w:r w:rsidRPr="004431A6">
        <w:rPr>
          <w:sz w:val="22"/>
          <w:szCs w:val="22"/>
        </w:rPr>
        <w:t>By default, there is an empty template, ID is 0, which you can’t modify anything. When ONU is bound this empty template, all the parameters should be configured by specific command.</w:t>
      </w:r>
    </w:p>
    <w:p w:rsidR="00553A2C" w:rsidRPr="004431A6" w:rsidRDefault="00553A2C">
      <w:pPr>
        <w:rPr>
          <w:sz w:val="22"/>
          <w:szCs w:val="22"/>
        </w:rPr>
      </w:pPr>
      <w:r w:rsidRPr="004431A6">
        <w:rPr>
          <w:sz w:val="22"/>
          <w:szCs w:val="22"/>
        </w:rPr>
        <w:t>When ONU is configured by template and independent command at the same time, the independent command configured settings are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rPr>
                <w:rFonts w:ascii="ArialMT" w:hAnsi="ArialMT" w:cs="ArialMT"/>
                <w:kern w:val="0"/>
                <w:sz w:val="22"/>
                <w:szCs w:val="22"/>
              </w:rPr>
            </w:pPr>
          </w:p>
        </w:tc>
        <w:tc>
          <w:tcPr>
            <w:tcW w:w="4203" w:type="dxa"/>
            <w:tcBorders>
              <w:left w:val="nil"/>
            </w:tcBorders>
          </w:tcPr>
          <w:p w:rsidR="00553A2C" w:rsidRPr="004431A6" w:rsidRDefault="00553A2C">
            <w:pPr>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Enter global configuration mode</w:t>
            </w:r>
            <w:proofErr w:type="gramStart"/>
            <w:r w:rsidRPr="004431A6">
              <w:rPr>
                <w:kern w:val="0"/>
                <w:sz w:val="22"/>
                <w:szCs w:val="22"/>
              </w:rPr>
              <w:t>..</w:t>
            </w:r>
            <w:proofErr w:type="gramEnd"/>
          </w:p>
        </w:tc>
      </w:tr>
      <w:tr w:rsidR="00553A2C">
        <w:trPr>
          <w:gridAfter w:val="1"/>
          <w:wAfter w:w="6" w:type="dxa"/>
        </w:trPr>
        <w:tc>
          <w:tcPr>
            <w:tcW w:w="1188" w:type="dxa"/>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ind w:firstLineChars="49" w:firstLine="108"/>
              <w:rPr>
                <w:bCs/>
                <w:i/>
                <w:kern w:val="0"/>
                <w:sz w:val="22"/>
                <w:szCs w:val="22"/>
              </w:rPr>
            </w:pPr>
            <w:r w:rsidRPr="004431A6">
              <w:rPr>
                <w:b/>
                <w:bCs/>
                <w:kern w:val="0"/>
                <w:sz w:val="22"/>
                <w:szCs w:val="22"/>
              </w:rPr>
              <w:t>profile voip add</w:t>
            </w:r>
            <w:r w:rsidRPr="004431A6">
              <w:rPr>
                <w:i/>
                <w:sz w:val="22"/>
                <w:szCs w:val="22"/>
              </w:rPr>
              <w:t xml:space="preserve"> {&lt;1-32767&gt;}*1</w:t>
            </w:r>
          </w:p>
        </w:tc>
        <w:tc>
          <w:tcPr>
            <w:tcW w:w="3014" w:type="dxa"/>
            <w:tcBorders>
              <w:right w:val="nil"/>
            </w:tcBorders>
          </w:tcPr>
          <w:p w:rsidR="00553A2C" w:rsidRPr="004431A6" w:rsidRDefault="00553A2C">
            <w:pPr>
              <w:jc w:val="left"/>
              <w:rPr>
                <w:kern w:val="0"/>
                <w:sz w:val="22"/>
                <w:szCs w:val="22"/>
              </w:rPr>
            </w:pPr>
            <w:r w:rsidRPr="004431A6">
              <w:rPr>
                <w:kern w:val="0"/>
                <w:sz w:val="22"/>
                <w:szCs w:val="22"/>
              </w:rPr>
              <w:t>Create the VoIP template</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i/>
                <w:sz w:val="22"/>
                <w:szCs w:val="22"/>
              </w:rPr>
            </w:pPr>
            <w:r w:rsidRPr="004431A6">
              <w:rPr>
                <w:b/>
                <w:bCs/>
                <w:kern w:val="0"/>
                <w:sz w:val="22"/>
                <w:szCs w:val="22"/>
              </w:rPr>
              <w:t>profile voip id</w:t>
            </w:r>
            <w:r w:rsidRPr="004431A6">
              <w:rPr>
                <w:i/>
                <w:sz w:val="22"/>
                <w:szCs w:val="22"/>
              </w:rPr>
              <w:t>&lt;1-32767&gt;</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Enter the VoIP template node</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sz w:val="22"/>
                <w:szCs w:val="22"/>
              </w:rPr>
            </w:pPr>
            <w:r w:rsidRPr="004431A6">
              <w:rPr>
                <w:b/>
                <w:bCs/>
                <w:kern w:val="0"/>
                <w:sz w:val="22"/>
                <w:szCs w:val="22"/>
              </w:rPr>
              <w:t>modify pots_count</w:t>
            </w:r>
            <w:r w:rsidRPr="004431A6">
              <w:rPr>
                <w:i/>
                <w:sz w:val="22"/>
                <w:szCs w:val="22"/>
              </w:rPr>
              <w:t>&lt;0-255&gt;</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Configure lan port quantity of template</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5</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commit</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Commit the template configuration</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6</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exit</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Exit template node</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lastRenderedPageBreak/>
              <w:t>Step 7</w:t>
            </w:r>
          </w:p>
        </w:tc>
        <w:tc>
          <w:tcPr>
            <w:tcW w:w="4203" w:type="dxa"/>
            <w:tcBorders>
              <w:left w:val="nil"/>
            </w:tcBorders>
          </w:tcPr>
          <w:p w:rsidR="00553A2C" w:rsidRPr="004431A6" w:rsidRDefault="00553A2C">
            <w:pPr>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Enter the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8</w:t>
            </w:r>
          </w:p>
        </w:tc>
        <w:tc>
          <w:tcPr>
            <w:tcW w:w="4203" w:type="dxa"/>
            <w:tcBorders>
              <w:left w:val="nil"/>
            </w:tcBorders>
          </w:tcPr>
          <w:p w:rsidR="00553A2C" w:rsidRPr="004431A6" w:rsidRDefault="00553A2C">
            <w:pPr>
              <w:rPr>
                <w:sz w:val="22"/>
                <w:szCs w:val="22"/>
              </w:rPr>
            </w:pPr>
            <w:r w:rsidRPr="004431A6">
              <w:rPr>
                <w:b/>
                <w:bCs/>
                <w:kern w:val="0"/>
                <w:sz w:val="22"/>
                <w:szCs w:val="22"/>
              </w:rPr>
              <w:t>onu</w:t>
            </w:r>
            <w:r w:rsidRPr="004431A6">
              <w:rPr>
                <w:i/>
                <w:sz w:val="22"/>
                <w:szCs w:val="22"/>
              </w:rPr>
              <w:t>&lt;onuid&gt;</w:t>
            </w:r>
            <w:r w:rsidRPr="004431A6">
              <w:rPr>
                <w:b/>
                <w:bCs/>
                <w:kern w:val="0"/>
                <w:sz w:val="22"/>
                <w:szCs w:val="22"/>
              </w:rPr>
              <w:t>profile voip id</w:t>
            </w:r>
            <w:r w:rsidRPr="004431A6">
              <w:rPr>
                <w:i/>
                <w:sz w:val="22"/>
                <w:szCs w:val="22"/>
              </w:rPr>
              <w:t>&lt;1-32767&gt;</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Binding the VoIP template to set correspondin</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9</w:t>
            </w:r>
          </w:p>
        </w:tc>
        <w:tc>
          <w:tcPr>
            <w:tcW w:w="4203" w:type="dxa"/>
            <w:tcBorders>
              <w:left w:val="nil"/>
            </w:tcBorders>
          </w:tcPr>
          <w:p w:rsidR="00553A2C" w:rsidRPr="004431A6" w:rsidRDefault="00553A2C">
            <w:pPr>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profile_id</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Query the onu binding template accordingly</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10</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exit</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Exit the pon interface node</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11</w:t>
            </w:r>
          </w:p>
        </w:tc>
        <w:tc>
          <w:tcPr>
            <w:tcW w:w="4203" w:type="dxa"/>
            <w:tcBorders>
              <w:left w:val="nil"/>
            </w:tcBorders>
          </w:tcPr>
          <w:p w:rsidR="00553A2C" w:rsidRPr="004431A6" w:rsidRDefault="00553A2C">
            <w:pPr>
              <w:rPr>
                <w:b/>
                <w:sz w:val="22"/>
                <w:szCs w:val="22"/>
              </w:rPr>
            </w:pPr>
            <w:r w:rsidRPr="004431A6">
              <w:rPr>
                <w:b/>
                <w:bCs/>
                <w:kern w:val="0"/>
                <w:sz w:val="22"/>
                <w:szCs w:val="22"/>
              </w:rPr>
              <w:t>show profile voip id</w:t>
            </w:r>
            <w:r w:rsidRPr="004431A6">
              <w:rPr>
                <w:i/>
                <w:sz w:val="22"/>
                <w:szCs w:val="22"/>
              </w:rPr>
              <w:t>&lt;0-32767&gt;</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 Show template configuration</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12</w:t>
            </w:r>
          </w:p>
        </w:tc>
        <w:tc>
          <w:tcPr>
            <w:tcW w:w="4203" w:type="dxa"/>
            <w:tcBorders>
              <w:left w:val="nil"/>
            </w:tcBorders>
          </w:tcPr>
          <w:p w:rsidR="00553A2C" w:rsidRPr="004431A6" w:rsidRDefault="00553A2C">
            <w:pPr>
              <w:rPr>
                <w:b/>
                <w:sz w:val="22"/>
                <w:szCs w:val="22"/>
              </w:rPr>
            </w:pPr>
            <w:r w:rsidRPr="004431A6">
              <w:rPr>
                <w:b/>
                <w:bCs/>
                <w:kern w:val="0"/>
                <w:sz w:val="22"/>
                <w:szCs w:val="22"/>
              </w:rPr>
              <w:t>show profile voip id</w:t>
            </w:r>
            <w:r w:rsidRPr="004431A6">
              <w:rPr>
                <w:i/>
                <w:sz w:val="22"/>
                <w:szCs w:val="22"/>
              </w:rPr>
              <w:t>&lt;0-32767&gt;</w:t>
            </w:r>
            <w:r w:rsidRPr="004431A6">
              <w:rPr>
                <w:b/>
                <w:bCs/>
                <w:kern w:val="0"/>
                <w:sz w:val="22"/>
                <w:szCs w:val="22"/>
              </w:rPr>
              <w:t>bind</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Show onu bindings in the template</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13</w:t>
            </w:r>
          </w:p>
        </w:tc>
        <w:tc>
          <w:tcPr>
            <w:tcW w:w="4203" w:type="dxa"/>
            <w:tcBorders>
              <w:left w:val="nil"/>
            </w:tcBorders>
          </w:tcPr>
          <w:p w:rsidR="00553A2C" w:rsidRPr="004431A6" w:rsidRDefault="00553A2C">
            <w:pPr>
              <w:rPr>
                <w:b/>
                <w:sz w:val="22"/>
                <w:szCs w:val="22"/>
              </w:rPr>
            </w:pPr>
            <w:r w:rsidRPr="004431A6">
              <w:rPr>
                <w:b/>
                <w:bCs/>
                <w:kern w:val="0"/>
                <w:sz w:val="22"/>
                <w:szCs w:val="22"/>
              </w:rPr>
              <w:t>no profile voip id</w:t>
            </w:r>
            <w:r w:rsidRPr="004431A6">
              <w:rPr>
                <w:i/>
                <w:sz w:val="22"/>
                <w:szCs w:val="22"/>
              </w:rPr>
              <w:t>&lt;1-32767&gt;</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Delete the VoIP template</w:t>
            </w:r>
          </w:p>
        </w:tc>
      </w:tr>
    </w:tbl>
    <w:p w:rsidR="00553A2C" w:rsidRPr="004431A6" w:rsidRDefault="00553A2C">
      <w:pPr>
        <w:rPr>
          <w:sz w:val="22"/>
          <w:szCs w:val="22"/>
        </w:rPr>
      </w:pPr>
    </w:p>
    <w:p w:rsidR="00553A2C" w:rsidRPr="004431A6" w:rsidRDefault="00553A2C">
      <w:pPr>
        <w:rPr>
          <w:sz w:val="22"/>
          <w:szCs w:val="22"/>
        </w:rPr>
      </w:pPr>
      <w:r w:rsidRPr="004431A6">
        <w:rPr>
          <w:sz w:val="22"/>
          <w:szCs w:val="22"/>
        </w:rPr>
        <w:t>VOIP template has the following configuration:</w:t>
      </w:r>
    </w:p>
    <w:p w:rsidR="00553A2C" w:rsidRPr="004431A6" w:rsidRDefault="00553A2C">
      <w:pPr>
        <w:rPr>
          <w:b/>
          <w:sz w:val="22"/>
          <w:szCs w:val="22"/>
        </w:rPr>
      </w:pPr>
      <w:proofErr w:type="gramStart"/>
      <w:r w:rsidRPr="004431A6">
        <w:rPr>
          <w:b/>
          <w:sz w:val="22"/>
          <w:szCs w:val="22"/>
        </w:rPr>
        <w:t>1.Onu</w:t>
      </w:r>
      <w:proofErr w:type="gramEnd"/>
      <w:r w:rsidRPr="004431A6">
        <w:rPr>
          <w:b/>
          <w:sz w:val="22"/>
          <w:szCs w:val="22"/>
        </w:rPr>
        <w:t xml:space="preserve"> pots port number(s)</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[pots_count] &lt;0-255&gt;</w:t>
      </w:r>
    </w:p>
    <w:p w:rsidR="00553A2C" w:rsidRPr="004431A6" w:rsidRDefault="00553A2C" w:rsidP="002C4B3F">
      <w:pPr>
        <w:rPr>
          <w:sz w:val="22"/>
          <w:szCs w:val="22"/>
        </w:rPr>
      </w:pPr>
      <w:proofErr w:type="gramStart"/>
      <w:r w:rsidRPr="004431A6">
        <w:rPr>
          <w:sz w:val="22"/>
          <w:szCs w:val="22"/>
        </w:rPr>
        <w:t>2.Onu</w:t>
      </w:r>
      <w:proofErr w:type="gramEnd"/>
      <w:r w:rsidRPr="004431A6">
        <w:rPr>
          <w:sz w:val="22"/>
          <w:szCs w:val="22"/>
        </w:rPr>
        <w:t xml:space="preserve"> voice global parameters</w:t>
      </w:r>
    </w:p>
    <w:p w:rsidR="00553A2C" w:rsidRPr="004431A6" w:rsidRDefault="00553A2C">
      <w:pPr>
        <w:ind w:left="550" w:hangingChars="250" w:hanging="550"/>
        <w:rPr>
          <w:sz w:val="22"/>
          <w:szCs w:val="22"/>
        </w:rPr>
      </w:pPr>
      <w:proofErr w:type="gramStart"/>
      <w:r w:rsidRPr="004431A6">
        <w:rPr>
          <w:sz w:val="22"/>
          <w:szCs w:val="22"/>
        </w:rPr>
        <w:t>modify</w:t>
      </w:r>
      <w:proofErr w:type="gramEnd"/>
      <w:r w:rsidRPr="004431A6">
        <w:rPr>
          <w:sz w:val="22"/>
          <w:szCs w:val="22"/>
        </w:rPr>
        <w:t xml:space="preserve"> ctc [voip_global_param] [ip_mode] [static] ipaddr &lt;A.B.C.D&gt; netmask &lt;A.B.C.D&gt; gateway &lt;A.B.C.D&gt;</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ctc [voip_global_param] [ip_mode] [dhcp]</w:t>
      </w:r>
    </w:p>
    <w:p w:rsidR="00553A2C" w:rsidRPr="004431A6" w:rsidRDefault="00553A2C">
      <w:pPr>
        <w:ind w:left="550" w:hangingChars="250" w:hanging="550"/>
        <w:rPr>
          <w:sz w:val="22"/>
          <w:szCs w:val="22"/>
        </w:rPr>
      </w:pPr>
      <w:proofErr w:type="gramStart"/>
      <w:r w:rsidRPr="004431A6">
        <w:rPr>
          <w:sz w:val="22"/>
          <w:szCs w:val="22"/>
        </w:rPr>
        <w:t>modify</w:t>
      </w:r>
      <w:proofErr w:type="gramEnd"/>
      <w:r w:rsidRPr="004431A6">
        <w:rPr>
          <w:sz w:val="22"/>
          <w:szCs w:val="22"/>
        </w:rPr>
        <w:t xml:space="preserve"> ctc [voip_global_param] [ip_mode] [pppoe] mode [auto|chap|pap] username &lt;string&gt; password &lt;string&gt;</w:t>
      </w:r>
    </w:p>
    <w:p w:rsidR="00553A2C" w:rsidRPr="004431A6" w:rsidRDefault="00553A2C">
      <w:pPr>
        <w:ind w:left="550" w:hangingChars="250" w:hanging="550"/>
        <w:rPr>
          <w:sz w:val="22"/>
          <w:szCs w:val="22"/>
        </w:rPr>
      </w:pPr>
      <w:proofErr w:type="gramStart"/>
      <w:r w:rsidRPr="004431A6">
        <w:rPr>
          <w:sz w:val="22"/>
          <w:szCs w:val="22"/>
        </w:rPr>
        <w:t>modify</w:t>
      </w:r>
      <w:proofErr w:type="gramEnd"/>
      <w:r w:rsidRPr="004431A6">
        <w:rPr>
          <w:sz w:val="22"/>
          <w:szCs w:val="22"/>
        </w:rPr>
        <w:t xml:space="preserve"> ctc [voip_global_param] [vlan_mode] [transparent|tag|vlan_stacking] cvlan &lt;0-4095&gt; svlan &lt;0-4095&gt; priority &lt;0-7&gt;</w:t>
      </w:r>
    </w:p>
    <w:p w:rsidR="00553A2C" w:rsidRPr="004431A6" w:rsidRDefault="00553A2C" w:rsidP="002C4B3F">
      <w:pPr>
        <w:rPr>
          <w:sz w:val="22"/>
          <w:szCs w:val="22"/>
        </w:rPr>
      </w:pPr>
      <w:proofErr w:type="gramStart"/>
      <w:r w:rsidRPr="004431A6">
        <w:rPr>
          <w:sz w:val="22"/>
          <w:szCs w:val="22"/>
        </w:rPr>
        <w:t>3.Onu</w:t>
      </w:r>
      <w:proofErr w:type="gramEnd"/>
      <w:r w:rsidRPr="004431A6">
        <w:rPr>
          <w:sz w:val="22"/>
          <w:szCs w:val="22"/>
        </w:rPr>
        <w:t xml:space="preserve"> H. 248 protocol parameters</w:t>
      </w:r>
    </w:p>
    <w:p w:rsidR="00553A2C" w:rsidRPr="004431A6" w:rsidRDefault="00553A2C">
      <w:pPr>
        <w:ind w:left="550" w:hangingChars="250" w:hanging="550"/>
        <w:rPr>
          <w:sz w:val="22"/>
          <w:szCs w:val="22"/>
        </w:rPr>
      </w:pPr>
      <w:proofErr w:type="gramStart"/>
      <w:r w:rsidRPr="004431A6">
        <w:rPr>
          <w:sz w:val="22"/>
          <w:szCs w:val="22"/>
        </w:rPr>
        <w:t>modify</w:t>
      </w:r>
      <w:proofErr w:type="gramEnd"/>
      <w:r w:rsidRPr="004431A6">
        <w:rPr>
          <w:sz w:val="22"/>
          <w:szCs w:val="22"/>
        </w:rPr>
        <w:t xml:space="preserve"> ctc [h248_param_config] [mg_port] &lt;1-65535&gt; mgc_ip &lt;A.B.C.D&gt; mgc_port &lt;1-65535&gt; {bak_mgc_ip &lt;A.B.C.D&gt; bak_mgc_port &lt;1-65535&gt;}*1</w:t>
      </w:r>
    </w:p>
    <w:p w:rsidR="00553A2C" w:rsidRPr="004431A6" w:rsidRDefault="00553A2C">
      <w:pPr>
        <w:ind w:left="550" w:hangingChars="250" w:hanging="550"/>
        <w:rPr>
          <w:sz w:val="22"/>
          <w:szCs w:val="22"/>
        </w:rPr>
      </w:pPr>
      <w:proofErr w:type="gramStart"/>
      <w:r w:rsidRPr="004431A6">
        <w:rPr>
          <w:sz w:val="22"/>
          <w:szCs w:val="22"/>
        </w:rPr>
        <w:t>modify</w:t>
      </w:r>
      <w:proofErr w:type="gramEnd"/>
      <w:r w:rsidRPr="004431A6">
        <w:rPr>
          <w:sz w:val="22"/>
          <w:szCs w:val="22"/>
        </w:rPr>
        <w:t xml:space="preserve"> ctc [h248_param_config] [heartbeat] mode [disable|h248] cycle &lt;1-65535&gt; count &lt;1-65535&gt;</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ctc [h248_param_config] [reg_mode] [ip_addr]</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ctc [h248_param_config] [reg_mode] [realm_name|device_name] mid &lt;string&gt;</w:t>
      </w:r>
    </w:p>
    <w:p w:rsidR="00553A2C" w:rsidRPr="004431A6" w:rsidRDefault="00553A2C" w:rsidP="002C4B3F">
      <w:pPr>
        <w:rPr>
          <w:sz w:val="22"/>
          <w:szCs w:val="22"/>
        </w:rPr>
      </w:pPr>
      <w:proofErr w:type="gramStart"/>
      <w:r w:rsidRPr="004431A6">
        <w:rPr>
          <w:sz w:val="22"/>
          <w:szCs w:val="22"/>
        </w:rPr>
        <w:t>4.Onu</w:t>
      </w:r>
      <w:proofErr w:type="gramEnd"/>
      <w:r w:rsidRPr="004431A6">
        <w:rPr>
          <w:sz w:val="22"/>
          <w:szCs w:val="22"/>
        </w:rPr>
        <w:t xml:space="preserve"> H. 248 RTP TID parameters</w:t>
      </w:r>
    </w:p>
    <w:p w:rsidR="00553A2C" w:rsidRPr="004431A6" w:rsidRDefault="00553A2C">
      <w:pPr>
        <w:ind w:left="550" w:hangingChars="250" w:hanging="550"/>
        <w:rPr>
          <w:sz w:val="22"/>
          <w:szCs w:val="22"/>
        </w:rPr>
      </w:pPr>
      <w:proofErr w:type="gramStart"/>
      <w:r w:rsidRPr="004431A6">
        <w:rPr>
          <w:sz w:val="22"/>
          <w:szCs w:val="22"/>
        </w:rPr>
        <w:t>modify</w:t>
      </w:r>
      <w:proofErr w:type="gramEnd"/>
      <w:r w:rsidRPr="004431A6">
        <w:rPr>
          <w:sz w:val="22"/>
          <w:szCs w:val="22"/>
        </w:rPr>
        <w:t xml:space="preserve"> ctc [h248_rtp_tid] number &lt;0-255&gt; prefix &lt;string&gt;digit_begin &lt;0-4294967295&gt;&lt;0-4294967295&gt; mode [align|unalign] digit_length &lt;0-255&gt;</w:t>
      </w:r>
    </w:p>
    <w:p w:rsidR="00553A2C" w:rsidRPr="004431A6" w:rsidRDefault="00553A2C" w:rsidP="002C4B3F">
      <w:pPr>
        <w:rPr>
          <w:sz w:val="22"/>
          <w:szCs w:val="22"/>
        </w:rPr>
      </w:pPr>
      <w:proofErr w:type="gramStart"/>
      <w:r w:rsidRPr="004431A6">
        <w:rPr>
          <w:sz w:val="22"/>
          <w:szCs w:val="22"/>
        </w:rPr>
        <w:t>5.Onu</w:t>
      </w:r>
      <w:proofErr w:type="gramEnd"/>
      <w:r w:rsidRPr="004431A6">
        <w:rPr>
          <w:sz w:val="22"/>
          <w:szCs w:val="22"/>
        </w:rPr>
        <w:t xml:space="preserve"> SIP parameters</w:t>
      </w:r>
    </w:p>
    <w:p w:rsidR="00553A2C" w:rsidRPr="004431A6" w:rsidRDefault="00553A2C">
      <w:pPr>
        <w:ind w:left="550" w:hangingChars="250" w:hanging="550"/>
        <w:rPr>
          <w:sz w:val="22"/>
          <w:szCs w:val="22"/>
        </w:rPr>
      </w:pPr>
      <w:proofErr w:type="gramStart"/>
      <w:r w:rsidRPr="004431A6">
        <w:rPr>
          <w:sz w:val="22"/>
          <w:szCs w:val="22"/>
        </w:rPr>
        <w:t>modify</w:t>
      </w:r>
      <w:proofErr w:type="gramEnd"/>
      <w:r w:rsidRPr="004431A6">
        <w:rPr>
          <w:sz w:val="22"/>
          <w:szCs w:val="22"/>
        </w:rPr>
        <w:t xml:space="preserve"> ctc [sip_param_config] [mg_port] &lt;1-65535&gt; out_bound_serv ip &lt;A.B.C.D&gt; port &lt;1-65535&gt;</w:t>
      </w:r>
    </w:p>
    <w:p w:rsidR="00553A2C" w:rsidRPr="004431A6" w:rsidRDefault="00553A2C">
      <w:pPr>
        <w:ind w:left="550" w:hangingChars="250" w:hanging="550"/>
        <w:rPr>
          <w:sz w:val="22"/>
          <w:szCs w:val="22"/>
        </w:rPr>
      </w:pPr>
      <w:proofErr w:type="gramStart"/>
      <w:r w:rsidRPr="004431A6">
        <w:rPr>
          <w:sz w:val="22"/>
          <w:szCs w:val="22"/>
        </w:rPr>
        <w:t>modify</w:t>
      </w:r>
      <w:proofErr w:type="gramEnd"/>
      <w:r w:rsidRPr="004431A6">
        <w:rPr>
          <w:sz w:val="22"/>
          <w:szCs w:val="22"/>
        </w:rPr>
        <w:t xml:space="preserve"> ctc [sip_param_config] [proxy_serv] ip &lt;A.B.C.D&gt; port &lt;1-65535&gt;{bak_ip &lt;A.B.C.D&gt; bak_port &lt;1-65535&gt;}*1</w:t>
      </w:r>
    </w:p>
    <w:p w:rsidR="00553A2C" w:rsidRPr="004431A6" w:rsidRDefault="00553A2C">
      <w:pPr>
        <w:ind w:left="550" w:hangingChars="250" w:hanging="550"/>
        <w:rPr>
          <w:sz w:val="22"/>
          <w:szCs w:val="22"/>
        </w:rPr>
      </w:pPr>
      <w:proofErr w:type="gramStart"/>
      <w:r w:rsidRPr="004431A6">
        <w:rPr>
          <w:sz w:val="22"/>
          <w:szCs w:val="22"/>
        </w:rPr>
        <w:t>modify</w:t>
      </w:r>
      <w:proofErr w:type="gramEnd"/>
      <w:r w:rsidRPr="004431A6">
        <w:rPr>
          <w:sz w:val="22"/>
          <w:szCs w:val="22"/>
        </w:rPr>
        <w:t xml:space="preserve"> ctc [sip_param_config] [reg_serv] ip &lt;A.B.C.D&gt; port &lt;1-65535&gt;{bak_ip &lt;A.B.C.D&gt; bak_port &lt;1-65535&gt;}*1</w:t>
      </w:r>
    </w:p>
    <w:p w:rsidR="00553A2C" w:rsidRPr="004431A6" w:rsidRDefault="00553A2C">
      <w:pPr>
        <w:ind w:left="550" w:hangingChars="250" w:hanging="550"/>
        <w:rPr>
          <w:sz w:val="22"/>
          <w:szCs w:val="22"/>
        </w:rPr>
      </w:pPr>
      <w:proofErr w:type="gramStart"/>
      <w:r w:rsidRPr="004431A6">
        <w:rPr>
          <w:sz w:val="22"/>
          <w:szCs w:val="22"/>
        </w:rPr>
        <w:t>modify</w:t>
      </w:r>
      <w:proofErr w:type="gramEnd"/>
      <w:r w:rsidRPr="004431A6">
        <w:rPr>
          <w:sz w:val="22"/>
          <w:szCs w:val="22"/>
        </w:rPr>
        <w:t xml:space="preserve"> ctc [sip_param_config] [heartbeat] switch [enable|disable] cycle &lt;1-65535&gt; count &lt;1-65535&gt; {reg_interval &lt;0-65535&gt;}*1</w:t>
      </w:r>
    </w:p>
    <w:p w:rsidR="00553A2C" w:rsidRPr="004431A6" w:rsidRDefault="00553A2C" w:rsidP="002C4B3F">
      <w:pPr>
        <w:rPr>
          <w:sz w:val="22"/>
          <w:szCs w:val="22"/>
        </w:rPr>
      </w:pPr>
      <w:proofErr w:type="gramStart"/>
      <w:r w:rsidRPr="004431A6">
        <w:rPr>
          <w:sz w:val="22"/>
          <w:szCs w:val="22"/>
        </w:rPr>
        <w:t>6.OnuFAX</w:t>
      </w:r>
      <w:proofErr w:type="gramEnd"/>
      <w:r w:rsidRPr="004431A6">
        <w:rPr>
          <w:sz w:val="22"/>
          <w:szCs w:val="22"/>
        </w:rPr>
        <w:t xml:space="preserve"> parameters</w:t>
      </w:r>
    </w:p>
    <w:p w:rsidR="00553A2C" w:rsidRPr="004431A6" w:rsidRDefault="00553A2C">
      <w:pPr>
        <w:ind w:firstLineChars="250" w:firstLine="550"/>
        <w:rPr>
          <w:sz w:val="22"/>
          <w:szCs w:val="22"/>
        </w:rPr>
      </w:pPr>
      <w:proofErr w:type="gramStart"/>
      <w:r w:rsidRPr="004431A6">
        <w:rPr>
          <w:sz w:val="22"/>
          <w:szCs w:val="22"/>
        </w:rPr>
        <w:lastRenderedPageBreak/>
        <w:t>modify</w:t>
      </w:r>
      <w:proofErr w:type="gramEnd"/>
      <w:r w:rsidRPr="004431A6">
        <w:rPr>
          <w:sz w:val="22"/>
          <w:szCs w:val="22"/>
        </w:rPr>
        <w:t xml:space="preserve"> ctc [fax_modem_config] voice_t38 [enable|disable] control [negotiation|auto_vbd]</w:t>
      </w:r>
    </w:p>
    <w:p w:rsidR="00553A2C" w:rsidRPr="004431A6" w:rsidRDefault="00553A2C" w:rsidP="002C4B3F">
      <w:pPr>
        <w:rPr>
          <w:sz w:val="22"/>
          <w:szCs w:val="22"/>
        </w:rPr>
      </w:pPr>
      <w:proofErr w:type="gramStart"/>
      <w:r w:rsidRPr="004431A6">
        <w:rPr>
          <w:sz w:val="22"/>
          <w:szCs w:val="22"/>
        </w:rPr>
        <w:t>7.OnuSIP</w:t>
      </w:r>
      <w:proofErr w:type="gramEnd"/>
      <w:r w:rsidRPr="004431A6">
        <w:rPr>
          <w:sz w:val="22"/>
          <w:szCs w:val="22"/>
        </w:rPr>
        <w:t xml:space="preserve"> digitmap</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ctc [sip_digit_map] num &lt;0-255&gt;&lt;0-255&gt;&lt;mapstr&gt;</w:t>
      </w:r>
    </w:p>
    <w:p w:rsidR="00553A2C" w:rsidRPr="004431A6" w:rsidRDefault="00553A2C" w:rsidP="002C4B3F">
      <w:pPr>
        <w:rPr>
          <w:sz w:val="22"/>
          <w:szCs w:val="22"/>
        </w:rPr>
      </w:pPr>
      <w:proofErr w:type="gramStart"/>
      <w:r w:rsidRPr="004431A6">
        <w:rPr>
          <w:sz w:val="22"/>
          <w:szCs w:val="22"/>
        </w:rPr>
        <w:t>8.OnuPOTS</w:t>
      </w:r>
      <w:proofErr w:type="gramEnd"/>
      <w:r w:rsidRPr="004431A6">
        <w:rPr>
          <w:sz w:val="22"/>
          <w:szCs w:val="22"/>
        </w:rPr>
        <w:t xml:space="preserve"> port userTID information</w:t>
      </w:r>
    </w:p>
    <w:p w:rsidR="00553A2C" w:rsidRPr="004431A6" w:rsidRDefault="00553A2C">
      <w:pPr>
        <w:rPr>
          <w:sz w:val="22"/>
          <w:szCs w:val="22"/>
        </w:rPr>
      </w:pPr>
      <w:proofErr w:type="gramStart"/>
      <w:r w:rsidRPr="004431A6">
        <w:rPr>
          <w:sz w:val="22"/>
          <w:szCs w:val="22"/>
        </w:rPr>
        <w:t>modify</w:t>
      </w:r>
      <w:proofErr w:type="gramEnd"/>
      <w:r w:rsidRPr="004431A6">
        <w:rPr>
          <w:sz w:val="22"/>
          <w:szCs w:val="22"/>
        </w:rPr>
        <w:t xml:space="preserve"> ctc pots &lt;1-255&gt; [h248_user_tid] &lt;name&gt;</w:t>
      </w:r>
    </w:p>
    <w:p w:rsidR="00553A2C" w:rsidRPr="004431A6" w:rsidRDefault="00553A2C" w:rsidP="002C4B3F">
      <w:pPr>
        <w:rPr>
          <w:sz w:val="22"/>
          <w:szCs w:val="22"/>
        </w:rPr>
      </w:pPr>
      <w:proofErr w:type="gramStart"/>
      <w:r w:rsidRPr="004431A6">
        <w:rPr>
          <w:sz w:val="22"/>
          <w:szCs w:val="22"/>
        </w:rPr>
        <w:t>9.OnuPOTS</w:t>
      </w:r>
      <w:proofErr w:type="gramEnd"/>
      <w:r w:rsidRPr="004431A6">
        <w:rPr>
          <w:sz w:val="22"/>
          <w:szCs w:val="22"/>
        </w:rPr>
        <w:t xml:space="preserve"> port user account information</w:t>
      </w:r>
    </w:p>
    <w:p w:rsidR="00553A2C" w:rsidRPr="004431A6" w:rsidRDefault="00553A2C">
      <w:pPr>
        <w:ind w:left="550" w:hangingChars="250" w:hanging="550"/>
        <w:rPr>
          <w:sz w:val="22"/>
          <w:szCs w:val="22"/>
        </w:rPr>
      </w:pPr>
      <w:proofErr w:type="gramStart"/>
      <w:r w:rsidRPr="004431A6">
        <w:rPr>
          <w:sz w:val="22"/>
          <w:szCs w:val="22"/>
        </w:rPr>
        <w:t>modify</w:t>
      </w:r>
      <w:proofErr w:type="gramEnd"/>
      <w:r w:rsidRPr="004431A6">
        <w:rPr>
          <w:sz w:val="22"/>
          <w:szCs w:val="22"/>
        </w:rPr>
        <w:t xml:space="preserve"> ctc pots &lt;1-255&gt; [sip_user_config] account &lt;account&gt; name &lt;name&gt; pwd &lt;password&gt;</w:t>
      </w:r>
    </w:p>
    <w:p w:rsidR="00553A2C" w:rsidRPr="004431A6" w:rsidRDefault="00553A2C" w:rsidP="002C4B3F">
      <w:pPr>
        <w:rPr>
          <w:sz w:val="22"/>
          <w:szCs w:val="22"/>
        </w:rPr>
      </w:pPr>
      <w:r w:rsidRPr="004431A6">
        <w:rPr>
          <w:sz w:val="22"/>
          <w:szCs w:val="22"/>
        </w:rPr>
        <w:t>10</w:t>
      </w:r>
      <w:proofErr w:type="gramStart"/>
      <w:r w:rsidRPr="004431A6">
        <w:rPr>
          <w:sz w:val="22"/>
          <w:szCs w:val="22"/>
        </w:rPr>
        <w:t>.Remove</w:t>
      </w:r>
      <w:proofErr w:type="gramEnd"/>
      <w:r w:rsidRPr="004431A6">
        <w:rPr>
          <w:sz w:val="22"/>
          <w:szCs w:val="22"/>
        </w:rPr>
        <w:t xml:space="preserve"> configuration instructions</w:t>
      </w:r>
    </w:p>
    <w:p w:rsidR="00553A2C" w:rsidRPr="004431A6" w:rsidRDefault="00553A2C">
      <w:pPr>
        <w:ind w:leftChars="67" w:left="141" w:firstLineChars="221" w:firstLine="486"/>
        <w:jc w:val="left"/>
        <w:rPr>
          <w:sz w:val="22"/>
          <w:szCs w:val="22"/>
        </w:rPr>
      </w:pPr>
      <w:proofErr w:type="gramStart"/>
      <w:r w:rsidRPr="004431A6">
        <w:rPr>
          <w:sz w:val="22"/>
          <w:szCs w:val="22"/>
        </w:rPr>
        <w:t>no</w:t>
      </w:r>
      <w:proofErr w:type="gramEnd"/>
      <w:r w:rsidRPr="004431A6">
        <w:rPr>
          <w:sz w:val="22"/>
          <w:szCs w:val="22"/>
        </w:rPr>
        <w:t xml:space="preserve"> ctc [voip_global_param|h248_param_config|h248_rtp_tid|sip_param_config|fax_modem_config|sip_digit_map]</w:t>
      </w:r>
    </w:p>
    <w:p w:rsidR="00553A2C" w:rsidRPr="004431A6" w:rsidRDefault="00553A2C">
      <w:pPr>
        <w:ind w:firstLineChars="300" w:firstLine="660"/>
        <w:rPr>
          <w:sz w:val="22"/>
          <w:szCs w:val="22"/>
        </w:rPr>
      </w:pPr>
      <w:proofErr w:type="gramStart"/>
      <w:r w:rsidRPr="004431A6">
        <w:rPr>
          <w:sz w:val="22"/>
          <w:szCs w:val="22"/>
        </w:rPr>
        <w:t>no</w:t>
      </w:r>
      <w:proofErr w:type="gramEnd"/>
      <w:r w:rsidRPr="004431A6">
        <w:rPr>
          <w:sz w:val="22"/>
          <w:szCs w:val="22"/>
        </w:rPr>
        <w:t xml:space="preserve"> ctc pots &lt;1-255&gt; [h248_user_tid|sip_user_config]</w:t>
      </w:r>
    </w:p>
    <w:p w:rsidR="00553A2C" w:rsidRPr="00E91DAE" w:rsidRDefault="00E91DAE" w:rsidP="004B44A3">
      <w:pPr>
        <w:pStyle w:val="3"/>
        <w:rPr>
          <w:sz w:val="24"/>
          <w:szCs w:val="24"/>
        </w:rPr>
      </w:pPr>
      <w:bookmarkStart w:id="1823" w:name="_Toc425751787"/>
      <w:bookmarkStart w:id="1824" w:name="_Toc426970142"/>
      <w:bookmarkStart w:id="1825" w:name="_Toc369100453"/>
      <w:bookmarkStart w:id="1826" w:name="_Toc515608606"/>
      <w:r w:rsidRPr="00E91DAE">
        <w:rPr>
          <w:rFonts w:hint="eastAsia"/>
          <w:sz w:val="24"/>
          <w:szCs w:val="24"/>
        </w:rPr>
        <w:t>17.8.4</w:t>
      </w:r>
      <w:r w:rsidR="00553A2C" w:rsidRPr="00E91DAE">
        <w:rPr>
          <w:rFonts w:hint="eastAsia"/>
          <w:sz w:val="24"/>
          <w:szCs w:val="24"/>
        </w:rPr>
        <w:t>A</w:t>
      </w:r>
      <w:r w:rsidR="00553A2C" w:rsidRPr="00E91DAE">
        <w:rPr>
          <w:sz w:val="24"/>
          <w:szCs w:val="24"/>
        </w:rPr>
        <w:t>larm threshold template configuration</w:t>
      </w:r>
      <w:bookmarkEnd w:id="1823"/>
      <w:bookmarkEnd w:id="1824"/>
      <w:bookmarkEnd w:id="1825"/>
      <w:bookmarkEnd w:id="1826"/>
    </w:p>
    <w:p w:rsidR="00553A2C" w:rsidRPr="004431A6" w:rsidRDefault="00553A2C">
      <w:pPr>
        <w:rPr>
          <w:sz w:val="22"/>
          <w:szCs w:val="22"/>
        </w:rPr>
      </w:pPr>
      <w:r w:rsidRPr="004431A6">
        <w:rPr>
          <w:sz w:val="22"/>
          <w:szCs w:val="22"/>
        </w:rPr>
        <w:t>Alarm thresholdonly can be configured by template. Begin at privileged configuration mode, configure alarm threshold template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rPr>
                <w:rFonts w:ascii="ArialMT" w:hAnsi="ArialMT" w:cs="ArialMT"/>
                <w:kern w:val="0"/>
                <w:sz w:val="22"/>
                <w:szCs w:val="22"/>
              </w:rPr>
            </w:pPr>
          </w:p>
        </w:tc>
        <w:tc>
          <w:tcPr>
            <w:tcW w:w="4203" w:type="dxa"/>
            <w:tcBorders>
              <w:left w:val="nil"/>
            </w:tcBorders>
          </w:tcPr>
          <w:p w:rsidR="00553A2C" w:rsidRPr="004431A6" w:rsidRDefault="00553A2C">
            <w:pPr>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ind w:firstLineChars="49" w:firstLine="108"/>
              <w:rPr>
                <w:bCs/>
                <w:i/>
                <w:kern w:val="0"/>
                <w:sz w:val="22"/>
                <w:szCs w:val="22"/>
              </w:rPr>
            </w:pPr>
            <w:r w:rsidRPr="004431A6">
              <w:rPr>
                <w:b/>
                <w:bCs/>
                <w:kern w:val="0"/>
                <w:sz w:val="22"/>
                <w:szCs w:val="22"/>
              </w:rPr>
              <w:t>profile alarm add</w:t>
            </w:r>
            <w:r w:rsidRPr="004431A6">
              <w:rPr>
                <w:i/>
                <w:sz w:val="22"/>
                <w:szCs w:val="22"/>
              </w:rPr>
              <w:t xml:space="preserve"> {&lt;1-32767&gt;}*1</w:t>
            </w:r>
          </w:p>
        </w:tc>
        <w:tc>
          <w:tcPr>
            <w:tcW w:w="3014" w:type="dxa"/>
            <w:tcBorders>
              <w:right w:val="nil"/>
            </w:tcBorders>
          </w:tcPr>
          <w:p w:rsidR="00553A2C" w:rsidRPr="004431A6" w:rsidRDefault="00553A2C">
            <w:pPr>
              <w:jc w:val="left"/>
              <w:rPr>
                <w:kern w:val="0"/>
                <w:sz w:val="22"/>
                <w:szCs w:val="22"/>
              </w:rPr>
            </w:pPr>
            <w:r w:rsidRPr="004431A6">
              <w:rPr>
                <w:kern w:val="0"/>
                <w:sz w:val="22"/>
                <w:szCs w:val="22"/>
              </w:rPr>
              <w:t>Create the alarm template</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i/>
                <w:sz w:val="22"/>
                <w:szCs w:val="22"/>
              </w:rPr>
            </w:pPr>
            <w:r w:rsidRPr="004431A6">
              <w:rPr>
                <w:b/>
                <w:bCs/>
                <w:kern w:val="0"/>
                <w:sz w:val="22"/>
                <w:szCs w:val="22"/>
              </w:rPr>
              <w:t>profile alarm id</w:t>
            </w:r>
            <w:r w:rsidRPr="004431A6">
              <w:rPr>
                <w:i/>
                <w:sz w:val="22"/>
                <w:szCs w:val="22"/>
              </w:rPr>
              <w:t>&lt;1-32767&gt;</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Enter the alarm template node</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modify …</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Configure alarm threshold template.</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5</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commit</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Commit the template configuration</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6</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exit</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Exit template node</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7</w:t>
            </w:r>
          </w:p>
        </w:tc>
        <w:tc>
          <w:tcPr>
            <w:tcW w:w="4203" w:type="dxa"/>
            <w:tcBorders>
              <w:left w:val="nil"/>
            </w:tcBorders>
          </w:tcPr>
          <w:p w:rsidR="00553A2C" w:rsidRPr="004431A6" w:rsidRDefault="00553A2C">
            <w:pPr>
              <w:jc w:val="left"/>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20" w:type="dxa"/>
            <w:gridSpan w:val="2"/>
            <w:tcBorders>
              <w:right w:val="nil"/>
            </w:tcBorders>
          </w:tcPr>
          <w:p w:rsidR="00553A2C" w:rsidRPr="004431A6" w:rsidRDefault="00553A2C">
            <w:pPr>
              <w:jc w:val="left"/>
              <w:rPr>
                <w:kern w:val="0"/>
                <w:sz w:val="22"/>
                <w:szCs w:val="22"/>
              </w:rPr>
            </w:pPr>
            <w:bookmarkStart w:id="1827" w:name="OLE_LINK114"/>
            <w:bookmarkStart w:id="1828" w:name="OLE_LINK115"/>
            <w:r w:rsidRPr="004431A6">
              <w:rPr>
                <w:kern w:val="0"/>
                <w:sz w:val="22"/>
                <w:szCs w:val="22"/>
              </w:rPr>
              <w:t>Enter the pon interface configuration mode.</w:t>
            </w:r>
            <w:bookmarkEnd w:id="1827"/>
            <w:bookmarkEnd w:id="1828"/>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8</w:t>
            </w:r>
          </w:p>
        </w:tc>
        <w:tc>
          <w:tcPr>
            <w:tcW w:w="4203" w:type="dxa"/>
            <w:tcBorders>
              <w:left w:val="nil"/>
            </w:tcBorders>
          </w:tcPr>
          <w:p w:rsidR="00553A2C" w:rsidRPr="004431A6" w:rsidRDefault="00553A2C">
            <w:pPr>
              <w:rPr>
                <w:sz w:val="22"/>
                <w:szCs w:val="22"/>
                <w:lang w:val="pt-BR"/>
              </w:rPr>
            </w:pPr>
            <w:r w:rsidRPr="004431A6">
              <w:rPr>
                <w:b/>
                <w:bCs/>
                <w:kern w:val="0"/>
                <w:sz w:val="22"/>
                <w:szCs w:val="22"/>
                <w:lang w:val="pt-BR"/>
              </w:rPr>
              <w:t>onu</w:t>
            </w:r>
            <w:r w:rsidRPr="004431A6">
              <w:rPr>
                <w:i/>
                <w:sz w:val="22"/>
                <w:szCs w:val="22"/>
                <w:lang w:val="pt-BR"/>
              </w:rPr>
              <w:t>&lt;onuid&gt;</w:t>
            </w:r>
            <w:r w:rsidRPr="004431A6">
              <w:rPr>
                <w:b/>
                <w:bCs/>
                <w:kern w:val="0"/>
                <w:sz w:val="22"/>
                <w:szCs w:val="22"/>
                <w:lang w:val="pt-BR"/>
              </w:rPr>
              <w:t>profile alarm id</w:t>
            </w:r>
            <w:r w:rsidRPr="004431A6">
              <w:rPr>
                <w:i/>
                <w:sz w:val="22"/>
                <w:szCs w:val="22"/>
                <w:lang w:val="pt-BR"/>
              </w:rPr>
              <w:t>&lt;1-32767&gt;</w:t>
            </w:r>
          </w:p>
        </w:tc>
        <w:tc>
          <w:tcPr>
            <w:tcW w:w="3020" w:type="dxa"/>
            <w:gridSpan w:val="2"/>
            <w:tcBorders>
              <w:right w:val="nil"/>
            </w:tcBorders>
          </w:tcPr>
          <w:p w:rsidR="00553A2C" w:rsidRPr="004431A6" w:rsidRDefault="00553A2C">
            <w:pPr>
              <w:jc w:val="left"/>
              <w:rPr>
                <w:kern w:val="0"/>
                <w:sz w:val="22"/>
                <w:szCs w:val="22"/>
              </w:rPr>
            </w:pPr>
            <w:bookmarkStart w:id="1829" w:name="OLE_LINK116"/>
            <w:bookmarkStart w:id="1830" w:name="OLE_LINK117"/>
            <w:r w:rsidRPr="004431A6">
              <w:rPr>
                <w:kern w:val="0"/>
                <w:sz w:val="22"/>
                <w:szCs w:val="22"/>
              </w:rPr>
              <w:t>Binding the alarm template to set corresponding.</w:t>
            </w:r>
            <w:bookmarkEnd w:id="1829"/>
            <w:bookmarkEnd w:id="1830"/>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9</w:t>
            </w:r>
          </w:p>
        </w:tc>
        <w:tc>
          <w:tcPr>
            <w:tcW w:w="4203" w:type="dxa"/>
            <w:tcBorders>
              <w:left w:val="nil"/>
            </w:tcBorders>
          </w:tcPr>
          <w:p w:rsidR="00553A2C" w:rsidRPr="004431A6" w:rsidRDefault="00553A2C">
            <w:pPr>
              <w:rPr>
                <w:b/>
                <w:sz w:val="22"/>
                <w:szCs w:val="22"/>
              </w:rPr>
            </w:pPr>
            <w:r w:rsidRPr="004431A6">
              <w:rPr>
                <w:b/>
                <w:bCs/>
                <w:kern w:val="0"/>
                <w:sz w:val="22"/>
                <w:szCs w:val="22"/>
              </w:rPr>
              <w:t>show onu</w:t>
            </w:r>
            <w:r w:rsidRPr="004431A6">
              <w:rPr>
                <w:i/>
                <w:sz w:val="22"/>
                <w:szCs w:val="22"/>
              </w:rPr>
              <w:t>&lt;onuid&gt;</w:t>
            </w:r>
            <w:r w:rsidRPr="004431A6">
              <w:rPr>
                <w:b/>
                <w:bCs/>
                <w:kern w:val="0"/>
                <w:sz w:val="22"/>
                <w:szCs w:val="22"/>
              </w:rPr>
              <w:t>profile_id</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Query the onu binding template accordingly</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10</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exit</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Exit the pon interface node</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11</w:t>
            </w:r>
          </w:p>
        </w:tc>
        <w:tc>
          <w:tcPr>
            <w:tcW w:w="4203" w:type="dxa"/>
            <w:tcBorders>
              <w:left w:val="nil"/>
            </w:tcBorders>
          </w:tcPr>
          <w:p w:rsidR="00553A2C" w:rsidRPr="004431A6" w:rsidRDefault="00553A2C">
            <w:pPr>
              <w:rPr>
                <w:b/>
                <w:sz w:val="22"/>
                <w:szCs w:val="22"/>
              </w:rPr>
            </w:pPr>
            <w:r w:rsidRPr="004431A6">
              <w:rPr>
                <w:b/>
                <w:bCs/>
                <w:kern w:val="0"/>
                <w:sz w:val="22"/>
                <w:szCs w:val="22"/>
              </w:rPr>
              <w:t>show profile alarm id</w:t>
            </w:r>
            <w:r w:rsidRPr="004431A6">
              <w:rPr>
                <w:i/>
                <w:sz w:val="22"/>
                <w:szCs w:val="22"/>
              </w:rPr>
              <w:t>&lt;0-32767&gt;</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 Show template configuration</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12</w:t>
            </w:r>
          </w:p>
        </w:tc>
        <w:tc>
          <w:tcPr>
            <w:tcW w:w="4203" w:type="dxa"/>
            <w:tcBorders>
              <w:left w:val="nil"/>
            </w:tcBorders>
          </w:tcPr>
          <w:p w:rsidR="00553A2C" w:rsidRPr="004431A6" w:rsidRDefault="00553A2C">
            <w:pPr>
              <w:rPr>
                <w:b/>
                <w:sz w:val="22"/>
                <w:szCs w:val="22"/>
              </w:rPr>
            </w:pPr>
            <w:r w:rsidRPr="004431A6">
              <w:rPr>
                <w:b/>
                <w:bCs/>
                <w:kern w:val="0"/>
                <w:sz w:val="22"/>
                <w:szCs w:val="22"/>
              </w:rPr>
              <w:t>show profile alarm id</w:t>
            </w:r>
            <w:r w:rsidRPr="004431A6">
              <w:rPr>
                <w:i/>
                <w:sz w:val="22"/>
                <w:szCs w:val="22"/>
              </w:rPr>
              <w:t>&lt;0-32767&gt;</w:t>
            </w:r>
            <w:r w:rsidRPr="004431A6">
              <w:rPr>
                <w:b/>
                <w:bCs/>
                <w:kern w:val="0"/>
                <w:sz w:val="22"/>
                <w:szCs w:val="22"/>
              </w:rPr>
              <w:t>bind</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Show onu bindings in the template</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13</w:t>
            </w:r>
          </w:p>
        </w:tc>
        <w:tc>
          <w:tcPr>
            <w:tcW w:w="4203" w:type="dxa"/>
            <w:tcBorders>
              <w:left w:val="nil"/>
            </w:tcBorders>
          </w:tcPr>
          <w:p w:rsidR="00553A2C" w:rsidRPr="004431A6" w:rsidRDefault="00553A2C">
            <w:pPr>
              <w:rPr>
                <w:b/>
                <w:sz w:val="22"/>
                <w:szCs w:val="22"/>
              </w:rPr>
            </w:pPr>
            <w:r w:rsidRPr="004431A6">
              <w:rPr>
                <w:b/>
                <w:bCs/>
                <w:kern w:val="0"/>
                <w:sz w:val="22"/>
                <w:szCs w:val="22"/>
              </w:rPr>
              <w:t>no profile alarm id</w:t>
            </w:r>
            <w:r w:rsidRPr="004431A6">
              <w:rPr>
                <w:i/>
                <w:sz w:val="22"/>
                <w:szCs w:val="22"/>
              </w:rPr>
              <w:t>&lt;1-32767&gt;</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Delete the alarm template</w:t>
            </w:r>
          </w:p>
        </w:tc>
      </w:tr>
    </w:tbl>
    <w:p w:rsidR="00553A2C" w:rsidRPr="004431A6" w:rsidRDefault="00553A2C">
      <w:pPr>
        <w:rPr>
          <w:sz w:val="22"/>
          <w:szCs w:val="22"/>
        </w:rPr>
      </w:pPr>
    </w:p>
    <w:p w:rsidR="00553A2C" w:rsidRPr="004431A6" w:rsidRDefault="00553A2C">
      <w:pPr>
        <w:rPr>
          <w:sz w:val="22"/>
          <w:szCs w:val="22"/>
        </w:rPr>
      </w:pPr>
      <w:r w:rsidRPr="004431A6">
        <w:rPr>
          <w:sz w:val="22"/>
          <w:szCs w:val="22"/>
        </w:rPr>
        <w:t>Alarm template has the following configuration:</w:t>
      </w:r>
    </w:p>
    <w:p w:rsidR="00553A2C" w:rsidRPr="004431A6" w:rsidRDefault="00553A2C" w:rsidP="002C4B3F">
      <w:pPr>
        <w:rPr>
          <w:sz w:val="22"/>
          <w:szCs w:val="22"/>
        </w:rPr>
      </w:pPr>
      <w:proofErr w:type="gramStart"/>
      <w:r w:rsidRPr="004431A6">
        <w:rPr>
          <w:sz w:val="22"/>
          <w:szCs w:val="22"/>
        </w:rPr>
        <w:t>1.Disable</w:t>
      </w:r>
      <w:proofErr w:type="gramEnd"/>
      <w:r w:rsidRPr="004431A6">
        <w:rPr>
          <w:sz w:val="22"/>
          <w:szCs w:val="22"/>
        </w:rPr>
        <w:t xml:space="preserve"> onu alarm </w:t>
      </w:r>
    </w:p>
    <w:p w:rsidR="00553A2C" w:rsidRPr="004431A6" w:rsidRDefault="00553A2C" w:rsidP="004431A6">
      <w:pPr>
        <w:ind w:left="440" w:hangingChars="200" w:hanging="440"/>
        <w:rPr>
          <w:sz w:val="22"/>
          <w:szCs w:val="22"/>
        </w:rPr>
      </w:pPr>
      <w:proofErr w:type="gramStart"/>
      <w:r w:rsidRPr="004431A6">
        <w:rPr>
          <w:sz w:val="22"/>
          <w:szCs w:val="22"/>
        </w:rPr>
        <w:lastRenderedPageBreak/>
        <w:t>modifyctc</w:t>
      </w:r>
      <w:proofErr w:type="gramEnd"/>
      <w:r w:rsidRPr="004431A6">
        <w:rPr>
          <w:sz w:val="22"/>
          <w:szCs w:val="22"/>
        </w:rPr>
        <w:t xml:space="preserve"> [onu] [equipment_alarm|power_alarm|battery_missing|battery_failure|battery_volt_low|physical_intrusion|onu_self_test_failure|onu_temp_high_alarm|onu_temp_low_alarm|iad_connection_failure|pon_if_switch| sleep_status_update] [disable]</w:t>
      </w:r>
    </w:p>
    <w:p w:rsidR="00553A2C" w:rsidRPr="004431A6" w:rsidRDefault="00553A2C" w:rsidP="002C4B3F">
      <w:pPr>
        <w:rPr>
          <w:sz w:val="22"/>
          <w:szCs w:val="22"/>
        </w:rPr>
      </w:pPr>
      <w:proofErr w:type="gramStart"/>
      <w:r w:rsidRPr="004431A6">
        <w:rPr>
          <w:sz w:val="22"/>
          <w:szCs w:val="22"/>
        </w:rPr>
        <w:t>2.Enabld</w:t>
      </w:r>
      <w:proofErr w:type="gramEnd"/>
      <w:r w:rsidRPr="004431A6">
        <w:rPr>
          <w:sz w:val="22"/>
          <w:szCs w:val="22"/>
        </w:rPr>
        <w:t xml:space="preserve"> onu alarm </w:t>
      </w:r>
    </w:p>
    <w:p w:rsidR="00553A2C" w:rsidRPr="004431A6" w:rsidRDefault="00553A2C">
      <w:pPr>
        <w:ind w:leftChars="200" w:left="420"/>
        <w:rPr>
          <w:sz w:val="22"/>
          <w:szCs w:val="22"/>
        </w:rPr>
      </w:pPr>
      <w:proofErr w:type="gramStart"/>
      <w:r w:rsidRPr="004431A6">
        <w:rPr>
          <w:sz w:val="22"/>
          <w:szCs w:val="22"/>
        </w:rPr>
        <w:t>modify</w:t>
      </w:r>
      <w:proofErr w:type="gramEnd"/>
      <w:r w:rsidRPr="004431A6">
        <w:rPr>
          <w:sz w:val="22"/>
          <w:szCs w:val="22"/>
        </w:rPr>
        <w:t xml:space="preserve"> ctc [onu] [equipment_alarm|power_alarm|battery_missing|battery_failure|physical_intrusion|onu_self_test_failure|iad_connection_failure|pon_if_switch] [enable]</w:t>
      </w:r>
    </w:p>
    <w:p w:rsidR="00553A2C" w:rsidRPr="004431A6" w:rsidRDefault="00553A2C" w:rsidP="002C4B3F">
      <w:pPr>
        <w:rPr>
          <w:sz w:val="22"/>
          <w:szCs w:val="22"/>
        </w:rPr>
      </w:pPr>
      <w:proofErr w:type="gramStart"/>
      <w:r w:rsidRPr="004431A6">
        <w:rPr>
          <w:sz w:val="22"/>
          <w:szCs w:val="22"/>
        </w:rPr>
        <w:t>3.Enable</w:t>
      </w:r>
      <w:proofErr w:type="gramEnd"/>
      <w:r w:rsidRPr="004431A6">
        <w:rPr>
          <w:sz w:val="22"/>
          <w:szCs w:val="22"/>
        </w:rPr>
        <w:t xml:space="preserve">&amp; Clear onu temperature alarm </w:t>
      </w:r>
    </w:p>
    <w:p w:rsidR="00553A2C" w:rsidRPr="004431A6" w:rsidRDefault="00553A2C" w:rsidP="004431A6">
      <w:pPr>
        <w:ind w:firstLineChars="200" w:firstLine="440"/>
        <w:rPr>
          <w:sz w:val="22"/>
          <w:szCs w:val="22"/>
        </w:rPr>
      </w:pPr>
      <w:proofErr w:type="gramStart"/>
      <w:r w:rsidRPr="004431A6">
        <w:rPr>
          <w:sz w:val="22"/>
          <w:szCs w:val="22"/>
        </w:rPr>
        <w:t>modify</w:t>
      </w:r>
      <w:proofErr w:type="gramEnd"/>
      <w:r w:rsidRPr="004431A6">
        <w:rPr>
          <w:sz w:val="22"/>
          <w:szCs w:val="22"/>
        </w:rPr>
        <w:t xml:space="preserve"> ctc [onu] [onu_temp_high_alarm|onu_temp_low_alarm] [enable] &lt;alarm&gt;&lt;clear&gt;</w:t>
      </w:r>
    </w:p>
    <w:p w:rsidR="00553A2C" w:rsidRPr="004431A6" w:rsidRDefault="00553A2C" w:rsidP="002C4B3F">
      <w:pPr>
        <w:rPr>
          <w:sz w:val="22"/>
          <w:szCs w:val="22"/>
        </w:rPr>
      </w:pPr>
      <w:proofErr w:type="gramStart"/>
      <w:r w:rsidRPr="004431A6">
        <w:rPr>
          <w:sz w:val="22"/>
          <w:szCs w:val="22"/>
        </w:rPr>
        <w:t>4.Enable</w:t>
      </w:r>
      <w:proofErr w:type="gramEnd"/>
      <w:r w:rsidRPr="004431A6">
        <w:rPr>
          <w:sz w:val="22"/>
          <w:szCs w:val="22"/>
        </w:rPr>
        <w:t xml:space="preserve"> onu voltage alarm</w:t>
      </w:r>
    </w:p>
    <w:p w:rsidR="00553A2C" w:rsidRPr="004431A6" w:rsidRDefault="00553A2C" w:rsidP="004431A6">
      <w:pPr>
        <w:ind w:firstLineChars="200" w:firstLine="440"/>
        <w:rPr>
          <w:sz w:val="22"/>
          <w:szCs w:val="22"/>
        </w:rPr>
      </w:pPr>
      <w:proofErr w:type="gramStart"/>
      <w:r w:rsidRPr="004431A6">
        <w:rPr>
          <w:sz w:val="22"/>
          <w:szCs w:val="22"/>
        </w:rPr>
        <w:t>modify</w:t>
      </w:r>
      <w:proofErr w:type="gramEnd"/>
      <w:r w:rsidRPr="004431A6">
        <w:rPr>
          <w:sz w:val="22"/>
          <w:szCs w:val="22"/>
        </w:rPr>
        <w:t xml:space="preserve"> ctc [onu] [battery_volt_low] [enable] &lt;0-65535&gt;&lt;0-65535&gt;</w:t>
      </w:r>
    </w:p>
    <w:p w:rsidR="00553A2C" w:rsidRPr="004431A6" w:rsidRDefault="00553A2C" w:rsidP="002C4B3F">
      <w:pPr>
        <w:rPr>
          <w:sz w:val="22"/>
          <w:szCs w:val="22"/>
        </w:rPr>
      </w:pPr>
      <w:proofErr w:type="gramStart"/>
      <w:r w:rsidRPr="004431A6">
        <w:rPr>
          <w:sz w:val="22"/>
          <w:szCs w:val="22"/>
        </w:rPr>
        <w:t>5.Disable</w:t>
      </w:r>
      <w:proofErr w:type="gramEnd"/>
      <w:r w:rsidRPr="004431A6">
        <w:rPr>
          <w:sz w:val="22"/>
          <w:szCs w:val="22"/>
        </w:rPr>
        <w:t xml:space="preserve"> pon alarm</w:t>
      </w:r>
    </w:p>
    <w:p w:rsidR="00553A2C" w:rsidRPr="004431A6" w:rsidRDefault="00553A2C">
      <w:pPr>
        <w:ind w:leftChars="200" w:left="420"/>
        <w:rPr>
          <w:sz w:val="22"/>
          <w:szCs w:val="22"/>
        </w:rPr>
      </w:pPr>
      <w:r w:rsidRPr="004431A6">
        <w:rPr>
          <w:sz w:val="22"/>
          <w:szCs w:val="22"/>
        </w:rPr>
        <w:t>modify ctc [pon][rx_power_high_alarm|rx_power_low_alarm|tx_power_high_alarm|tx_power_low_alarm|tx_bias_high_alarm|tx_bias_low_alarm|vcc_high_alarm|vcc_low_alarm|temp_high_alarm|temp_low_alarm|rx_power_high_warning|rx_power_low_warning|tx_power_high_warning|tx_power_low_warning|tx_bias_high_warning|tx_bias_low_warning|vcc_high_warning|vcc_low_warning|temp_high_warning|temp_low_warning] [disable]</w:t>
      </w:r>
    </w:p>
    <w:p w:rsidR="00553A2C" w:rsidRPr="004431A6" w:rsidRDefault="00553A2C" w:rsidP="002C4B3F">
      <w:pPr>
        <w:rPr>
          <w:sz w:val="22"/>
          <w:szCs w:val="22"/>
        </w:rPr>
      </w:pPr>
      <w:proofErr w:type="gramStart"/>
      <w:r w:rsidRPr="004431A6">
        <w:rPr>
          <w:sz w:val="22"/>
          <w:szCs w:val="22"/>
        </w:rPr>
        <w:t>6.Enabld</w:t>
      </w:r>
      <w:proofErr w:type="gramEnd"/>
      <w:r w:rsidRPr="004431A6">
        <w:rPr>
          <w:sz w:val="22"/>
          <w:szCs w:val="22"/>
        </w:rPr>
        <w:t xml:space="preserve"> pon voltage alarm</w:t>
      </w:r>
    </w:p>
    <w:p w:rsidR="00553A2C" w:rsidRPr="004431A6" w:rsidRDefault="00553A2C">
      <w:pPr>
        <w:ind w:leftChars="200" w:left="420"/>
        <w:rPr>
          <w:sz w:val="22"/>
          <w:szCs w:val="22"/>
        </w:rPr>
      </w:pPr>
      <w:proofErr w:type="gramStart"/>
      <w:r w:rsidRPr="004431A6">
        <w:rPr>
          <w:sz w:val="22"/>
          <w:szCs w:val="22"/>
        </w:rPr>
        <w:t>modify</w:t>
      </w:r>
      <w:proofErr w:type="gramEnd"/>
      <w:r w:rsidRPr="004431A6">
        <w:rPr>
          <w:sz w:val="22"/>
          <w:szCs w:val="22"/>
        </w:rPr>
        <w:t xml:space="preserve"> ctc [pon] [vcc_high_alarm|vcc_low_alarm|vcc_high_warning|vcc_low_warning] [enable] &lt;0-65535&gt;&lt;0-65535&gt;</w:t>
      </w:r>
    </w:p>
    <w:p w:rsidR="00553A2C" w:rsidRPr="004431A6" w:rsidRDefault="00553A2C" w:rsidP="002C4B3F">
      <w:pPr>
        <w:rPr>
          <w:sz w:val="22"/>
          <w:szCs w:val="22"/>
        </w:rPr>
      </w:pPr>
      <w:proofErr w:type="gramStart"/>
      <w:r w:rsidRPr="004431A6">
        <w:rPr>
          <w:sz w:val="22"/>
          <w:szCs w:val="22"/>
        </w:rPr>
        <w:t>7.Enable</w:t>
      </w:r>
      <w:proofErr w:type="gramEnd"/>
      <w:r w:rsidRPr="004431A6">
        <w:rPr>
          <w:sz w:val="22"/>
          <w:szCs w:val="22"/>
        </w:rPr>
        <w:t xml:space="preserve"> pon current alarm </w:t>
      </w:r>
    </w:p>
    <w:p w:rsidR="00553A2C" w:rsidRPr="004431A6" w:rsidRDefault="00553A2C">
      <w:pPr>
        <w:ind w:leftChars="200" w:left="420"/>
        <w:rPr>
          <w:sz w:val="22"/>
          <w:szCs w:val="22"/>
        </w:rPr>
      </w:pPr>
      <w:proofErr w:type="gramStart"/>
      <w:r w:rsidRPr="004431A6">
        <w:rPr>
          <w:sz w:val="22"/>
          <w:szCs w:val="22"/>
        </w:rPr>
        <w:t>modify</w:t>
      </w:r>
      <w:proofErr w:type="gramEnd"/>
      <w:r w:rsidRPr="004431A6">
        <w:rPr>
          <w:sz w:val="22"/>
          <w:szCs w:val="22"/>
        </w:rPr>
        <w:t xml:space="preserve"> ctc [pon][tx_bias_high_alarm|tx_bias_low_alarm|tx_bias_high_warning|tx_bias_low_warning] [enable] &lt;0-65535&gt;&lt;0-65535&gt;</w:t>
      </w:r>
    </w:p>
    <w:p w:rsidR="00553A2C" w:rsidRPr="004431A6" w:rsidRDefault="00553A2C" w:rsidP="002C4B3F">
      <w:pPr>
        <w:rPr>
          <w:sz w:val="22"/>
          <w:szCs w:val="22"/>
        </w:rPr>
      </w:pPr>
      <w:proofErr w:type="gramStart"/>
      <w:r w:rsidRPr="004431A6">
        <w:rPr>
          <w:sz w:val="22"/>
          <w:szCs w:val="22"/>
        </w:rPr>
        <w:t>8.Enable</w:t>
      </w:r>
      <w:proofErr w:type="gramEnd"/>
      <w:r w:rsidRPr="004431A6">
        <w:rPr>
          <w:sz w:val="22"/>
          <w:szCs w:val="22"/>
        </w:rPr>
        <w:t xml:space="preserve"> pon tx &amp;rx power alarm</w:t>
      </w:r>
    </w:p>
    <w:p w:rsidR="00553A2C" w:rsidRPr="004431A6" w:rsidRDefault="00553A2C">
      <w:pPr>
        <w:ind w:leftChars="200" w:left="420"/>
        <w:rPr>
          <w:sz w:val="22"/>
          <w:szCs w:val="22"/>
        </w:rPr>
      </w:pPr>
      <w:proofErr w:type="gramStart"/>
      <w:r w:rsidRPr="004431A6">
        <w:rPr>
          <w:sz w:val="22"/>
          <w:szCs w:val="22"/>
        </w:rPr>
        <w:t>modify</w:t>
      </w:r>
      <w:proofErr w:type="gramEnd"/>
      <w:r w:rsidRPr="004431A6">
        <w:rPr>
          <w:sz w:val="22"/>
          <w:szCs w:val="22"/>
        </w:rPr>
        <w:t xml:space="preserve"> ctc [pon][rx_power_high_alarm|rx_power_low_alarm|tx_power_high_alarm|tx_power_low_alarm|rx_power_high_warning|rx_power_low_warning|tx_power_high_warning|tx_power_low_warning] [enable] &lt;0-65535&gt;&lt;0-65535&gt;</w:t>
      </w:r>
    </w:p>
    <w:p w:rsidR="00553A2C" w:rsidRPr="004431A6" w:rsidRDefault="00553A2C" w:rsidP="002C4B3F">
      <w:pPr>
        <w:rPr>
          <w:sz w:val="22"/>
          <w:szCs w:val="22"/>
        </w:rPr>
      </w:pPr>
      <w:proofErr w:type="gramStart"/>
      <w:r w:rsidRPr="004431A6">
        <w:rPr>
          <w:sz w:val="22"/>
          <w:szCs w:val="22"/>
        </w:rPr>
        <w:t>9.Enablepon</w:t>
      </w:r>
      <w:proofErr w:type="gramEnd"/>
      <w:r w:rsidRPr="004431A6">
        <w:rPr>
          <w:sz w:val="22"/>
          <w:szCs w:val="22"/>
        </w:rPr>
        <w:t xml:space="preserve"> temperature alarm</w:t>
      </w:r>
    </w:p>
    <w:p w:rsidR="00553A2C" w:rsidRPr="004431A6" w:rsidRDefault="00553A2C">
      <w:pPr>
        <w:ind w:leftChars="200" w:left="420"/>
        <w:rPr>
          <w:sz w:val="22"/>
          <w:szCs w:val="22"/>
        </w:rPr>
      </w:pPr>
      <w:proofErr w:type="gramStart"/>
      <w:r w:rsidRPr="004431A6">
        <w:rPr>
          <w:sz w:val="22"/>
          <w:szCs w:val="22"/>
        </w:rPr>
        <w:t>modify</w:t>
      </w:r>
      <w:proofErr w:type="gramEnd"/>
      <w:r w:rsidRPr="004431A6">
        <w:rPr>
          <w:sz w:val="22"/>
          <w:szCs w:val="22"/>
        </w:rPr>
        <w:t xml:space="preserve"> ctc [pon] [temp_high_alarm|temp_low_alarm|temp_high_warning|temp_low_warning] [enable] &lt;alarm&gt;&lt;clear&gt;</w:t>
      </w:r>
    </w:p>
    <w:p w:rsidR="00553A2C" w:rsidRPr="004431A6" w:rsidRDefault="00553A2C" w:rsidP="002C4B3F">
      <w:pPr>
        <w:rPr>
          <w:sz w:val="22"/>
          <w:szCs w:val="22"/>
        </w:rPr>
      </w:pPr>
      <w:r w:rsidRPr="004431A6">
        <w:rPr>
          <w:sz w:val="22"/>
          <w:szCs w:val="22"/>
        </w:rPr>
        <w:t>10</w:t>
      </w:r>
      <w:proofErr w:type="gramStart"/>
      <w:r w:rsidRPr="004431A6">
        <w:rPr>
          <w:sz w:val="22"/>
          <w:szCs w:val="22"/>
        </w:rPr>
        <w:t>.Enable</w:t>
      </w:r>
      <w:proofErr w:type="gramEnd"/>
      <w:r w:rsidRPr="004431A6">
        <w:rPr>
          <w:sz w:val="22"/>
          <w:szCs w:val="22"/>
        </w:rPr>
        <w:t>/Disable pon statistics alarm</w:t>
      </w:r>
    </w:p>
    <w:p w:rsidR="00553A2C" w:rsidRPr="004431A6" w:rsidRDefault="00553A2C">
      <w:pPr>
        <w:ind w:leftChars="200" w:left="420"/>
        <w:jc w:val="left"/>
        <w:rPr>
          <w:sz w:val="22"/>
          <w:szCs w:val="22"/>
        </w:rPr>
      </w:pPr>
      <w:r w:rsidRPr="004431A6">
        <w:rPr>
          <w:sz w:val="22"/>
          <w:szCs w:val="22"/>
        </w:rPr>
        <w:t xml:space="preserve">modify ctc [pon] [downstream_drop_events_alarm|upstream_drop_events_alarm|        downstream_crcerror_frames_alarm|downstream_undersize_frames_alarm|upstream_undersize_frames_alarm|  downstream_oversize_frames_alarm|upstream_oversize_frames_alarm|downstream_fragments_alarm|         downstream_jabbers_alarm|downstream_collisions_alarm|           downstream_discard_frames_alarm|upstream_discard_frames_alarm|      downstream_error_frames_alarm|          </w:t>
      </w:r>
      <w:r w:rsidRPr="004431A6">
        <w:rPr>
          <w:sz w:val="22"/>
          <w:szCs w:val="22"/>
        </w:rPr>
        <w:lastRenderedPageBreak/>
        <w:t>downstream_drop_events_warning|upstream_drop_events_warning|      downstream_crcerror_frames_warning|downstream_undersize_frames_warning|upstream_undersize_frames_warning|      downstream_oversize_frames_warning|upstream_oversize_frames_warning|downstream_fragments_warning|           downstream_jabbers_warning|downstream_collisions_warning|           downstream_discard_frames_warning|upstream_discard_frames_warning|      downstream_error_frames_warning] {[disable]| [enable] &lt;0-65535&gt;}</w:t>
      </w:r>
    </w:p>
    <w:p w:rsidR="00553A2C" w:rsidRPr="004431A6" w:rsidRDefault="00553A2C">
      <w:pPr>
        <w:rPr>
          <w:b/>
          <w:sz w:val="22"/>
          <w:szCs w:val="22"/>
        </w:rPr>
      </w:pPr>
      <w:r w:rsidRPr="004431A6">
        <w:rPr>
          <w:b/>
          <w:sz w:val="22"/>
          <w:szCs w:val="22"/>
        </w:rPr>
        <w:t>12</w:t>
      </w:r>
      <w:proofErr w:type="gramStart"/>
      <w:r w:rsidRPr="004431A6">
        <w:rPr>
          <w:b/>
          <w:sz w:val="22"/>
          <w:szCs w:val="22"/>
        </w:rPr>
        <w:t>.Enable</w:t>
      </w:r>
      <w:proofErr w:type="gramEnd"/>
      <w:r w:rsidRPr="004431A6">
        <w:rPr>
          <w:b/>
          <w:sz w:val="22"/>
          <w:szCs w:val="22"/>
        </w:rPr>
        <w:t>/Disable onu port alarm</w:t>
      </w:r>
    </w:p>
    <w:p w:rsidR="00553A2C" w:rsidRPr="004431A6" w:rsidRDefault="00553A2C">
      <w:pPr>
        <w:ind w:leftChars="200" w:left="420"/>
        <w:rPr>
          <w:sz w:val="22"/>
          <w:szCs w:val="22"/>
        </w:rPr>
      </w:pPr>
      <w:proofErr w:type="gramStart"/>
      <w:r w:rsidRPr="004431A6">
        <w:rPr>
          <w:sz w:val="22"/>
          <w:szCs w:val="22"/>
        </w:rPr>
        <w:t>modify</w:t>
      </w:r>
      <w:proofErr w:type="gramEnd"/>
      <w:r w:rsidRPr="004431A6">
        <w:rPr>
          <w:sz w:val="22"/>
          <w:szCs w:val="22"/>
        </w:rPr>
        <w:t xml:space="preserve"> ctc [eth] &lt;1-255&gt; [eth_port_auto_neg_failure|eth_port_los|eth_port_failure|eth_port_loopback|eth_port_congestion] [enable|disable]</w:t>
      </w:r>
    </w:p>
    <w:p w:rsidR="00553A2C" w:rsidRPr="004431A6" w:rsidRDefault="00553A2C" w:rsidP="002C4B3F">
      <w:pPr>
        <w:rPr>
          <w:sz w:val="22"/>
          <w:szCs w:val="22"/>
        </w:rPr>
      </w:pPr>
      <w:r w:rsidRPr="004431A6">
        <w:rPr>
          <w:sz w:val="22"/>
          <w:szCs w:val="22"/>
        </w:rPr>
        <w:t>13</w:t>
      </w:r>
      <w:proofErr w:type="gramStart"/>
      <w:r w:rsidRPr="004431A6">
        <w:rPr>
          <w:sz w:val="22"/>
          <w:szCs w:val="22"/>
        </w:rPr>
        <w:t>.Enable</w:t>
      </w:r>
      <w:proofErr w:type="gramEnd"/>
      <w:r w:rsidRPr="004431A6">
        <w:rPr>
          <w:sz w:val="22"/>
          <w:szCs w:val="22"/>
        </w:rPr>
        <w:t>/Disable onu port statistics alarm</w:t>
      </w:r>
    </w:p>
    <w:p w:rsidR="00553A2C" w:rsidRPr="004431A6" w:rsidRDefault="00553A2C">
      <w:pPr>
        <w:ind w:leftChars="200" w:left="420"/>
        <w:jc w:val="left"/>
        <w:rPr>
          <w:sz w:val="22"/>
          <w:szCs w:val="22"/>
        </w:rPr>
      </w:pPr>
      <w:r w:rsidRPr="004431A6">
        <w:rPr>
          <w:sz w:val="22"/>
          <w:szCs w:val="22"/>
        </w:rPr>
        <w:t>modify ctc [eth] &lt;1-255&gt; [downstream_drop_events_alarm|upstream_drop_events_alarm|        downstream_crcerror_frames_alarm|downstream_undersize_frames_alarm|upstream_undersize_frames_alarm| downstream_oversize_frames_alarm|upstream_oversize_frames_alarm|downstream_fragments_alarm| downstream_jabbers_alarm|downstream_collisions_alarm|           downstream_discard_frames_alarm|upstream_discard_frames_alarm|      downstream_error_frames_alarm|status_change_times_alarm         downstream_drop_events_warning|upstream_drop_events_warning|        downstream_crcerror_frames_warning|downstream_undersize_frames_warning|upstream_undersize_frames_warning|downstream_oversize_frames_warning|upstream_oversize_frames_warning|downstream_fragments_warning|downstream_jabbers_warning|downstream_collisions_warning|downstream_discard_frames_warning|upstream_discard_frames_warning| downstream_error_frames_warning|status_change_times_warning] { [disable] |[enable] &lt;0-65535&gt;}</w:t>
      </w:r>
    </w:p>
    <w:p w:rsidR="00553A2C" w:rsidRPr="004431A6" w:rsidRDefault="00553A2C">
      <w:pPr>
        <w:rPr>
          <w:b/>
          <w:sz w:val="22"/>
          <w:szCs w:val="22"/>
        </w:rPr>
      </w:pPr>
      <w:r w:rsidRPr="004431A6">
        <w:rPr>
          <w:b/>
          <w:sz w:val="22"/>
          <w:szCs w:val="22"/>
        </w:rPr>
        <w:t>14</w:t>
      </w:r>
      <w:proofErr w:type="gramStart"/>
      <w:r w:rsidRPr="004431A6">
        <w:rPr>
          <w:b/>
          <w:sz w:val="22"/>
          <w:szCs w:val="22"/>
        </w:rPr>
        <w:t>.Enable</w:t>
      </w:r>
      <w:proofErr w:type="gramEnd"/>
      <w:r w:rsidRPr="004431A6">
        <w:rPr>
          <w:b/>
          <w:sz w:val="22"/>
          <w:szCs w:val="22"/>
        </w:rPr>
        <w:t>/Disablepots alarm</w:t>
      </w:r>
    </w:p>
    <w:p w:rsidR="00553A2C" w:rsidRPr="004431A6" w:rsidRDefault="00553A2C" w:rsidP="004431A6">
      <w:pPr>
        <w:ind w:firstLineChars="200" w:firstLine="440"/>
        <w:rPr>
          <w:sz w:val="22"/>
          <w:szCs w:val="22"/>
        </w:rPr>
      </w:pPr>
      <w:proofErr w:type="gramStart"/>
      <w:r w:rsidRPr="004431A6">
        <w:rPr>
          <w:sz w:val="22"/>
          <w:szCs w:val="22"/>
        </w:rPr>
        <w:t>modifyctc</w:t>
      </w:r>
      <w:proofErr w:type="gramEnd"/>
      <w:r w:rsidRPr="004431A6">
        <w:rPr>
          <w:sz w:val="22"/>
          <w:szCs w:val="22"/>
        </w:rPr>
        <w:t xml:space="preserve"> [pots] &lt;1-64&gt; [pots_port_failure] [enable|disable]</w:t>
      </w:r>
    </w:p>
    <w:p w:rsidR="00553A2C" w:rsidRPr="004431A6" w:rsidRDefault="00553A2C" w:rsidP="002C4B3F">
      <w:pPr>
        <w:rPr>
          <w:sz w:val="22"/>
          <w:szCs w:val="22"/>
        </w:rPr>
      </w:pPr>
      <w:r w:rsidRPr="004431A6">
        <w:rPr>
          <w:sz w:val="22"/>
          <w:szCs w:val="22"/>
        </w:rPr>
        <w:t>15</w:t>
      </w:r>
      <w:proofErr w:type="gramStart"/>
      <w:r w:rsidRPr="004431A6">
        <w:rPr>
          <w:sz w:val="22"/>
          <w:szCs w:val="22"/>
        </w:rPr>
        <w:t>.Enable</w:t>
      </w:r>
      <w:proofErr w:type="gramEnd"/>
      <w:r w:rsidRPr="004431A6">
        <w:rPr>
          <w:sz w:val="22"/>
          <w:szCs w:val="22"/>
        </w:rPr>
        <w:t>/Disable el alarm</w:t>
      </w:r>
    </w:p>
    <w:p w:rsidR="00553A2C" w:rsidRPr="004431A6" w:rsidRDefault="00553A2C" w:rsidP="004431A6">
      <w:pPr>
        <w:ind w:firstLineChars="200" w:firstLine="440"/>
        <w:rPr>
          <w:sz w:val="22"/>
          <w:szCs w:val="22"/>
        </w:rPr>
      </w:pPr>
      <w:proofErr w:type="gramStart"/>
      <w:r w:rsidRPr="004431A6">
        <w:rPr>
          <w:sz w:val="22"/>
          <w:szCs w:val="22"/>
        </w:rPr>
        <w:t>modify</w:t>
      </w:r>
      <w:proofErr w:type="gramEnd"/>
      <w:r w:rsidRPr="004431A6">
        <w:rPr>
          <w:sz w:val="22"/>
          <w:szCs w:val="22"/>
        </w:rPr>
        <w:t xml:space="preserve"> ctc [e1] &lt;1-16&gt; [e1_port_failure|e1_timing_unlock|e1_los] [enable|disable]</w:t>
      </w:r>
    </w:p>
    <w:p w:rsidR="00553A2C" w:rsidRPr="004431A6" w:rsidRDefault="00553A2C" w:rsidP="002C4B3F">
      <w:pPr>
        <w:rPr>
          <w:sz w:val="22"/>
          <w:szCs w:val="22"/>
        </w:rPr>
      </w:pPr>
      <w:r w:rsidRPr="004431A6">
        <w:rPr>
          <w:sz w:val="22"/>
          <w:szCs w:val="22"/>
        </w:rPr>
        <w:t>16</w:t>
      </w:r>
      <w:proofErr w:type="gramStart"/>
      <w:r w:rsidRPr="004431A6">
        <w:rPr>
          <w:sz w:val="22"/>
          <w:szCs w:val="22"/>
        </w:rPr>
        <w:t>.Remove</w:t>
      </w:r>
      <w:proofErr w:type="gramEnd"/>
      <w:r w:rsidRPr="004431A6">
        <w:rPr>
          <w:sz w:val="22"/>
          <w:szCs w:val="22"/>
        </w:rPr>
        <w:t xml:space="preserve"> configuration instructions</w:t>
      </w:r>
    </w:p>
    <w:p w:rsidR="00553A2C" w:rsidRPr="004431A6" w:rsidRDefault="00553A2C" w:rsidP="004431A6">
      <w:pPr>
        <w:ind w:firstLineChars="196" w:firstLine="433"/>
        <w:rPr>
          <w:b/>
          <w:sz w:val="22"/>
          <w:szCs w:val="22"/>
        </w:rPr>
      </w:pPr>
      <w:r w:rsidRPr="004431A6">
        <w:rPr>
          <w:b/>
          <w:sz w:val="22"/>
          <w:szCs w:val="22"/>
        </w:rPr>
        <w:t>(1)Remove onu alarm configuration</w:t>
      </w:r>
    </w:p>
    <w:p w:rsidR="00553A2C" w:rsidRPr="004431A6" w:rsidRDefault="00553A2C">
      <w:pPr>
        <w:ind w:leftChars="200" w:left="420"/>
        <w:jc w:val="left"/>
        <w:rPr>
          <w:sz w:val="22"/>
          <w:szCs w:val="22"/>
        </w:rPr>
      </w:pPr>
      <w:proofErr w:type="gramStart"/>
      <w:r w:rsidRPr="004431A6">
        <w:rPr>
          <w:sz w:val="22"/>
          <w:szCs w:val="22"/>
        </w:rPr>
        <w:t>no</w:t>
      </w:r>
      <w:proofErr w:type="gramEnd"/>
      <w:r w:rsidRPr="004431A6">
        <w:rPr>
          <w:sz w:val="22"/>
          <w:szCs w:val="22"/>
        </w:rPr>
        <w:t xml:space="preserve"> ctc [onu] [equipment_alarm|power_alarm|battery_missing|battery_failure|battery_volt_low|physical_intrusion|onu_self_test_failure|onu_temp_high_alarm|onu_temp_low_alarm|iad_connection_failure|pon_if_switch| sleep_status_update]</w:t>
      </w:r>
    </w:p>
    <w:p w:rsidR="00553A2C" w:rsidRPr="004431A6" w:rsidRDefault="00553A2C" w:rsidP="002C4B3F">
      <w:pPr>
        <w:rPr>
          <w:sz w:val="22"/>
          <w:szCs w:val="22"/>
        </w:rPr>
      </w:pPr>
      <w:r w:rsidRPr="004431A6">
        <w:rPr>
          <w:sz w:val="22"/>
          <w:szCs w:val="22"/>
        </w:rPr>
        <w:t>(2)Removal pon alarm configuration</w:t>
      </w:r>
    </w:p>
    <w:p w:rsidR="00553A2C" w:rsidRPr="004431A6" w:rsidRDefault="00553A2C">
      <w:pPr>
        <w:ind w:leftChars="200" w:left="420"/>
        <w:jc w:val="left"/>
        <w:rPr>
          <w:sz w:val="22"/>
          <w:szCs w:val="22"/>
        </w:rPr>
      </w:pPr>
      <w:r w:rsidRPr="004431A6">
        <w:rPr>
          <w:sz w:val="22"/>
          <w:szCs w:val="22"/>
        </w:rPr>
        <w:t>no ctc [pon] [rx_power_high_alarm|rx_power_low_alarm|tx_power_high_alarm|tx_power_low_alarm|tx_bias_high_alarm|tx_bias_low_alarm|vcc_high_alarm|vcc_low_alarm|temp_high_alarm|temp_low_alarm|rx_power_high_warning|rx_power_low_warning|tx_power_high_warning|tx_power_low_warning|tx_bias_high_warning|tx_bias_low_warning|vcc_hig</w:t>
      </w:r>
      <w:r w:rsidRPr="004431A6">
        <w:rPr>
          <w:sz w:val="22"/>
          <w:szCs w:val="22"/>
        </w:rPr>
        <w:lastRenderedPageBreak/>
        <w:t>h_warning|vcc_low_warning|temp_high_warning|temp_low_warning]</w:t>
      </w:r>
    </w:p>
    <w:p w:rsidR="00553A2C" w:rsidRPr="004431A6" w:rsidRDefault="00553A2C">
      <w:pPr>
        <w:ind w:leftChars="200" w:left="420"/>
        <w:jc w:val="left"/>
        <w:rPr>
          <w:sz w:val="22"/>
          <w:szCs w:val="22"/>
        </w:rPr>
      </w:pPr>
      <w:r w:rsidRPr="004431A6">
        <w:rPr>
          <w:sz w:val="22"/>
          <w:szCs w:val="22"/>
        </w:rPr>
        <w:t>no ctc [pon] [downstream_drop_events_alarm|upstream_drop_events_alarm|            downstream_crcerror_frames_alarm|downstream_undersize_frames_alarm|upstream_undersize_frames_alarm|downstream_oversize_frames_alarm|upstream_oversize_frames_alarm|downstream_fragments_alarm|         downstream_jabbers_alarm|downstream_collisions_alarm|           downstream_discard_frames_alarm|upstream_discard_frames_alarm|      downstream_error_frames_alarm|downstream_drop_events_warning|upstream_drop_events_warning|downstream_crcerror_frames_warning|downstream_undersize_frames_warning|upstream_undersize_frames_warning|       downstream_oversize_frames_warning|upstream_oversize_frames_warning|downstream_fragments_warning|downstream_jabbers_warning|downstream_collisions_warning|           downstream_discard_frames_warning|upstream_discard_frames_warning|      downstream_error_frames_warning]</w:t>
      </w:r>
    </w:p>
    <w:p w:rsidR="00553A2C" w:rsidRPr="004431A6" w:rsidRDefault="00553A2C" w:rsidP="002C4B3F">
      <w:pPr>
        <w:rPr>
          <w:sz w:val="22"/>
          <w:szCs w:val="22"/>
        </w:rPr>
      </w:pPr>
      <w:r w:rsidRPr="004431A6">
        <w:rPr>
          <w:sz w:val="22"/>
          <w:szCs w:val="22"/>
        </w:rPr>
        <w:t>(3)Remove port alarm configuration</w:t>
      </w:r>
    </w:p>
    <w:p w:rsidR="00553A2C" w:rsidRPr="004431A6" w:rsidRDefault="00553A2C">
      <w:pPr>
        <w:ind w:leftChars="200" w:left="420"/>
        <w:jc w:val="left"/>
        <w:rPr>
          <w:sz w:val="22"/>
          <w:szCs w:val="22"/>
        </w:rPr>
      </w:pPr>
      <w:proofErr w:type="gramStart"/>
      <w:r w:rsidRPr="004431A6">
        <w:rPr>
          <w:sz w:val="22"/>
          <w:szCs w:val="22"/>
        </w:rPr>
        <w:t>no</w:t>
      </w:r>
      <w:proofErr w:type="gramEnd"/>
      <w:r w:rsidRPr="004431A6">
        <w:rPr>
          <w:sz w:val="22"/>
          <w:szCs w:val="22"/>
        </w:rPr>
        <w:t xml:space="preserve"> ctc [eth] &lt;1-255&gt; [eth_port_auto_neg_failure|eth_port_los|eth_port_failure|eth_port_loopback|eth_port_congestion]</w:t>
      </w:r>
    </w:p>
    <w:p w:rsidR="00553A2C" w:rsidRPr="004431A6" w:rsidRDefault="00553A2C">
      <w:pPr>
        <w:ind w:leftChars="200" w:left="420"/>
        <w:jc w:val="left"/>
        <w:rPr>
          <w:sz w:val="22"/>
          <w:szCs w:val="22"/>
        </w:rPr>
      </w:pPr>
      <w:r w:rsidRPr="004431A6">
        <w:rPr>
          <w:sz w:val="22"/>
          <w:szCs w:val="22"/>
        </w:rPr>
        <w:t>no ctc [eth] &lt;1-255&gt; [downstream_drop_events_alarm|upstream_drop_events_alarm|            downstream_crcerror_frames_alarm|downstream_undersize_frames_alarm|upstream_undersize_frames_alarm|downstream_oversize_frames_alarm|upstream_oversize_frames_alarm|downstream_fragments_alarm|         downstream_jabbers_alarm|downstream_collisions_alarm|           downstream_discard_frames_alarm|upstream_discard_frames_alarm|      downstream_error_frames_alarm|status_change_times_alarm|        downstream_drop_events_warning|upstream_drop_events_warning|        downstream_crcerror_frames_warning|downstream_undersize_frames_warning|upstream_undersize_frames_warning|downstream_oversize_frames_warning|upstream_oversize_frames_warning|downstream_fragments_warning|       downstream_jabbers_warning|downstream_collisions_warning|           downstream_discard_frames_warning|upstream_discard_frames_warning|      downstream_error_frames_warning|status_change_times_warning]</w:t>
      </w:r>
    </w:p>
    <w:p w:rsidR="00553A2C" w:rsidRPr="004431A6" w:rsidRDefault="00553A2C" w:rsidP="002C4B3F">
      <w:pPr>
        <w:rPr>
          <w:sz w:val="22"/>
          <w:szCs w:val="22"/>
        </w:rPr>
      </w:pPr>
      <w:r w:rsidRPr="004431A6">
        <w:rPr>
          <w:sz w:val="22"/>
          <w:szCs w:val="22"/>
        </w:rPr>
        <w:t>(4)Remove pots port alarm configuration</w:t>
      </w:r>
    </w:p>
    <w:p w:rsidR="00553A2C" w:rsidRPr="004431A6" w:rsidRDefault="00553A2C" w:rsidP="004431A6">
      <w:pPr>
        <w:ind w:firstLineChars="200" w:firstLine="440"/>
        <w:rPr>
          <w:sz w:val="22"/>
          <w:szCs w:val="22"/>
        </w:rPr>
      </w:pPr>
      <w:proofErr w:type="gramStart"/>
      <w:r w:rsidRPr="004431A6">
        <w:rPr>
          <w:sz w:val="22"/>
          <w:szCs w:val="22"/>
        </w:rPr>
        <w:t>no</w:t>
      </w:r>
      <w:proofErr w:type="gramEnd"/>
      <w:r w:rsidRPr="004431A6">
        <w:rPr>
          <w:sz w:val="22"/>
          <w:szCs w:val="22"/>
        </w:rPr>
        <w:t xml:space="preserve"> ctc [pots] &lt;1-64&gt; [pots_port_failure]</w:t>
      </w:r>
    </w:p>
    <w:p w:rsidR="00553A2C" w:rsidRPr="004431A6" w:rsidRDefault="00553A2C" w:rsidP="002C4B3F">
      <w:pPr>
        <w:rPr>
          <w:sz w:val="22"/>
          <w:szCs w:val="22"/>
        </w:rPr>
      </w:pPr>
      <w:r w:rsidRPr="004431A6">
        <w:rPr>
          <w:sz w:val="22"/>
          <w:szCs w:val="22"/>
        </w:rPr>
        <w:t>(5)Remove E1 port the alarm configuration</w:t>
      </w:r>
    </w:p>
    <w:p w:rsidR="00553A2C" w:rsidRPr="004431A6" w:rsidRDefault="00553A2C">
      <w:pPr>
        <w:ind w:firstLine="420"/>
        <w:rPr>
          <w:sz w:val="22"/>
          <w:szCs w:val="22"/>
        </w:rPr>
      </w:pPr>
      <w:proofErr w:type="gramStart"/>
      <w:r w:rsidRPr="004431A6">
        <w:rPr>
          <w:sz w:val="22"/>
          <w:szCs w:val="22"/>
        </w:rPr>
        <w:t>no</w:t>
      </w:r>
      <w:proofErr w:type="gramEnd"/>
      <w:r w:rsidRPr="004431A6">
        <w:rPr>
          <w:sz w:val="22"/>
          <w:szCs w:val="22"/>
        </w:rPr>
        <w:t xml:space="preserve"> ctc [e1] &lt;1-16&gt; [e1_port_failure|e1_timing_unlock|e1_los]</w:t>
      </w:r>
    </w:p>
    <w:p w:rsidR="009A61FE" w:rsidRDefault="009A61FE" w:rsidP="004B44A3">
      <w:pPr>
        <w:pStyle w:val="3"/>
        <w:keepNext w:val="0"/>
        <w:keepLines w:val="0"/>
        <w:numPr>
          <w:ilvl w:val="2"/>
          <w:numId w:val="38"/>
        </w:numPr>
        <w:suppressAutoHyphens/>
        <w:spacing w:before="0" w:after="0" w:line="480" w:lineRule="auto"/>
        <w:rPr>
          <w:sz w:val="24"/>
          <w:szCs w:val="24"/>
        </w:rPr>
      </w:pPr>
      <w:bookmarkStart w:id="1831" w:name="_Toc425751788"/>
      <w:bookmarkStart w:id="1832" w:name="_Toc426970143"/>
      <w:bookmarkStart w:id="1833" w:name="_Toc369100454"/>
      <w:bookmarkStart w:id="1834" w:name="_Toc515608607"/>
      <w:r>
        <w:rPr>
          <w:rFonts w:hint="eastAsia"/>
          <w:sz w:val="24"/>
          <w:szCs w:val="24"/>
        </w:rPr>
        <w:t>Auto bind template in PON port</w:t>
      </w:r>
      <w:bookmarkEnd w:id="1834"/>
    </w:p>
    <w:p w:rsidR="009A61FE" w:rsidRPr="004431A6" w:rsidRDefault="009A61FE" w:rsidP="009A61FE">
      <w:pPr>
        <w:rPr>
          <w:sz w:val="22"/>
          <w:szCs w:val="22"/>
        </w:rPr>
      </w:pPr>
      <w:r w:rsidRPr="004431A6">
        <w:rPr>
          <w:sz w:val="22"/>
          <w:szCs w:val="22"/>
        </w:rPr>
        <w:t>ONU register to OLT, user can set the template auto bind in the PON 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9A61FE" w:rsidTr="005D63BD">
        <w:tc>
          <w:tcPr>
            <w:tcW w:w="1305" w:type="dxa"/>
            <w:gridSpan w:val="2"/>
            <w:tcBorders>
              <w:top w:val="nil"/>
              <w:left w:val="nil"/>
              <w:bottom w:val="nil"/>
              <w:right w:val="nil"/>
            </w:tcBorders>
          </w:tcPr>
          <w:p w:rsidR="009A61FE" w:rsidRDefault="009A61FE" w:rsidP="005D63BD">
            <w:pPr>
              <w:rPr>
                <w:rFonts w:ascii="ArialMT" w:hAnsi="ArialMT" w:cs="ArialMT"/>
                <w:kern w:val="0"/>
                <w:szCs w:val="21"/>
              </w:rPr>
            </w:pPr>
          </w:p>
        </w:tc>
        <w:tc>
          <w:tcPr>
            <w:tcW w:w="4203" w:type="dxa"/>
            <w:tcBorders>
              <w:left w:val="nil"/>
            </w:tcBorders>
          </w:tcPr>
          <w:p w:rsidR="009A61FE" w:rsidRPr="004431A6" w:rsidRDefault="009A61FE" w:rsidP="005D63BD">
            <w:pPr>
              <w:rPr>
                <w:kern w:val="0"/>
                <w:sz w:val="22"/>
                <w:szCs w:val="22"/>
              </w:rPr>
            </w:pPr>
            <w:r w:rsidRPr="004431A6">
              <w:rPr>
                <w:b/>
                <w:bCs/>
                <w:kern w:val="0"/>
                <w:sz w:val="22"/>
                <w:szCs w:val="22"/>
              </w:rPr>
              <w:t>Command</w:t>
            </w:r>
          </w:p>
        </w:tc>
        <w:tc>
          <w:tcPr>
            <w:tcW w:w="3020" w:type="dxa"/>
            <w:gridSpan w:val="2"/>
            <w:tcBorders>
              <w:right w:val="nil"/>
            </w:tcBorders>
          </w:tcPr>
          <w:p w:rsidR="009A61FE" w:rsidRPr="004431A6" w:rsidRDefault="009A61FE" w:rsidP="005D63BD">
            <w:pPr>
              <w:rPr>
                <w:kern w:val="0"/>
                <w:sz w:val="22"/>
                <w:szCs w:val="22"/>
              </w:rPr>
            </w:pPr>
            <w:r w:rsidRPr="004431A6">
              <w:rPr>
                <w:b/>
                <w:bCs/>
                <w:kern w:val="0"/>
                <w:sz w:val="22"/>
                <w:szCs w:val="22"/>
              </w:rPr>
              <w:t>Function</w:t>
            </w:r>
          </w:p>
        </w:tc>
      </w:tr>
      <w:tr w:rsidR="009A61FE" w:rsidTr="005D63BD">
        <w:trPr>
          <w:trHeight w:val="333"/>
        </w:trPr>
        <w:tc>
          <w:tcPr>
            <w:tcW w:w="1305" w:type="dxa"/>
            <w:gridSpan w:val="2"/>
            <w:tcBorders>
              <w:top w:val="nil"/>
              <w:left w:val="nil"/>
              <w:bottom w:val="nil"/>
              <w:right w:val="nil"/>
            </w:tcBorders>
          </w:tcPr>
          <w:p w:rsidR="009A61FE" w:rsidRPr="004431A6" w:rsidRDefault="009A61FE" w:rsidP="005D63BD">
            <w:pPr>
              <w:rPr>
                <w:b/>
                <w:bCs/>
                <w:kern w:val="0"/>
                <w:sz w:val="22"/>
                <w:szCs w:val="22"/>
              </w:rPr>
            </w:pPr>
            <w:r w:rsidRPr="004431A6">
              <w:rPr>
                <w:b/>
                <w:bCs/>
                <w:kern w:val="0"/>
                <w:sz w:val="22"/>
                <w:szCs w:val="22"/>
              </w:rPr>
              <w:t>Step 1</w:t>
            </w:r>
          </w:p>
        </w:tc>
        <w:tc>
          <w:tcPr>
            <w:tcW w:w="4203" w:type="dxa"/>
            <w:tcBorders>
              <w:left w:val="nil"/>
            </w:tcBorders>
          </w:tcPr>
          <w:p w:rsidR="009A61FE" w:rsidRPr="004431A6" w:rsidRDefault="009A61FE" w:rsidP="005D63BD">
            <w:pPr>
              <w:rPr>
                <w:b/>
                <w:bCs/>
                <w:kern w:val="0"/>
                <w:sz w:val="22"/>
                <w:szCs w:val="22"/>
              </w:rPr>
            </w:pPr>
            <w:r w:rsidRPr="004431A6">
              <w:rPr>
                <w:b/>
                <w:bCs/>
                <w:kern w:val="0"/>
                <w:sz w:val="22"/>
                <w:szCs w:val="22"/>
              </w:rPr>
              <w:t>configure terminal</w:t>
            </w:r>
          </w:p>
        </w:tc>
        <w:tc>
          <w:tcPr>
            <w:tcW w:w="3020" w:type="dxa"/>
            <w:gridSpan w:val="2"/>
            <w:tcBorders>
              <w:right w:val="nil"/>
            </w:tcBorders>
          </w:tcPr>
          <w:p w:rsidR="009A61FE" w:rsidRPr="004431A6" w:rsidRDefault="009A61FE" w:rsidP="005D63BD">
            <w:pPr>
              <w:rPr>
                <w:kern w:val="0"/>
                <w:sz w:val="22"/>
                <w:szCs w:val="22"/>
              </w:rPr>
            </w:pPr>
            <w:r w:rsidRPr="004431A6">
              <w:rPr>
                <w:kern w:val="0"/>
                <w:sz w:val="22"/>
                <w:szCs w:val="22"/>
              </w:rPr>
              <w:t>Enter global configuration mode</w:t>
            </w:r>
            <w:proofErr w:type="gramStart"/>
            <w:r w:rsidRPr="004431A6">
              <w:rPr>
                <w:kern w:val="0"/>
                <w:sz w:val="22"/>
                <w:szCs w:val="22"/>
              </w:rPr>
              <w:t>..</w:t>
            </w:r>
            <w:proofErr w:type="gramEnd"/>
          </w:p>
        </w:tc>
      </w:tr>
      <w:tr w:rsidR="009A61FE" w:rsidTr="005D63BD">
        <w:trPr>
          <w:gridAfter w:val="1"/>
          <w:wAfter w:w="6" w:type="dxa"/>
        </w:trPr>
        <w:tc>
          <w:tcPr>
            <w:tcW w:w="1188" w:type="dxa"/>
            <w:tcBorders>
              <w:top w:val="nil"/>
              <w:left w:val="nil"/>
              <w:bottom w:val="nil"/>
              <w:right w:val="nil"/>
            </w:tcBorders>
          </w:tcPr>
          <w:p w:rsidR="009A61FE" w:rsidRPr="004431A6" w:rsidRDefault="009A61FE" w:rsidP="005D63BD">
            <w:pPr>
              <w:rPr>
                <w:b/>
                <w:bCs/>
                <w:kern w:val="0"/>
                <w:sz w:val="22"/>
                <w:szCs w:val="22"/>
              </w:rPr>
            </w:pPr>
            <w:r w:rsidRPr="004431A6">
              <w:rPr>
                <w:b/>
                <w:bCs/>
                <w:kern w:val="0"/>
                <w:sz w:val="22"/>
                <w:szCs w:val="22"/>
              </w:rPr>
              <w:t>Step 2</w:t>
            </w:r>
          </w:p>
        </w:tc>
        <w:tc>
          <w:tcPr>
            <w:tcW w:w="4320" w:type="dxa"/>
            <w:gridSpan w:val="2"/>
            <w:tcBorders>
              <w:left w:val="nil"/>
            </w:tcBorders>
          </w:tcPr>
          <w:p w:rsidR="009A61FE" w:rsidRPr="004431A6" w:rsidRDefault="009A61FE" w:rsidP="009A61FE">
            <w:pPr>
              <w:autoSpaceDE w:val="0"/>
              <w:autoSpaceDN w:val="0"/>
              <w:adjustRightInd w:val="0"/>
              <w:ind w:firstLineChars="49" w:firstLine="108"/>
              <w:rPr>
                <w:b/>
                <w:bCs/>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9A61FE" w:rsidRPr="004431A6" w:rsidRDefault="009A61FE" w:rsidP="005D63BD">
            <w:pPr>
              <w:rPr>
                <w:sz w:val="22"/>
                <w:szCs w:val="22"/>
              </w:rPr>
            </w:pPr>
            <w:r w:rsidRPr="004431A6">
              <w:rPr>
                <w:kern w:val="0"/>
                <w:sz w:val="22"/>
                <w:szCs w:val="22"/>
              </w:rPr>
              <w:t xml:space="preserve">Enter the pon interface </w:t>
            </w:r>
            <w:r w:rsidRPr="004431A6">
              <w:rPr>
                <w:kern w:val="0"/>
                <w:sz w:val="22"/>
                <w:szCs w:val="22"/>
              </w:rPr>
              <w:lastRenderedPageBreak/>
              <w:t>configuration mode.</w:t>
            </w:r>
          </w:p>
        </w:tc>
      </w:tr>
      <w:tr w:rsidR="009A61FE" w:rsidTr="005D63BD">
        <w:trPr>
          <w:gridAfter w:val="1"/>
          <w:wAfter w:w="6" w:type="dxa"/>
        </w:trPr>
        <w:tc>
          <w:tcPr>
            <w:tcW w:w="1188" w:type="dxa"/>
            <w:tcBorders>
              <w:top w:val="nil"/>
              <w:left w:val="nil"/>
              <w:bottom w:val="nil"/>
              <w:right w:val="nil"/>
            </w:tcBorders>
          </w:tcPr>
          <w:p w:rsidR="009A61FE" w:rsidRDefault="009A61FE" w:rsidP="005D63BD">
            <w:pPr>
              <w:rPr>
                <w:rFonts w:ascii="Univers-CondensedBold" w:hAnsi="Univers-CondensedBold" w:cs="Univers-CondensedBold"/>
                <w:b/>
                <w:bCs/>
                <w:kern w:val="0"/>
                <w:sz w:val="20"/>
                <w:szCs w:val="20"/>
              </w:rPr>
            </w:pPr>
          </w:p>
        </w:tc>
        <w:tc>
          <w:tcPr>
            <w:tcW w:w="4320" w:type="dxa"/>
            <w:gridSpan w:val="2"/>
            <w:tcBorders>
              <w:left w:val="nil"/>
            </w:tcBorders>
          </w:tcPr>
          <w:p w:rsidR="009A61FE" w:rsidRPr="004431A6" w:rsidRDefault="009A61FE" w:rsidP="009A61FE">
            <w:pPr>
              <w:autoSpaceDE w:val="0"/>
              <w:autoSpaceDN w:val="0"/>
              <w:adjustRightInd w:val="0"/>
              <w:ind w:firstLineChars="49" w:firstLine="108"/>
              <w:rPr>
                <w:b/>
                <w:bCs/>
                <w:kern w:val="0"/>
                <w:sz w:val="22"/>
                <w:szCs w:val="22"/>
                <w:lang w:val="pt-BR"/>
              </w:rPr>
            </w:pPr>
            <w:r w:rsidRPr="004431A6">
              <w:rPr>
                <w:b/>
                <w:bCs/>
                <w:kern w:val="0"/>
                <w:sz w:val="22"/>
                <w:szCs w:val="22"/>
                <w:lang w:val="pt-BR"/>
              </w:rPr>
              <w:t>Onu</w:t>
            </w:r>
            <w:r w:rsidRPr="004431A6">
              <w:rPr>
                <w:bCs/>
                <w:kern w:val="0"/>
                <w:sz w:val="22"/>
                <w:szCs w:val="22"/>
                <w:lang w:val="pt-BR"/>
              </w:rPr>
              <w:t>&lt;auto-bind&gt;</w:t>
            </w:r>
            <w:r w:rsidRPr="004431A6">
              <w:rPr>
                <w:b/>
                <w:bCs/>
                <w:kern w:val="0"/>
                <w:sz w:val="22"/>
                <w:szCs w:val="22"/>
                <w:lang w:val="pt-BR"/>
              </w:rPr>
              <w:t xml:space="preserve">profile </w:t>
            </w:r>
            <w:r w:rsidRPr="004431A6">
              <w:rPr>
                <w:bCs/>
                <w:kern w:val="0"/>
                <w:sz w:val="22"/>
                <w:szCs w:val="22"/>
                <w:lang w:val="pt-BR"/>
              </w:rPr>
              <w:t xml:space="preserve">[dba|srv|voip|alarm] </w:t>
            </w:r>
            <w:r w:rsidRPr="004431A6">
              <w:rPr>
                <w:b/>
                <w:bCs/>
                <w:kern w:val="0"/>
                <w:sz w:val="22"/>
                <w:szCs w:val="22"/>
                <w:lang w:val="pt-BR"/>
              </w:rPr>
              <w:t xml:space="preserve">id </w:t>
            </w:r>
            <w:r w:rsidRPr="004431A6">
              <w:rPr>
                <w:bCs/>
                <w:kern w:val="0"/>
                <w:sz w:val="22"/>
                <w:szCs w:val="22"/>
                <w:lang w:val="pt-BR"/>
              </w:rPr>
              <w:t>&lt;0-32767&gt;</w:t>
            </w:r>
          </w:p>
        </w:tc>
        <w:tc>
          <w:tcPr>
            <w:tcW w:w="3014" w:type="dxa"/>
            <w:tcBorders>
              <w:right w:val="nil"/>
            </w:tcBorders>
          </w:tcPr>
          <w:p w:rsidR="009A61FE" w:rsidRPr="004431A6" w:rsidRDefault="00CE6193" w:rsidP="00CE6193">
            <w:pPr>
              <w:rPr>
                <w:kern w:val="0"/>
                <w:sz w:val="22"/>
                <w:szCs w:val="22"/>
              </w:rPr>
            </w:pPr>
            <w:r w:rsidRPr="004431A6">
              <w:rPr>
                <w:kern w:val="0"/>
                <w:sz w:val="22"/>
                <w:szCs w:val="22"/>
              </w:rPr>
              <w:t>Config the</w:t>
            </w:r>
            <w:r w:rsidR="009A61FE" w:rsidRPr="004431A6">
              <w:rPr>
                <w:kern w:val="0"/>
                <w:sz w:val="22"/>
                <w:szCs w:val="22"/>
              </w:rPr>
              <w:t xml:space="preserve">template </w:t>
            </w:r>
            <w:r w:rsidRPr="004431A6">
              <w:rPr>
                <w:kern w:val="0"/>
                <w:sz w:val="22"/>
                <w:szCs w:val="22"/>
              </w:rPr>
              <w:t xml:space="preserve">auto bind </w:t>
            </w:r>
            <w:r w:rsidR="009A61FE" w:rsidRPr="004431A6">
              <w:rPr>
                <w:kern w:val="0"/>
                <w:sz w:val="22"/>
                <w:szCs w:val="22"/>
              </w:rPr>
              <w:t>to set corresponding.</w:t>
            </w:r>
          </w:p>
        </w:tc>
      </w:tr>
      <w:tr w:rsidR="009A61FE" w:rsidTr="005D63BD">
        <w:trPr>
          <w:trHeight w:val="309"/>
        </w:trPr>
        <w:tc>
          <w:tcPr>
            <w:tcW w:w="1305" w:type="dxa"/>
            <w:gridSpan w:val="2"/>
            <w:tcBorders>
              <w:top w:val="nil"/>
              <w:left w:val="nil"/>
              <w:bottom w:val="nil"/>
              <w:right w:val="nil"/>
            </w:tcBorders>
          </w:tcPr>
          <w:p w:rsidR="009A61FE" w:rsidRPr="004431A6" w:rsidRDefault="009A61FE" w:rsidP="005D63BD">
            <w:pPr>
              <w:rPr>
                <w:b/>
                <w:bCs/>
                <w:kern w:val="0"/>
                <w:sz w:val="22"/>
                <w:szCs w:val="22"/>
              </w:rPr>
            </w:pPr>
            <w:r w:rsidRPr="004431A6">
              <w:rPr>
                <w:b/>
                <w:bCs/>
                <w:kern w:val="0"/>
                <w:sz w:val="22"/>
                <w:szCs w:val="22"/>
              </w:rPr>
              <w:t>Step 3a</w:t>
            </w:r>
          </w:p>
        </w:tc>
        <w:tc>
          <w:tcPr>
            <w:tcW w:w="4203" w:type="dxa"/>
            <w:tcBorders>
              <w:left w:val="nil"/>
            </w:tcBorders>
          </w:tcPr>
          <w:p w:rsidR="009A61FE" w:rsidRPr="004431A6" w:rsidRDefault="009A61FE" w:rsidP="00CE6193">
            <w:pPr>
              <w:rPr>
                <w:b/>
                <w:bCs/>
                <w:kern w:val="0"/>
                <w:sz w:val="22"/>
                <w:szCs w:val="22"/>
              </w:rPr>
            </w:pPr>
            <w:r w:rsidRPr="004431A6">
              <w:rPr>
                <w:b/>
                <w:bCs/>
                <w:kern w:val="0"/>
                <w:sz w:val="22"/>
                <w:szCs w:val="22"/>
              </w:rPr>
              <w:t xml:space="preserve">show </w:t>
            </w:r>
            <w:r w:rsidR="00CE6193" w:rsidRPr="004431A6">
              <w:rPr>
                <w:bCs/>
                <w:kern w:val="0"/>
                <w:sz w:val="22"/>
                <w:szCs w:val="22"/>
              </w:rPr>
              <w:t>&lt;onu&gt;</w:t>
            </w:r>
            <w:r w:rsidR="00CE6193" w:rsidRPr="004431A6">
              <w:rPr>
                <w:bCs/>
                <w:i/>
                <w:kern w:val="0"/>
                <w:sz w:val="22"/>
                <w:szCs w:val="22"/>
              </w:rPr>
              <w:t>&lt;auto-bind&gt;</w:t>
            </w:r>
            <w:r w:rsidR="00CE6193" w:rsidRPr="004431A6">
              <w:rPr>
                <w:b/>
                <w:bCs/>
                <w:kern w:val="0"/>
                <w:sz w:val="22"/>
                <w:szCs w:val="22"/>
              </w:rPr>
              <w:t xml:space="preserve">profile_id </w:t>
            </w:r>
          </w:p>
        </w:tc>
        <w:tc>
          <w:tcPr>
            <w:tcW w:w="3020" w:type="dxa"/>
            <w:gridSpan w:val="2"/>
            <w:tcBorders>
              <w:right w:val="nil"/>
            </w:tcBorders>
          </w:tcPr>
          <w:p w:rsidR="009A61FE" w:rsidRPr="004431A6" w:rsidRDefault="00CE6193" w:rsidP="00CE6193">
            <w:pPr>
              <w:jc w:val="left"/>
              <w:rPr>
                <w:kern w:val="0"/>
                <w:sz w:val="22"/>
                <w:szCs w:val="22"/>
              </w:rPr>
            </w:pPr>
            <w:r w:rsidRPr="004431A6">
              <w:rPr>
                <w:kern w:val="0"/>
                <w:sz w:val="22"/>
                <w:szCs w:val="22"/>
              </w:rPr>
              <w:t>Show auto bind template.</w:t>
            </w:r>
          </w:p>
        </w:tc>
      </w:tr>
    </w:tbl>
    <w:p w:rsidR="00553A2C" w:rsidRDefault="00553A2C" w:rsidP="004B44A3">
      <w:pPr>
        <w:pStyle w:val="3"/>
        <w:keepNext w:val="0"/>
        <w:keepLines w:val="0"/>
        <w:numPr>
          <w:ilvl w:val="2"/>
          <w:numId w:val="38"/>
        </w:numPr>
        <w:suppressAutoHyphens/>
        <w:spacing w:before="0" w:after="0" w:line="480" w:lineRule="auto"/>
        <w:rPr>
          <w:sz w:val="24"/>
          <w:szCs w:val="24"/>
        </w:rPr>
      </w:pPr>
      <w:bookmarkStart w:id="1835" w:name="_Toc515608608"/>
      <w:r>
        <w:rPr>
          <w:rFonts w:hint="eastAsia"/>
          <w:sz w:val="24"/>
          <w:szCs w:val="24"/>
        </w:rPr>
        <w:t>Show</w:t>
      </w:r>
      <w:r>
        <w:rPr>
          <w:sz w:val="24"/>
          <w:szCs w:val="24"/>
        </w:rPr>
        <w:t>/</w:t>
      </w:r>
      <w:r>
        <w:rPr>
          <w:rFonts w:hint="eastAsia"/>
          <w:sz w:val="24"/>
          <w:szCs w:val="24"/>
        </w:rPr>
        <w:t xml:space="preserve">RemoveONU </w:t>
      </w:r>
      <w:r>
        <w:rPr>
          <w:sz w:val="24"/>
          <w:szCs w:val="24"/>
        </w:rPr>
        <w:t>template configuration</w:t>
      </w:r>
      <w:bookmarkEnd w:id="1831"/>
      <w:bookmarkEnd w:id="1832"/>
      <w:bookmarkEnd w:id="1833"/>
      <w:bookmarkEnd w:id="18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rPr>
                <w:rFonts w:ascii="ArialMT" w:hAnsi="ArialMT" w:cs="ArialMT"/>
                <w:kern w:val="0"/>
                <w:szCs w:val="21"/>
              </w:rPr>
            </w:pPr>
          </w:p>
        </w:tc>
        <w:tc>
          <w:tcPr>
            <w:tcW w:w="4203" w:type="dxa"/>
            <w:tcBorders>
              <w:left w:val="nil"/>
            </w:tcBorders>
          </w:tcPr>
          <w:p w:rsidR="00553A2C" w:rsidRPr="004431A6" w:rsidRDefault="00553A2C">
            <w:pPr>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1</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rPr>
                <w:kern w:val="0"/>
                <w:sz w:val="22"/>
                <w:szCs w:val="22"/>
              </w:rPr>
            </w:pPr>
            <w:r w:rsidRPr="004431A6">
              <w:rPr>
                <w:kern w:val="0"/>
                <w:sz w:val="22"/>
                <w:szCs w:val="22"/>
              </w:rPr>
              <w:t>Enter global configuration mode</w:t>
            </w:r>
            <w:proofErr w:type="gramStart"/>
            <w:r w:rsidRPr="004431A6">
              <w:rPr>
                <w:kern w:val="0"/>
                <w:sz w:val="22"/>
                <w:szCs w:val="22"/>
              </w:rPr>
              <w:t>..</w:t>
            </w:r>
            <w:proofErr w:type="gramEnd"/>
          </w:p>
        </w:tc>
      </w:tr>
      <w:tr w:rsidR="00553A2C">
        <w:trPr>
          <w:gridAfter w:val="1"/>
          <w:wAfter w:w="6" w:type="dxa"/>
        </w:trPr>
        <w:tc>
          <w:tcPr>
            <w:tcW w:w="1188" w:type="dxa"/>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rsidP="004431A6">
            <w:pPr>
              <w:autoSpaceDE w:val="0"/>
              <w:autoSpaceDN w:val="0"/>
              <w:adjustRightInd w:val="0"/>
              <w:ind w:firstLineChars="49" w:firstLine="108"/>
              <w:rPr>
                <w:b/>
                <w:bCs/>
                <w:kern w:val="0"/>
                <w:sz w:val="22"/>
                <w:szCs w:val="22"/>
                <w:lang w:val="pt-BR"/>
              </w:rPr>
            </w:pPr>
            <w:r w:rsidRPr="004431A6">
              <w:rPr>
                <w:b/>
                <w:bCs/>
                <w:kern w:val="0"/>
                <w:sz w:val="22"/>
                <w:szCs w:val="22"/>
                <w:lang w:val="pt-BR"/>
              </w:rPr>
              <w:t xml:space="preserve">no profile {dba|srv|voip|alarm}id </w:t>
            </w:r>
            <w:r w:rsidRPr="004431A6">
              <w:rPr>
                <w:bCs/>
                <w:i/>
                <w:kern w:val="0"/>
                <w:sz w:val="22"/>
                <w:szCs w:val="22"/>
                <w:lang w:val="pt-BR"/>
              </w:rPr>
              <w:t>&lt;1-32767&gt;</w:t>
            </w:r>
          </w:p>
        </w:tc>
        <w:tc>
          <w:tcPr>
            <w:tcW w:w="3014" w:type="dxa"/>
            <w:tcBorders>
              <w:right w:val="nil"/>
            </w:tcBorders>
          </w:tcPr>
          <w:p w:rsidR="00553A2C" w:rsidRPr="004431A6" w:rsidRDefault="00553A2C">
            <w:pPr>
              <w:rPr>
                <w:sz w:val="22"/>
                <w:szCs w:val="22"/>
              </w:rPr>
            </w:pPr>
            <w:r w:rsidRPr="004431A6">
              <w:rPr>
                <w:kern w:val="0"/>
                <w:sz w:val="22"/>
                <w:szCs w:val="22"/>
              </w:rPr>
              <w:t>Delete the template</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3a</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 xml:space="preserve">show profile{dba|srv|voip|alarm} all|id </w:t>
            </w:r>
            <w:r w:rsidRPr="004431A6">
              <w:rPr>
                <w:bCs/>
                <w:i/>
                <w:kern w:val="0"/>
                <w:sz w:val="22"/>
                <w:szCs w:val="22"/>
              </w:rPr>
              <w:t>&lt;0-65535&gt;</w:t>
            </w:r>
            <w:r w:rsidRPr="004431A6">
              <w:rPr>
                <w:b/>
                <w:bCs/>
                <w:kern w:val="0"/>
                <w:sz w:val="22"/>
                <w:szCs w:val="22"/>
              </w:rPr>
              <w:t>}</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Show template configuration.</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3b</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 xml:space="preserve">show profile {dba|srv|voip|alarm} id </w:t>
            </w:r>
            <w:r w:rsidRPr="004431A6">
              <w:rPr>
                <w:bCs/>
                <w:i/>
                <w:kern w:val="0"/>
                <w:sz w:val="22"/>
                <w:szCs w:val="22"/>
              </w:rPr>
              <w:t>&lt;0-65535&gt;</w:t>
            </w:r>
            <w:r w:rsidRPr="004431A6">
              <w:rPr>
                <w:b/>
                <w:bCs/>
                <w:kern w:val="0"/>
                <w:sz w:val="22"/>
                <w:szCs w:val="22"/>
              </w:rPr>
              <w:t>bind</w:t>
            </w:r>
          </w:p>
        </w:tc>
        <w:tc>
          <w:tcPr>
            <w:tcW w:w="3020" w:type="dxa"/>
            <w:gridSpan w:val="2"/>
            <w:tcBorders>
              <w:right w:val="nil"/>
            </w:tcBorders>
          </w:tcPr>
          <w:p w:rsidR="00553A2C" w:rsidRPr="004431A6" w:rsidRDefault="00553A2C">
            <w:pPr>
              <w:jc w:val="left"/>
              <w:rPr>
                <w:kern w:val="0"/>
                <w:sz w:val="22"/>
                <w:szCs w:val="22"/>
              </w:rPr>
            </w:pPr>
            <w:r w:rsidRPr="004431A6">
              <w:rPr>
                <w:kern w:val="0"/>
                <w:sz w:val="22"/>
                <w:szCs w:val="22"/>
              </w:rPr>
              <w:t>Show the template id binding onu</w:t>
            </w:r>
          </w:p>
        </w:tc>
      </w:tr>
    </w:tbl>
    <w:p w:rsidR="00553A2C" w:rsidRPr="004431A6" w:rsidRDefault="00553A2C">
      <w:pPr>
        <w:rPr>
          <w:sz w:val="22"/>
          <w:szCs w:val="22"/>
        </w:rPr>
      </w:pPr>
    </w:p>
    <w:p w:rsidR="00553A2C" w:rsidRDefault="00553A2C" w:rsidP="004B44A3">
      <w:pPr>
        <w:pStyle w:val="1"/>
        <w:pageBreakBefore/>
        <w:numPr>
          <w:ilvl w:val="0"/>
          <w:numId w:val="1"/>
        </w:numPr>
        <w:rPr>
          <w:rFonts w:ascii="Arial" w:hAnsi="Arial" w:cs="Arial"/>
          <w:kern w:val="2"/>
          <w:sz w:val="30"/>
          <w:szCs w:val="30"/>
        </w:rPr>
      </w:pPr>
      <w:bookmarkStart w:id="1836" w:name="_Toc425751799"/>
      <w:bookmarkStart w:id="1837" w:name="_Toc426970144"/>
      <w:bookmarkStart w:id="1838" w:name="_Toc369100455"/>
      <w:bookmarkStart w:id="1839" w:name="_Toc515608609"/>
      <w:r>
        <w:rPr>
          <w:rFonts w:ascii="Arial" w:hAnsi="Arial" w:cs="Arial" w:hint="eastAsia"/>
          <w:kern w:val="2"/>
          <w:sz w:val="30"/>
          <w:szCs w:val="30"/>
        </w:rPr>
        <w:lastRenderedPageBreak/>
        <w:t>S</w:t>
      </w:r>
      <w:r>
        <w:rPr>
          <w:rFonts w:ascii="Arial" w:hAnsi="Arial" w:cs="Arial"/>
          <w:kern w:val="2"/>
          <w:sz w:val="30"/>
          <w:szCs w:val="30"/>
        </w:rPr>
        <w:t xml:space="preserve">ystem </w:t>
      </w:r>
      <w:bookmarkEnd w:id="1836"/>
      <w:bookmarkEnd w:id="1837"/>
      <w:r>
        <w:rPr>
          <w:rFonts w:ascii="Arial" w:hAnsi="Arial" w:cs="Arial" w:hint="eastAsia"/>
          <w:kern w:val="2"/>
          <w:sz w:val="30"/>
          <w:szCs w:val="30"/>
        </w:rPr>
        <w:t>Management</w:t>
      </w:r>
      <w:bookmarkEnd w:id="1838"/>
      <w:bookmarkEnd w:id="1839"/>
    </w:p>
    <w:p w:rsidR="00553A2C" w:rsidRDefault="00553A2C" w:rsidP="006A4645">
      <w:pPr>
        <w:pStyle w:val="2"/>
        <w:numPr>
          <w:ilvl w:val="1"/>
          <w:numId w:val="39"/>
        </w:numPr>
        <w:rPr>
          <w:b w:val="0"/>
          <w:sz w:val="28"/>
          <w:szCs w:val="28"/>
        </w:rPr>
      </w:pPr>
      <w:bookmarkStart w:id="1840" w:name="_Toc430188853"/>
      <w:bookmarkStart w:id="1841" w:name="_Toc431202684"/>
      <w:bookmarkStart w:id="1842" w:name="_Toc369100456"/>
      <w:bookmarkStart w:id="1843" w:name="_Toc515608610"/>
      <w:r>
        <w:rPr>
          <w:b w:val="0"/>
          <w:sz w:val="28"/>
          <w:szCs w:val="28"/>
        </w:rPr>
        <w:t>C</w:t>
      </w:r>
      <w:r>
        <w:rPr>
          <w:rFonts w:hint="eastAsia"/>
          <w:b w:val="0"/>
          <w:sz w:val="28"/>
          <w:szCs w:val="28"/>
        </w:rPr>
        <w:t>onfiguration file management</w:t>
      </w:r>
      <w:bookmarkEnd w:id="1840"/>
      <w:bookmarkEnd w:id="1841"/>
      <w:bookmarkEnd w:id="1842"/>
      <w:bookmarkEnd w:id="1843"/>
    </w:p>
    <w:p w:rsidR="00553A2C" w:rsidRDefault="00553A2C" w:rsidP="006A4645">
      <w:pPr>
        <w:pStyle w:val="3"/>
        <w:keepNext w:val="0"/>
        <w:keepLines w:val="0"/>
        <w:numPr>
          <w:ilvl w:val="2"/>
          <w:numId w:val="39"/>
        </w:numPr>
        <w:suppressAutoHyphens/>
        <w:spacing w:before="0" w:after="0" w:line="480" w:lineRule="auto"/>
        <w:rPr>
          <w:sz w:val="24"/>
          <w:szCs w:val="24"/>
        </w:rPr>
      </w:pPr>
      <w:bookmarkStart w:id="1844" w:name="_Toc430188854"/>
      <w:bookmarkStart w:id="1845" w:name="_Toc431202685"/>
      <w:bookmarkStart w:id="1846" w:name="_Toc369100457"/>
      <w:bookmarkStart w:id="1847" w:name="_Toc515608611"/>
      <w:r>
        <w:rPr>
          <w:sz w:val="24"/>
          <w:szCs w:val="24"/>
        </w:rPr>
        <w:t>S</w:t>
      </w:r>
      <w:r>
        <w:rPr>
          <w:rFonts w:hint="eastAsia"/>
          <w:sz w:val="24"/>
          <w:szCs w:val="24"/>
        </w:rPr>
        <w:t>ave configuration</w:t>
      </w:r>
      <w:bookmarkEnd w:id="1844"/>
      <w:bookmarkEnd w:id="1845"/>
      <w:r>
        <w:rPr>
          <w:rFonts w:hint="eastAsia"/>
          <w:sz w:val="24"/>
          <w:szCs w:val="24"/>
        </w:rPr>
        <w:t>s</w:t>
      </w:r>
      <w:bookmarkEnd w:id="1846"/>
      <w:bookmarkEnd w:id="1847"/>
    </w:p>
    <w:p w:rsidR="00553A2C" w:rsidRPr="004431A6" w:rsidRDefault="00553A2C">
      <w:pPr>
        <w:rPr>
          <w:sz w:val="22"/>
          <w:szCs w:val="22"/>
        </w:rPr>
      </w:pPr>
      <w:r w:rsidRPr="004431A6">
        <w:rPr>
          <w:sz w:val="22"/>
          <w:szCs w:val="22"/>
        </w:rPr>
        <w:t>After modified the configurations, you should same them so that these configurations can take effect next time it restarts. Use the following commands to save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06"/>
        <w:gridCol w:w="3018"/>
        <w:gridCol w:w="230"/>
      </w:tblGrid>
      <w:tr w:rsidR="00553A2C">
        <w:trPr>
          <w:gridAfter w:val="1"/>
          <w:wAfter w:w="230" w:type="dxa"/>
        </w:trPr>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6"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8"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gridAfter w:val="1"/>
          <w:wAfter w:w="230" w:type="dxa"/>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6"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8"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6"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write</w:t>
            </w:r>
          </w:p>
        </w:tc>
        <w:tc>
          <w:tcPr>
            <w:tcW w:w="3248" w:type="dxa"/>
            <w:gridSpan w:val="2"/>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Save configurations.</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1848" w:name="_Toc430188855"/>
      <w:bookmarkStart w:id="1849" w:name="_Toc431202686"/>
      <w:bookmarkStart w:id="1850" w:name="_Toc369100458"/>
      <w:bookmarkStart w:id="1851" w:name="_Toc515608612"/>
      <w:r>
        <w:rPr>
          <w:sz w:val="24"/>
          <w:szCs w:val="24"/>
        </w:rPr>
        <w:t>E</w:t>
      </w:r>
      <w:r>
        <w:rPr>
          <w:rFonts w:hint="eastAsia"/>
          <w:sz w:val="24"/>
          <w:szCs w:val="24"/>
        </w:rPr>
        <w:t>rase configurations</w:t>
      </w:r>
      <w:bookmarkEnd w:id="1848"/>
      <w:bookmarkEnd w:id="1849"/>
      <w:bookmarkEnd w:id="1850"/>
      <w:bookmarkEnd w:id="1851"/>
    </w:p>
    <w:p w:rsidR="00553A2C" w:rsidRPr="004431A6" w:rsidRDefault="00553A2C">
      <w:pPr>
        <w:rPr>
          <w:sz w:val="22"/>
          <w:szCs w:val="22"/>
        </w:rPr>
      </w:pPr>
      <w:r w:rsidRPr="004431A6">
        <w:rPr>
          <w:sz w:val="22"/>
          <w:szCs w:val="22"/>
        </w:rPr>
        <w:t>If you need to reset to factory default, you can use the following commands to erase all configurations. After erased, the device will reboot automatically.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06"/>
        <w:gridCol w:w="3018"/>
        <w:gridCol w:w="230"/>
      </w:tblGrid>
      <w:tr w:rsidR="00553A2C">
        <w:trPr>
          <w:gridAfter w:val="1"/>
          <w:wAfter w:w="230" w:type="dxa"/>
        </w:trPr>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6"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8"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gridAfter w:val="1"/>
          <w:wAfter w:w="230" w:type="dxa"/>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6"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8"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6"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erase startup-config</w:t>
            </w:r>
          </w:p>
        </w:tc>
        <w:tc>
          <w:tcPr>
            <w:tcW w:w="3248" w:type="dxa"/>
            <w:gridSpan w:val="2"/>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Erase all configurations.</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1852" w:name="_Toc430188856"/>
      <w:bookmarkStart w:id="1853" w:name="_Toc431202687"/>
      <w:bookmarkStart w:id="1854" w:name="_Toc369100459"/>
      <w:bookmarkStart w:id="1855" w:name="_Toc515608613"/>
      <w:r>
        <w:rPr>
          <w:sz w:val="24"/>
          <w:szCs w:val="24"/>
        </w:rPr>
        <w:t>S</w:t>
      </w:r>
      <w:r>
        <w:rPr>
          <w:rFonts w:hint="eastAsia"/>
          <w:sz w:val="24"/>
          <w:szCs w:val="24"/>
        </w:rPr>
        <w:t>how startup configurations</w:t>
      </w:r>
      <w:bookmarkEnd w:id="1852"/>
      <w:bookmarkEnd w:id="1853"/>
      <w:bookmarkEnd w:id="1854"/>
      <w:bookmarkEnd w:id="1855"/>
    </w:p>
    <w:p w:rsidR="00553A2C" w:rsidRPr="004431A6" w:rsidRDefault="00553A2C">
      <w:pPr>
        <w:rPr>
          <w:sz w:val="22"/>
          <w:szCs w:val="22"/>
        </w:rPr>
      </w:pPr>
      <w:r w:rsidRPr="004431A6">
        <w:rPr>
          <w:sz w:val="22"/>
          <w:szCs w:val="22"/>
        </w:rPr>
        <w:t>Use the following command to display the configurations you have saved.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06"/>
        <w:gridCol w:w="3018"/>
        <w:gridCol w:w="230"/>
      </w:tblGrid>
      <w:tr w:rsidR="00553A2C">
        <w:trPr>
          <w:gridAfter w:val="1"/>
          <w:wAfter w:w="230" w:type="dxa"/>
        </w:trPr>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6"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8"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gridAfter w:val="1"/>
          <w:wAfter w:w="230" w:type="dxa"/>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6"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8"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6"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startup-config</w:t>
            </w:r>
          </w:p>
        </w:tc>
        <w:tc>
          <w:tcPr>
            <w:tcW w:w="3248" w:type="dxa"/>
            <w:gridSpan w:val="2"/>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rFonts w:hAnsi="Times-Roman"/>
                <w:kern w:val="0"/>
                <w:sz w:val="22"/>
                <w:szCs w:val="22"/>
              </w:rPr>
              <w:t>显示已保存的配置</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1856" w:name="_Toc430188857"/>
      <w:bookmarkStart w:id="1857" w:name="_Toc431202688"/>
      <w:bookmarkStart w:id="1858" w:name="_Toc369100460"/>
      <w:bookmarkStart w:id="1859" w:name="_Toc515608614"/>
      <w:r>
        <w:rPr>
          <w:sz w:val="24"/>
          <w:szCs w:val="24"/>
        </w:rPr>
        <w:t>S</w:t>
      </w:r>
      <w:r>
        <w:rPr>
          <w:rFonts w:hint="eastAsia"/>
          <w:sz w:val="24"/>
          <w:szCs w:val="24"/>
        </w:rPr>
        <w:t>how running configurations</w:t>
      </w:r>
      <w:bookmarkEnd w:id="1856"/>
      <w:bookmarkEnd w:id="1857"/>
      <w:bookmarkEnd w:id="1858"/>
      <w:bookmarkEnd w:id="1859"/>
    </w:p>
    <w:p w:rsidR="00553A2C" w:rsidRPr="004431A6" w:rsidRDefault="00553A2C">
      <w:pPr>
        <w:rPr>
          <w:sz w:val="22"/>
          <w:szCs w:val="22"/>
        </w:rPr>
      </w:pPr>
      <w:r w:rsidRPr="004431A6">
        <w:rPr>
          <w:sz w:val="22"/>
          <w:szCs w:val="22"/>
        </w:rPr>
        <w:t>Use the following commands to display running configurations. These running configurations may not be saved in flash.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06"/>
        <w:gridCol w:w="3018"/>
        <w:gridCol w:w="230"/>
      </w:tblGrid>
      <w:tr w:rsidR="00553A2C">
        <w:trPr>
          <w:gridAfter w:val="1"/>
          <w:wAfter w:w="230" w:type="dxa"/>
        </w:trPr>
        <w:tc>
          <w:tcPr>
            <w:tcW w:w="1304"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6"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8"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gridAfter w:val="1"/>
          <w:wAfter w:w="230" w:type="dxa"/>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6"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8"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6"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running-config</w:t>
            </w:r>
          </w:p>
        </w:tc>
        <w:tc>
          <w:tcPr>
            <w:tcW w:w="3248" w:type="dxa"/>
            <w:gridSpan w:val="2"/>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running configurations.</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1860" w:name="_Toc430188858"/>
      <w:bookmarkStart w:id="1861" w:name="_Toc431202689"/>
      <w:bookmarkStart w:id="1862" w:name="_Toc369100461"/>
      <w:bookmarkStart w:id="1863" w:name="_Toc515608615"/>
      <w:r>
        <w:rPr>
          <w:sz w:val="24"/>
          <w:szCs w:val="24"/>
        </w:rPr>
        <w:t>U</w:t>
      </w:r>
      <w:r>
        <w:rPr>
          <w:rFonts w:hint="eastAsia"/>
          <w:sz w:val="24"/>
          <w:szCs w:val="24"/>
        </w:rPr>
        <w:t>pload/download configuration file</w:t>
      </w:r>
      <w:bookmarkEnd w:id="1860"/>
      <w:bookmarkEnd w:id="1861"/>
      <w:bookmarkEnd w:id="1862"/>
      <w:bookmarkEnd w:id="1863"/>
    </w:p>
    <w:p w:rsidR="00553A2C" w:rsidRPr="004431A6" w:rsidRDefault="00553A2C">
      <w:pPr>
        <w:rPr>
          <w:sz w:val="22"/>
          <w:szCs w:val="22"/>
        </w:rPr>
      </w:pPr>
      <w:r w:rsidRPr="004431A6">
        <w:rPr>
          <w:sz w:val="22"/>
          <w:szCs w:val="22"/>
        </w:rPr>
        <w:lastRenderedPageBreak/>
        <w:t>Use the following commands to upload configuration file to PC and download configuration file to device.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20"/>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bookmarkStart w:id="1864" w:name="_Hlk458764870"/>
            <w:r w:rsidRPr="004431A6">
              <w:rPr>
                <w:b/>
                <w:bCs/>
                <w:kern w:val="0"/>
                <w:sz w:val="22"/>
                <w:szCs w:val="22"/>
              </w:rPr>
              <w:t>Step 2</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debug mode</w:t>
            </w:r>
          </w:p>
        </w:tc>
        <w:tc>
          <w:tcPr>
            <w:tcW w:w="3020" w:type="dxa"/>
            <w:tcBorders>
              <w:right w:val="nil"/>
            </w:tcBorders>
          </w:tcPr>
          <w:p w:rsidR="00553A2C" w:rsidRPr="004431A6" w:rsidRDefault="00553A2C">
            <w:pPr>
              <w:autoSpaceDE w:val="0"/>
              <w:autoSpaceDN w:val="0"/>
              <w:adjustRightInd w:val="0"/>
              <w:jc w:val="left"/>
              <w:rPr>
                <w:sz w:val="22"/>
                <w:szCs w:val="22"/>
              </w:rPr>
            </w:pPr>
            <w:r w:rsidRPr="004431A6">
              <w:rPr>
                <w:sz w:val="22"/>
                <w:szCs w:val="22"/>
              </w:rPr>
              <w:t>Ente</w:t>
            </w:r>
            <w:r w:rsidRPr="004431A6">
              <w:rPr>
                <w:kern w:val="0"/>
                <w:sz w:val="22"/>
                <w:szCs w:val="22"/>
              </w:rPr>
              <w:t>r debug node</w:t>
            </w:r>
          </w:p>
        </w:tc>
      </w:tr>
      <w:bookmarkEnd w:id="1864"/>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upload tftp configuration</w:t>
            </w:r>
            <w:r w:rsidRPr="004431A6">
              <w:rPr>
                <w:bCs/>
                <w:i/>
                <w:kern w:val="0"/>
                <w:sz w:val="22"/>
                <w:szCs w:val="22"/>
              </w:rPr>
              <w:t>&lt;filename&gt;&lt;A.B.C.D&gt;</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filename is Upgrade file</w:t>
            </w:r>
          </w:p>
          <w:p w:rsidR="00553A2C" w:rsidRPr="004431A6" w:rsidRDefault="00553A2C">
            <w:pPr>
              <w:autoSpaceDE w:val="0"/>
              <w:autoSpaceDN w:val="0"/>
              <w:adjustRightInd w:val="0"/>
              <w:jc w:val="left"/>
              <w:rPr>
                <w:kern w:val="0"/>
                <w:sz w:val="22"/>
                <w:szCs w:val="22"/>
              </w:rPr>
            </w:pPr>
            <w:r w:rsidRPr="004431A6">
              <w:rPr>
                <w:kern w:val="0"/>
                <w:sz w:val="22"/>
                <w:szCs w:val="22"/>
              </w:rPr>
              <w:t xml:space="preserve">A.B.C.D is TFTP server IP </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download tftp configuration</w:t>
            </w:r>
            <w:r w:rsidRPr="004431A6">
              <w:rPr>
                <w:bCs/>
                <w:i/>
                <w:kern w:val="0"/>
                <w:sz w:val="22"/>
                <w:szCs w:val="22"/>
              </w:rPr>
              <w:t>&lt;filename&gt;&lt;A.B.C.D&gt;</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filename is Upgrade file</w:t>
            </w:r>
          </w:p>
          <w:p w:rsidR="00553A2C" w:rsidRPr="004431A6" w:rsidRDefault="00553A2C">
            <w:pPr>
              <w:autoSpaceDE w:val="0"/>
              <w:autoSpaceDN w:val="0"/>
              <w:adjustRightInd w:val="0"/>
              <w:jc w:val="left"/>
              <w:rPr>
                <w:kern w:val="0"/>
                <w:sz w:val="22"/>
                <w:szCs w:val="22"/>
              </w:rPr>
            </w:pPr>
            <w:r w:rsidRPr="004431A6">
              <w:rPr>
                <w:kern w:val="0"/>
                <w:sz w:val="22"/>
                <w:szCs w:val="22"/>
              </w:rPr>
              <w:t xml:space="preserve">A.B.C.D is TFTP server IP </w:t>
            </w:r>
          </w:p>
        </w:tc>
      </w:tr>
    </w:tbl>
    <w:p w:rsidR="00553A2C" w:rsidRDefault="00553A2C" w:rsidP="006A4645">
      <w:pPr>
        <w:pStyle w:val="2"/>
        <w:numPr>
          <w:ilvl w:val="1"/>
          <w:numId w:val="39"/>
        </w:numPr>
        <w:rPr>
          <w:b w:val="0"/>
          <w:sz w:val="28"/>
          <w:szCs w:val="28"/>
        </w:rPr>
      </w:pPr>
      <w:bookmarkStart w:id="1865" w:name="_Toc332197396"/>
      <w:bookmarkStart w:id="1866" w:name="_Toc332197541"/>
      <w:bookmarkStart w:id="1867" w:name="_Toc332197590"/>
      <w:bookmarkStart w:id="1868" w:name="_Toc332197919"/>
      <w:bookmarkStart w:id="1869" w:name="_Toc332198671"/>
      <w:bookmarkStart w:id="1870" w:name="_Toc332201485"/>
      <w:bookmarkStart w:id="1871" w:name="_Toc333917515"/>
      <w:bookmarkStart w:id="1872" w:name="_Toc333920131"/>
      <w:bookmarkStart w:id="1873" w:name="_Toc333924028"/>
      <w:bookmarkStart w:id="1874" w:name="_Toc333924159"/>
      <w:bookmarkStart w:id="1875" w:name="_Toc333928058"/>
      <w:bookmarkStart w:id="1876" w:name="_Toc334105126"/>
      <w:bookmarkStart w:id="1877" w:name="_Toc345493864"/>
      <w:bookmarkStart w:id="1878" w:name="_Toc384972591"/>
      <w:bookmarkStart w:id="1879" w:name="_Toc385236537"/>
      <w:bookmarkStart w:id="1880" w:name="_Toc385236721"/>
      <w:bookmarkStart w:id="1881" w:name="_Toc385325216"/>
      <w:bookmarkStart w:id="1882" w:name="_Toc334105577"/>
      <w:bookmarkStart w:id="1883" w:name="_Toc334105955"/>
      <w:bookmarkStart w:id="1884" w:name="_Toc334111977"/>
      <w:bookmarkStart w:id="1885" w:name="_Toc386617228"/>
      <w:bookmarkStart w:id="1886" w:name="_Toc386617126"/>
      <w:bookmarkStart w:id="1887" w:name="_Toc425751801"/>
      <w:bookmarkStart w:id="1888" w:name="_Toc426970146"/>
      <w:bookmarkStart w:id="1889" w:name="_Toc369100462"/>
      <w:bookmarkStart w:id="1890" w:name="OLE_LINK27"/>
      <w:bookmarkStart w:id="1891" w:name="OLE_LINK28"/>
      <w:bookmarkStart w:id="1892" w:name="_Toc515608616"/>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r>
        <w:rPr>
          <w:rFonts w:hint="eastAsia"/>
          <w:b w:val="0"/>
          <w:sz w:val="28"/>
          <w:szCs w:val="28"/>
        </w:rPr>
        <w:t>C</w:t>
      </w:r>
      <w:r>
        <w:rPr>
          <w:b w:val="0"/>
          <w:sz w:val="28"/>
          <w:szCs w:val="28"/>
        </w:rPr>
        <w:t>heck the system information</w:t>
      </w:r>
      <w:bookmarkEnd w:id="1887"/>
      <w:bookmarkEnd w:id="1888"/>
      <w:bookmarkEnd w:id="1889"/>
      <w:bookmarkEnd w:id="1892"/>
    </w:p>
    <w:p w:rsidR="00553A2C" w:rsidRDefault="00553A2C" w:rsidP="004B44A3">
      <w:pPr>
        <w:pStyle w:val="3"/>
        <w:keepNext w:val="0"/>
        <w:keepLines w:val="0"/>
        <w:numPr>
          <w:ilvl w:val="2"/>
          <w:numId w:val="39"/>
        </w:numPr>
        <w:suppressAutoHyphens/>
        <w:spacing w:before="0" w:after="0" w:line="480" w:lineRule="auto"/>
        <w:rPr>
          <w:sz w:val="24"/>
          <w:szCs w:val="24"/>
        </w:rPr>
      </w:pPr>
      <w:bookmarkStart w:id="1893" w:name="_Toc431202691"/>
      <w:bookmarkStart w:id="1894" w:name="_Toc369100463"/>
      <w:bookmarkStart w:id="1895" w:name="_Toc430188860"/>
      <w:bookmarkStart w:id="1896" w:name="_Toc515608617"/>
      <w:r>
        <w:rPr>
          <w:sz w:val="24"/>
          <w:szCs w:val="24"/>
        </w:rPr>
        <w:t>C</w:t>
      </w:r>
      <w:r>
        <w:rPr>
          <w:rFonts w:hint="eastAsia"/>
          <w:sz w:val="24"/>
          <w:szCs w:val="24"/>
        </w:rPr>
        <w:t>heck system running information</w:t>
      </w:r>
      <w:bookmarkEnd w:id="1893"/>
      <w:bookmarkEnd w:id="1894"/>
      <w:bookmarkEnd w:id="1895"/>
      <w:bookmarkEnd w:id="1896"/>
    </w:p>
    <w:p w:rsidR="00553A2C" w:rsidRPr="004431A6" w:rsidRDefault="00553A2C">
      <w:pPr>
        <w:rPr>
          <w:sz w:val="22"/>
          <w:szCs w:val="22"/>
        </w:rPr>
      </w:pPr>
      <w:r w:rsidRPr="004431A6">
        <w:rPr>
          <w:sz w:val="22"/>
          <w:szCs w:val="22"/>
        </w:rPr>
        <w:t>Use the following commands to view system information.</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111"/>
      </w:tblGrid>
      <w:tr w:rsidR="00553A2C">
        <w:tc>
          <w:tcPr>
            <w:tcW w:w="4219" w:type="dxa"/>
          </w:tcPr>
          <w:bookmarkEnd w:id="1890"/>
          <w:bookmarkEnd w:id="1891"/>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4111" w:type="dxa"/>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59"/>
        </w:trPr>
        <w:tc>
          <w:tcPr>
            <w:tcW w:w="4219" w:type="dxa"/>
          </w:tcPr>
          <w:p w:rsidR="00553A2C" w:rsidRPr="004431A6" w:rsidRDefault="00553A2C">
            <w:pPr>
              <w:autoSpaceDE w:val="0"/>
              <w:autoSpaceDN w:val="0"/>
              <w:adjustRightInd w:val="0"/>
              <w:jc w:val="left"/>
              <w:rPr>
                <w:b/>
                <w:kern w:val="0"/>
                <w:sz w:val="22"/>
                <w:szCs w:val="22"/>
              </w:rPr>
            </w:pPr>
            <w:r w:rsidRPr="004431A6">
              <w:rPr>
                <w:b/>
                <w:bCs/>
                <w:kern w:val="0"/>
                <w:sz w:val="22"/>
                <w:szCs w:val="22"/>
              </w:rPr>
              <w:t>show sys arp</w:t>
            </w:r>
          </w:p>
        </w:tc>
        <w:tc>
          <w:tcPr>
            <w:tcW w:w="4111" w:type="dxa"/>
          </w:tcPr>
          <w:p w:rsidR="00553A2C" w:rsidRPr="004431A6" w:rsidRDefault="00553A2C">
            <w:pPr>
              <w:autoSpaceDE w:val="0"/>
              <w:autoSpaceDN w:val="0"/>
              <w:adjustRightInd w:val="0"/>
              <w:jc w:val="left"/>
              <w:rPr>
                <w:kern w:val="0"/>
                <w:sz w:val="22"/>
                <w:szCs w:val="22"/>
              </w:rPr>
            </w:pPr>
            <w:r w:rsidRPr="004431A6">
              <w:rPr>
                <w:kern w:val="0"/>
                <w:sz w:val="22"/>
                <w:szCs w:val="22"/>
              </w:rPr>
              <w:t>Show ARP table</w:t>
            </w:r>
          </w:p>
        </w:tc>
      </w:tr>
      <w:tr w:rsidR="00553A2C">
        <w:trPr>
          <w:trHeight w:val="421"/>
        </w:trPr>
        <w:tc>
          <w:tcPr>
            <w:tcW w:w="4219" w:type="dxa"/>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sys cpu</w:t>
            </w:r>
          </w:p>
        </w:tc>
        <w:tc>
          <w:tcPr>
            <w:tcW w:w="4111" w:type="dxa"/>
          </w:tcPr>
          <w:p w:rsidR="00553A2C" w:rsidRPr="004431A6" w:rsidRDefault="00553A2C">
            <w:pPr>
              <w:autoSpaceDE w:val="0"/>
              <w:autoSpaceDN w:val="0"/>
              <w:adjustRightInd w:val="0"/>
              <w:jc w:val="left"/>
              <w:rPr>
                <w:kern w:val="0"/>
                <w:sz w:val="22"/>
                <w:szCs w:val="22"/>
              </w:rPr>
            </w:pPr>
            <w:r w:rsidRPr="004431A6">
              <w:rPr>
                <w:kern w:val="0"/>
                <w:sz w:val="22"/>
                <w:szCs w:val="22"/>
              </w:rPr>
              <w:t>Show CPU information</w:t>
            </w:r>
          </w:p>
        </w:tc>
      </w:tr>
      <w:tr w:rsidR="00553A2C">
        <w:trPr>
          <w:trHeight w:val="421"/>
        </w:trPr>
        <w:tc>
          <w:tcPr>
            <w:tcW w:w="4219" w:type="dxa"/>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sys cpu-usage</w:t>
            </w:r>
          </w:p>
        </w:tc>
        <w:tc>
          <w:tcPr>
            <w:tcW w:w="4111" w:type="dxa"/>
          </w:tcPr>
          <w:p w:rsidR="00553A2C" w:rsidRPr="004431A6" w:rsidRDefault="00553A2C">
            <w:pPr>
              <w:autoSpaceDE w:val="0"/>
              <w:autoSpaceDN w:val="0"/>
              <w:adjustRightInd w:val="0"/>
              <w:jc w:val="left"/>
              <w:rPr>
                <w:kern w:val="0"/>
                <w:sz w:val="22"/>
                <w:szCs w:val="22"/>
              </w:rPr>
            </w:pPr>
            <w:r w:rsidRPr="004431A6">
              <w:rPr>
                <w:kern w:val="0"/>
                <w:sz w:val="22"/>
                <w:szCs w:val="22"/>
              </w:rPr>
              <w:t>Show CPU usage rate</w:t>
            </w:r>
          </w:p>
        </w:tc>
      </w:tr>
      <w:tr w:rsidR="00553A2C">
        <w:trPr>
          <w:trHeight w:val="421"/>
        </w:trPr>
        <w:tc>
          <w:tcPr>
            <w:tcW w:w="4219" w:type="dxa"/>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sys mem</w:t>
            </w:r>
          </w:p>
        </w:tc>
        <w:tc>
          <w:tcPr>
            <w:tcW w:w="4111" w:type="dxa"/>
          </w:tcPr>
          <w:p w:rsidR="00553A2C" w:rsidRPr="004431A6" w:rsidRDefault="00553A2C">
            <w:pPr>
              <w:autoSpaceDE w:val="0"/>
              <w:autoSpaceDN w:val="0"/>
              <w:adjustRightInd w:val="0"/>
              <w:jc w:val="left"/>
              <w:rPr>
                <w:kern w:val="0"/>
                <w:sz w:val="22"/>
                <w:szCs w:val="22"/>
              </w:rPr>
            </w:pPr>
            <w:r w:rsidRPr="004431A6">
              <w:rPr>
                <w:kern w:val="0"/>
                <w:sz w:val="22"/>
                <w:szCs w:val="22"/>
              </w:rPr>
              <w:t>Show system memory</w:t>
            </w:r>
          </w:p>
        </w:tc>
      </w:tr>
      <w:tr w:rsidR="00553A2C">
        <w:trPr>
          <w:trHeight w:val="421"/>
        </w:trPr>
        <w:tc>
          <w:tcPr>
            <w:tcW w:w="4219" w:type="dxa"/>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sys ps</w:t>
            </w:r>
          </w:p>
        </w:tc>
        <w:tc>
          <w:tcPr>
            <w:tcW w:w="4111" w:type="dxa"/>
          </w:tcPr>
          <w:p w:rsidR="00553A2C" w:rsidRPr="004431A6" w:rsidRDefault="00553A2C">
            <w:pPr>
              <w:autoSpaceDE w:val="0"/>
              <w:autoSpaceDN w:val="0"/>
              <w:adjustRightInd w:val="0"/>
              <w:jc w:val="left"/>
              <w:rPr>
                <w:kern w:val="0"/>
                <w:sz w:val="22"/>
                <w:szCs w:val="22"/>
              </w:rPr>
            </w:pPr>
            <w:r w:rsidRPr="004431A6">
              <w:rPr>
                <w:kern w:val="0"/>
                <w:sz w:val="22"/>
                <w:szCs w:val="22"/>
              </w:rPr>
              <w:t>Show system process</w:t>
            </w:r>
          </w:p>
        </w:tc>
      </w:tr>
      <w:tr w:rsidR="00553A2C">
        <w:trPr>
          <w:trHeight w:val="421"/>
        </w:trPr>
        <w:tc>
          <w:tcPr>
            <w:tcW w:w="4219" w:type="dxa"/>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top</w:t>
            </w:r>
          </w:p>
        </w:tc>
        <w:tc>
          <w:tcPr>
            <w:tcW w:w="4111" w:type="dxa"/>
          </w:tcPr>
          <w:p w:rsidR="00553A2C" w:rsidRPr="004431A6" w:rsidRDefault="00553A2C">
            <w:pPr>
              <w:autoSpaceDE w:val="0"/>
              <w:autoSpaceDN w:val="0"/>
              <w:adjustRightInd w:val="0"/>
              <w:jc w:val="left"/>
              <w:rPr>
                <w:kern w:val="0"/>
                <w:sz w:val="22"/>
                <w:szCs w:val="22"/>
              </w:rPr>
            </w:pPr>
            <w:r w:rsidRPr="004431A6">
              <w:rPr>
                <w:kern w:val="0"/>
                <w:sz w:val="22"/>
                <w:szCs w:val="22"/>
              </w:rPr>
              <w:t>Show CPU utilization</w:t>
            </w:r>
          </w:p>
        </w:tc>
      </w:tr>
      <w:tr w:rsidR="00553A2C">
        <w:trPr>
          <w:trHeight w:val="421"/>
        </w:trPr>
        <w:tc>
          <w:tcPr>
            <w:tcW w:w="4219" w:type="dxa"/>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task</w:t>
            </w:r>
          </w:p>
        </w:tc>
        <w:tc>
          <w:tcPr>
            <w:tcW w:w="4111" w:type="dxa"/>
          </w:tcPr>
          <w:p w:rsidR="00553A2C" w:rsidRPr="004431A6" w:rsidRDefault="00553A2C">
            <w:pPr>
              <w:autoSpaceDE w:val="0"/>
              <w:autoSpaceDN w:val="0"/>
              <w:adjustRightInd w:val="0"/>
              <w:jc w:val="left"/>
              <w:rPr>
                <w:kern w:val="0"/>
                <w:sz w:val="22"/>
                <w:szCs w:val="22"/>
              </w:rPr>
            </w:pPr>
            <w:r w:rsidRPr="004431A6">
              <w:rPr>
                <w:kern w:val="0"/>
                <w:sz w:val="22"/>
                <w:szCs w:val="22"/>
              </w:rPr>
              <w:t>Showthread name</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1897" w:name="_Toc430188861"/>
      <w:bookmarkStart w:id="1898" w:name="_Toc431202692"/>
      <w:bookmarkStart w:id="1899" w:name="_Toc369100464"/>
      <w:bookmarkStart w:id="1900" w:name="_Toc515608618"/>
      <w:r>
        <w:rPr>
          <w:sz w:val="24"/>
          <w:szCs w:val="24"/>
        </w:rPr>
        <w:t>C</w:t>
      </w:r>
      <w:r>
        <w:rPr>
          <w:rFonts w:hint="eastAsia"/>
          <w:sz w:val="24"/>
          <w:szCs w:val="24"/>
        </w:rPr>
        <w:t>heck version information</w:t>
      </w:r>
      <w:bookmarkEnd w:id="1897"/>
      <w:bookmarkEnd w:id="1898"/>
      <w:bookmarkEnd w:id="1899"/>
      <w:bookmarkEnd w:id="1900"/>
    </w:p>
    <w:p w:rsidR="00553A2C" w:rsidRPr="004431A6" w:rsidRDefault="00553A2C">
      <w:pPr>
        <w:ind w:left="1"/>
        <w:rPr>
          <w:sz w:val="22"/>
          <w:szCs w:val="22"/>
        </w:rPr>
      </w:pPr>
      <w:r w:rsidRPr="004431A6">
        <w:rPr>
          <w:sz w:val="22"/>
          <w:szCs w:val="22"/>
        </w:rPr>
        <w:t xml:space="preserve">Use the following commands to check version information which includes hardware version, software version, </w:t>
      </w:r>
      <w:proofErr w:type="gramStart"/>
      <w:r w:rsidRPr="004431A6">
        <w:rPr>
          <w:sz w:val="22"/>
          <w:szCs w:val="22"/>
        </w:rPr>
        <w:t>software</w:t>
      </w:r>
      <w:proofErr w:type="gramEnd"/>
      <w:r w:rsidRPr="004431A6">
        <w:rPr>
          <w:sz w:val="22"/>
          <w:szCs w:val="22"/>
        </w:rPr>
        <w:t xml:space="preserve"> created time and so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06"/>
        <w:gridCol w:w="3018"/>
        <w:gridCol w:w="230"/>
      </w:tblGrid>
      <w:tr w:rsidR="00553A2C">
        <w:trPr>
          <w:gridAfter w:val="1"/>
          <w:wAfter w:w="230" w:type="dxa"/>
          <w:trHeight w:val="320"/>
        </w:trPr>
        <w:tc>
          <w:tcPr>
            <w:tcW w:w="1304" w:type="dxa"/>
            <w:tcBorders>
              <w:top w:val="nil"/>
              <w:left w:val="nil"/>
              <w:bottom w:val="nil"/>
              <w:right w:val="nil"/>
            </w:tcBorders>
          </w:tcPr>
          <w:p w:rsidR="00553A2C" w:rsidRDefault="00553A2C">
            <w:pPr>
              <w:autoSpaceDE w:val="0"/>
              <w:autoSpaceDN w:val="0"/>
              <w:adjustRightInd w:val="0"/>
              <w:rPr>
                <w:rFonts w:ascii="Univers-CondensedBold" w:hAnsi="Univers-CondensedBold" w:cs="Univers-CondensedBold"/>
                <w:b/>
                <w:bCs/>
                <w:kern w:val="0"/>
                <w:sz w:val="22"/>
                <w:szCs w:val="22"/>
              </w:rPr>
            </w:pPr>
          </w:p>
        </w:tc>
        <w:tc>
          <w:tcPr>
            <w:tcW w:w="4206"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Command</w:t>
            </w:r>
          </w:p>
        </w:tc>
        <w:tc>
          <w:tcPr>
            <w:tcW w:w="3018" w:type="dxa"/>
            <w:tcBorders>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Function</w:t>
            </w:r>
          </w:p>
        </w:tc>
      </w:tr>
      <w:tr w:rsidR="00553A2C">
        <w:trPr>
          <w:gridAfter w:val="1"/>
          <w:wAfter w:w="230" w:type="dxa"/>
          <w:trHeight w:val="271"/>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6"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8"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204"/>
        </w:trPr>
        <w:tc>
          <w:tcPr>
            <w:tcW w:w="1304"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6"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show version</w:t>
            </w:r>
          </w:p>
        </w:tc>
        <w:tc>
          <w:tcPr>
            <w:tcW w:w="3248" w:type="dxa"/>
            <w:gridSpan w:val="2"/>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version information.</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1901" w:name="_Toc430188862"/>
      <w:bookmarkStart w:id="1902" w:name="_Toc431202693"/>
      <w:bookmarkStart w:id="1903" w:name="_Toc369100465"/>
      <w:bookmarkStart w:id="1904" w:name="_Toc515608619"/>
      <w:r>
        <w:rPr>
          <w:sz w:val="24"/>
          <w:szCs w:val="24"/>
        </w:rPr>
        <w:t>C</w:t>
      </w:r>
      <w:r>
        <w:rPr>
          <w:rFonts w:hint="eastAsia"/>
          <w:sz w:val="24"/>
          <w:szCs w:val="24"/>
        </w:rPr>
        <w:t xml:space="preserve">heck system </w:t>
      </w:r>
      <w:r>
        <w:rPr>
          <w:sz w:val="24"/>
          <w:szCs w:val="24"/>
        </w:rPr>
        <w:t>running</w:t>
      </w:r>
      <w:r>
        <w:rPr>
          <w:rFonts w:hint="eastAsia"/>
          <w:sz w:val="24"/>
          <w:szCs w:val="24"/>
        </w:rPr>
        <w:t xml:space="preserve"> time</w:t>
      </w:r>
      <w:bookmarkEnd w:id="1901"/>
      <w:bookmarkEnd w:id="1902"/>
      <w:bookmarkEnd w:id="1903"/>
      <w:bookmarkEnd w:id="1904"/>
    </w:p>
    <w:p w:rsidR="00553A2C" w:rsidRPr="004431A6" w:rsidRDefault="00553A2C">
      <w:pPr>
        <w:rPr>
          <w:sz w:val="22"/>
          <w:szCs w:val="22"/>
        </w:rPr>
      </w:pPr>
      <w:r w:rsidRPr="004431A6">
        <w:rPr>
          <w:sz w:val="22"/>
          <w:szCs w:val="22"/>
        </w:rPr>
        <w:t>Use the following command to show system running time after turned power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06"/>
        <w:gridCol w:w="3018"/>
        <w:gridCol w:w="230"/>
      </w:tblGrid>
      <w:tr w:rsidR="00553A2C">
        <w:trPr>
          <w:gridAfter w:val="1"/>
          <w:wAfter w:w="230" w:type="dxa"/>
        </w:trPr>
        <w:tc>
          <w:tcPr>
            <w:tcW w:w="1304" w:type="dxa"/>
            <w:tcBorders>
              <w:top w:val="nil"/>
              <w:left w:val="nil"/>
              <w:bottom w:val="nil"/>
              <w:right w:val="nil"/>
            </w:tcBorders>
          </w:tcPr>
          <w:p w:rsidR="00553A2C" w:rsidRDefault="00553A2C">
            <w:pPr>
              <w:autoSpaceDE w:val="0"/>
              <w:autoSpaceDN w:val="0"/>
              <w:adjustRightInd w:val="0"/>
              <w:rPr>
                <w:rFonts w:ascii="Univers-CondensedBold" w:hAnsi="Univers-CondensedBold" w:cs="Univers-CondensedBold"/>
                <w:b/>
                <w:bCs/>
                <w:kern w:val="0"/>
                <w:sz w:val="22"/>
                <w:szCs w:val="22"/>
              </w:rPr>
            </w:pPr>
          </w:p>
        </w:tc>
        <w:tc>
          <w:tcPr>
            <w:tcW w:w="4206"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Command</w:t>
            </w:r>
          </w:p>
        </w:tc>
        <w:tc>
          <w:tcPr>
            <w:tcW w:w="3018" w:type="dxa"/>
            <w:tcBorders>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Function</w:t>
            </w:r>
          </w:p>
        </w:tc>
      </w:tr>
      <w:tr w:rsidR="00553A2C">
        <w:trPr>
          <w:gridAfter w:val="1"/>
          <w:wAfter w:w="230" w:type="dxa"/>
          <w:trHeight w:val="333"/>
        </w:trPr>
        <w:tc>
          <w:tcPr>
            <w:tcW w:w="1304"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1</w:t>
            </w:r>
          </w:p>
        </w:tc>
        <w:tc>
          <w:tcPr>
            <w:tcW w:w="4206"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8"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1"/>
        </w:trPr>
        <w:tc>
          <w:tcPr>
            <w:tcW w:w="1304"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6" w:type="dxa"/>
            <w:tcBorders>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show sys running-time</w:t>
            </w:r>
          </w:p>
        </w:tc>
        <w:tc>
          <w:tcPr>
            <w:tcW w:w="3248" w:type="dxa"/>
            <w:gridSpan w:val="2"/>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system running time.</w:t>
            </w:r>
          </w:p>
        </w:tc>
      </w:tr>
    </w:tbl>
    <w:p w:rsidR="00553A2C" w:rsidRDefault="00553A2C" w:rsidP="006A4645">
      <w:pPr>
        <w:pStyle w:val="2"/>
        <w:numPr>
          <w:ilvl w:val="1"/>
          <w:numId w:val="39"/>
        </w:numPr>
        <w:rPr>
          <w:b w:val="0"/>
          <w:sz w:val="28"/>
          <w:szCs w:val="28"/>
        </w:rPr>
      </w:pPr>
      <w:bookmarkStart w:id="1905" w:name="_Toc430188863"/>
      <w:bookmarkStart w:id="1906" w:name="_Toc431202694"/>
      <w:bookmarkStart w:id="1907" w:name="_Toc369100466"/>
      <w:bookmarkStart w:id="1908" w:name="_Toc515608620"/>
      <w:r>
        <w:rPr>
          <w:b w:val="0"/>
          <w:sz w:val="28"/>
          <w:szCs w:val="28"/>
        </w:rPr>
        <w:lastRenderedPageBreak/>
        <w:t>S</w:t>
      </w:r>
      <w:r>
        <w:rPr>
          <w:rFonts w:hint="eastAsia"/>
          <w:b w:val="0"/>
          <w:sz w:val="28"/>
          <w:szCs w:val="28"/>
        </w:rPr>
        <w:t>ystem basic configurations</w:t>
      </w:r>
      <w:bookmarkEnd w:id="1905"/>
      <w:bookmarkEnd w:id="1906"/>
      <w:bookmarkEnd w:id="1907"/>
      <w:bookmarkEnd w:id="1908"/>
    </w:p>
    <w:p w:rsidR="00553A2C" w:rsidRDefault="00553A2C" w:rsidP="004B44A3">
      <w:pPr>
        <w:pStyle w:val="3"/>
        <w:keepNext w:val="0"/>
        <w:keepLines w:val="0"/>
        <w:numPr>
          <w:ilvl w:val="2"/>
          <w:numId w:val="39"/>
        </w:numPr>
        <w:suppressAutoHyphens/>
        <w:spacing w:before="0" w:after="0" w:line="480" w:lineRule="auto"/>
        <w:rPr>
          <w:sz w:val="24"/>
          <w:szCs w:val="24"/>
        </w:rPr>
      </w:pPr>
      <w:bookmarkStart w:id="1909" w:name="_Toc430188864"/>
      <w:bookmarkStart w:id="1910" w:name="_Toc431202695"/>
      <w:bookmarkStart w:id="1911" w:name="_Toc369100467"/>
      <w:bookmarkStart w:id="1912" w:name="_Toc515608621"/>
      <w:r>
        <w:rPr>
          <w:sz w:val="24"/>
          <w:szCs w:val="24"/>
        </w:rPr>
        <w:t>C</w:t>
      </w:r>
      <w:r>
        <w:rPr>
          <w:rFonts w:hint="eastAsia"/>
          <w:sz w:val="24"/>
          <w:szCs w:val="24"/>
        </w:rPr>
        <w:t>onfigure system name</w:t>
      </w:r>
      <w:bookmarkEnd w:id="1909"/>
      <w:bookmarkEnd w:id="1910"/>
      <w:bookmarkEnd w:id="1911"/>
      <w:bookmarkEnd w:id="1912"/>
    </w:p>
    <w:p w:rsidR="00553A2C" w:rsidRPr="004431A6" w:rsidRDefault="00553A2C">
      <w:pPr>
        <w:rPr>
          <w:sz w:val="22"/>
          <w:szCs w:val="22"/>
        </w:rPr>
      </w:pPr>
      <w:r w:rsidRPr="004431A6">
        <w:rPr>
          <w:sz w:val="22"/>
          <w:szCs w:val="22"/>
        </w:rPr>
        <w:t xml:space="preserve">Use the following command to modify system name. This modification will take effect immediately. You will see it in command prompt prefix. </w:t>
      </w:r>
    </w:p>
    <w:p w:rsidR="00553A2C" w:rsidRPr="004431A6" w:rsidRDefault="00553A2C">
      <w:pPr>
        <w:rPr>
          <w:sz w:val="22"/>
          <w:szCs w:val="22"/>
        </w:rPr>
      </w:pPr>
      <w:r w:rsidRPr="004431A6">
        <w:rPr>
          <w:sz w:val="22"/>
          <w:szCs w:val="22"/>
        </w:rPr>
        <w:t>Begin at privileged configuration mode</w:t>
      </w:r>
      <w:proofErr w:type="gramStart"/>
      <w:r w:rsidRPr="004431A6">
        <w:rPr>
          <w:sz w:val="22"/>
          <w:szCs w:val="22"/>
        </w:rPr>
        <w:t>,configure</w:t>
      </w:r>
      <w:proofErr w:type="gramEnd"/>
      <w:r w:rsidRPr="004431A6">
        <w:rPr>
          <w:sz w:val="22"/>
          <w:szCs w:val="22"/>
        </w:rPr>
        <w:t xml:space="preserve"> system name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20"/>
      </w:tblGrid>
      <w:tr w:rsidR="00553A2C">
        <w:tc>
          <w:tcPr>
            <w:tcW w:w="1305"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203"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Command</w:t>
            </w:r>
          </w:p>
        </w:tc>
        <w:tc>
          <w:tcPr>
            <w:tcW w:w="3020" w:type="dxa"/>
            <w:tcBorders>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hostname</w:t>
            </w:r>
            <w:r w:rsidRPr="004431A6">
              <w:rPr>
                <w:bCs/>
                <w:i/>
                <w:kern w:val="0"/>
                <w:sz w:val="22"/>
                <w:szCs w:val="22"/>
              </w:rPr>
              <w:t>&lt;name&gt;</w:t>
            </w:r>
          </w:p>
        </w:tc>
        <w:tc>
          <w:tcPr>
            <w:tcW w:w="3020"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Configure system name. It must start with alphabet.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hostname default</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rFonts w:hAnsi="Times-Roman"/>
                <w:kern w:val="0"/>
                <w:sz w:val="22"/>
                <w:szCs w:val="22"/>
              </w:rPr>
              <w:t>恢复默认系统名</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1913" w:name="_Toc430188865"/>
      <w:bookmarkStart w:id="1914" w:name="_Toc431202696"/>
      <w:bookmarkStart w:id="1915" w:name="_Toc369100468"/>
      <w:bookmarkStart w:id="1916" w:name="_Toc515608622"/>
      <w:r>
        <w:rPr>
          <w:sz w:val="24"/>
          <w:szCs w:val="24"/>
        </w:rPr>
        <w:t>C</w:t>
      </w:r>
      <w:r>
        <w:rPr>
          <w:rFonts w:hint="eastAsia"/>
          <w:sz w:val="24"/>
          <w:szCs w:val="24"/>
        </w:rPr>
        <w:t xml:space="preserve">onfigure terminal display </w:t>
      </w:r>
      <w:bookmarkEnd w:id="1913"/>
      <w:bookmarkEnd w:id="1914"/>
      <w:r>
        <w:rPr>
          <w:sz w:val="24"/>
          <w:szCs w:val="24"/>
        </w:rPr>
        <w:t>attribut</w:t>
      </w:r>
      <w:r>
        <w:rPr>
          <w:rFonts w:hint="eastAsia"/>
          <w:sz w:val="24"/>
          <w:szCs w:val="24"/>
        </w:rPr>
        <w:t>e</w:t>
      </w:r>
      <w:bookmarkEnd w:id="1915"/>
      <w:bookmarkEnd w:id="1916"/>
    </w:p>
    <w:p w:rsidR="00553A2C" w:rsidRPr="004431A6" w:rsidRDefault="00553A2C">
      <w:pPr>
        <w:rPr>
          <w:sz w:val="22"/>
          <w:szCs w:val="22"/>
        </w:rPr>
      </w:pPr>
      <w:r w:rsidRPr="004431A6">
        <w:rPr>
          <w:sz w:val="22"/>
          <w:szCs w:val="22"/>
        </w:rPr>
        <w:t>This command is used to configure display line number when access by console port or telnet.</w:t>
      </w:r>
    </w:p>
    <w:p w:rsidR="00553A2C" w:rsidRPr="004431A6" w:rsidRDefault="00553A2C">
      <w:pPr>
        <w:ind w:left="1"/>
        <w:rPr>
          <w:sz w:val="22"/>
          <w:szCs w:val="22"/>
        </w:rPr>
      </w:pPr>
      <w:r w:rsidRPr="004431A6">
        <w:rPr>
          <w:sz w:val="22"/>
          <w:szCs w:val="22"/>
        </w:rPr>
        <w:t xml:space="preserve">Begin at privileged configuration </w:t>
      </w:r>
      <w:proofErr w:type="gramStart"/>
      <w:r w:rsidRPr="004431A6">
        <w:rPr>
          <w:sz w:val="22"/>
          <w:szCs w:val="22"/>
        </w:rPr>
        <w:t>mode,</w:t>
      </w:r>
      <w:proofErr w:type="gramEnd"/>
      <w:r w:rsidRPr="004431A6">
        <w:rPr>
          <w:sz w:val="22"/>
          <w:szCs w:val="22"/>
        </w:rPr>
        <w:t xml:space="preserve"> configure terminal display attribure as the followingtable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20"/>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 xml:space="preserve">terminal length </w:t>
            </w:r>
            <w:r w:rsidRPr="004431A6">
              <w:rPr>
                <w:bCs/>
                <w:i/>
                <w:kern w:val="0"/>
                <w:sz w:val="22"/>
                <w:szCs w:val="22"/>
              </w:rPr>
              <w:t>value</w:t>
            </w:r>
          </w:p>
        </w:tc>
        <w:tc>
          <w:tcPr>
            <w:tcW w:w="3020" w:type="dxa"/>
            <w:tcBorders>
              <w:right w:val="nil"/>
            </w:tcBorders>
          </w:tcPr>
          <w:p w:rsidR="00553A2C" w:rsidRPr="004431A6" w:rsidRDefault="00553A2C">
            <w:pPr>
              <w:autoSpaceDE w:val="0"/>
              <w:autoSpaceDN w:val="0"/>
              <w:adjustRightInd w:val="0"/>
              <w:rPr>
                <w:kern w:val="0"/>
                <w:sz w:val="22"/>
                <w:szCs w:val="22"/>
              </w:rPr>
            </w:pPr>
            <w:r w:rsidRPr="004431A6">
              <w:rPr>
                <w:sz w:val="22"/>
                <w:szCs w:val="22"/>
              </w:rPr>
              <w:t>Configure display line number.</w:t>
            </w:r>
          </w:p>
          <w:p w:rsidR="00553A2C" w:rsidRPr="004431A6" w:rsidRDefault="00553A2C">
            <w:pPr>
              <w:autoSpaceDE w:val="0"/>
              <w:autoSpaceDN w:val="0"/>
              <w:adjustRightInd w:val="0"/>
              <w:jc w:val="left"/>
              <w:rPr>
                <w:kern w:val="0"/>
                <w:sz w:val="22"/>
                <w:szCs w:val="22"/>
              </w:rPr>
            </w:pPr>
            <w:r w:rsidRPr="004431A6">
              <w:rPr>
                <w:kern w:val="0"/>
                <w:sz w:val="22"/>
                <w:szCs w:val="22"/>
              </w:rPr>
              <w:t>Value range is 0-512.</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1917" w:name="_Toc430188866"/>
      <w:bookmarkStart w:id="1918" w:name="_Toc431202697"/>
      <w:bookmarkStart w:id="1919" w:name="_Toc369100469"/>
      <w:bookmarkStart w:id="1920" w:name="_Toc515608623"/>
      <w:r>
        <w:rPr>
          <w:sz w:val="24"/>
          <w:szCs w:val="24"/>
        </w:rPr>
        <w:t>C</w:t>
      </w:r>
      <w:r>
        <w:rPr>
          <w:rFonts w:hint="eastAsia"/>
          <w:sz w:val="24"/>
          <w:szCs w:val="24"/>
        </w:rPr>
        <w:t>onfigure terminal time-out</w:t>
      </w:r>
      <w:bookmarkEnd w:id="1917"/>
      <w:bookmarkEnd w:id="1918"/>
      <w:r>
        <w:rPr>
          <w:rFonts w:hint="eastAsia"/>
          <w:sz w:val="24"/>
          <w:szCs w:val="24"/>
        </w:rPr>
        <w:t xml:space="preserve"> value</w:t>
      </w:r>
      <w:bookmarkEnd w:id="1919"/>
      <w:bookmarkEnd w:id="1920"/>
    </w:p>
    <w:p w:rsidR="00553A2C" w:rsidRPr="004431A6" w:rsidRDefault="00553A2C">
      <w:pPr>
        <w:rPr>
          <w:sz w:val="22"/>
          <w:szCs w:val="22"/>
        </w:rPr>
      </w:pPr>
      <w:r w:rsidRPr="004431A6">
        <w:rPr>
          <w:sz w:val="22"/>
          <w:szCs w:val="22"/>
        </w:rPr>
        <w:t>Use the following commands to configure terminal time-out value. Default value is 10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20"/>
      </w:tblGrid>
      <w:tr w:rsidR="00553A2C">
        <w:tc>
          <w:tcPr>
            <w:tcW w:w="1305"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203" w:type="dxa"/>
            <w:tcBorders>
              <w:lef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Command</w:t>
            </w:r>
          </w:p>
        </w:tc>
        <w:tc>
          <w:tcPr>
            <w:tcW w:w="3020" w:type="dxa"/>
            <w:tcBorders>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line vty</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line node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 xml:space="preserve">exec-timeout </w:t>
            </w:r>
            <w:r w:rsidRPr="004431A6">
              <w:rPr>
                <w:bCs/>
                <w:i/>
                <w:kern w:val="0"/>
                <w:sz w:val="22"/>
                <w:szCs w:val="22"/>
              </w:rPr>
              <w:t>&lt;min&gt; [&lt;second&gt;]</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Set the command-line timeout </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no exec-timeout</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Set the command-line timeout to default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sz w:val="22"/>
                <w:szCs w:val="22"/>
              </w:rPr>
            </w:pPr>
            <w:r w:rsidRPr="004431A6">
              <w:rPr>
                <w:b/>
                <w:bCs/>
                <w:kern w:val="0"/>
                <w:sz w:val="22"/>
                <w:szCs w:val="22"/>
              </w:rPr>
              <w:t>show exec-timeout</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the command-line timeout</w:t>
            </w:r>
          </w:p>
        </w:tc>
      </w:tr>
    </w:tbl>
    <w:p w:rsidR="00553A2C" w:rsidRDefault="00553A2C" w:rsidP="006A4645">
      <w:pPr>
        <w:pStyle w:val="2"/>
        <w:numPr>
          <w:ilvl w:val="1"/>
          <w:numId w:val="39"/>
        </w:numPr>
        <w:rPr>
          <w:b w:val="0"/>
          <w:sz w:val="28"/>
          <w:szCs w:val="28"/>
        </w:rPr>
      </w:pPr>
      <w:bookmarkStart w:id="1921" w:name="_Toc430188867"/>
      <w:bookmarkStart w:id="1922" w:name="_Toc431202698"/>
      <w:bookmarkStart w:id="1923" w:name="_Toc369100470"/>
      <w:bookmarkStart w:id="1924" w:name="_Toc515608624"/>
      <w:r>
        <w:rPr>
          <w:b w:val="0"/>
          <w:sz w:val="28"/>
          <w:szCs w:val="28"/>
        </w:rPr>
        <w:t>S</w:t>
      </w:r>
      <w:r>
        <w:rPr>
          <w:rFonts w:hint="eastAsia"/>
          <w:b w:val="0"/>
          <w:sz w:val="28"/>
          <w:szCs w:val="28"/>
        </w:rPr>
        <w:t>ystem basic operations</w:t>
      </w:r>
      <w:bookmarkEnd w:id="1921"/>
      <w:bookmarkEnd w:id="1922"/>
      <w:bookmarkEnd w:id="1923"/>
      <w:bookmarkEnd w:id="1924"/>
    </w:p>
    <w:p w:rsidR="00553A2C" w:rsidRDefault="00553A2C" w:rsidP="004B44A3">
      <w:pPr>
        <w:pStyle w:val="3"/>
        <w:keepNext w:val="0"/>
        <w:keepLines w:val="0"/>
        <w:numPr>
          <w:ilvl w:val="2"/>
          <w:numId w:val="39"/>
        </w:numPr>
        <w:suppressAutoHyphens/>
        <w:spacing w:before="0" w:after="0" w:line="480" w:lineRule="auto"/>
        <w:rPr>
          <w:sz w:val="24"/>
          <w:szCs w:val="24"/>
        </w:rPr>
      </w:pPr>
      <w:bookmarkStart w:id="1925" w:name="_Toc369100471"/>
      <w:bookmarkStart w:id="1926" w:name="_Toc425751802"/>
      <w:bookmarkStart w:id="1927" w:name="_Toc426970147"/>
      <w:bookmarkStart w:id="1928" w:name="_Toc515608625"/>
      <w:r>
        <w:rPr>
          <w:rFonts w:hint="eastAsia"/>
          <w:sz w:val="24"/>
          <w:szCs w:val="24"/>
        </w:rPr>
        <w:t>U</w:t>
      </w:r>
      <w:r>
        <w:rPr>
          <w:sz w:val="24"/>
          <w:szCs w:val="24"/>
        </w:rPr>
        <w:t>pgrade</w:t>
      </w:r>
      <w:r>
        <w:rPr>
          <w:rFonts w:hint="eastAsia"/>
          <w:sz w:val="24"/>
          <w:szCs w:val="24"/>
        </w:rPr>
        <w:t xml:space="preserve"> s</w:t>
      </w:r>
      <w:r>
        <w:rPr>
          <w:sz w:val="24"/>
          <w:szCs w:val="24"/>
        </w:rPr>
        <w:t>ystem</w:t>
      </w:r>
      <w:bookmarkEnd w:id="1925"/>
      <w:bookmarkEnd w:id="1926"/>
      <w:bookmarkEnd w:id="1927"/>
      <w:bookmarkEnd w:id="1928"/>
    </w:p>
    <w:p w:rsidR="00553A2C" w:rsidRPr="004431A6" w:rsidRDefault="00553A2C">
      <w:pPr>
        <w:rPr>
          <w:sz w:val="22"/>
          <w:szCs w:val="22"/>
        </w:rPr>
      </w:pPr>
      <w:r w:rsidRPr="004431A6">
        <w:rPr>
          <w:sz w:val="22"/>
          <w:szCs w:val="22"/>
        </w:rPr>
        <w:lastRenderedPageBreak/>
        <w:t>Use the following command to upgrade the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20"/>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bookmarkStart w:id="1929" w:name="_Hlk458764848"/>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rsidP="00844D47">
            <w:pPr>
              <w:autoSpaceDE w:val="0"/>
              <w:autoSpaceDN w:val="0"/>
              <w:adjustRightInd w:val="0"/>
              <w:jc w:val="left"/>
              <w:rPr>
                <w:b/>
                <w:bCs/>
                <w:kern w:val="0"/>
                <w:sz w:val="22"/>
                <w:szCs w:val="22"/>
              </w:rPr>
            </w:pPr>
            <w:r w:rsidRPr="004431A6">
              <w:rPr>
                <w:b/>
                <w:bCs/>
                <w:kern w:val="0"/>
                <w:sz w:val="22"/>
                <w:szCs w:val="22"/>
              </w:rPr>
              <w:t xml:space="preserve">Step </w:t>
            </w:r>
            <w:r w:rsidR="00844D47" w:rsidRPr="004431A6">
              <w:rPr>
                <w:b/>
                <w:bCs/>
                <w:kern w:val="0"/>
                <w:sz w:val="22"/>
                <w:szCs w:val="22"/>
              </w:rPr>
              <w:t>2</w:t>
            </w:r>
            <w:r w:rsidRPr="004431A6">
              <w:rPr>
                <w:b/>
                <w:bCs/>
                <w:kern w:val="0"/>
                <w:sz w:val="22"/>
                <w:szCs w:val="22"/>
              </w:rPr>
              <w:t>b</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download tftp image</w:t>
            </w:r>
            <w:r w:rsidRPr="004431A6">
              <w:rPr>
                <w:bCs/>
                <w:i/>
                <w:kern w:val="0"/>
                <w:sz w:val="22"/>
                <w:szCs w:val="22"/>
              </w:rPr>
              <w:t>&lt;filename&gt;&lt;A.B.C.D&gt;</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Update firmware with header.</w:t>
            </w:r>
          </w:p>
        </w:tc>
      </w:tr>
    </w:tbl>
    <w:p w:rsidR="003219CE" w:rsidRPr="004431A6" w:rsidRDefault="003219CE" w:rsidP="003219CE">
      <w:pPr>
        <w:rPr>
          <w:sz w:val="22"/>
          <w:szCs w:val="22"/>
        </w:rPr>
      </w:pPr>
      <w:bookmarkStart w:id="1930" w:name="_Toc431202700"/>
      <w:bookmarkStart w:id="1931" w:name="_Toc369100472"/>
      <w:bookmarkEnd w:id="1929"/>
    </w:p>
    <w:p w:rsidR="003219CE" w:rsidRPr="003219CE" w:rsidRDefault="00553A2C" w:rsidP="003219CE">
      <w:pPr>
        <w:pStyle w:val="3"/>
        <w:keepNext w:val="0"/>
        <w:keepLines w:val="0"/>
        <w:numPr>
          <w:ilvl w:val="2"/>
          <w:numId w:val="39"/>
        </w:numPr>
        <w:suppressAutoHyphens/>
        <w:spacing w:before="0" w:after="0" w:line="480" w:lineRule="auto"/>
        <w:rPr>
          <w:sz w:val="24"/>
          <w:szCs w:val="24"/>
        </w:rPr>
      </w:pPr>
      <w:bookmarkStart w:id="1932" w:name="_Toc515608626"/>
      <w:r>
        <w:rPr>
          <w:sz w:val="24"/>
          <w:szCs w:val="24"/>
        </w:rPr>
        <w:t>N</w:t>
      </w:r>
      <w:r>
        <w:rPr>
          <w:rFonts w:hint="eastAsia"/>
          <w:sz w:val="24"/>
          <w:szCs w:val="24"/>
        </w:rPr>
        <w:t>etwork connectivity test</w:t>
      </w:r>
      <w:bookmarkEnd w:id="1930"/>
      <w:bookmarkEnd w:id="1931"/>
      <w:bookmarkEnd w:id="1932"/>
    </w:p>
    <w:p w:rsidR="00553A2C" w:rsidRPr="004431A6" w:rsidRDefault="00553A2C">
      <w:pPr>
        <w:rPr>
          <w:sz w:val="22"/>
          <w:szCs w:val="22"/>
        </w:rPr>
      </w:pPr>
      <w:r w:rsidRPr="004431A6">
        <w:rPr>
          <w:sz w:val="22"/>
          <w:szCs w:val="22"/>
        </w:rPr>
        <w:t xml:space="preserve">Use </w:t>
      </w:r>
      <w:r w:rsidRPr="004431A6">
        <w:rPr>
          <w:b/>
          <w:sz w:val="22"/>
          <w:szCs w:val="22"/>
        </w:rPr>
        <w:t>ping</w:t>
      </w:r>
      <w:r w:rsidRPr="004431A6">
        <w:rPr>
          <w:sz w:val="22"/>
          <w:szCs w:val="22"/>
        </w:rPr>
        <w:t xml:space="preserve"> command to check network connectivity.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06"/>
        <w:gridCol w:w="3018"/>
        <w:gridCol w:w="230"/>
      </w:tblGrid>
      <w:tr w:rsidR="00553A2C">
        <w:trPr>
          <w:gridAfter w:val="1"/>
          <w:wAfter w:w="230" w:type="dxa"/>
        </w:trPr>
        <w:tc>
          <w:tcPr>
            <w:tcW w:w="1304" w:type="dxa"/>
            <w:tcBorders>
              <w:top w:val="nil"/>
              <w:left w:val="nil"/>
              <w:bottom w:val="nil"/>
              <w:right w:val="nil"/>
            </w:tcBorders>
          </w:tcPr>
          <w:p w:rsidR="00553A2C" w:rsidRDefault="00553A2C">
            <w:pPr>
              <w:autoSpaceDE w:val="0"/>
              <w:autoSpaceDN w:val="0"/>
              <w:adjustRightInd w:val="0"/>
              <w:jc w:val="left"/>
              <w:rPr>
                <w:rFonts w:ascii="ArialMT" w:hAnsi="ArialMT" w:cs="ArialMT"/>
                <w:kern w:val="0"/>
                <w:sz w:val="22"/>
                <w:szCs w:val="22"/>
              </w:rPr>
            </w:pPr>
          </w:p>
        </w:tc>
        <w:tc>
          <w:tcPr>
            <w:tcW w:w="4206" w:type="dxa"/>
            <w:tcBorders>
              <w:lef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Command</w:t>
            </w:r>
          </w:p>
        </w:tc>
        <w:tc>
          <w:tcPr>
            <w:tcW w:w="3018" w:type="dxa"/>
            <w:tcBorders>
              <w:righ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Function</w:t>
            </w:r>
          </w:p>
        </w:tc>
      </w:tr>
      <w:tr w:rsidR="00553A2C">
        <w:trPr>
          <w:gridAfter w:val="1"/>
          <w:wAfter w:w="230" w:type="dxa"/>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6"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8"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6" w:type="dxa"/>
            <w:tcBorders>
              <w:left w:val="nil"/>
              <w:bottom w:val="single" w:sz="4" w:space="0" w:color="auto"/>
            </w:tcBorders>
          </w:tcPr>
          <w:p w:rsidR="00553A2C" w:rsidRPr="004431A6" w:rsidRDefault="00553A2C">
            <w:pPr>
              <w:rPr>
                <w:b/>
                <w:bCs/>
                <w:kern w:val="0"/>
                <w:sz w:val="22"/>
                <w:szCs w:val="22"/>
              </w:rPr>
            </w:pPr>
            <w:r w:rsidRPr="004431A6">
              <w:rPr>
                <w:b/>
                <w:bCs/>
                <w:kern w:val="0"/>
                <w:sz w:val="22"/>
                <w:szCs w:val="22"/>
              </w:rPr>
              <w:t xml:space="preserve">ping </w:t>
            </w:r>
            <w:r w:rsidRPr="004431A6">
              <w:rPr>
                <w:bCs/>
                <w:kern w:val="0"/>
                <w:sz w:val="22"/>
                <w:szCs w:val="22"/>
              </w:rPr>
              <w:t>[</w:t>
            </w:r>
            <w:r w:rsidRPr="004431A6">
              <w:rPr>
                <w:b/>
                <w:bCs/>
                <w:kern w:val="0"/>
                <w:sz w:val="22"/>
                <w:szCs w:val="22"/>
              </w:rPr>
              <w:t>-s</w:t>
            </w:r>
            <w:r w:rsidRPr="004431A6">
              <w:rPr>
                <w:bCs/>
                <w:i/>
                <w:kern w:val="0"/>
                <w:sz w:val="22"/>
                <w:szCs w:val="22"/>
              </w:rPr>
              <w:t>&lt;packetsize&gt;</w:t>
            </w:r>
            <w:r w:rsidRPr="004431A6">
              <w:rPr>
                <w:bCs/>
                <w:kern w:val="0"/>
                <w:sz w:val="22"/>
                <w:szCs w:val="22"/>
              </w:rPr>
              <w:t>]</w:t>
            </w:r>
            <w:r w:rsidRPr="004431A6">
              <w:rPr>
                <w:bCs/>
                <w:i/>
                <w:kern w:val="0"/>
                <w:sz w:val="22"/>
                <w:szCs w:val="22"/>
              </w:rPr>
              <w:t>&lt;A.B.C.D&gt;</w:t>
            </w:r>
          </w:p>
        </w:tc>
        <w:tc>
          <w:tcPr>
            <w:tcW w:w="3248" w:type="dxa"/>
            <w:gridSpan w:val="2"/>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bCs/>
                <w:i/>
                <w:sz w:val="22"/>
                <w:szCs w:val="22"/>
              </w:rPr>
              <w:t>Packetsize</w:t>
            </w:r>
            <w:r w:rsidRPr="004431A6">
              <w:rPr>
                <w:bCs/>
                <w:sz w:val="22"/>
                <w:szCs w:val="22"/>
              </w:rPr>
              <w:t xml:space="preserve"> is test packet length, unit is byte.</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1933" w:name="_Toc430188870"/>
      <w:bookmarkStart w:id="1934" w:name="_Toc431202701"/>
      <w:bookmarkStart w:id="1935" w:name="_Toc369100473"/>
      <w:bookmarkStart w:id="1936" w:name="_Toc515608627"/>
      <w:r>
        <w:rPr>
          <w:sz w:val="24"/>
          <w:szCs w:val="24"/>
        </w:rPr>
        <w:t>R</w:t>
      </w:r>
      <w:r>
        <w:rPr>
          <w:rFonts w:hint="eastAsia"/>
          <w:sz w:val="24"/>
          <w:szCs w:val="24"/>
        </w:rPr>
        <w:t>eboot system</w:t>
      </w:r>
      <w:bookmarkEnd w:id="1933"/>
      <w:bookmarkEnd w:id="1934"/>
      <w:bookmarkEnd w:id="1935"/>
      <w:bookmarkEnd w:id="1936"/>
    </w:p>
    <w:p w:rsidR="00553A2C" w:rsidRPr="004431A6" w:rsidRDefault="00553A2C">
      <w:pPr>
        <w:rPr>
          <w:sz w:val="22"/>
          <w:szCs w:val="22"/>
        </w:rPr>
      </w:pPr>
      <w:r w:rsidRPr="004431A6">
        <w:rPr>
          <w:sz w:val="22"/>
          <w:szCs w:val="22"/>
        </w:rPr>
        <w:t>Use the following command to reboot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4206"/>
        <w:gridCol w:w="3018"/>
        <w:gridCol w:w="230"/>
      </w:tblGrid>
      <w:tr w:rsidR="00553A2C">
        <w:trPr>
          <w:gridAfter w:val="1"/>
          <w:wAfter w:w="230" w:type="dxa"/>
        </w:trPr>
        <w:tc>
          <w:tcPr>
            <w:tcW w:w="1304" w:type="dxa"/>
            <w:tcBorders>
              <w:top w:val="nil"/>
              <w:left w:val="nil"/>
              <w:bottom w:val="nil"/>
              <w:right w:val="nil"/>
            </w:tcBorders>
          </w:tcPr>
          <w:p w:rsidR="00553A2C" w:rsidRDefault="00553A2C">
            <w:pPr>
              <w:autoSpaceDE w:val="0"/>
              <w:autoSpaceDN w:val="0"/>
              <w:adjustRightInd w:val="0"/>
              <w:jc w:val="left"/>
              <w:rPr>
                <w:rFonts w:ascii="ArialMT" w:hAnsi="ArialMT" w:cs="ArialMT"/>
                <w:kern w:val="0"/>
                <w:sz w:val="22"/>
                <w:szCs w:val="22"/>
              </w:rPr>
            </w:pPr>
          </w:p>
        </w:tc>
        <w:tc>
          <w:tcPr>
            <w:tcW w:w="4206" w:type="dxa"/>
            <w:tcBorders>
              <w:lef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Command</w:t>
            </w:r>
          </w:p>
        </w:tc>
        <w:tc>
          <w:tcPr>
            <w:tcW w:w="3018" w:type="dxa"/>
            <w:tcBorders>
              <w:righ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Function</w:t>
            </w:r>
          </w:p>
        </w:tc>
      </w:tr>
      <w:tr w:rsidR="00553A2C">
        <w:trPr>
          <w:gridAfter w:val="1"/>
          <w:wAfter w:w="230" w:type="dxa"/>
          <w:trHeight w:val="333"/>
        </w:trPr>
        <w:tc>
          <w:tcPr>
            <w:tcW w:w="1304"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6"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18"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435"/>
        </w:trPr>
        <w:tc>
          <w:tcPr>
            <w:tcW w:w="1304"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206" w:type="dxa"/>
            <w:tcBorders>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reboot</w:t>
            </w:r>
          </w:p>
        </w:tc>
        <w:tc>
          <w:tcPr>
            <w:tcW w:w="3248" w:type="dxa"/>
            <w:gridSpan w:val="2"/>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Reboot system.</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1937" w:name="_Toc413413395"/>
      <w:bookmarkStart w:id="1938" w:name="_Toc430188871"/>
      <w:bookmarkStart w:id="1939" w:name="_Toc431202702"/>
      <w:bookmarkStart w:id="1940" w:name="_Toc369100474"/>
      <w:bookmarkStart w:id="1941" w:name="_Toc515608628"/>
      <w:r>
        <w:rPr>
          <w:rFonts w:hint="eastAsia"/>
          <w:sz w:val="24"/>
          <w:szCs w:val="24"/>
        </w:rPr>
        <w:t>Telnet</w:t>
      </w:r>
      <w:bookmarkEnd w:id="1937"/>
      <w:bookmarkEnd w:id="1938"/>
      <w:bookmarkEnd w:id="1939"/>
      <w:bookmarkEnd w:id="1940"/>
      <w:bookmarkEnd w:id="1941"/>
    </w:p>
    <w:p w:rsidR="00553A2C" w:rsidRPr="004431A6" w:rsidRDefault="00553A2C">
      <w:pPr>
        <w:rPr>
          <w:sz w:val="22"/>
          <w:szCs w:val="22"/>
        </w:rPr>
      </w:pPr>
      <w:r w:rsidRPr="004431A6">
        <w:rPr>
          <w:sz w:val="22"/>
          <w:szCs w:val="22"/>
        </w:rPr>
        <w:t xml:space="preserve">You can telent to system via outband or inband management IP. The </w:t>
      </w:r>
      <w:proofErr w:type="gramStart"/>
      <w:r w:rsidRPr="004431A6">
        <w:rPr>
          <w:sz w:val="22"/>
          <w:szCs w:val="22"/>
        </w:rPr>
        <w:t>default outband</w:t>
      </w:r>
      <w:proofErr w:type="gramEnd"/>
      <w:r w:rsidRPr="004431A6">
        <w:rPr>
          <w:sz w:val="22"/>
          <w:szCs w:val="22"/>
        </w:rPr>
        <w:t xml:space="preserve"> management IP is 192.168.8.100.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20"/>
      </w:tblGrid>
      <w:tr w:rsidR="00553A2C">
        <w:tc>
          <w:tcPr>
            <w:tcW w:w="1305" w:type="dxa"/>
            <w:tcBorders>
              <w:top w:val="nil"/>
              <w:left w:val="nil"/>
              <w:bottom w:val="nil"/>
              <w:right w:val="nil"/>
            </w:tcBorders>
          </w:tcPr>
          <w:p w:rsidR="00553A2C" w:rsidRDefault="00553A2C">
            <w:pPr>
              <w:autoSpaceDE w:val="0"/>
              <w:autoSpaceDN w:val="0"/>
              <w:adjustRightInd w:val="0"/>
              <w:jc w:val="left"/>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Command</w:t>
            </w:r>
          </w:p>
        </w:tc>
        <w:tc>
          <w:tcPr>
            <w:tcW w:w="3020" w:type="dxa"/>
            <w:tcBorders>
              <w:righ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Function</w:t>
            </w:r>
          </w:p>
        </w:tc>
      </w:tr>
      <w:tr w:rsidR="00553A2C">
        <w:trPr>
          <w:trHeight w:val="333"/>
        </w:trPr>
        <w:tc>
          <w:tcPr>
            <w:tcW w:w="1305" w:type="dxa"/>
            <w:tcBorders>
              <w:top w:val="nil"/>
              <w:left w:val="nil"/>
              <w:bottom w:val="nil"/>
              <w:right w:val="nil"/>
            </w:tcBorders>
          </w:tcPr>
          <w:p w:rsidR="00553A2C" w:rsidRDefault="00553A2C">
            <w:pPr>
              <w:autoSpaceDE w:val="0"/>
              <w:autoSpaceDN w:val="0"/>
              <w:adjustRightInd w:val="0"/>
              <w:jc w:val="left"/>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telnet 192.168.100</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sz w:val="22"/>
                <w:szCs w:val="22"/>
              </w:rPr>
              <w:t xml:space="preserve">Telnet to application layer of system. Login name and passwork both are </w:t>
            </w:r>
            <w:r w:rsidRPr="004431A6">
              <w:rPr>
                <w:b/>
                <w:kern w:val="0"/>
                <w:sz w:val="22"/>
                <w:szCs w:val="22"/>
              </w:rPr>
              <w:t>admin</w:t>
            </w:r>
            <w:r w:rsidRPr="004431A6">
              <w:rPr>
                <w:kern w:val="0"/>
                <w:sz w:val="22"/>
                <w:szCs w:val="22"/>
              </w:rPr>
              <w:t>.</w:t>
            </w:r>
          </w:p>
        </w:tc>
      </w:tr>
      <w:tr w:rsidR="00553A2C">
        <w:trPr>
          <w:trHeight w:val="309"/>
        </w:trPr>
        <w:tc>
          <w:tcPr>
            <w:tcW w:w="1305"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203" w:type="dxa"/>
            <w:tcBorders>
              <w:left w:val="nil"/>
            </w:tcBorders>
          </w:tcPr>
          <w:p w:rsidR="00553A2C" w:rsidRPr="004431A6" w:rsidRDefault="00553A2C">
            <w:pPr>
              <w:rPr>
                <w:b/>
                <w:bCs/>
                <w:kern w:val="0"/>
                <w:sz w:val="22"/>
                <w:szCs w:val="22"/>
              </w:rPr>
            </w:pPr>
            <w:r w:rsidRPr="004431A6">
              <w:rPr>
                <w:b/>
                <w:bCs/>
                <w:kern w:val="0"/>
                <w:sz w:val="22"/>
                <w:szCs w:val="22"/>
              </w:rPr>
              <w:t>telnet 192.168.100 2223</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Telnet to kernel of system. Login name is </w:t>
            </w:r>
            <w:r w:rsidRPr="004431A6">
              <w:rPr>
                <w:b/>
                <w:kern w:val="0"/>
                <w:sz w:val="22"/>
                <w:szCs w:val="22"/>
              </w:rPr>
              <w:t>default</w:t>
            </w:r>
            <w:r w:rsidRPr="004431A6">
              <w:rPr>
                <w:kern w:val="0"/>
                <w:sz w:val="22"/>
                <w:szCs w:val="22"/>
              </w:rPr>
              <w:t>.</w:t>
            </w:r>
          </w:p>
        </w:tc>
      </w:tr>
      <w:tr w:rsidR="00553A2C">
        <w:trPr>
          <w:trHeight w:val="309"/>
        </w:trPr>
        <w:tc>
          <w:tcPr>
            <w:tcW w:w="1305" w:type="dxa"/>
            <w:tcBorders>
              <w:top w:val="nil"/>
              <w:left w:val="nil"/>
              <w:bottom w:val="nil"/>
              <w:right w:val="nil"/>
            </w:tcBorders>
          </w:tcPr>
          <w:p w:rsidR="00553A2C" w:rsidRDefault="00553A2C">
            <w:pPr>
              <w:autoSpaceDE w:val="0"/>
              <w:autoSpaceDN w:val="0"/>
              <w:adjustRightInd w:val="0"/>
              <w:jc w:val="left"/>
              <w:rPr>
                <w:rFonts w:ascii="Univers-CondensedBold" w:hAnsi="Univers-CondensedBold" w:cs="Univers-CondensedBold"/>
                <w:b/>
                <w:bCs/>
                <w:kern w:val="0"/>
                <w:sz w:val="22"/>
                <w:szCs w:val="22"/>
              </w:rPr>
            </w:pPr>
          </w:p>
        </w:tc>
        <w:tc>
          <w:tcPr>
            <w:tcW w:w="4203" w:type="dxa"/>
            <w:tcBorders>
              <w:left w:val="nil"/>
            </w:tcBorders>
          </w:tcPr>
          <w:p w:rsidR="00553A2C" w:rsidRPr="004431A6" w:rsidRDefault="000D710A">
            <w:pPr>
              <w:rPr>
                <w:b/>
                <w:bCs/>
                <w:kern w:val="0"/>
                <w:sz w:val="22"/>
                <w:szCs w:val="22"/>
              </w:rPr>
            </w:pPr>
            <w:r w:rsidRPr="004431A6">
              <w:rPr>
                <w:bCs/>
                <w:kern w:val="0"/>
                <w:sz w:val="22"/>
                <w:szCs w:val="22"/>
              </w:rPr>
              <w:t>epon-olt</w:t>
            </w:r>
            <w:r w:rsidR="00553A2C" w:rsidRPr="004431A6">
              <w:rPr>
                <w:bCs/>
                <w:kern w:val="0"/>
                <w:sz w:val="22"/>
                <w:szCs w:val="22"/>
              </w:rPr>
              <w:t>(config)#</w:t>
            </w:r>
            <w:r w:rsidR="00553A2C" w:rsidRPr="004431A6">
              <w:rPr>
                <w:b/>
                <w:bCs/>
                <w:kern w:val="0"/>
                <w:sz w:val="22"/>
                <w:szCs w:val="22"/>
              </w:rPr>
              <w:t>switch</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Telnet to kernel of system. Login name is </w:t>
            </w:r>
            <w:r w:rsidRPr="004431A6">
              <w:rPr>
                <w:b/>
                <w:kern w:val="0"/>
                <w:sz w:val="22"/>
                <w:szCs w:val="22"/>
              </w:rPr>
              <w:t>default</w:t>
            </w:r>
            <w:r w:rsidRPr="004431A6">
              <w:rPr>
                <w:kern w:val="0"/>
                <w:sz w:val="22"/>
                <w:szCs w:val="22"/>
              </w:rPr>
              <w:t>.</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1942" w:name="_Toc425751805"/>
      <w:bookmarkStart w:id="1943" w:name="_Toc426970150"/>
      <w:bookmarkStart w:id="1944" w:name="_Toc369100475"/>
      <w:bookmarkStart w:id="1945" w:name="_Toc515608629"/>
      <w:r>
        <w:rPr>
          <w:rFonts w:hint="eastAsia"/>
          <w:sz w:val="24"/>
          <w:szCs w:val="24"/>
        </w:rPr>
        <w:t>C</w:t>
      </w:r>
      <w:r>
        <w:rPr>
          <w:sz w:val="24"/>
          <w:szCs w:val="24"/>
        </w:rPr>
        <w:t>onfigur</w:t>
      </w:r>
      <w:r>
        <w:rPr>
          <w:rFonts w:hint="eastAsia"/>
          <w:sz w:val="24"/>
          <w:szCs w:val="24"/>
        </w:rPr>
        <w:t>e</w:t>
      </w:r>
      <w:r>
        <w:rPr>
          <w:sz w:val="24"/>
          <w:szCs w:val="24"/>
        </w:rPr>
        <w:t xml:space="preserve"> RTC system time</w:t>
      </w:r>
      <w:bookmarkEnd w:id="1942"/>
      <w:bookmarkEnd w:id="1943"/>
      <w:bookmarkEnd w:id="1944"/>
      <w:bookmarkEnd w:id="1945"/>
    </w:p>
    <w:p w:rsidR="00553A2C" w:rsidRPr="004431A6" w:rsidRDefault="00553A2C">
      <w:pPr>
        <w:rPr>
          <w:sz w:val="22"/>
          <w:szCs w:val="22"/>
        </w:rPr>
      </w:pPr>
      <w:r w:rsidRPr="004431A6">
        <w:rPr>
          <w:sz w:val="22"/>
          <w:szCs w:val="22"/>
        </w:rPr>
        <w:t>Use the following command to configure RTC system time.</w:t>
      </w:r>
    </w:p>
    <w:p w:rsidR="00553A2C" w:rsidRPr="004431A6" w:rsidRDefault="00553A2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33"/>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2</w:t>
            </w:r>
          </w:p>
        </w:tc>
        <w:tc>
          <w:tcPr>
            <w:tcW w:w="4190" w:type="dxa"/>
            <w:tcBorders>
              <w:left w:val="nil"/>
            </w:tcBorders>
          </w:tcPr>
          <w:p w:rsidR="00553A2C" w:rsidRPr="004431A6" w:rsidRDefault="00553A2C">
            <w:pPr>
              <w:jc w:val="left"/>
              <w:rPr>
                <w:b/>
                <w:bCs/>
                <w:kern w:val="0"/>
                <w:sz w:val="22"/>
                <w:szCs w:val="22"/>
              </w:rPr>
            </w:pPr>
            <w:r w:rsidRPr="004431A6">
              <w:rPr>
                <w:b/>
                <w:bCs/>
                <w:kern w:val="0"/>
                <w:sz w:val="22"/>
                <w:szCs w:val="22"/>
              </w:rPr>
              <w:t xml:space="preserve">time set year </w:t>
            </w:r>
            <w:r w:rsidRPr="004431A6">
              <w:rPr>
                <w:bCs/>
                <w:i/>
                <w:kern w:val="0"/>
                <w:sz w:val="22"/>
                <w:szCs w:val="22"/>
              </w:rPr>
              <w:t>&lt;2000-2099&gt;</w:t>
            </w:r>
            <w:r w:rsidRPr="004431A6">
              <w:rPr>
                <w:b/>
                <w:bCs/>
                <w:kern w:val="0"/>
                <w:sz w:val="22"/>
                <w:szCs w:val="22"/>
              </w:rPr>
              <w:t xml:space="preserve"> month</w:t>
            </w:r>
            <w:r w:rsidRPr="004431A6">
              <w:rPr>
                <w:bCs/>
                <w:i/>
                <w:kern w:val="0"/>
                <w:sz w:val="22"/>
                <w:szCs w:val="22"/>
              </w:rPr>
              <w:t>&lt;1-12&gt;</w:t>
            </w:r>
            <w:r w:rsidRPr="004431A6">
              <w:rPr>
                <w:b/>
                <w:bCs/>
                <w:kern w:val="0"/>
                <w:sz w:val="22"/>
                <w:szCs w:val="22"/>
              </w:rPr>
              <w:t xml:space="preserve"> day</w:t>
            </w:r>
            <w:r w:rsidRPr="004431A6">
              <w:rPr>
                <w:bCs/>
                <w:i/>
                <w:kern w:val="0"/>
                <w:sz w:val="22"/>
                <w:szCs w:val="22"/>
              </w:rPr>
              <w:t>&lt;1-31&gt;</w:t>
            </w:r>
            <w:r w:rsidRPr="004431A6">
              <w:rPr>
                <w:b/>
                <w:bCs/>
                <w:kern w:val="0"/>
                <w:sz w:val="22"/>
                <w:szCs w:val="22"/>
              </w:rPr>
              <w:t xml:space="preserve"> hour</w:t>
            </w:r>
            <w:r w:rsidRPr="004431A6">
              <w:rPr>
                <w:bCs/>
                <w:i/>
                <w:kern w:val="0"/>
                <w:sz w:val="22"/>
                <w:szCs w:val="22"/>
              </w:rPr>
              <w:t>&lt;0-23&gt;</w:t>
            </w:r>
            <w:r w:rsidRPr="004431A6">
              <w:rPr>
                <w:b/>
                <w:bCs/>
                <w:kern w:val="0"/>
                <w:sz w:val="22"/>
                <w:szCs w:val="22"/>
              </w:rPr>
              <w:t xml:space="preserve"> minute </w:t>
            </w:r>
            <w:r w:rsidRPr="004431A6">
              <w:rPr>
                <w:bCs/>
                <w:i/>
                <w:kern w:val="0"/>
                <w:sz w:val="22"/>
                <w:szCs w:val="22"/>
              </w:rPr>
              <w:t>&lt;0-59&gt;</w:t>
            </w:r>
            <w:r w:rsidRPr="004431A6">
              <w:rPr>
                <w:b/>
                <w:bCs/>
                <w:kern w:val="0"/>
                <w:sz w:val="22"/>
                <w:szCs w:val="22"/>
              </w:rPr>
              <w:t xml:space="preserve"> second </w:t>
            </w:r>
            <w:r w:rsidRPr="004431A6">
              <w:rPr>
                <w:bCs/>
                <w:i/>
                <w:kern w:val="0"/>
                <w:sz w:val="22"/>
                <w:szCs w:val="22"/>
              </w:rPr>
              <w:t>&lt;0-59&gt;</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the RTC clock</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190" w:type="dxa"/>
            <w:tcBorders>
              <w:left w:val="nil"/>
            </w:tcBorders>
          </w:tcPr>
          <w:p w:rsidR="00553A2C" w:rsidRPr="004431A6" w:rsidRDefault="00553A2C">
            <w:pPr>
              <w:rPr>
                <w:b/>
                <w:sz w:val="22"/>
                <w:szCs w:val="22"/>
              </w:rPr>
            </w:pPr>
            <w:r w:rsidRPr="004431A6">
              <w:rPr>
                <w:b/>
                <w:bCs/>
                <w:kern w:val="0"/>
                <w:sz w:val="22"/>
                <w:szCs w:val="22"/>
              </w:rPr>
              <w:t>show time</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the system time</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1946" w:name="_Toc425751806"/>
      <w:bookmarkStart w:id="1947" w:name="_Toc426970151"/>
      <w:bookmarkStart w:id="1948" w:name="_Toc369100476"/>
      <w:bookmarkStart w:id="1949" w:name="_Toc515608630"/>
      <w:r>
        <w:rPr>
          <w:rFonts w:hint="eastAsia"/>
          <w:sz w:val="24"/>
          <w:szCs w:val="24"/>
        </w:rPr>
        <w:t>F</w:t>
      </w:r>
      <w:r>
        <w:rPr>
          <w:sz w:val="24"/>
          <w:szCs w:val="24"/>
        </w:rPr>
        <w:t>an control</w:t>
      </w:r>
      <w:bookmarkEnd w:id="1946"/>
      <w:bookmarkEnd w:id="1947"/>
      <w:bookmarkEnd w:id="1948"/>
      <w:bookmarkEnd w:id="1949"/>
    </w:p>
    <w:p w:rsidR="00553A2C" w:rsidRPr="004431A6" w:rsidRDefault="00553A2C">
      <w:pPr>
        <w:rPr>
          <w:sz w:val="22"/>
          <w:szCs w:val="22"/>
        </w:rPr>
      </w:pPr>
      <w:r w:rsidRPr="004431A6">
        <w:rPr>
          <w:sz w:val="22"/>
          <w:szCs w:val="22"/>
        </w:rPr>
        <w:t>Use the following command to control fan running attribute.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33"/>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fan temperature </w:t>
            </w:r>
            <w:r w:rsidRPr="004431A6">
              <w:rPr>
                <w:bCs/>
                <w:i/>
                <w:kern w:val="0"/>
                <w:sz w:val="22"/>
                <w:szCs w:val="22"/>
              </w:rPr>
              <w:t>&lt;20-80&gt;</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 xml:space="preserve">Configure Temperature of the fan </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190" w:type="dxa"/>
            <w:tcBorders>
              <w:left w:val="nil"/>
            </w:tcBorders>
          </w:tcPr>
          <w:p w:rsidR="00553A2C" w:rsidRPr="004431A6" w:rsidRDefault="00553A2C">
            <w:pPr>
              <w:rPr>
                <w:b/>
                <w:sz w:val="22"/>
                <w:szCs w:val="22"/>
              </w:rPr>
            </w:pPr>
            <w:r w:rsidRPr="004431A6">
              <w:rPr>
                <w:b/>
                <w:bCs/>
                <w:kern w:val="0"/>
                <w:sz w:val="22"/>
                <w:szCs w:val="22"/>
              </w:rPr>
              <w:t>fan mode [open|close|auto]</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the fan open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190" w:type="dxa"/>
            <w:tcBorders>
              <w:left w:val="nil"/>
            </w:tcBorders>
          </w:tcPr>
          <w:p w:rsidR="00553A2C" w:rsidRPr="004431A6" w:rsidRDefault="00553A2C">
            <w:pPr>
              <w:rPr>
                <w:b/>
                <w:sz w:val="22"/>
                <w:szCs w:val="22"/>
              </w:rPr>
            </w:pPr>
            <w:r w:rsidRPr="004431A6">
              <w:rPr>
                <w:b/>
                <w:bCs/>
                <w:kern w:val="0"/>
                <w:sz w:val="22"/>
                <w:szCs w:val="22"/>
              </w:rPr>
              <w:t>show fan</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the fan configuration and current equipment temperature</w:t>
            </w:r>
          </w:p>
        </w:tc>
      </w:tr>
    </w:tbl>
    <w:p w:rsidR="00553A2C" w:rsidRDefault="00553A2C" w:rsidP="006A4645">
      <w:pPr>
        <w:pStyle w:val="2"/>
        <w:numPr>
          <w:ilvl w:val="1"/>
          <w:numId w:val="39"/>
        </w:numPr>
        <w:rPr>
          <w:b w:val="0"/>
          <w:sz w:val="28"/>
          <w:szCs w:val="28"/>
        </w:rPr>
      </w:pPr>
      <w:bookmarkStart w:id="1950" w:name="_Toc425751796"/>
      <w:bookmarkStart w:id="1951" w:name="_Toc369100477"/>
      <w:bookmarkStart w:id="1952" w:name="_Toc515608631"/>
      <w:r>
        <w:rPr>
          <w:rFonts w:hint="eastAsia"/>
          <w:b w:val="0"/>
          <w:sz w:val="28"/>
          <w:szCs w:val="28"/>
        </w:rPr>
        <w:t>OAM debug</w:t>
      </w:r>
      <w:bookmarkEnd w:id="1950"/>
      <w:r>
        <w:rPr>
          <w:rFonts w:hint="eastAsia"/>
          <w:b w:val="0"/>
          <w:sz w:val="28"/>
          <w:szCs w:val="28"/>
        </w:rPr>
        <w:t xml:space="preserve"> information</w:t>
      </w:r>
      <w:bookmarkEnd w:id="1951"/>
      <w:bookmarkEnd w:id="1952"/>
    </w:p>
    <w:p w:rsidR="00553A2C" w:rsidRDefault="00553A2C" w:rsidP="004B44A3">
      <w:pPr>
        <w:pStyle w:val="3"/>
        <w:keepNext w:val="0"/>
        <w:keepLines w:val="0"/>
        <w:numPr>
          <w:ilvl w:val="2"/>
          <w:numId w:val="39"/>
        </w:numPr>
        <w:suppressAutoHyphens/>
        <w:spacing w:before="0" w:after="0" w:line="480" w:lineRule="auto"/>
        <w:rPr>
          <w:sz w:val="24"/>
          <w:szCs w:val="24"/>
        </w:rPr>
      </w:pPr>
      <w:bookmarkStart w:id="1953" w:name="_Toc430188875"/>
      <w:bookmarkStart w:id="1954" w:name="_Toc431202706"/>
      <w:bookmarkStart w:id="1955" w:name="_Toc369100478"/>
      <w:bookmarkStart w:id="1956" w:name="_Toc515608632"/>
      <w:r>
        <w:rPr>
          <w:sz w:val="24"/>
          <w:szCs w:val="24"/>
        </w:rPr>
        <w:t>E</w:t>
      </w:r>
      <w:r>
        <w:rPr>
          <w:rFonts w:hint="eastAsia"/>
          <w:sz w:val="24"/>
          <w:szCs w:val="24"/>
        </w:rPr>
        <w:t>nable/disable OAM debug</w:t>
      </w:r>
      <w:bookmarkEnd w:id="1953"/>
      <w:bookmarkEnd w:id="1954"/>
      <w:r>
        <w:rPr>
          <w:rFonts w:hint="eastAsia"/>
          <w:sz w:val="24"/>
          <w:szCs w:val="24"/>
        </w:rPr>
        <w:t xml:space="preserve"> information</w:t>
      </w:r>
      <w:bookmarkEnd w:id="1955"/>
      <w:bookmarkEnd w:id="1956"/>
    </w:p>
    <w:p w:rsidR="00553A2C" w:rsidRPr="004431A6" w:rsidRDefault="00553A2C">
      <w:pPr>
        <w:rPr>
          <w:sz w:val="22"/>
          <w:szCs w:val="22"/>
        </w:rPr>
      </w:pPr>
      <w:r w:rsidRPr="004431A6">
        <w:rPr>
          <w:sz w:val="22"/>
          <w:szCs w:val="22"/>
        </w:rPr>
        <w:t>Use the following commands to enable or disable OAM debug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rPr>
                <w:rFonts w:ascii="ArialMT" w:hAnsi="ArialMT" w:cs="ArialMT"/>
                <w:kern w:val="0"/>
                <w:sz w:val="22"/>
                <w:szCs w:val="22"/>
              </w:rPr>
            </w:pPr>
          </w:p>
        </w:tc>
        <w:tc>
          <w:tcPr>
            <w:tcW w:w="4203" w:type="dxa"/>
            <w:tcBorders>
              <w:left w:val="nil"/>
            </w:tcBorders>
          </w:tcPr>
          <w:p w:rsidR="00553A2C" w:rsidRPr="004431A6" w:rsidRDefault="00553A2C">
            <w:pPr>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rPr>
                <w:kern w:val="0"/>
                <w:sz w:val="22"/>
                <w:szCs w:val="22"/>
              </w:rPr>
            </w:pPr>
            <w:r w:rsidRPr="004431A6">
              <w:rPr>
                <w:b/>
                <w:bCs/>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1</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ind w:firstLineChars="48" w:firstLine="106"/>
              <w:rPr>
                <w:b/>
                <w:bCs/>
                <w:kern w:val="0"/>
                <w:sz w:val="22"/>
                <w:szCs w:val="22"/>
              </w:rPr>
            </w:pPr>
            <w:r w:rsidRPr="004431A6">
              <w:rPr>
                <w:b/>
                <w:bCs/>
                <w:kern w:val="0"/>
                <w:sz w:val="22"/>
                <w:szCs w:val="22"/>
              </w:rPr>
              <w:t>debug mode</w:t>
            </w:r>
          </w:p>
        </w:tc>
        <w:tc>
          <w:tcPr>
            <w:tcW w:w="3014" w:type="dxa"/>
            <w:tcBorders>
              <w:right w:val="nil"/>
            </w:tcBorders>
          </w:tcPr>
          <w:p w:rsidR="00553A2C" w:rsidRPr="004431A6" w:rsidRDefault="00553A2C">
            <w:pPr>
              <w:rPr>
                <w:sz w:val="22"/>
                <w:szCs w:val="22"/>
              </w:rPr>
            </w:pPr>
            <w:r w:rsidRPr="004431A6">
              <w:rPr>
                <w:sz w:val="22"/>
                <w:szCs w:val="22"/>
              </w:rPr>
              <w:t>Ente</w:t>
            </w:r>
            <w:r w:rsidRPr="004431A6">
              <w:rPr>
                <w:kern w:val="0"/>
                <w:sz w:val="22"/>
                <w:szCs w:val="22"/>
              </w:rPr>
              <w:t>r debug node</w:t>
            </w:r>
          </w:p>
        </w:tc>
      </w:tr>
      <w:tr w:rsidR="00553A2C">
        <w:trPr>
          <w:trHeight w:val="309"/>
        </w:trPr>
        <w:tc>
          <w:tcPr>
            <w:tcW w:w="1305" w:type="dxa"/>
            <w:gridSpan w:val="2"/>
            <w:tcBorders>
              <w:top w:val="nil"/>
              <w:left w:val="nil"/>
              <w:bottom w:val="nil"/>
              <w:right w:val="nil"/>
            </w:tcBorders>
          </w:tcPr>
          <w:p w:rsidR="00553A2C" w:rsidRPr="004431A6" w:rsidRDefault="00553A2C">
            <w:pPr>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jc w:val="left"/>
              <w:rPr>
                <w:b/>
                <w:bCs/>
                <w:kern w:val="0"/>
                <w:sz w:val="22"/>
                <w:szCs w:val="22"/>
              </w:rPr>
            </w:pPr>
            <w:r w:rsidRPr="004431A6">
              <w:rPr>
                <w:b/>
                <w:bCs/>
                <w:kern w:val="0"/>
                <w:sz w:val="22"/>
                <w:szCs w:val="22"/>
              </w:rPr>
              <w:t xml:space="preserve">config level view </w:t>
            </w:r>
            <w:r w:rsidRPr="004431A6">
              <w:rPr>
                <w:bCs/>
                <w:kern w:val="0"/>
                <w:sz w:val="22"/>
                <w:szCs w:val="22"/>
              </w:rPr>
              <w:t>{</w:t>
            </w:r>
            <w:r w:rsidRPr="004431A6">
              <w:rPr>
                <w:b/>
                <w:bCs/>
                <w:kern w:val="0"/>
                <w:sz w:val="22"/>
                <w:szCs w:val="22"/>
              </w:rPr>
              <w:t>recv_pkt|recv_from_onu_pkt|recv_from_cs8022_pkt|send_pkt|send_to_onu_pkt|send_to_cs8022_pkt|oam_pkt|oam_time</w:t>
            </w:r>
            <w:r w:rsidRPr="004431A6">
              <w:rPr>
                <w:bCs/>
                <w:kern w:val="0"/>
                <w:sz w:val="22"/>
                <w:szCs w:val="22"/>
              </w:rPr>
              <w:t>}{</w:t>
            </w:r>
            <w:r w:rsidRPr="004431A6">
              <w:rPr>
                <w:b/>
                <w:bCs/>
                <w:kern w:val="0"/>
                <w:sz w:val="22"/>
                <w:szCs w:val="22"/>
              </w:rPr>
              <w:t>on|off</w:t>
            </w:r>
            <w:r w:rsidRPr="004431A6">
              <w:rPr>
                <w:bCs/>
                <w:kern w:val="0"/>
                <w:sz w:val="22"/>
                <w:szCs w:val="22"/>
              </w:rPr>
              <w:t>}</w:t>
            </w:r>
          </w:p>
        </w:tc>
        <w:tc>
          <w:tcPr>
            <w:tcW w:w="3020" w:type="dxa"/>
            <w:gridSpan w:val="2"/>
            <w:tcBorders>
              <w:right w:val="nil"/>
            </w:tcBorders>
          </w:tcPr>
          <w:p w:rsidR="00553A2C" w:rsidRPr="004431A6" w:rsidRDefault="00553A2C">
            <w:pPr>
              <w:rPr>
                <w:sz w:val="22"/>
                <w:szCs w:val="22"/>
              </w:rPr>
            </w:pPr>
            <w:r w:rsidRPr="004431A6">
              <w:rPr>
                <w:sz w:val="22"/>
                <w:szCs w:val="22"/>
              </w:rPr>
              <w:t>On|off :Open or close packet printing</w:t>
            </w:r>
          </w:p>
          <w:p w:rsidR="00553A2C" w:rsidRPr="004431A6" w:rsidRDefault="00553A2C">
            <w:pPr>
              <w:rPr>
                <w:sz w:val="22"/>
                <w:szCs w:val="22"/>
              </w:rPr>
            </w:pPr>
            <w:r w:rsidRPr="004431A6">
              <w:rPr>
                <w:sz w:val="22"/>
                <w:szCs w:val="22"/>
              </w:rPr>
              <w:t>recv_pkt:The received packets</w:t>
            </w:r>
          </w:p>
          <w:p w:rsidR="00553A2C" w:rsidRPr="004431A6" w:rsidRDefault="00553A2C">
            <w:pPr>
              <w:rPr>
                <w:sz w:val="22"/>
                <w:szCs w:val="22"/>
              </w:rPr>
            </w:pPr>
            <w:r w:rsidRPr="004431A6">
              <w:rPr>
                <w:sz w:val="22"/>
                <w:szCs w:val="22"/>
              </w:rPr>
              <w:t>recv_from_onu_pkt:receive packets from the onu</w:t>
            </w:r>
          </w:p>
          <w:p w:rsidR="00553A2C" w:rsidRPr="004431A6" w:rsidRDefault="00553A2C">
            <w:pPr>
              <w:rPr>
                <w:sz w:val="22"/>
                <w:szCs w:val="22"/>
              </w:rPr>
            </w:pPr>
            <w:r w:rsidRPr="004431A6">
              <w:rPr>
                <w:sz w:val="22"/>
                <w:szCs w:val="22"/>
              </w:rPr>
              <w:t>recv_from_cs8022_pkt:Receive packets from cs8022</w:t>
            </w:r>
          </w:p>
          <w:p w:rsidR="00553A2C" w:rsidRPr="004431A6" w:rsidRDefault="00553A2C">
            <w:pPr>
              <w:rPr>
                <w:sz w:val="22"/>
                <w:szCs w:val="22"/>
              </w:rPr>
            </w:pPr>
            <w:r w:rsidRPr="004431A6">
              <w:rPr>
                <w:sz w:val="22"/>
                <w:szCs w:val="22"/>
              </w:rPr>
              <w:t>send_pkt: Sent out oam packets</w:t>
            </w:r>
          </w:p>
          <w:p w:rsidR="00553A2C" w:rsidRPr="004431A6" w:rsidRDefault="00553A2C">
            <w:pPr>
              <w:rPr>
                <w:sz w:val="22"/>
                <w:szCs w:val="22"/>
              </w:rPr>
            </w:pPr>
            <w:r w:rsidRPr="004431A6">
              <w:rPr>
                <w:sz w:val="22"/>
                <w:szCs w:val="22"/>
              </w:rPr>
              <w:t>send_to_onu_pkt: Packets sent to the onu</w:t>
            </w:r>
          </w:p>
          <w:p w:rsidR="00553A2C" w:rsidRPr="004431A6" w:rsidRDefault="00553A2C">
            <w:pPr>
              <w:rPr>
                <w:sz w:val="22"/>
                <w:szCs w:val="22"/>
              </w:rPr>
            </w:pPr>
            <w:r w:rsidRPr="004431A6">
              <w:rPr>
                <w:sz w:val="22"/>
                <w:szCs w:val="22"/>
              </w:rPr>
              <w:t>send_to_cs8022_pkt: Packets sent to the cs800</w:t>
            </w:r>
          </w:p>
          <w:p w:rsidR="00553A2C" w:rsidRPr="004431A6" w:rsidRDefault="00553A2C">
            <w:pPr>
              <w:rPr>
                <w:sz w:val="22"/>
                <w:szCs w:val="22"/>
              </w:rPr>
            </w:pPr>
            <w:r w:rsidRPr="004431A6">
              <w:rPr>
                <w:sz w:val="22"/>
                <w:szCs w:val="22"/>
              </w:rPr>
              <w:t>oam_pkt:packets send and receive to ONU</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1957" w:name="_Toc430188876"/>
      <w:bookmarkStart w:id="1958" w:name="_Toc431202707"/>
      <w:bookmarkStart w:id="1959" w:name="_Toc369100479"/>
      <w:bookmarkStart w:id="1960" w:name="_Toc515608633"/>
      <w:r>
        <w:rPr>
          <w:sz w:val="24"/>
          <w:szCs w:val="24"/>
        </w:rPr>
        <w:t>E</w:t>
      </w:r>
      <w:r>
        <w:rPr>
          <w:rFonts w:hint="eastAsia"/>
          <w:sz w:val="24"/>
          <w:szCs w:val="24"/>
        </w:rPr>
        <w:t>nable/disable CPU debug information</w:t>
      </w:r>
      <w:bookmarkEnd w:id="1957"/>
      <w:bookmarkEnd w:id="1958"/>
      <w:bookmarkEnd w:id="1959"/>
      <w:bookmarkEnd w:id="1960"/>
    </w:p>
    <w:p w:rsidR="00553A2C" w:rsidRPr="004431A6" w:rsidRDefault="00553A2C">
      <w:pPr>
        <w:rPr>
          <w:sz w:val="22"/>
          <w:szCs w:val="22"/>
        </w:rPr>
      </w:pPr>
      <w:r w:rsidRPr="004431A6">
        <w:rPr>
          <w:sz w:val="22"/>
          <w:szCs w:val="22"/>
        </w:rPr>
        <w:t>Use the following commands to enable or disable CPU debug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jc w:val="left"/>
              <w:rPr>
                <w:rFonts w:ascii="ArialMT" w:hAnsi="ArialMT" w:cs="ArialMT"/>
                <w:b/>
                <w:kern w:val="0"/>
                <w:szCs w:val="21"/>
              </w:rPr>
            </w:pPr>
          </w:p>
        </w:tc>
        <w:tc>
          <w:tcPr>
            <w:tcW w:w="4203" w:type="dxa"/>
            <w:tcBorders>
              <w:lef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sz w:val="22"/>
                <w:szCs w:val="22"/>
              </w:rPr>
            </w:pPr>
            <w:r w:rsidRPr="004431A6">
              <w:rPr>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rsidP="004431A6">
            <w:pPr>
              <w:autoSpaceDE w:val="0"/>
              <w:autoSpaceDN w:val="0"/>
              <w:adjustRightInd w:val="0"/>
              <w:ind w:firstLineChars="49" w:firstLine="108"/>
              <w:rPr>
                <w:b/>
                <w:bCs/>
                <w:kern w:val="0"/>
                <w:sz w:val="22"/>
                <w:szCs w:val="22"/>
              </w:rPr>
            </w:pPr>
            <w:r w:rsidRPr="004431A6">
              <w:rPr>
                <w:b/>
                <w:bCs/>
                <w:kern w:val="0"/>
                <w:sz w:val="22"/>
                <w:szCs w:val="22"/>
              </w:rPr>
              <w:t>debug mode</w:t>
            </w:r>
          </w:p>
        </w:tc>
        <w:tc>
          <w:tcPr>
            <w:tcW w:w="3014" w:type="dxa"/>
            <w:tcBorders>
              <w:right w:val="nil"/>
            </w:tcBorders>
          </w:tcPr>
          <w:p w:rsidR="00553A2C" w:rsidRPr="004431A6" w:rsidRDefault="00553A2C">
            <w:pPr>
              <w:autoSpaceDE w:val="0"/>
              <w:autoSpaceDN w:val="0"/>
              <w:adjustRightInd w:val="0"/>
              <w:jc w:val="left"/>
              <w:rPr>
                <w:sz w:val="22"/>
                <w:szCs w:val="22"/>
              </w:rPr>
            </w:pPr>
            <w:r w:rsidRPr="004431A6">
              <w:rPr>
                <w:sz w:val="22"/>
                <w:szCs w:val="22"/>
              </w:rPr>
              <w:t>Enter debug node.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system debug  {rx|tx}{on|off}</w:t>
            </w:r>
          </w:p>
        </w:tc>
        <w:tc>
          <w:tcPr>
            <w:tcW w:w="3020" w:type="dxa"/>
            <w:gridSpan w:val="2"/>
            <w:tcBorders>
              <w:right w:val="nil"/>
            </w:tcBorders>
          </w:tcPr>
          <w:p w:rsidR="00553A2C" w:rsidRPr="004431A6" w:rsidRDefault="00553A2C">
            <w:pPr>
              <w:autoSpaceDE w:val="0"/>
              <w:autoSpaceDN w:val="0"/>
              <w:adjustRightInd w:val="0"/>
              <w:jc w:val="left"/>
              <w:rPr>
                <w:sz w:val="22"/>
                <w:szCs w:val="22"/>
              </w:rPr>
            </w:pPr>
            <w:r w:rsidRPr="004431A6">
              <w:rPr>
                <w:sz w:val="22"/>
                <w:szCs w:val="22"/>
              </w:rPr>
              <w:t>On|</w:t>
            </w:r>
            <w:proofErr w:type="gramStart"/>
            <w:r w:rsidRPr="004431A6">
              <w:rPr>
                <w:sz w:val="22"/>
                <w:szCs w:val="22"/>
              </w:rPr>
              <w:t>off :</w:t>
            </w:r>
            <w:proofErr w:type="gramEnd"/>
            <w:r w:rsidRPr="004431A6">
              <w:rPr>
                <w:sz w:val="22"/>
                <w:szCs w:val="22"/>
              </w:rPr>
              <w:t xml:space="preserve"> enable or disable CPU debug.</w:t>
            </w:r>
          </w:p>
          <w:p w:rsidR="00553A2C" w:rsidRPr="004431A6" w:rsidRDefault="00553A2C">
            <w:pPr>
              <w:autoSpaceDE w:val="0"/>
              <w:autoSpaceDN w:val="0"/>
              <w:adjustRightInd w:val="0"/>
              <w:jc w:val="left"/>
              <w:rPr>
                <w:sz w:val="22"/>
                <w:szCs w:val="22"/>
              </w:rPr>
            </w:pPr>
            <w:r w:rsidRPr="004431A6">
              <w:rPr>
                <w:sz w:val="22"/>
                <w:szCs w:val="22"/>
              </w:rPr>
              <w:t>Rx: CPU receives packets.</w:t>
            </w:r>
          </w:p>
          <w:p w:rsidR="00553A2C" w:rsidRPr="004431A6" w:rsidRDefault="00553A2C">
            <w:pPr>
              <w:autoSpaceDE w:val="0"/>
              <w:autoSpaceDN w:val="0"/>
              <w:adjustRightInd w:val="0"/>
              <w:jc w:val="left"/>
              <w:rPr>
                <w:sz w:val="22"/>
                <w:szCs w:val="22"/>
              </w:rPr>
            </w:pPr>
            <w:r w:rsidRPr="004431A6">
              <w:rPr>
                <w:sz w:val="22"/>
                <w:szCs w:val="22"/>
              </w:rPr>
              <w:t>Tx: CPU transmits packets.</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1961" w:name="_Toc430188877"/>
      <w:bookmarkStart w:id="1962" w:name="_Toc431202708"/>
      <w:bookmarkStart w:id="1963" w:name="_Toc369100480"/>
      <w:bookmarkStart w:id="1964" w:name="_Toc515608634"/>
      <w:r>
        <w:rPr>
          <w:sz w:val="24"/>
          <w:szCs w:val="24"/>
        </w:rPr>
        <w:t>E</w:t>
      </w:r>
      <w:r>
        <w:rPr>
          <w:rFonts w:hint="eastAsia"/>
          <w:sz w:val="24"/>
          <w:szCs w:val="24"/>
        </w:rPr>
        <w:t>nable/disable each function module debug information</w:t>
      </w:r>
      <w:bookmarkEnd w:id="1961"/>
      <w:bookmarkEnd w:id="1962"/>
      <w:bookmarkEnd w:id="1963"/>
      <w:bookmarkEnd w:id="1964"/>
    </w:p>
    <w:p w:rsidR="00553A2C" w:rsidRPr="004431A6" w:rsidRDefault="00553A2C">
      <w:pPr>
        <w:rPr>
          <w:sz w:val="22"/>
          <w:szCs w:val="22"/>
        </w:rPr>
      </w:pPr>
      <w:r w:rsidRPr="004431A6">
        <w:rPr>
          <w:sz w:val="22"/>
          <w:szCs w:val="22"/>
        </w:rPr>
        <w:t>Use the following commands to enable or disable function module debug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jc w:val="left"/>
              <w:rPr>
                <w:rFonts w:ascii="ArialMT" w:hAnsi="ArialMT" w:cs="ArialMT"/>
                <w:kern w:val="0"/>
                <w:szCs w:val="21"/>
              </w:rPr>
            </w:pPr>
          </w:p>
        </w:tc>
        <w:tc>
          <w:tcPr>
            <w:tcW w:w="4203" w:type="dxa"/>
            <w:tcBorders>
              <w:lef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sz w:val="22"/>
                <w:szCs w:val="22"/>
              </w:rPr>
            </w:pPr>
            <w:r w:rsidRPr="004431A6">
              <w:rPr>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rsidP="004431A6">
            <w:pPr>
              <w:autoSpaceDE w:val="0"/>
              <w:autoSpaceDN w:val="0"/>
              <w:adjustRightInd w:val="0"/>
              <w:ind w:firstLineChars="49" w:firstLine="108"/>
              <w:rPr>
                <w:b/>
                <w:bCs/>
                <w:kern w:val="0"/>
                <w:sz w:val="22"/>
                <w:szCs w:val="22"/>
              </w:rPr>
            </w:pPr>
            <w:r w:rsidRPr="004431A6">
              <w:rPr>
                <w:b/>
                <w:bCs/>
                <w:kern w:val="0"/>
                <w:sz w:val="22"/>
                <w:szCs w:val="22"/>
              </w:rPr>
              <w:t>debug mode</w:t>
            </w:r>
          </w:p>
        </w:tc>
        <w:tc>
          <w:tcPr>
            <w:tcW w:w="3014" w:type="dxa"/>
            <w:tcBorders>
              <w:right w:val="nil"/>
            </w:tcBorders>
          </w:tcPr>
          <w:p w:rsidR="00553A2C" w:rsidRPr="004431A6" w:rsidRDefault="00553A2C">
            <w:pPr>
              <w:autoSpaceDE w:val="0"/>
              <w:autoSpaceDN w:val="0"/>
              <w:adjustRightInd w:val="0"/>
              <w:jc w:val="left"/>
              <w:rPr>
                <w:sz w:val="22"/>
                <w:szCs w:val="22"/>
              </w:rPr>
            </w:pPr>
            <w:r w:rsidRPr="004431A6">
              <w:rPr>
                <w:sz w:val="22"/>
                <w:szCs w:val="22"/>
              </w:rPr>
              <w:t>Enter debug node.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system debug {acl|timer|port|mac|vlan|vt|igmp|cfp|qos}{on|off}</w:t>
            </w:r>
          </w:p>
        </w:tc>
        <w:tc>
          <w:tcPr>
            <w:tcW w:w="3020" w:type="dxa"/>
            <w:gridSpan w:val="2"/>
            <w:tcBorders>
              <w:right w:val="nil"/>
            </w:tcBorders>
          </w:tcPr>
          <w:p w:rsidR="00553A2C" w:rsidRPr="004431A6" w:rsidRDefault="00553A2C">
            <w:pPr>
              <w:autoSpaceDE w:val="0"/>
              <w:autoSpaceDN w:val="0"/>
              <w:adjustRightInd w:val="0"/>
              <w:jc w:val="left"/>
              <w:rPr>
                <w:sz w:val="22"/>
                <w:szCs w:val="22"/>
              </w:rPr>
            </w:pPr>
            <w:r w:rsidRPr="004431A6">
              <w:rPr>
                <w:sz w:val="22"/>
                <w:szCs w:val="22"/>
              </w:rPr>
              <w:t>On|</w:t>
            </w:r>
            <w:proofErr w:type="gramStart"/>
            <w:r w:rsidRPr="004431A6">
              <w:rPr>
                <w:sz w:val="22"/>
                <w:szCs w:val="22"/>
              </w:rPr>
              <w:t>off :</w:t>
            </w:r>
            <w:proofErr w:type="gramEnd"/>
            <w:r w:rsidRPr="004431A6">
              <w:rPr>
                <w:sz w:val="22"/>
                <w:szCs w:val="22"/>
              </w:rPr>
              <w:t xml:space="preserve"> enable or disable function module debug information.</w:t>
            </w:r>
          </w:p>
        </w:tc>
      </w:tr>
    </w:tbl>
    <w:p w:rsidR="00553A2C" w:rsidRPr="004431A6" w:rsidRDefault="00553A2C">
      <w:pPr>
        <w:rPr>
          <w:sz w:val="22"/>
          <w:szCs w:val="22"/>
        </w:rPr>
      </w:pPr>
    </w:p>
    <w:p w:rsidR="00553A2C" w:rsidRDefault="00553A2C" w:rsidP="004B44A3">
      <w:pPr>
        <w:pStyle w:val="1"/>
        <w:pageBreakBefore/>
        <w:numPr>
          <w:ilvl w:val="0"/>
          <w:numId w:val="39"/>
        </w:numPr>
        <w:tabs>
          <w:tab w:val="left" w:pos="425"/>
        </w:tabs>
        <w:rPr>
          <w:rFonts w:ascii="Arial" w:hAnsi="Arial" w:cs="Arial"/>
          <w:kern w:val="2"/>
          <w:sz w:val="30"/>
          <w:szCs w:val="30"/>
        </w:rPr>
      </w:pPr>
      <w:bookmarkStart w:id="1965" w:name="_Toc430188902"/>
      <w:bookmarkStart w:id="1966" w:name="_Toc431202709"/>
      <w:bookmarkStart w:id="1967" w:name="_Toc369100481"/>
      <w:bookmarkStart w:id="1968" w:name="_Toc515608635"/>
      <w:r>
        <w:rPr>
          <w:rFonts w:ascii="Arial" w:hAnsi="Arial" w:cs="Arial"/>
          <w:kern w:val="2"/>
          <w:sz w:val="30"/>
          <w:szCs w:val="30"/>
        </w:rPr>
        <w:lastRenderedPageBreak/>
        <w:t>U</w:t>
      </w:r>
      <w:r>
        <w:rPr>
          <w:rFonts w:ascii="Arial" w:hAnsi="Arial" w:cs="Arial" w:hint="eastAsia"/>
          <w:kern w:val="2"/>
          <w:sz w:val="30"/>
          <w:szCs w:val="30"/>
        </w:rPr>
        <w:t>ser Management</w:t>
      </w:r>
      <w:bookmarkEnd w:id="1965"/>
      <w:bookmarkEnd w:id="1966"/>
      <w:bookmarkEnd w:id="1967"/>
      <w:bookmarkEnd w:id="1968"/>
    </w:p>
    <w:p w:rsidR="00553A2C" w:rsidRDefault="00553A2C">
      <w:pPr>
        <w:pStyle w:val="22"/>
        <w:keepNext/>
        <w:keepLines/>
        <w:numPr>
          <w:ilvl w:val="0"/>
          <w:numId w:val="26"/>
        </w:numPr>
        <w:spacing w:before="260" w:after="260" w:line="416" w:lineRule="auto"/>
        <w:ind w:firstLineChars="0"/>
        <w:outlineLvl w:val="1"/>
        <w:rPr>
          <w:rFonts w:ascii="Arial" w:eastAsia="黑体" w:hAnsi="Arial"/>
          <w:bCs/>
          <w:vanish/>
          <w:sz w:val="28"/>
          <w:szCs w:val="28"/>
        </w:rPr>
      </w:pPr>
      <w:bookmarkStart w:id="1969" w:name="_Toc425771490"/>
      <w:bookmarkStart w:id="1970" w:name="_Toc425838097"/>
      <w:bookmarkStart w:id="1971" w:name="_Toc427840739"/>
      <w:bookmarkStart w:id="1972" w:name="_Toc428452074"/>
      <w:bookmarkStart w:id="1973" w:name="_Toc429310852"/>
      <w:bookmarkStart w:id="1974" w:name="_Toc429559853"/>
      <w:bookmarkStart w:id="1975" w:name="_Toc429569567"/>
      <w:bookmarkStart w:id="1976" w:name="_Toc430188593"/>
      <w:bookmarkStart w:id="1977" w:name="_Toc430188903"/>
      <w:bookmarkStart w:id="1978" w:name="_Toc430933519"/>
      <w:bookmarkStart w:id="1979" w:name="_Toc430933827"/>
      <w:bookmarkStart w:id="1980" w:name="_Toc430934133"/>
      <w:bookmarkStart w:id="1981" w:name="_Toc430934439"/>
      <w:bookmarkStart w:id="1982" w:name="_Toc430942411"/>
      <w:bookmarkStart w:id="1983" w:name="_Toc430942717"/>
      <w:bookmarkStart w:id="1984" w:name="_Toc430943048"/>
      <w:bookmarkStart w:id="1985" w:name="_Toc430944599"/>
      <w:bookmarkStart w:id="1986" w:name="_Toc430944905"/>
      <w:bookmarkStart w:id="1987" w:name="_Toc430945211"/>
      <w:bookmarkStart w:id="1988" w:name="_Toc430945517"/>
      <w:bookmarkStart w:id="1989" w:name="_Toc430954346"/>
      <w:bookmarkStart w:id="1990" w:name="_Toc430954652"/>
      <w:bookmarkStart w:id="1991" w:name="_Toc430961290"/>
      <w:bookmarkStart w:id="1992" w:name="_Toc430961596"/>
      <w:bookmarkStart w:id="1993" w:name="_Toc430962911"/>
      <w:bookmarkStart w:id="1994" w:name="_Toc430963989"/>
      <w:bookmarkStart w:id="1995" w:name="_Toc430964803"/>
      <w:bookmarkStart w:id="1996" w:name="_Toc431196338"/>
      <w:bookmarkStart w:id="1997" w:name="_Toc431196645"/>
      <w:bookmarkStart w:id="1998" w:name="_Toc431199657"/>
      <w:bookmarkStart w:id="1999" w:name="_Toc431199964"/>
      <w:bookmarkStart w:id="2000" w:name="_Toc431200269"/>
      <w:bookmarkStart w:id="2001" w:name="_Toc431200574"/>
      <w:bookmarkStart w:id="2002" w:name="_Toc431200879"/>
      <w:bookmarkStart w:id="2003" w:name="_Toc431201184"/>
      <w:bookmarkStart w:id="2004" w:name="_Toc431201490"/>
      <w:bookmarkStart w:id="2005" w:name="_Toc431201795"/>
      <w:bookmarkStart w:id="2006" w:name="_Toc431202100"/>
      <w:bookmarkStart w:id="2007" w:name="_Toc431202405"/>
      <w:bookmarkStart w:id="2008" w:name="_Toc431202710"/>
      <w:bookmarkStart w:id="2009" w:name="_Toc431230609"/>
      <w:bookmarkStart w:id="2010" w:name="_Toc431230904"/>
      <w:bookmarkStart w:id="2011" w:name="_Toc431279746"/>
      <w:bookmarkStart w:id="2012" w:name="_Toc431374228"/>
      <w:bookmarkStart w:id="2013" w:name="_Toc431399083"/>
      <w:bookmarkStart w:id="2014" w:name="_Toc369100187"/>
      <w:bookmarkStart w:id="2015" w:name="_Toc369100482"/>
      <w:bookmarkStart w:id="2016" w:name="_Toc369104322"/>
      <w:bookmarkStart w:id="2017" w:name="_Toc432181540"/>
      <w:bookmarkStart w:id="2018" w:name="_Toc432181833"/>
      <w:bookmarkStart w:id="2019" w:name="_Toc432250270"/>
      <w:bookmarkStart w:id="2020" w:name="_Toc432250566"/>
      <w:bookmarkStart w:id="2021" w:name="_Toc432250859"/>
      <w:bookmarkStart w:id="2022" w:name="_Toc424886456"/>
      <w:bookmarkStart w:id="2023" w:name="_Toc425259451"/>
      <w:bookmarkStart w:id="2024" w:name="_Toc425770333"/>
      <w:bookmarkStart w:id="2025" w:name="_Toc446670504"/>
      <w:bookmarkStart w:id="2026" w:name="_Toc484533310"/>
      <w:bookmarkStart w:id="2027" w:name="_Toc514857529"/>
      <w:bookmarkStart w:id="2028" w:name="_Toc514858844"/>
      <w:bookmarkStart w:id="2029" w:name="_Toc515608636"/>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rsidR="00553A2C" w:rsidRDefault="00553A2C" w:rsidP="004B44A3">
      <w:pPr>
        <w:pStyle w:val="2"/>
        <w:numPr>
          <w:ilvl w:val="1"/>
          <w:numId w:val="39"/>
        </w:numPr>
        <w:rPr>
          <w:b w:val="0"/>
          <w:sz w:val="28"/>
          <w:szCs w:val="28"/>
        </w:rPr>
      </w:pPr>
      <w:bookmarkStart w:id="2030" w:name="_Toc431202711"/>
      <w:bookmarkStart w:id="2031" w:name="_Toc430188904"/>
      <w:bookmarkStart w:id="2032" w:name="_Toc369100483"/>
      <w:bookmarkStart w:id="2033" w:name="_Toc515608637"/>
      <w:r>
        <w:rPr>
          <w:rFonts w:hint="eastAsia"/>
          <w:b w:val="0"/>
          <w:sz w:val="28"/>
          <w:szCs w:val="28"/>
        </w:rPr>
        <w:t xml:space="preserve">User </w:t>
      </w:r>
      <w:bookmarkEnd w:id="2030"/>
      <w:bookmarkEnd w:id="2031"/>
      <w:r>
        <w:rPr>
          <w:b w:val="0"/>
          <w:sz w:val="28"/>
          <w:szCs w:val="28"/>
        </w:rPr>
        <w:t>privilege</w:t>
      </w:r>
      <w:bookmarkEnd w:id="2032"/>
      <w:bookmarkEnd w:id="2033"/>
    </w:p>
    <w:p w:rsidR="00553A2C" w:rsidRPr="004431A6" w:rsidRDefault="00553A2C">
      <w:pPr>
        <w:rPr>
          <w:sz w:val="22"/>
          <w:szCs w:val="22"/>
        </w:rPr>
      </w:pPr>
      <w:r w:rsidRPr="004431A6">
        <w:rPr>
          <w:sz w:val="22"/>
          <w:szCs w:val="22"/>
        </w:rPr>
        <w:t>There are two privileges for user, administrator user and normal user.</w:t>
      </w:r>
    </w:p>
    <w:p w:rsidR="00553A2C" w:rsidRPr="004431A6" w:rsidRDefault="00553A2C">
      <w:pPr>
        <w:rPr>
          <w:sz w:val="22"/>
          <w:szCs w:val="22"/>
        </w:rPr>
      </w:pPr>
      <w:r w:rsidRPr="004431A6">
        <w:rPr>
          <w:sz w:val="22"/>
          <w:szCs w:val="22"/>
        </w:rPr>
        <w:t>Normal user is a read-only user, only can view system information but not user information, configurations. Administrator user can view all information and configure all parameters.</w:t>
      </w:r>
    </w:p>
    <w:p w:rsidR="00553A2C" w:rsidRDefault="00553A2C" w:rsidP="004B44A3">
      <w:pPr>
        <w:pStyle w:val="2"/>
        <w:numPr>
          <w:ilvl w:val="1"/>
          <w:numId w:val="39"/>
        </w:numPr>
        <w:rPr>
          <w:b w:val="0"/>
          <w:sz w:val="28"/>
          <w:szCs w:val="28"/>
        </w:rPr>
      </w:pPr>
      <w:bookmarkStart w:id="2034" w:name="_Toc430188905"/>
      <w:bookmarkStart w:id="2035" w:name="_Toc431202712"/>
      <w:bookmarkStart w:id="2036" w:name="_Toc369100484"/>
      <w:bookmarkStart w:id="2037" w:name="_Toc515608638"/>
      <w:r>
        <w:rPr>
          <w:b w:val="0"/>
          <w:sz w:val="28"/>
          <w:szCs w:val="28"/>
        </w:rPr>
        <w:t>D</w:t>
      </w:r>
      <w:r>
        <w:rPr>
          <w:rFonts w:hint="eastAsia"/>
          <w:b w:val="0"/>
          <w:sz w:val="28"/>
          <w:szCs w:val="28"/>
        </w:rPr>
        <w:t>efault user</w:t>
      </w:r>
      <w:bookmarkEnd w:id="2034"/>
      <w:bookmarkEnd w:id="2035"/>
      <w:bookmarkEnd w:id="2036"/>
      <w:bookmarkEnd w:id="2037"/>
    </w:p>
    <w:p w:rsidR="00553A2C" w:rsidRPr="004431A6" w:rsidRDefault="00553A2C">
      <w:pPr>
        <w:rPr>
          <w:sz w:val="22"/>
          <w:szCs w:val="22"/>
        </w:rPr>
      </w:pPr>
      <w:r w:rsidRPr="004431A6">
        <w:rPr>
          <w:sz w:val="22"/>
          <w:szCs w:val="22"/>
        </w:rPr>
        <w:t xml:space="preserve">By default, there is </w:t>
      </w:r>
      <w:proofErr w:type="gramStart"/>
      <w:r w:rsidRPr="004431A6">
        <w:rPr>
          <w:sz w:val="22"/>
          <w:szCs w:val="22"/>
        </w:rPr>
        <w:t>a</w:t>
      </w:r>
      <w:proofErr w:type="gramEnd"/>
      <w:r w:rsidRPr="004431A6">
        <w:rPr>
          <w:sz w:val="22"/>
          <w:szCs w:val="22"/>
        </w:rPr>
        <w:t xml:space="preserve"> administrator user </w:t>
      </w:r>
      <w:r w:rsidRPr="004431A6">
        <w:rPr>
          <w:b/>
          <w:sz w:val="22"/>
          <w:szCs w:val="22"/>
        </w:rPr>
        <w:t>admin</w:t>
      </w:r>
      <w:r w:rsidRPr="004431A6">
        <w:rPr>
          <w:sz w:val="22"/>
          <w:szCs w:val="22"/>
        </w:rPr>
        <w:t xml:space="preserve">, and password is </w:t>
      </w:r>
      <w:r w:rsidRPr="004431A6">
        <w:rPr>
          <w:b/>
          <w:sz w:val="22"/>
          <w:szCs w:val="22"/>
        </w:rPr>
        <w:t>admin</w:t>
      </w:r>
      <w:r w:rsidRPr="004431A6">
        <w:rPr>
          <w:sz w:val="22"/>
          <w:szCs w:val="22"/>
        </w:rPr>
        <w:t xml:space="preserve"> too. Default user can’t be deleted, modified, but you can modify its password.</w:t>
      </w:r>
    </w:p>
    <w:p w:rsidR="00553A2C" w:rsidRDefault="00553A2C" w:rsidP="004B44A3">
      <w:pPr>
        <w:pStyle w:val="2"/>
        <w:numPr>
          <w:ilvl w:val="1"/>
          <w:numId w:val="39"/>
        </w:numPr>
        <w:rPr>
          <w:b w:val="0"/>
          <w:sz w:val="28"/>
          <w:szCs w:val="28"/>
        </w:rPr>
      </w:pPr>
      <w:bookmarkStart w:id="2038" w:name="_Toc430188906"/>
      <w:bookmarkStart w:id="2039" w:name="_Toc431202713"/>
      <w:bookmarkStart w:id="2040" w:name="_Toc369100485"/>
      <w:bookmarkStart w:id="2041" w:name="_Toc515608639"/>
      <w:r>
        <w:rPr>
          <w:b w:val="0"/>
          <w:sz w:val="28"/>
          <w:szCs w:val="28"/>
        </w:rPr>
        <w:t>A</w:t>
      </w:r>
      <w:r>
        <w:rPr>
          <w:rFonts w:hint="eastAsia"/>
          <w:b w:val="0"/>
          <w:sz w:val="28"/>
          <w:szCs w:val="28"/>
        </w:rPr>
        <w:t>dd user account</w:t>
      </w:r>
      <w:bookmarkEnd w:id="2038"/>
      <w:bookmarkEnd w:id="2039"/>
      <w:bookmarkEnd w:id="2040"/>
      <w:bookmarkEnd w:id="20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33"/>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user add </w:t>
            </w:r>
            <w:r w:rsidRPr="004431A6">
              <w:rPr>
                <w:bCs/>
                <w:i/>
                <w:kern w:val="0"/>
                <w:sz w:val="22"/>
                <w:szCs w:val="22"/>
              </w:rPr>
              <w:t>user-name</w:t>
            </w:r>
            <w:r w:rsidRPr="004431A6">
              <w:rPr>
                <w:b/>
                <w:bCs/>
                <w:kern w:val="0"/>
                <w:sz w:val="22"/>
                <w:szCs w:val="22"/>
              </w:rPr>
              <w:t xml:space="preserve"> login-password </w:t>
            </w:r>
            <w:r w:rsidRPr="004431A6">
              <w:rPr>
                <w:bCs/>
                <w:i/>
                <w:kern w:val="0"/>
                <w:sz w:val="22"/>
                <w:szCs w:val="22"/>
              </w:rPr>
              <w:t>login-password</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sz w:val="22"/>
                <w:szCs w:val="22"/>
              </w:rPr>
              <w:t>Add new user account.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190" w:type="dxa"/>
            <w:tcBorders>
              <w:left w:val="nil"/>
            </w:tcBorders>
          </w:tcPr>
          <w:p w:rsidR="00553A2C" w:rsidRPr="004431A6" w:rsidRDefault="00553A2C">
            <w:pPr>
              <w:spacing w:line="360" w:lineRule="auto"/>
              <w:rPr>
                <w:b/>
                <w:sz w:val="22"/>
                <w:szCs w:val="22"/>
              </w:rPr>
            </w:pPr>
            <w:r w:rsidRPr="004431A6">
              <w:rPr>
                <w:b/>
                <w:bCs/>
                <w:kern w:val="0"/>
                <w:sz w:val="22"/>
                <w:szCs w:val="22"/>
              </w:rPr>
              <w:t xml:space="preserve">user role </w:t>
            </w:r>
            <w:r w:rsidRPr="004431A6">
              <w:rPr>
                <w:bCs/>
                <w:i/>
                <w:kern w:val="0"/>
                <w:sz w:val="22"/>
                <w:szCs w:val="22"/>
              </w:rPr>
              <w:t>user-name</w:t>
            </w:r>
            <w:r w:rsidRPr="004431A6">
              <w:rPr>
                <w:b/>
                <w:bCs/>
                <w:kern w:val="0"/>
                <w:sz w:val="22"/>
                <w:szCs w:val="22"/>
              </w:rPr>
              <w:t>{admin |normal enable-password</w:t>
            </w:r>
            <w:r w:rsidRPr="004431A6">
              <w:rPr>
                <w:bCs/>
                <w:i/>
                <w:kern w:val="0"/>
                <w:sz w:val="22"/>
                <w:szCs w:val="22"/>
              </w:rPr>
              <w:t>enable-password</w:t>
            </w:r>
            <w:r w:rsidRPr="004431A6">
              <w:rPr>
                <w:b/>
                <w:bCs/>
                <w:kern w:val="0"/>
                <w:sz w:val="22"/>
                <w:szCs w:val="22"/>
              </w:rPr>
              <w:t xml:space="preserve">} </w:t>
            </w:r>
          </w:p>
        </w:tc>
        <w:tc>
          <w:tcPr>
            <w:tcW w:w="3033" w:type="dxa"/>
            <w:tcBorders>
              <w:right w:val="nil"/>
            </w:tcBorders>
          </w:tcPr>
          <w:p w:rsidR="00553A2C" w:rsidRPr="004431A6" w:rsidRDefault="00553A2C">
            <w:pPr>
              <w:autoSpaceDE w:val="0"/>
              <w:autoSpaceDN w:val="0"/>
              <w:adjustRightInd w:val="0"/>
              <w:jc w:val="left"/>
              <w:rPr>
                <w:sz w:val="22"/>
                <w:szCs w:val="22"/>
              </w:rPr>
            </w:pPr>
            <w:r w:rsidRPr="004431A6">
              <w:rPr>
                <w:sz w:val="22"/>
                <w:szCs w:val="22"/>
              </w:rPr>
              <w:t>Specify user role. New user is a normal privilege user.</w:t>
            </w:r>
          </w:p>
        </w:tc>
      </w:tr>
    </w:tbl>
    <w:p w:rsidR="00553A2C" w:rsidRDefault="00553A2C" w:rsidP="006A4645">
      <w:pPr>
        <w:pStyle w:val="2"/>
        <w:numPr>
          <w:ilvl w:val="1"/>
          <w:numId w:val="39"/>
        </w:numPr>
        <w:rPr>
          <w:b w:val="0"/>
          <w:sz w:val="28"/>
          <w:szCs w:val="28"/>
        </w:rPr>
      </w:pPr>
      <w:bookmarkStart w:id="2042" w:name="_Toc430188907"/>
      <w:bookmarkStart w:id="2043" w:name="_Toc431202714"/>
      <w:bookmarkStart w:id="2044" w:name="_Toc369100486"/>
      <w:bookmarkStart w:id="2045" w:name="_Toc515608640"/>
      <w:r>
        <w:rPr>
          <w:b w:val="0"/>
          <w:sz w:val="28"/>
          <w:szCs w:val="28"/>
        </w:rPr>
        <w:t>S</w:t>
      </w:r>
      <w:r>
        <w:rPr>
          <w:rFonts w:hint="eastAsia"/>
          <w:b w:val="0"/>
          <w:sz w:val="28"/>
          <w:szCs w:val="28"/>
        </w:rPr>
        <w:t>how user account list</w:t>
      </w:r>
      <w:bookmarkEnd w:id="2042"/>
      <w:bookmarkEnd w:id="2043"/>
      <w:bookmarkEnd w:id="2044"/>
      <w:bookmarkEnd w:id="20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33"/>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user list</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sz w:val="22"/>
                <w:szCs w:val="22"/>
              </w:rPr>
              <w:t>Show user account list.</w:t>
            </w:r>
          </w:p>
        </w:tc>
      </w:tr>
    </w:tbl>
    <w:p w:rsidR="00553A2C" w:rsidRDefault="00553A2C" w:rsidP="006A4645">
      <w:pPr>
        <w:pStyle w:val="2"/>
        <w:numPr>
          <w:ilvl w:val="1"/>
          <w:numId w:val="39"/>
        </w:numPr>
        <w:rPr>
          <w:b w:val="0"/>
          <w:sz w:val="28"/>
          <w:szCs w:val="28"/>
        </w:rPr>
      </w:pPr>
      <w:bookmarkStart w:id="2046" w:name="_Toc430188908"/>
      <w:bookmarkStart w:id="2047" w:name="_Toc431202715"/>
      <w:bookmarkStart w:id="2048" w:name="_Toc369100487"/>
      <w:bookmarkStart w:id="2049" w:name="_Toc515608641"/>
      <w:r>
        <w:rPr>
          <w:b w:val="0"/>
          <w:sz w:val="28"/>
          <w:szCs w:val="28"/>
        </w:rPr>
        <w:t>D</w:t>
      </w:r>
      <w:r>
        <w:rPr>
          <w:rFonts w:hint="eastAsia"/>
          <w:b w:val="0"/>
          <w:sz w:val="28"/>
          <w:szCs w:val="28"/>
        </w:rPr>
        <w:t xml:space="preserve">elete user </w:t>
      </w:r>
      <w:r>
        <w:rPr>
          <w:b w:val="0"/>
          <w:sz w:val="28"/>
          <w:szCs w:val="28"/>
        </w:rPr>
        <w:t>account</w:t>
      </w:r>
      <w:bookmarkEnd w:id="2046"/>
      <w:bookmarkEnd w:id="2047"/>
      <w:bookmarkEnd w:id="2048"/>
      <w:bookmarkEnd w:id="20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33"/>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2</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user delete </w:t>
            </w:r>
            <w:r w:rsidRPr="004431A6">
              <w:rPr>
                <w:bCs/>
                <w:i/>
                <w:kern w:val="0"/>
                <w:sz w:val="22"/>
                <w:szCs w:val="22"/>
              </w:rPr>
              <w:t>username</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sz w:val="22"/>
                <w:szCs w:val="22"/>
              </w:rPr>
              <w:t>Delete user account.</w:t>
            </w:r>
          </w:p>
        </w:tc>
      </w:tr>
    </w:tbl>
    <w:p w:rsidR="00553A2C" w:rsidRDefault="00553A2C" w:rsidP="006A4645">
      <w:pPr>
        <w:pStyle w:val="2"/>
        <w:numPr>
          <w:ilvl w:val="1"/>
          <w:numId w:val="39"/>
        </w:numPr>
        <w:rPr>
          <w:b w:val="0"/>
          <w:sz w:val="28"/>
          <w:szCs w:val="28"/>
        </w:rPr>
      </w:pPr>
      <w:bookmarkStart w:id="2050" w:name="_Toc430188909"/>
      <w:bookmarkStart w:id="2051" w:name="_Toc431202716"/>
      <w:bookmarkStart w:id="2052" w:name="_Toc369100488"/>
      <w:bookmarkStart w:id="2053" w:name="_Toc515608642"/>
      <w:r>
        <w:rPr>
          <w:b w:val="0"/>
          <w:sz w:val="28"/>
          <w:szCs w:val="28"/>
        </w:rPr>
        <w:t>M</w:t>
      </w:r>
      <w:r>
        <w:rPr>
          <w:rFonts w:hint="eastAsia"/>
          <w:b w:val="0"/>
          <w:sz w:val="28"/>
          <w:szCs w:val="28"/>
        </w:rPr>
        <w:t>odify password</w:t>
      </w:r>
      <w:bookmarkEnd w:id="2050"/>
      <w:bookmarkEnd w:id="2051"/>
      <w:bookmarkEnd w:id="2052"/>
      <w:bookmarkEnd w:id="2053"/>
    </w:p>
    <w:p w:rsidR="00553A2C" w:rsidRPr="004431A6" w:rsidRDefault="00553A2C">
      <w:pPr>
        <w:rPr>
          <w:sz w:val="22"/>
          <w:szCs w:val="22"/>
        </w:rPr>
      </w:pPr>
      <w:r w:rsidRPr="004431A6">
        <w:rPr>
          <w:sz w:val="22"/>
          <w:szCs w:val="22"/>
        </w:rPr>
        <w:t>Every user can modify its own password while administrator user can modify other users’ password. Modify password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33"/>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19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user login-password </w:t>
            </w:r>
            <w:r w:rsidRPr="004431A6">
              <w:rPr>
                <w:bCs/>
                <w:i/>
                <w:kern w:val="0"/>
                <w:sz w:val="22"/>
                <w:szCs w:val="22"/>
              </w:rPr>
              <w:t>user-name</w:t>
            </w:r>
            <w:r w:rsidRPr="004431A6">
              <w:rPr>
                <w:bCs/>
                <w:kern w:val="0"/>
                <w:sz w:val="22"/>
                <w:szCs w:val="22"/>
              </w:rPr>
              <w:t>&lt;CR&gt;</w:t>
            </w:r>
          </w:p>
          <w:p w:rsidR="00553A2C" w:rsidRPr="004431A6" w:rsidRDefault="00553A2C">
            <w:pPr>
              <w:autoSpaceDE w:val="0"/>
              <w:autoSpaceDN w:val="0"/>
              <w:adjustRightInd w:val="0"/>
              <w:rPr>
                <w:bCs/>
                <w:kern w:val="0"/>
                <w:sz w:val="22"/>
                <w:szCs w:val="22"/>
              </w:rPr>
            </w:pPr>
            <w:r w:rsidRPr="004431A6">
              <w:rPr>
                <w:bCs/>
                <w:kern w:val="0"/>
                <w:sz w:val="22"/>
                <w:szCs w:val="22"/>
              </w:rPr>
              <w:t>Input new login password for user abc please.</w:t>
            </w:r>
          </w:p>
          <w:p w:rsidR="00553A2C" w:rsidRPr="004431A6" w:rsidRDefault="00553A2C">
            <w:pPr>
              <w:autoSpaceDE w:val="0"/>
              <w:autoSpaceDN w:val="0"/>
              <w:adjustRightInd w:val="0"/>
              <w:rPr>
                <w:bCs/>
                <w:kern w:val="0"/>
                <w:sz w:val="22"/>
                <w:szCs w:val="22"/>
              </w:rPr>
            </w:pPr>
            <w:r w:rsidRPr="004431A6">
              <w:rPr>
                <w:bCs/>
                <w:kern w:val="0"/>
                <w:sz w:val="22"/>
                <w:szCs w:val="22"/>
              </w:rPr>
              <w:t>New Password:</w:t>
            </w:r>
          </w:p>
          <w:p w:rsidR="00553A2C" w:rsidRPr="004431A6" w:rsidRDefault="00553A2C">
            <w:pPr>
              <w:autoSpaceDE w:val="0"/>
              <w:autoSpaceDN w:val="0"/>
              <w:adjustRightInd w:val="0"/>
              <w:rPr>
                <w:b/>
                <w:bCs/>
                <w:kern w:val="0"/>
                <w:sz w:val="22"/>
                <w:szCs w:val="22"/>
              </w:rPr>
            </w:pPr>
            <w:r w:rsidRPr="004431A6">
              <w:rPr>
                <w:bCs/>
                <w:kern w:val="0"/>
                <w:sz w:val="22"/>
                <w:szCs w:val="22"/>
              </w:rPr>
              <w:t>Confirm Password:</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sz w:val="22"/>
                <w:szCs w:val="22"/>
              </w:rPr>
              <w:t>Configure user’s login password.</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190" w:type="dxa"/>
            <w:tcBorders>
              <w:left w:val="nil"/>
            </w:tcBorders>
          </w:tcPr>
          <w:p w:rsidR="00553A2C" w:rsidRPr="004431A6" w:rsidRDefault="00553A2C">
            <w:pPr>
              <w:autoSpaceDE w:val="0"/>
              <w:autoSpaceDN w:val="0"/>
              <w:adjustRightInd w:val="0"/>
              <w:rPr>
                <w:bCs/>
                <w:kern w:val="0"/>
                <w:sz w:val="22"/>
                <w:szCs w:val="22"/>
              </w:rPr>
            </w:pPr>
            <w:r w:rsidRPr="004431A6">
              <w:rPr>
                <w:b/>
                <w:bCs/>
                <w:kern w:val="0"/>
                <w:sz w:val="22"/>
                <w:szCs w:val="22"/>
              </w:rPr>
              <w:t xml:space="preserve">user enable-password </w:t>
            </w:r>
            <w:r w:rsidRPr="004431A6">
              <w:rPr>
                <w:bCs/>
                <w:i/>
                <w:kern w:val="0"/>
                <w:sz w:val="22"/>
                <w:szCs w:val="22"/>
              </w:rPr>
              <w:t>user-name</w:t>
            </w:r>
            <w:r w:rsidRPr="004431A6">
              <w:rPr>
                <w:bCs/>
                <w:kern w:val="0"/>
                <w:sz w:val="22"/>
                <w:szCs w:val="22"/>
              </w:rPr>
              <w:t>&lt;CR&gt;</w:t>
            </w:r>
          </w:p>
          <w:p w:rsidR="00553A2C" w:rsidRPr="004431A6" w:rsidRDefault="00553A2C">
            <w:pPr>
              <w:autoSpaceDE w:val="0"/>
              <w:autoSpaceDN w:val="0"/>
              <w:adjustRightInd w:val="0"/>
              <w:rPr>
                <w:bCs/>
                <w:kern w:val="0"/>
                <w:sz w:val="22"/>
                <w:szCs w:val="22"/>
              </w:rPr>
            </w:pPr>
            <w:r w:rsidRPr="004431A6">
              <w:rPr>
                <w:bCs/>
                <w:kern w:val="0"/>
                <w:sz w:val="22"/>
                <w:szCs w:val="22"/>
              </w:rPr>
              <w:t>Input new enable password for user abc please.</w:t>
            </w:r>
          </w:p>
          <w:p w:rsidR="00553A2C" w:rsidRPr="004431A6" w:rsidRDefault="00553A2C">
            <w:pPr>
              <w:autoSpaceDE w:val="0"/>
              <w:autoSpaceDN w:val="0"/>
              <w:adjustRightInd w:val="0"/>
              <w:rPr>
                <w:bCs/>
                <w:kern w:val="0"/>
                <w:sz w:val="22"/>
                <w:szCs w:val="22"/>
              </w:rPr>
            </w:pPr>
            <w:r w:rsidRPr="004431A6">
              <w:rPr>
                <w:bCs/>
                <w:kern w:val="0"/>
                <w:sz w:val="22"/>
                <w:szCs w:val="22"/>
              </w:rPr>
              <w:t>New Password:</w:t>
            </w:r>
          </w:p>
          <w:p w:rsidR="00553A2C" w:rsidRPr="004431A6" w:rsidRDefault="00553A2C">
            <w:pPr>
              <w:autoSpaceDE w:val="0"/>
              <w:autoSpaceDN w:val="0"/>
              <w:adjustRightInd w:val="0"/>
              <w:rPr>
                <w:b/>
                <w:sz w:val="22"/>
                <w:szCs w:val="22"/>
              </w:rPr>
            </w:pPr>
            <w:r w:rsidRPr="004431A6">
              <w:rPr>
                <w:bCs/>
                <w:kern w:val="0"/>
                <w:sz w:val="22"/>
                <w:szCs w:val="22"/>
              </w:rPr>
              <w:t>Confirm Password:</w:t>
            </w:r>
          </w:p>
        </w:tc>
        <w:tc>
          <w:tcPr>
            <w:tcW w:w="3033" w:type="dxa"/>
            <w:tcBorders>
              <w:right w:val="nil"/>
            </w:tcBorders>
          </w:tcPr>
          <w:p w:rsidR="00553A2C" w:rsidRPr="004431A6" w:rsidRDefault="00553A2C">
            <w:pPr>
              <w:autoSpaceDE w:val="0"/>
              <w:autoSpaceDN w:val="0"/>
              <w:adjustRightInd w:val="0"/>
              <w:jc w:val="left"/>
              <w:rPr>
                <w:sz w:val="22"/>
                <w:szCs w:val="22"/>
              </w:rPr>
            </w:pPr>
            <w:r w:rsidRPr="004431A6">
              <w:rPr>
                <w:sz w:val="22"/>
                <w:szCs w:val="22"/>
              </w:rPr>
              <w:t>Configure user’s configuration mode password.</w:t>
            </w:r>
          </w:p>
        </w:tc>
      </w:tr>
    </w:tbl>
    <w:p w:rsidR="00553A2C" w:rsidRPr="004431A6" w:rsidRDefault="00553A2C">
      <w:pPr>
        <w:rPr>
          <w:sz w:val="22"/>
          <w:szCs w:val="22"/>
        </w:rPr>
      </w:pPr>
    </w:p>
    <w:p w:rsidR="00553A2C" w:rsidRDefault="00553A2C" w:rsidP="004B44A3">
      <w:pPr>
        <w:pStyle w:val="1"/>
        <w:pageBreakBefore/>
        <w:numPr>
          <w:ilvl w:val="0"/>
          <w:numId w:val="39"/>
        </w:numPr>
        <w:tabs>
          <w:tab w:val="left" w:pos="425"/>
        </w:tabs>
        <w:rPr>
          <w:rFonts w:ascii="Arial" w:hAnsi="Arial" w:cs="Arial"/>
          <w:kern w:val="2"/>
          <w:sz w:val="30"/>
          <w:szCs w:val="30"/>
        </w:rPr>
      </w:pPr>
      <w:bookmarkStart w:id="2054" w:name="_Toc425751807"/>
      <w:bookmarkStart w:id="2055" w:name="_Toc426970152"/>
      <w:bookmarkStart w:id="2056" w:name="_Toc369100489"/>
      <w:bookmarkStart w:id="2057" w:name="_Toc143076369"/>
      <w:bookmarkStart w:id="2058" w:name="_Toc228066950"/>
      <w:bookmarkStart w:id="2059" w:name="_Toc325121764"/>
      <w:bookmarkStart w:id="2060" w:name="_Toc515608643"/>
      <w:r>
        <w:rPr>
          <w:rFonts w:ascii="Arial" w:hAnsi="Arial" w:cs="Arial" w:hint="eastAsia"/>
          <w:kern w:val="2"/>
          <w:sz w:val="30"/>
          <w:szCs w:val="30"/>
        </w:rPr>
        <w:lastRenderedPageBreak/>
        <w:t>SNMP Configuration</w:t>
      </w:r>
      <w:bookmarkEnd w:id="2054"/>
      <w:bookmarkEnd w:id="2055"/>
      <w:bookmarkEnd w:id="2056"/>
      <w:bookmarkEnd w:id="2060"/>
    </w:p>
    <w:p w:rsidR="00553A2C" w:rsidRDefault="00553A2C" w:rsidP="006A4645">
      <w:pPr>
        <w:pStyle w:val="2"/>
        <w:numPr>
          <w:ilvl w:val="1"/>
          <w:numId w:val="39"/>
        </w:numPr>
        <w:rPr>
          <w:b w:val="0"/>
          <w:sz w:val="28"/>
          <w:szCs w:val="28"/>
        </w:rPr>
      </w:pPr>
      <w:bookmarkStart w:id="2061" w:name="_Toc106010705"/>
      <w:bookmarkStart w:id="2062" w:name="_Toc110684279"/>
      <w:bookmarkStart w:id="2063" w:name="_Toc143076370"/>
      <w:bookmarkStart w:id="2064" w:name="_Toc228066951"/>
      <w:bookmarkStart w:id="2065" w:name="_Toc325121765"/>
      <w:bookmarkStart w:id="2066" w:name="_Toc425751808"/>
      <w:bookmarkStart w:id="2067" w:name="_Toc426970153"/>
      <w:bookmarkStart w:id="2068" w:name="_Toc369100490"/>
      <w:bookmarkStart w:id="2069" w:name="_Toc515608644"/>
      <w:bookmarkEnd w:id="2057"/>
      <w:bookmarkEnd w:id="2058"/>
      <w:bookmarkEnd w:id="2059"/>
      <w:r>
        <w:rPr>
          <w:rFonts w:hint="eastAsia"/>
          <w:b w:val="0"/>
          <w:sz w:val="28"/>
          <w:szCs w:val="28"/>
        </w:rPr>
        <w:t xml:space="preserve">SNMP </w:t>
      </w:r>
      <w:bookmarkEnd w:id="2061"/>
      <w:bookmarkEnd w:id="2062"/>
      <w:bookmarkEnd w:id="2063"/>
      <w:bookmarkEnd w:id="2064"/>
      <w:bookmarkEnd w:id="2065"/>
      <w:r>
        <w:rPr>
          <w:b w:val="0"/>
          <w:sz w:val="28"/>
          <w:szCs w:val="28"/>
        </w:rPr>
        <w:t>introduction</w:t>
      </w:r>
      <w:bookmarkEnd w:id="2066"/>
      <w:bookmarkEnd w:id="2067"/>
      <w:bookmarkEnd w:id="2068"/>
      <w:bookmarkEnd w:id="2069"/>
    </w:p>
    <w:p w:rsidR="00553A2C" w:rsidRDefault="00553A2C">
      <w:pPr>
        <w:pStyle w:val="22"/>
        <w:ind w:firstLineChars="0" w:firstLine="0"/>
        <w:rPr>
          <w:sz w:val="22"/>
          <w:szCs w:val="22"/>
        </w:rPr>
      </w:pPr>
      <w:r>
        <w:rPr>
          <w:sz w:val="22"/>
          <w:szCs w:val="22"/>
        </w:rPr>
        <w:t xml:space="preserve">SNMP </w:t>
      </w:r>
      <w:r>
        <w:rPr>
          <w:rFonts w:hint="eastAsia"/>
          <w:sz w:val="22"/>
          <w:szCs w:val="22"/>
        </w:rPr>
        <w:t>(</w:t>
      </w:r>
      <w:r>
        <w:rPr>
          <w:sz w:val="22"/>
          <w:szCs w:val="22"/>
        </w:rPr>
        <w:t>Simple NetworkManagement Protocol</w:t>
      </w:r>
      <w:r>
        <w:rPr>
          <w:rFonts w:hint="eastAsia"/>
          <w:sz w:val="22"/>
          <w:szCs w:val="22"/>
        </w:rPr>
        <w:t xml:space="preserve">) is an extensive network management protocol at the moment. </w:t>
      </w:r>
      <w:r>
        <w:rPr>
          <w:sz w:val="22"/>
          <w:szCs w:val="22"/>
        </w:rPr>
        <w:t>I</w:t>
      </w:r>
      <w:r>
        <w:rPr>
          <w:rFonts w:hint="eastAsia"/>
          <w:sz w:val="22"/>
          <w:szCs w:val="22"/>
        </w:rPr>
        <w:t xml:space="preserve">t is an industrial standard which is adopted and come into use for transmitting management information between two devices. </w:t>
      </w:r>
      <w:r>
        <w:rPr>
          <w:sz w:val="22"/>
          <w:szCs w:val="22"/>
        </w:rPr>
        <w:t>N</w:t>
      </w:r>
      <w:r>
        <w:rPr>
          <w:rFonts w:hint="eastAsia"/>
          <w:sz w:val="22"/>
          <w:szCs w:val="22"/>
        </w:rPr>
        <w:t xml:space="preserve">etwork administrator can search information, modify information, troubleshoot, diagnose fault, plan capacity and generate resports. SNMP adopts polling mechanism and provides basic functions, especially fits small, fast and low cost conditions. </w:t>
      </w:r>
      <w:r>
        <w:rPr>
          <w:sz w:val="22"/>
          <w:szCs w:val="22"/>
        </w:rPr>
        <w:t>I</w:t>
      </w:r>
      <w:r>
        <w:rPr>
          <w:rFonts w:hint="eastAsia"/>
          <w:sz w:val="22"/>
          <w:szCs w:val="22"/>
        </w:rPr>
        <w:t>t is based on transport layer protocol UDP.</w:t>
      </w:r>
    </w:p>
    <w:p w:rsidR="00553A2C" w:rsidRDefault="00553A2C">
      <w:pPr>
        <w:pStyle w:val="22"/>
        <w:ind w:firstLineChars="0" w:firstLine="0"/>
        <w:rPr>
          <w:sz w:val="22"/>
          <w:szCs w:val="22"/>
        </w:rPr>
      </w:pPr>
      <w:r>
        <w:rPr>
          <w:sz w:val="22"/>
          <w:szCs w:val="22"/>
        </w:rPr>
        <w:t>T</w:t>
      </w:r>
      <w:r>
        <w:rPr>
          <w:rFonts w:hint="eastAsia"/>
          <w:sz w:val="22"/>
          <w:szCs w:val="22"/>
        </w:rPr>
        <w:t>here are two parts of SNMP, NMS (</w:t>
      </w:r>
      <w:r>
        <w:rPr>
          <w:sz w:val="22"/>
          <w:szCs w:val="22"/>
        </w:rPr>
        <w:t>Network Management Station</w:t>
      </w:r>
      <w:r>
        <w:rPr>
          <w:rFonts w:hint="eastAsia"/>
          <w:sz w:val="22"/>
          <w:szCs w:val="22"/>
        </w:rPr>
        <w:t xml:space="preserve">) and agent. NMS is a station that runs client program, and agent is a server program that runs in device. NMS can send GetRequest, </w:t>
      </w:r>
      <w:r>
        <w:rPr>
          <w:sz w:val="22"/>
          <w:szCs w:val="22"/>
        </w:rPr>
        <w:t>GetNextRequest</w:t>
      </w:r>
      <w:r>
        <w:rPr>
          <w:rFonts w:hint="eastAsia"/>
          <w:sz w:val="22"/>
          <w:szCs w:val="22"/>
        </w:rPr>
        <w:t xml:space="preserve"> and </w:t>
      </w:r>
      <w:r>
        <w:rPr>
          <w:sz w:val="22"/>
          <w:szCs w:val="22"/>
        </w:rPr>
        <w:t>SetRequest</w:t>
      </w:r>
      <w:r>
        <w:rPr>
          <w:rFonts w:hint="eastAsia"/>
          <w:sz w:val="22"/>
          <w:szCs w:val="22"/>
        </w:rPr>
        <w:t xml:space="preserve"> messages to agent. </w:t>
      </w:r>
      <w:r>
        <w:rPr>
          <w:sz w:val="22"/>
          <w:szCs w:val="22"/>
        </w:rPr>
        <w:t>T</w:t>
      </w:r>
      <w:r>
        <w:rPr>
          <w:rFonts w:hint="eastAsia"/>
          <w:sz w:val="22"/>
          <w:szCs w:val="22"/>
        </w:rPr>
        <w:t xml:space="preserve">hen agent will execute read or write command and respond to NMS. </w:t>
      </w:r>
      <w:r>
        <w:rPr>
          <w:sz w:val="22"/>
          <w:szCs w:val="22"/>
        </w:rPr>
        <w:t>A</w:t>
      </w:r>
      <w:r>
        <w:rPr>
          <w:rFonts w:hint="eastAsia"/>
          <w:sz w:val="22"/>
          <w:szCs w:val="22"/>
        </w:rPr>
        <w:t>gent also sends trap messages to NMS when device is abnormal.</w:t>
      </w:r>
    </w:p>
    <w:p w:rsidR="00553A2C" w:rsidRDefault="00553A2C" w:rsidP="006A4645">
      <w:pPr>
        <w:pStyle w:val="2"/>
        <w:numPr>
          <w:ilvl w:val="1"/>
          <w:numId w:val="39"/>
        </w:numPr>
        <w:rPr>
          <w:b w:val="0"/>
          <w:sz w:val="28"/>
          <w:szCs w:val="28"/>
        </w:rPr>
      </w:pPr>
      <w:bookmarkStart w:id="2070" w:name="_Toc228066952"/>
      <w:bookmarkStart w:id="2071" w:name="_Toc325121766"/>
      <w:bookmarkStart w:id="2072" w:name="_Toc430188913"/>
      <w:bookmarkStart w:id="2073" w:name="_Toc431202720"/>
      <w:bookmarkStart w:id="2074" w:name="_Toc369100491"/>
      <w:bookmarkStart w:id="2075" w:name="_Toc106010706"/>
      <w:bookmarkStart w:id="2076" w:name="_Toc110684280"/>
      <w:bookmarkStart w:id="2077" w:name="_Toc143076371"/>
      <w:bookmarkStart w:id="2078" w:name="_Toc515608645"/>
      <w:r>
        <w:rPr>
          <w:b w:val="0"/>
          <w:sz w:val="28"/>
          <w:szCs w:val="28"/>
        </w:rPr>
        <w:t xml:space="preserve">SNMP </w:t>
      </w:r>
      <w:r>
        <w:rPr>
          <w:rFonts w:hint="eastAsia"/>
          <w:b w:val="0"/>
          <w:sz w:val="28"/>
          <w:szCs w:val="28"/>
        </w:rPr>
        <w:t>version and M</w:t>
      </w:r>
      <w:r>
        <w:rPr>
          <w:b w:val="0"/>
          <w:sz w:val="28"/>
          <w:szCs w:val="28"/>
        </w:rPr>
        <w:t>IB</w:t>
      </w:r>
      <w:bookmarkEnd w:id="2070"/>
      <w:bookmarkEnd w:id="2071"/>
      <w:bookmarkEnd w:id="2072"/>
      <w:bookmarkEnd w:id="2073"/>
      <w:bookmarkEnd w:id="2074"/>
      <w:bookmarkEnd w:id="2075"/>
      <w:bookmarkEnd w:id="2076"/>
      <w:bookmarkEnd w:id="2077"/>
      <w:bookmarkEnd w:id="2078"/>
    </w:p>
    <w:p w:rsidR="00553A2C" w:rsidRDefault="00553A2C">
      <w:pPr>
        <w:pStyle w:val="22"/>
        <w:ind w:firstLineChars="0" w:firstLine="0"/>
      </w:pPr>
      <w:r>
        <w:rPr>
          <w:sz w:val="22"/>
          <w:szCs w:val="22"/>
        </w:rPr>
        <w:t>I</w:t>
      </w:r>
      <w:r>
        <w:rPr>
          <w:rFonts w:hint="eastAsia"/>
          <w:sz w:val="22"/>
          <w:szCs w:val="22"/>
        </w:rPr>
        <w:t>n order to mark device</w:t>
      </w:r>
      <w:r>
        <w:rPr>
          <w:sz w:val="22"/>
          <w:szCs w:val="22"/>
        </w:rPr>
        <w:t>’</w:t>
      </w:r>
      <w:r>
        <w:rPr>
          <w:rFonts w:hint="eastAsia"/>
          <w:sz w:val="22"/>
          <w:szCs w:val="22"/>
        </w:rPr>
        <w:t xml:space="preserve">s management variable uniquely, SNMP identifies management object by hierarchical </w:t>
      </w:r>
      <w:r>
        <w:rPr>
          <w:sz w:val="22"/>
          <w:szCs w:val="22"/>
        </w:rPr>
        <w:t>structure</w:t>
      </w:r>
      <w:r>
        <w:rPr>
          <w:rFonts w:hint="eastAsia"/>
          <w:sz w:val="22"/>
          <w:szCs w:val="22"/>
        </w:rPr>
        <w:t xml:space="preserve"> name scheme. </w:t>
      </w:r>
      <w:r>
        <w:rPr>
          <w:sz w:val="22"/>
          <w:szCs w:val="22"/>
        </w:rPr>
        <w:t>T</w:t>
      </w:r>
      <w:r>
        <w:rPr>
          <w:rFonts w:hint="eastAsia"/>
          <w:sz w:val="22"/>
          <w:szCs w:val="22"/>
        </w:rPr>
        <w:t>he set of objects is like a tree, which the node stands for management object, shown as the following picture.</w:t>
      </w:r>
    </w:p>
    <w:p w:rsidR="00553A2C" w:rsidRDefault="00C17EF8">
      <w:pPr>
        <w:pStyle w:val="22"/>
        <w:ind w:firstLineChars="0" w:firstLine="405"/>
      </w:pPr>
      <w:r>
        <w:rPr>
          <w:rFonts w:hint="eastAsia"/>
          <w:noProof/>
        </w:rPr>
        <w:drawing>
          <wp:inline distT="0" distB="0" distL="0" distR="0">
            <wp:extent cx="3648075" cy="2552700"/>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srcRect/>
                    <a:stretch>
                      <a:fillRect/>
                    </a:stretch>
                  </pic:blipFill>
                  <pic:spPr bwMode="auto">
                    <a:xfrm>
                      <a:off x="0" y="0"/>
                      <a:ext cx="3648075" cy="2552700"/>
                    </a:xfrm>
                    <a:prstGeom prst="rect">
                      <a:avLst/>
                    </a:prstGeom>
                    <a:noFill/>
                    <a:ln w="9525">
                      <a:noFill/>
                      <a:miter lim="800000"/>
                      <a:headEnd/>
                      <a:tailEnd/>
                    </a:ln>
                  </pic:spPr>
                </pic:pic>
              </a:graphicData>
            </a:graphic>
          </wp:inline>
        </w:drawing>
      </w:r>
    </w:p>
    <w:p w:rsidR="00553A2C" w:rsidRDefault="00553A2C">
      <w:pPr>
        <w:pStyle w:val="22"/>
        <w:ind w:firstLineChars="0" w:firstLine="0"/>
        <w:rPr>
          <w:sz w:val="22"/>
          <w:szCs w:val="22"/>
        </w:rPr>
      </w:pPr>
      <w:proofErr w:type="gramStart"/>
      <w:r>
        <w:rPr>
          <w:sz w:val="22"/>
          <w:szCs w:val="22"/>
        </w:rPr>
        <w:t>MIB</w:t>
      </w:r>
      <w:r>
        <w:rPr>
          <w:rFonts w:hint="eastAsia"/>
          <w:sz w:val="22"/>
          <w:szCs w:val="22"/>
        </w:rPr>
        <w:t>(</w:t>
      </w:r>
      <w:proofErr w:type="gramEnd"/>
      <w:r>
        <w:rPr>
          <w:sz w:val="22"/>
          <w:szCs w:val="22"/>
        </w:rPr>
        <w:t>Management Information Base</w:t>
      </w:r>
      <w:r>
        <w:rPr>
          <w:rFonts w:hint="eastAsia"/>
          <w:sz w:val="22"/>
          <w:szCs w:val="22"/>
        </w:rPr>
        <w:t>), a set of device</w:t>
      </w:r>
      <w:r>
        <w:rPr>
          <w:sz w:val="22"/>
          <w:szCs w:val="22"/>
        </w:rPr>
        <w:t>’</w:t>
      </w:r>
      <w:r>
        <w:rPr>
          <w:rFonts w:hint="eastAsia"/>
          <w:sz w:val="22"/>
          <w:szCs w:val="22"/>
        </w:rPr>
        <w:t>s variable definition, is used to describe the tree</w:t>
      </w:r>
      <w:r>
        <w:rPr>
          <w:sz w:val="22"/>
          <w:szCs w:val="22"/>
        </w:rPr>
        <w:t>’</w:t>
      </w:r>
      <w:r>
        <w:rPr>
          <w:rFonts w:hint="eastAsia"/>
          <w:sz w:val="22"/>
          <w:szCs w:val="22"/>
        </w:rPr>
        <w:t xml:space="preserve">s </w:t>
      </w:r>
      <w:r>
        <w:rPr>
          <w:sz w:val="22"/>
          <w:szCs w:val="22"/>
        </w:rPr>
        <w:t>hierarchical</w:t>
      </w:r>
      <w:r>
        <w:rPr>
          <w:rFonts w:hint="eastAsia"/>
          <w:sz w:val="22"/>
          <w:szCs w:val="22"/>
        </w:rPr>
        <w:t xml:space="preserve"> structure. </w:t>
      </w:r>
      <w:r>
        <w:rPr>
          <w:sz w:val="22"/>
          <w:szCs w:val="22"/>
        </w:rPr>
        <w:t>F</w:t>
      </w:r>
      <w:r>
        <w:rPr>
          <w:rFonts w:hint="eastAsia"/>
          <w:sz w:val="22"/>
          <w:szCs w:val="22"/>
        </w:rPr>
        <w:t xml:space="preserve">or the </w:t>
      </w:r>
      <w:r>
        <w:rPr>
          <w:sz w:val="22"/>
          <w:szCs w:val="22"/>
        </w:rPr>
        <w:t>management</w:t>
      </w:r>
      <w:r>
        <w:rPr>
          <w:rFonts w:hint="eastAsia"/>
          <w:sz w:val="22"/>
          <w:szCs w:val="22"/>
        </w:rPr>
        <w:t xml:space="preserve"> object B in above picture, we can use a string of numbers </w:t>
      </w:r>
      <w:r>
        <w:rPr>
          <w:sz w:val="22"/>
          <w:szCs w:val="22"/>
        </w:rPr>
        <w:t>{1.2.1.1}</w:t>
      </w:r>
      <w:r>
        <w:rPr>
          <w:rFonts w:hint="eastAsia"/>
          <w:sz w:val="22"/>
          <w:szCs w:val="22"/>
        </w:rPr>
        <w:t xml:space="preserve"> to describe it uniquely. </w:t>
      </w:r>
      <w:r>
        <w:rPr>
          <w:sz w:val="22"/>
          <w:szCs w:val="22"/>
        </w:rPr>
        <w:t>T</w:t>
      </w:r>
      <w:r>
        <w:rPr>
          <w:rFonts w:hint="eastAsia"/>
          <w:sz w:val="22"/>
          <w:szCs w:val="22"/>
        </w:rPr>
        <w:t>his string of numbers is Object Identifier.</w:t>
      </w:r>
    </w:p>
    <w:p w:rsidR="00553A2C" w:rsidRDefault="000D710A">
      <w:pPr>
        <w:pStyle w:val="22"/>
        <w:ind w:firstLineChars="0" w:firstLine="0"/>
      </w:pPr>
      <w:bookmarkStart w:id="2079" w:name="OLE_LINK92"/>
      <w:bookmarkStart w:id="2080" w:name="OLE_LINK97"/>
      <w:r>
        <w:rPr>
          <w:rFonts w:hint="eastAsia"/>
        </w:rPr>
        <w:t>GEPON OLT</w:t>
      </w:r>
      <w:r w:rsidR="00553A2C">
        <w:rPr>
          <w:rFonts w:hint="eastAsia"/>
        </w:rPr>
        <w:t xml:space="preserve"> series OLT support S</w:t>
      </w:r>
      <w:r w:rsidR="00553A2C">
        <w:t>NMP V1</w:t>
      </w:r>
      <w:r w:rsidR="00553A2C">
        <w:rPr>
          <w:rFonts w:hint="eastAsia"/>
        </w:rPr>
        <w:t xml:space="preserve">, </w:t>
      </w:r>
      <w:r w:rsidR="00553A2C">
        <w:t>V2C</w:t>
      </w:r>
      <w:r w:rsidR="00553A2C">
        <w:rPr>
          <w:rFonts w:hint="eastAsia"/>
        </w:rPr>
        <w:t xml:space="preserve"> and </w:t>
      </w:r>
      <w:r w:rsidR="00553A2C">
        <w:t>V</w:t>
      </w:r>
      <w:r w:rsidR="00553A2C">
        <w:rPr>
          <w:rFonts w:hint="eastAsia"/>
        </w:rPr>
        <w:t>3</w:t>
      </w:r>
      <w:bookmarkEnd w:id="2079"/>
      <w:bookmarkEnd w:id="2080"/>
      <w:r w:rsidR="00553A2C">
        <w:rPr>
          <w:rFonts w:hint="eastAsia"/>
        </w:rPr>
        <w:t xml:space="preserve">. </w:t>
      </w:r>
      <w:r w:rsidR="00553A2C">
        <w:t>C</w:t>
      </w:r>
      <w:r w:rsidR="00553A2C">
        <w:rPr>
          <w:rFonts w:hint="eastAsia"/>
        </w:rPr>
        <w:t>ommon MIB shows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880"/>
        <w:gridCol w:w="4274"/>
      </w:tblGrid>
      <w:tr w:rsidR="00553A2C">
        <w:tc>
          <w:tcPr>
            <w:tcW w:w="1368" w:type="dxa"/>
          </w:tcPr>
          <w:p w:rsidR="00553A2C" w:rsidRPr="004431A6" w:rsidRDefault="00553A2C">
            <w:pPr>
              <w:autoSpaceDE w:val="0"/>
              <w:autoSpaceDN w:val="0"/>
              <w:adjustRightInd w:val="0"/>
              <w:rPr>
                <w:kern w:val="0"/>
                <w:sz w:val="22"/>
                <w:szCs w:val="22"/>
              </w:rPr>
            </w:pPr>
            <w:r w:rsidRPr="004431A6">
              <w:rPr>
                <w:kern w:val="0"/>
                <w:sz w:val="22"/>
                <w:szCs w:val="22"/>
              </w:rPr>
              <w:lastRenderedPageBreak/>
              <w:t>MIB attribute</w:t>
            </w:r>
          </w:p>
        </w:tc>
        <w:tc>
          <w:tcPr>
            <w:tcW w:w="2880" w:type="dxa"/>
          </w:tcPr>
          <w:p w:rsidR="00553A2C" w:rsidRPr="004431A6" w:rsidRDefault="00553A2C">
            <w:pPr>
              <w:autoSpaceDE w:val="0"/>
              <w:autoSpaceDN w:val="0"/>
              <w:adjustRightInd w:val="0"/>
              <w:rPr>
                <w:kern w:val="0"/>
                <w:sz w:val="22"/>
                <w:szCs w:val="22"/>
              </w:rPr>
            </w:pPr>
            <w:r w:rsidRPr="004431A6">
              <w:rPr>
                <w:kern w:val="0"/>
                <w:sz w:val="22"/>
                <w:szCs w:val="22"/>
              </w:rPr>
              <w:t>MIB content</w:t>
            </w:r>
          </w:p>
        </w:tc>
        <w:tc>
          <w:tcPr>
            <w:tcW w:w="4274" w:type="dxa"/>
          </w:tcPr>
          <w:p w:rsidR="00553A2C" w:rsidRPr="004431A6" w:rsidRDefault="00553A2C">
            <w:pPr>
              <w:autoSpaceDE w:val="0"/>
              <w:autoSpaceDN w:val="0"/>
              <w:adjustRightInd w:val="0"/>
              <w:rPr>
                <w:kern w:val="0"/>
                <w:sz w:val="22"/>
                <w:szCs w:val="22"/>
              </w:rPr>
            </w:pPr>
            <w:r w:rsidRPr="004431A6">
              <w:rPr>
                <w:kern w:val="0"/>
                <w:sz w:val="22"/>
                <w:szCs w:val="22"/>
              </w:rPr>
              <w:t>Refer to</w:t>
            </w:r>
          </w:p>
        </w:tc>
      </w:tr>
      <w:tr w:rsidR="00553A2C">
        <w:trPr>
          <w:cantSplit/>
        </w:trPr>
        <w:tc>
          <w:tcPr>
            <w:tcW w:w="1368" w:type="dxa"/>
            <w:vMerge w:val="restart"/>
          </w:tcPr>
          <w:p w:rsidR="00553A2C" w:rsidRPr="004431A6" w:rsidRDefault="00553A2C">
            <w:pPr>
              <w:autoSpaceDE w:val="0"/>
              <w:autoSpaceDN w:val="0"/>
              <w:adjustRightInd w:val="0"/>
              <w:rPr>
                <w:kern w:val="0"/>
                <w:sz w:val="22"/>
                <w:szCs w:val="22"/>
              </w:rPr>
            </w:pPr>
            <w:r w:rsidRPr="004431A6">
              <w:rPr>
                <w:kern w:val="0"/>
                <w:sz w:val="22"/>
                <w:szCs w:val="22"/>
              </w:rPr>
              <w:t>Public MIB</w:t>
            </w:r>
          </w:p>
        </w:tc>
        <w:tc>
          <w:tcPr>
            <w:tcW w:w="2880" w:type="dxa"/>
          </w:tcPr>
          <w:p w:rsidR="00553A2C" w:rsidRPr="004431A6" w:rsidRDefault="00553A2C">
            <w:pPr>
              <w:autoSpaceDE w:val="0"/>
              <w:autoSpaceDN w:val="0"/>
              <w:adjustRightInd w:val="0"/>
              <w:rPr>
                <w:kern w:val="0"/>
                <w:sz w:val="22"/>
                <w:szCs w:val="22"/>
              </w:rPr>
            </w:pPr>
            <w:r w:rsidRPr="004431A6">
              <w:rPr>
                <w:kern w:val="0"/>
                <w:sz w:val="22"/>
                <w:szCs w:val="22"/>
              </w:rPr>
              <w:t>MIB II based on TCP/IP</w:t>
            </w:r>
          </w:p>
        </w:tc>
        <w:tc>
          <w:tcPr>
            <w:tcW w:w="4274" w:type="dxa"/>
          </w:tcPr>
          <w:p w:rsidR="00553A2C" w:rsidRPr="004431A6" w:rsidRDefault="00553A2C">
            <w:pPr>
              <w:autoSpaceDE w:val="0"/>
              <w:autoSpaceDN w:val="0"/>
              <w:adjustRightInd w:val="0"/>
              <w:rPr>
                <w:kern w:val="0"/>
                <w:sz w:val="22"/>
                <w:szCs w:val="22"/>
              </w:rPr>
            </w:pPr>
            <w:r w:rsidRPr="004431A6">
              <w:rPr>
                <w:kern w:val="0"/>
                <w:sz w:val="22"/>
                <w:szCs w:val="22"/>
              </w:rPr>
              <w:t>RFC1213</w:t>
            </w:r>
          </w:p>
        </w:tc>
      </w:tr>
      <w:tr w:rsidR="00553A2C">
        <w:trPr>
          <w:cantSplit/>
        </w:trPr>
        <w:tc>
          <w:tcPr>
            <w:tcW w:w="1368" w:type="dxa"/>
            <w:vMerge/>
          </w:tcPr>
          <w:p w:rsidR="00553A2C" w:rsidRDefault="00553A2C">
            <w:pPr>
              <w:autoSpaceDE w:val="0"/>
              <w:autoSpaceDN w:val="0"/>
              <w:adjustRightInd w:val="0"/>
              <w:rPr>
                <w:rFonts w:ascii="Times-Roman" w:hAnsi="Times-Roman" w:cs="Times-Roman"/>
                <w:kern w:val="0"/>
                <w:sz w:val="20"/>
                <w:szCs w:val="20"/>
              </w:rPr>
            </w:pPr>
          </w:p>
        </w:tc>
        <w:tc>
          <w:tcPr>
            <w:tcW w:w="2880" w:type="dxa"/>
          </w:tcPr>
          <w:p w:rsidR="00553A2C" w:rsidRPr="004431A6" w:rsidRDefault="00553A2C">
            <w:pPr>
              <w:autoSpaceDE w:val="0"/>
              <w:autoSpaceDN w:val="0"/>
              <w:adjustRightInd w:val="0"/>
              <w:jc w:val="left"/>
              <w:rPr>
                <w:kern w:val="0"/>
                <w:sz w:val="22"/>
                <w:szCs w:val="22"/>
              </w:rPr>
            </w:pPr>
            <w:r w:rsidRPr="004431A6">
              <w:rPr>
                <w:kern w:val="0"/>
                <w:sz w:val="22"/>
                <w:szCs w:val="22"/>
              </w:rPr>
              <w:t>RMON MIB</w:t>
            </w:r>
          </w:p>
        </w:tc>
        <w:tc>
          <w:tcPr>
            <w:tcW w:w="4274" w:type="dxa"/>
          </w:tcPr>
          <w:p w:rsidR="00553A2C" w:rsidRPr="004431A6" w:rsidRDefault="00553A2C">
            <w:pPr>
              <w:autoSpaceDE w:val="0"/>
              <w:autoSpaceDN w:val="0"/>
              <w:adjustRightInd w:val="0"/>
              <w:jc w:val="left"/>
              <w:rPr>
                <w:kern w:val="0"/>
                <w:sz w:val="22"/>
                <w:szCs w:val="22"/>
              </w:rPr>
            </w:pPr>
            <w:r w:rsidRPr="004431A6">
              <w:rPr>
                <w:kern w:val="0"/>
                <w:sz w:val="22"/>
                <w:szCs w:val="22"/>
              </w:rPr>
              <w:t>RFC2819</w:t>
            </w:r>
          </w:p>
        </w:tc>
      </w:tr>
      <w:tr w:rsidR="00553A2C">
        <w:trPr>
          <w:cantSplit/>
        </w:trPr>
        <w:tc>
          <w:tcPr>
            <w:tcW w:w="1368" w:type="dxa"/>
            <w:vMerge/>
          </w:tcPr>
          <w:p w:rsidR="00553A2C" w:rsidRDefault="00553A2C">
            <w:pPr>
              <w:autoSpaceDE w:val="0"/>
              <w:autoSpaceDN w:val="0"/>
              <w:adjustRightInd w:val="0"/>
              <w:rPr>
                <w:rFonts w:ascii="Times-Roman" w:hAnsi="Times-Roman" w:cs="Times-Roman"/>
                <w:kern w:val="0"/>
                <w:sz w:val="20"/>
                <w:szCs w:val="20"/>
              </w:rPr>
            </w:pPr>
          </w:p>
        </w:tc>
        <w:tc>
          <w:tcPr>
            <w:tcW w:w="2880" w:type="dxa"/>
          </w:tcPr>
          <w:p w:rsidR="00553A2C" w:rsidRPr="004431A6" w:rsidRDefault="00553A2C">
            <w:pPr>
              <w:autoSpaceDE w:val="0"/>
              <w:autoSpaceDN w:val="0"/>
              <w:adjustRightInd w:val="0"/>
              <w:jc w:val="left"/>
              <w:rPr>
                <w:kern w:val="0"/>
                <w:sz w:val="22"/>
                <w:szCs w:val="22"/>
              </w:rPr>
            </w:pPr>
            <w:r w:rsidRPr="004431A6">
              <w:rPr>
                <w:kern w:val="0"/>
                <w:sz w:val="22"/>
                <w:szCs w:val="22"/>
              </w:rPr>
              <w:t>EthernetMIB</w:t>
            </w:r>
          </w:p>
        </w:tc>
        <w:tc>
          <w:tcPr>
            <w:tcW w:w="4274" w:type="dxa"/>
          </w:tcPr>
          <w:p w:rsidR="00553A2C" w:rsidRPr="004431A6" w:rsidRDefault="00553A2C">
            <w:pPr>
              <w:autoSpaceDE w:val="0"/>
              <w:autoSpaceDN w:val="0"/>
              <w:adjustRightInd w:val="0"/>
              <w:jc w:val="left"/>
              <w:rPr>
                <w:kern w:val="0"/>
                <w:sz w:val="22"/>
                <w:szCs w:val="22"/>
              </w:rPr>
            </w:pPr>
            <w:r w:rsidRPr="004431A6">
              <w:rPr>
                <w:kern w:val="0"/>
                <w:sz w:val="22"/>
                <w:szCs w:val="22"/>
              </w:rPr>
              <w:t>RFC2665</w:t>
            </w:r>
          </w:p>
        </w:tc>
      </w:tr>
      <w:tr w:rsidR="00553A2C">
        <w:trPr>
          <w:cantSplit/>
          <w:trHeight w:val="404"/>
        </w:trPr>
        <w:tc>
          <w:tcPr>
            <w:tcW w:w="1368" w:type="dxa"/>
            <w:vMerge w:val="restart"/>
          </w:tcPr>
          <w:p w:rsidR="00553A2C" w:rsidRPr="004431A6" w:rsidRDefault="00553A2C">
            <w:pPr>
              <w:autoSpaceDE w:val="0"/>
              <w:autoSpaceDN w:val="0"/>
              <w:adjustRightInd w:val="0"/>
              <w:rPr>
                <w:kern w:val="0"/>
                <w:sz w:val="22"/>
                <w:szCs w:val="22"/>
              </w:rPr>
            </w:pPr>
            <w:r w:rsidRPr="004431A6">
              <w:rPr>
                <w:kern w:val="0"/>
                <w:sz w:val="22"/>
                <w:szCs w:val="22"/>
              </w:rPr>
              <w:t>Private MIB</w:t>
            </w:r>
          </w:p>
        </w:tc>
        <w:tc>
          <w:tcPr>
            <w:tcW w:w="2880" w:type="dxa"/>
          </w:tcPr>
          <w:p w:rsidR="00553A2C" w:rsidRPr="004431A6" w:rsidRDefault="00553A2C">
            <w:pPr>
              <w:autoSpaceDE w:val="0"/>
              <w:autoSpaceDN w:val="0"/>
              <w:adjustRightInd w:val="0"/>
              <w:rPr>
                <w:kern w:val="0"/>
                <w:sz w:val="22"/>
                <w:szCs w:val="22"/>
              </w:rPr>
            </w:pPr>
            <w:r w:rsidRPr="004431A6">
              <w:rPr>
                <w:kern w:val="0"/>
                <w:sz w:val="22"/>
                <w:szCs w:val="22"/>
              </w:rPr>
              <w:t>VLAN MIB</w:t>
            </w:r>
          </w:p>
        </w:tc>
        <w:tc>
          <w:tcPr>
            <w:tcW w:w="4274" w:type="dxa"/>
          </w:tcPr>
          <w:p w:rsidR="00553A2C" w:rsidRDefault="00553A2C">
            <w:pPr>
              <w:autoSpaceDE w:val="0"/>
              <w:autoSpaceDN w:val="0"/>
              <w:adjustRightInd w:val="0"/>
              <w:rPr>
                <w:rFonts w:ascii="Times-Roman" w:hAnsi="Times-Roman" w:cs="Times-Roman"/>
                <w:kern w:val="0"/>
                <w:sz w:val="20"/>
                <w:szCs w:val="20"/>
              </w:rPr>
            </w:pPr>
          </w:p>
        </w:tc>
      </w:tr>
      <w:tr w:rsidR="00553A2C">
        <w:trPr>
          <w:cantSplit/>
        </w:trPr>
        <w:tc>
          <w:tcPr>
            <w:tcW w:w="1368" w:type="dxa"/>
            <w:vMerge/>
          </w:tcPr>
          <w:p w:rsidR="00553A2C" w:rsidRDefault="00553A2C">
            <w:pPr>
              <w:autoSpaceDE w:val="0"/>
              <w:autoSpaceDN w:val="0"/>
              <w:adjustRightInd w:val="0"/>
              <w:rPr>
                <w:rFonts w:ascii="Times-Roman" w:hAnsi="Times-Roman" w:cs="Times-Roman"/>
                <w:kern w:val="0"/>
                <w:sz w:val="20"/>
                <w:szCs w:val="20"/>
              </w:rPr>
            </w:pPr>
          </w:p>
        </w:tc>
        <w:tc>
          <w:tcPr>
            <w:tcW w:w="2880" w:type="dxa"/>
          </w:tcPr>
          <w:p w:rsidR="00553A2C" w:rsidRPr="004431A6" w:rsidRDefault="00553A2C">
            <w:pPr>
              <w:autoSpaceDE w:val="0"/>
              <w:autoSpaceDN w:val="0"/>
              <w:adjustRightInd w:val="0"/>
              <w:jc w:val="left"/>
              <w:rPr>
                <w:kern w:val="0"/>
                <w:sz w:val="22"/>
                <w:szCs w:val="22"/>
              </w:rPr>
            </w:pPr>
            <w:r w:rsidRPr="004431A6">
              <w:rPr>
                <w:kern w:val="0"/>
                <w:sz w:val="22"/>
                <w:szCs w:val="22"/>
              </w:rPr>
              <w:t>Device management</w:t>
            </w:r>
          </w:p>
        </w:tc>
        <w:tc>
          <w:tcPr>
            <w:tcW w:w="4274" w:type="dxa"/>
          </w:tcPr>
          <w:p w:rsidR="00553A2C" w:rsidRDefault="00553A2C">
            <w:pPr>
              <w:autoSpaceDE w:val="0"/>
              <w:autoSpaceDN w:val="0"/>
              <w:adjustRightInd w:val="0"/>
              <w:rPr>
                <w:rFonts w:ascii="Times-Roman" w:hAnsi="Times-Roman" w:cs="Times-Roman"/>
                <w:kern w:val="0"/>
                <w:sz w:val="20"/>
                <w:szCs w:val="20"/>
              </w:rPr>
            </w:pPr>
          </w:p>
        </w:tc>
      </w:tr>
      <w:tr w:rsidR="00553A2C">
        <w:trPr>
          <w:cantSplit/>
        </w:trPr>
        <w:tc>
          <w:tcPr>
            <w:tcW w:w="1368" w:type="dxa"/>
            <w:vMerge/>
          </w:tcPr>
          <w:p w:rsidR="00553A2C" w:rsidRDefault="00553A2C">
            <w:pPr>
              <w:autoSpaceDE w:val="0"/>
              <w:autoSpaceDN w:val="0"/>
              <w:adjustRightInd w:val="0"/>
              <w:rPr>
                <w:rFonts w:ascii="Times-Roman" w:hAnsi="Times-Roman" w:cs="Times-Roman"/>
                <w:kern w:val="0"/>
                <w:sz w:val="20"/>
                <w:szCs w:val="20"/>
              </w:rPr>
            </w:pPr>
          </w:p>
        </w:tc>
        <w:tc>
          <w:tcPr>
            <w:tcW w:w="2880" w:type="dxa"/>
          </w:tcPr>
          <w:p w:rsidR="00553A2C" w:rsidRPr="004431A6" w:rsidRDefault="00553A2C">
            <w:pPr>
              <w:autoSpaceDE w:val="0"/>
              <w:autoSpaceDN w:val="0"/>
              <w:adjustRightInd w:val="0"/>
              <w:jc w:val="left"/>
              <w:rPr>
                <w:kern w:val="0"/>
                <w:sz w:val="22"/>
                <w:szCs w:val="22"/>
              </w:rPr>
            </w:pPr>
            <w:r w:rsidRPr="004431A6">
              <w:rPr>
                <w:kern w:val="0"/>
                <w:sz w:val="22"/>
                <w:szCs w:val="22"/>
              </w:rPr>
              <w:t>Interface management</w:t>
            </w:r>
          </w:p>
        </w:tc>
        <w:tc>
          <w:tcPr>
            <w:tcW w:w="4274" w:type="dxa"/>
          </w:tcPr>
          <w:p w:rsidR="00553A2C" w:rsidRDefault="00553A2C">
            <w:pPr>
              <w:autoSpaceDE w:val="0"/>
              <w:autoSpaceDN w:val="0"/>
              <w:adjustRightInd w:val="0"/>
              <w:rPr>
                <w:rFonts w:ascii="Times-Roman" w:hAnsi="Times-Roman" w:cs="Times-Roman"/>
                <w:kern w:val="0"/>
                <w:sz w:val="20"/>
                <w:szCs w:val="20"/>
              </w:rPr>
            </w:pPr>
          </w:p>
        </w:tc>
      </w:tr>
    </w:tbl>
    <w:p w:rsidR="00553A2C" w:rsidRDefault="00553A2C" w:rsidP="006A4645">
      <w:pPr>
        <w:pStyle w:val="2"/>
        <w:numPr>
          <w:ilvl w:val="1"/>
          <w:numId w:val="39"/>
        </w:numPr>
        <w:rPr>
          <w:b w:val="0"/>
          <w:sz w:val="28"/>
          <w:szCs w:val="28"/>
        </w:rPr>
      </w:pPr>
      <w:bookmarkStart w:id="2081" w:name="_Toc228066953"/>
      <w:bookmarkStart w:id="2082" w:name="_Toc325121767"/>
      <w:bookmarkStart w:id="2083" w:name="_Toc425751809"/>
      <w:bookmarkStart w:id="2084" w:name="_Toc426970154"/>
      <w:bookmarkStart w:id="2085" w:name="_Toc369100492"/>
      <w:bookmarkStart w:id="2086" w:name="_Toc106010707"/>
      <w:bookmarkStart w:id="2087" w:name="_Toc110684281"/>
      <w:bookmarkStart w:id="2088" w:name="_Toc143076372"/>
      <w:bookmarkStart w:id="2089" w:name="_Toc515608646"/>
      <w:r>
        <w:rPr>
          <w:rFonts w:hint="eastAsia"/>
          <w:b w:val="0"/>
          <w:sz w:val="28"/>
          <w:szCs w:val="28"/>
        </w:rPr>
        <w:t xml:space="preserve">Configure </w:t>
      </w:r>
      <w:r>
        <w:rPr>
          <w:b w:val="0"/>
          <w:sz w:val="28"/>
          <w:szCs w:val="28"/>
        </w:rPr>
        <w:t>SNMP</w:t>
      </w:r>
      <w:bookmarkEnd w:id="2081"/>
      <w:bookmarkEnd w:id="2082"/>
      <w:bookmarkEnd w:id="2083"/>
      <w:bookmarkEnd w:id="2084"/>
      <w:bookmarkEnd w:id="2085"/>
      <w:bookmarkEnd w:id="2086"/>
      <w:bookmarkEnd w:id="2087"/>
      <w:bookmarkEnd w:id="2088"/>
      <w:bookmarkEnd w:id="2089"/>
    </w:p>
    <w:p w:rsidR="00553A2C" w:rsidRDefault="00553A2C" w:rsidP="004B44A3">
      <w:pPr>
        <w:pStyle w:val="3"/>
        <w:keepNext w:val="0"/>
        <w:keepLines w:val="0"/>
        <w:numPr>
          <w:ilvl w:val="2"/>
          <w:numId w:val="39"/>
        </w:numPr>
        <w:suppressAutoHyphens/>
        <w:spacing w:before="0" w:after="0" w:line="480" w:lineRule="auto"/>
        <w:rPr>
          <w:sz w:val="24"/>
          <w:szCs w:val="24"/>
        </w:rPr>
      </w:pPr>
      <w:bookmarkStart w:id="2090" w:name="_Toc325121768"/>
      <w:bookmarkStart w:id="2091" w:name="_Toc430188915"/>
      <w:bookmarkStart w:id="2092" w:name="_Toc431202722"/>
      <w:bookmarkStart w:id="2093" w:name="_Toc369100493"/>
      <w:bookmarkStart w:id="2094" w:name="_Toc143068508"/>
      <w:bookmarkStart w:id="2095" w:name="_Toc143076373"/>
      <w:bookmarkStart w:id="2096" w:name="_Toc228066954"/>
      <w:bookmarkStart w:id="2097" w:name="_Toc515608647"/>
      <w:r>
        <w:rPr>
          <w:sz w:val="24"/>
          <w:szCs w:val="24"/>
        </w:rPr>
        <w:t>C</w:t>
      </w:r>
      <w:r>
        <w:rPr>
          <w:rFonts w:hint="eastAsia"/>
          <w:sz w:val="24"/>
          <w:szCs w:val="24"/>
        </w:rPr>
        <w:t>onfigure community</w:t>
      </w:r>
      <w:bookmarkEnd w:id="2090"/>
      <w:bookmarkEnd w:id="2091"/>
      <w:bookmarkEnd w:id="2092"/>
      <w:bookmarkEnd w:id="2093"/>
      <w:bookmarkEnd w:id="2094"/>
      <w:bookmarkEnd w:id="2095"/>
      <w:bookmarkEnd w:id="2096"/>
      <w:bookmarkEnd w:id="2097"/>
    </w:p>
    <w:p w:rsidR="00553A2C" w:rsidRPr="004431A6" w:rsidRDefault="00553A2C">
      <w:pPr>
        <w:autoSpaceDE w:val="0"/>
        <w:autoSpaceDN w:val="0"/>
        <w:adjustRightInd w:val="0"/>
        <w:rPr>
          <w:kern w:val="0"/>
          <w:sz w:val="22"/>
          <w:szCs w:val="22"/>
        </w:rPr>
      </w:pPr>
      <w:r w:rsidRPr="004431A6">
        <w:rPr>
          <w:sz w:val="22"/>
          <w:szCs w:val="22"/>
        </w:rPr>
        <w:t>Begin at privileged configuration mode</w:t>
      </w:r>
      <w:proofErr w:type="gramStart"/>
      <w:r w:rsidRPr="004431A6">
        <w:rPr>
          <w:sz w:val="22"/>
          <w:szCs w:val="22"/>
        </w:rPr>
        <w:t>,configure</w:t>
      </w:r>
      <w:proofErr w:type="gramEnd"/>
      <w:r w:rsidRPr="004431A6">
        <w:rPr>
          <w:sz w:val="22"/>
          <w:szCs w:val="22"/>
        </w:rPr>
        <w:t xml:space="preserve"> community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320"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 terminal</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global configuration mode.</w:t>
            </w:r>
          </w:p>
        </w:tc>
      </w:tr>
      <w:tr w:rsidR="00553A2C">
        <w:trPr>
          <w:trHeight w:val="915"/>
        </w:trPr>
        <w:tc>
          <w:tcPr>
            <w:tcW w:w="1188"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32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snmp-server community </w:t>
            </w:r>
            <w:r w:rsidRPr="004431A6">
              <w:rPr>
                <w:bCs/>
                <w:i/>
                <w:kern w:val="0"/>
                <w:sz w:val="22"/>
                <w:szCs w:val="22"/>
              </w:rPr>
              <w:t>&lt;word&gt;</w:t>
            </w:r>
          </w:p>
          <w:p w:rsidR="00553A2C" w:rsidRPr="004431A6" w:rsidRDefault="00553A2C">
            <w:pPr>
              <w:autoSpaceDE w:val="0"/>
              <w:autoSpaceDN w:val="0"/>
              <w:adjustRightInd w:val="0"/>
              <w:jc w:val="left"/>
              <w:rPr>
                <w:b/>
                <w:bCs/>
                <w:kern w:val="0"/>
                <w:sz w:val="22"/>
                <w:szCs w:val="22"/>
              </w:rPr>
            </w:pPr>
            <w:r w:rsidRPr="004431A6">
              <w:rPr>
                <w:b/>
                <w:bCs/>
                <w:kern w:val="0"/>
                <w:sz w:val="22"/>
                <w:szCs w:val="22"/>
              </w:rPr>
              <w:t xml:space="preserve">[ro| rw] </w:t>
            </w:r>
          </w:p>
        </w:tc>
        <w:tc>
          <w:tcPr>
            <w:tcW w:w="3014" w:type="dxa"/>
            <w:tcBorders>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Configure SNMP community strings;</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show snmp-server community</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Show the SNMP community configuration</w:t>
            </w:r>
          </w:p>
        </w:tc>
      </w:tr>
      <w:tr w:rsidR="00553A2C">
        <w:trPr>
          <w:trHeight w:val="431"/>
        </w:trPr>
        <w:tc>
          <w:tcPr>
            <w:tcW w:w="1188" w:type="dxa"/>
            <w:tcBorders>
              <w:top w:val="nil"/>
              <w:left w:val="nil"/>
              <w:bottom w:val="nil"/>
              <w:right w:val="nil"/>
            </w:tcBorders>
          </w:tcPr>
          <w:p w:rsidR="00553A2C" w:rsidRPr="004431A6" w:rsidRDefault="00553A2C">
            <w:pPr>
              <w:autoSpaceDE w:val="0"/>
              <w:autoSpaceDN w:val="0"/>
              <w:adjustRightInd w:val="0"/>
              <w:spacing w:line="360" w:lineRule="auto"/>
              <w:rPr>
                <w:kern w:val="0"/>
                <w:sz w:val="22"/>
                <w:szCs w:val="22"/>
              </w:rPr>
            </w:pPr>
            <w:r w:rsidRPr="004431A6">
              <w:rPr>
                <w:b/>
                <w:bCs/>
                <w:kern w:val="0"/>
                <w:sz w:val="22"/>
                <w:szCs w:val="22"/>
              </w:rPr>
              <w:t>Step 4</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exit</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From the global configuration mode to return to the privileged user configuration mode</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5</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014" w:type="dxa"/>
            <w:tcBorders>
              <w:top w:val="single" w:sz="4" w:space="0" w:color="auto"/>
              <w:bottom w:val="single" w:sz="4" w:space="0" w:color="auto"/>
              <w:right w:val="nil"/>
            </w:tcBorders>
          </w:tcPr>
          <w:p w:rsidR="00553A2C" w:rsidRPr="004431A6" w:rsidRDefault="00553A2C">
            <w:pPr>
              <w:tabs>
                <w:tab w:val="left" w:pos="2100"/>
              </w:tabs>
              <w:autoSpaceDE w:val="0"/>
              <w:autoSpaceDN w:val="0"/>
              <w:adjustRightInd w:val="0"/>
              <w:jc w:val="left"/>
              <w:rPr>
                <w:kern w:val="0"/>
                <w:sz w:val="22"/>
                <w:szCs w:val="22"/>
              </w:rPr>
            </w:pPr>
            <w:r w:rsidRPr="004431A6">
              <w:rPr>
                <w:kern w:val="0"/>
                <w:sz w:val="22"/>
                <w:szCs w:val="22"/>
              </w:rPr>
              <w:t>Save the configuration</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2098" w:name="_Toc425751810"/>
      <w:bookmarkStart w:id="2099" w:name="_Toc426970155"/>
      <w:bookmarkStart w:id="2100" w:name="_Toc369100494"/>
      <w:bookmarkStart w:id="2101" w:name="_Toc515608648"/>
      <w:r>
        <w:rPr>
          <w:rFonts w:hint="eastAsia"/>
          <w:sz w:val="24"/>
          <w:szCs w:val="24"/>
        </w:rPr>
        <w:t xml:space="preserve">Configure Trap </w:t>
      </w:r>
      <w:r>
        <w:rPr>
          <w:sz w:val="24"/>
          <w:szCs w:val="24"/>
        </w:rPr>
        <w:t>the target host address</w:t>
      </w:r>
      <w:bookmarkEnd w:id="2098"/>
      <w:bookmarkEnd w:id="2099"/>
      <w:bookmarkEnd w:id="2100"/>
      <w:bookmarkEnd w:id="2101"/>
    </w:p>
    <w:p w:rsidR="00553A2C" w:rsidRPr="004431A6" w:rsidRDefault="00553A2C">
      <w:pPr>
        <w:autoSpaceDE w:val="0"/>
        <w:autoSpaceDN w:val="0"/>
        <w:adjustRightInd w:val="0"/>
        <w:rPr>
          <w:sz w:val="22"/>
          <w:szCs w:val="22"/>
        </w:rPr>
      </w:pPr>
      <w:bookmarkStart w:id="2102" w:name="OLE_LINK98"/>
      <w:bookmarkStart w:id="2103" w:name="OLE_LINK99"/>
      <w:r w:rsidRPr="004431A6">
        <w:rPr>
          <w:sz w:val="22"/>
          <w:szCs w:val="22"/>
        </w:rPr>
        <w:t>Use the following command to configure or remove the Trap messages of the target host IP address</w:t>
      </w:r>
      <w:bookmarkEnd w:id="2102"/>
      <w:bookmarkEnd w:id="2103"/>
      <w:r w:rsidRPr="004431A6">
        <w:rPr>
          <w:sz w:val="22"/>
          <w:szCs w:val="22"/>
        </w:rPr>
        <w:t>. Begin at privileged configuration mode, Configure Trap the target host addressas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320" w:type="dxa"/>
            <w:tcBorders>
              <w:left w:val="nil"/>
            </w:tcBorders>
          </w:tcPr>
          <w:p w:rsidR="00553A2C" w:rsidRPr="004431A6" w:rsidRDefault="00553A2C">
            <w:pPr>
              <w:autoSpaceDE w:val="0"/>
              <w:autoSpaceDN w:val="0"/>
              <w:adjustRightInd w:val="0"/>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kern w:val="0"/>
                <w:sz w:val="22"/>
                <w:szCs w:val="22"/>
              </w:rPr>
            </w:pPr>
            <w:r w:rsidRPr="004431A6">
              <w:rPr>
                <w:b/>
                <w:bCs/>
                <w:kern w:val="0"/>
                <w:sz w:val="22"/>
                <w:szCs w:val="22"/>
              </w:rPr>
              <w:t>config terminal</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global configuration mode.</w:t>
            </w:r>
          </w:p>
        </w:tc>
      </w:tr>
      <w:tr w:rsidR="00553A2C">
        <w:trPr>
          <w:trHeight w:val="427"/>
        </w:trPr>
        <w:tc>
          <w:tcPr>
            <w:tcW w:w="1188"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2a</w:t>
            </w:r>
          </w:p>
        </w:tc>
        <w:tc>
          <w:tcPr>
            <w:tcW w:w="432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snmp-server host &lt;</w:t>
            </w:r>
            <w:r w:rsidRPr="004431A6">
              <w:rPr>
                <w:bCs/>
                <w:i/>
                <w:kern w:val="0"/>
                <w:sz w:val="22"/>
                <w:szCs w:val="22"/>
              </w:rPr>
              <w:t>A.B.C.D</w:t>
            </w:r>
            <w:r w:rsidRPr="004431A6">
              <w:rPr>
                <w:b/>
                <w:bCs/>
                <w:kern w:val="0"/>
                <w:sz w:val="22"/>
                <w:szCs w:val="22"/>
              </w:rPr>
              <w:t xml:space="preserve">&gt;{udp-port </w:t>
            </w:r>
            <w:r w:rsidRPr="004431A6">
              <w:rPr>
                <w:bCs/>
                <w:i/>
                <w:kern w:val="0"/>
                <w:sz w:val="22"/>
                <w:szCs w:val="22"/>
              </w:rPr>
              <w:t>&lt;1-65535&gt;</w:t>
            </w:r>
            <w:r w:rsidRPr="004431A6">
              <w:rPr>
                <w:b/>
                <w:bCs/>
                <w:kern w:val="0"/>
                <w:sz w:val="22"/>
                <w:szCs w:val="22"/>
              </w:rPr>
              <w:t xml:space="preserve">}*1 {version [1|2c]}*1 {community </w:t>
            </w:r>
            <w:r w:rsidRPr="004431A6">
              <w:rPr>
                <w:bCs/>
                <w:i/>
                <w:kern w:val="0"/>
                <w:sz w:val="22"/>
                <w:szCs w:val="22"/>
              </w:rPr>
              <w:t>&lt;WORD&gt;</w:t>
            </w:r>
            <w:r w:rsidRPr="004431A6">
              <w:rPr>
                <w:b/>
                <w:bCs/>
                <w:kern w:val="0"/>
                <w:sz w:val="22"/>
                <w:szCs w:val="22"/>
              </w:rPr>
              <w:t>}*</w:t>
            </w:r>
            <w:r w:rsidRPr="004431A6">
              <w:rPr>
                <w:bCs/>
                <w:kern w:val="0"/>
                <w:sz w:val="22"/>
                <w:szCs w:val="22"/>
              </w:rPr>
              <w:t>1</w:t>
            </w:r>
          </w:p>
        </w:tc>
        <w:tc>
          <w:tcPr>
            <w:tcW w:w="3014" w:type="dxa"/>
            <w:tcBorders>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Configure the Trap the target host address.</w:t>
            </w:r>
          </w:p>
          <w:p w:rsidR="00553A2C" w:rsidRPr="004431A6" w:rsidRDefault="00553A2C">
            <w:pPr>
              <w:autoSpaceDE w:val="0"/>
              <w:autoSpaceDN w:val="0"/>
              <w:adjustRightInd w:val="0"/>
              <w:rPr>
                <w:kern w:val="0"/>
                <w:sz w:val="22"/>
                <w:szCs w:val="22"/>
              </w:rPr>
            </w:pPr>
            <w:r w:rsidRPr="004431A6">
              <w:rPr>
                <w:kern w:val="0"/>
                <w:sz w:val="22"/>
                <w:szCs w:val="22"/>
              </w:rPr>
              <w:t>Configure the community string value</w:t>
            </w:r>
          </w:p>
        </w:tc>
      </w:tr>
      <w:tr w:rsidR="00553A2C">
        <w:trPr>
          <w:trHeight w:val="431"/>
        </w:trPr>
        <w:tc>
          <w:tcPr>
            <w:tcW w:w="1188"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2b</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 xml:space="preserve">no snmp-server host </w:t>
            </w:r>
            <w:r w:rsidRPr="004431A6">
              <w:rPr>
                <w:bCs/>
                <w:i/>
                <w:kern w:val="0"/>
                <w:sz w:val="22"/>
                <w:szCs w:val="22"/>
              </w:rPr>
              <w:t>&lt; A.B.C.D &gt;</w:t>
            </w:r>
            <w:r w:rsidRPr="004431A6">
              <w:rPr>
                <w:b/>
                <w:bCs/>
                <w:kern w:val="0"/>
                <w:sz w:val="22"/>
                <w:szCs w:val="22"/>
              </w:rPr>
              <w:t xml:space="preserve"> version 1|2c|3</w:t>
            </w:r>
            <w:r w:rsidRPr="004431A6">
              <w:rPr>
                <w:bCs/>
                <w:i/>
                <w:kern w:val="0"/>
                <w:sz w:val="22"/>
                <w:szCs w:val="22"/>
              </w:rPr>
              <w:t>community</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Delete trap target host address.</w:t>
            </w:r>
          </w:p>
        </w:tc>
      </w:tr>
      <w:tr w:rsidR="00553A2C">
        <w:trPr>
          <w:trHeight w:val="431"/>
        </w:trPr>
        <w:tc>
          <w:tcPr>
            <w:tcW w:w="1188"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lastRenderedPageBreak/>
              <w:t>Step 3a</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snmp-server enable traps snmp</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Enable SNMP traps function</w:t>
            </w:r>
          </w:p>
        </w:tc>
      </w:tr>
      <w:tr w:rsidR="00553A2C">
        <w:trPr>
          <w:trHeight w:val="431"/>
        </w:trPr>
        <w:tc>
          <w:tcPr>
            <w:tcW w:w="1188"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3b</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rPr>
                <w:b/>
                <w:bCs/>
                <w:kern w:val="0"/>
                <w:sz w:val="22"/>
                <w:szCs w:val="22"/>
              </w:rPr>
            </w:pPr>
            <w:r w:rsidRPr="004431A6">
              <w:rPr>
                <w:b/>
                <w:bCs/>
                <w:kern w:val="0"/>
                <w:sz w:val="22"/>
                <w:szCs w:val="22"/>
              </w:rPr>
              <w:t>no snmp-server enable traps snmp</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Delete SNMP traps function</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show snmp-server targetaddress</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Check the SNMP trap configuration</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5</w:t>
            </w:r>
          </w:p>
        </w:tc>
        <w:tc>
          <w:tcPr>
            <w:tcW w:w="4320"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the configuration</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2104" w:name="_Toc425751811"/>
      <w:bookmarkStart w:id="2105" w:name="_Toc426970156"/>
      <w:bookmarkStart w:id="2106" w:name="_Toc369100495"/>
      <w:bookmarkStart w:id="2107" w:name="_Toc515608649"/>
      <w:r>
        <w:rPr>
          <w:rFonts w:hint="eastAsia"/>
          <w:sz w:val="24"/>
          <w:szCs w:val="24"/>
        </w:rPr>
        <w:t>C</w:t>
      </w:r>
      <w:r>
        <w:rPr>
          <w:sz w:val="24"/>
          <w:szCs w:val="24"/>
        </w:rPr>
        <w:t>onfigur</w:t>
      </w:r>
      <w:r>
        <w:rPr>
          <w:rFonts w:hint="eastAsia"/>
          <w:sz w:val="24"/>
          <w:szCs w:val="24"/>
        </w:rPr>
        <w:t>eA</w:t>
      </w:r>
      <w:r>
        <w:rPr>
          <w:sz w:val="24"/>
          <w:szCs w:val="24"/>
        </w:rPr>
        <w:t xml:space="preserve">dministrator </w:t>
      </w:r>
      <w:r>
        <w:rPr>
          <w:rFonts w:hint="eastAsia"/>
          <w:sz w:val="24"/>
          <w:szCs w:val="24"/>
        </w:rPr>
        <w:t>ID</w:t>
      </w:r>
      <w:r>
        <w:rPr>
          <w:sz w:val="24"/>
          <w:szCs w:val="24"/>
        </w:rPr>
        <w:t xml:space="preserve"> and contact method</w:t>
      </w:r>
      <w:bookmarkEnd w:id="2104"/>
      <w:bookmarkEnd w:id="2105"/>
      <w:bookmarkEnd w:id="2106"/>
      <w:bookmarkEnd w:id="2107"/>
    </w:p>
    <w:p w:rsidR="00553A2C" w:rsidRPr="004431A6" w:rsidRDefault="00553A2C">
      <w:pPr>
        <w:autoSpaceDE w:val="0"/>
        <w:autoSpaceDN w:val="0"/>
        <w:adjustRightInd w:val="0"/>
        <w:rPr>
          <w:kern w:val="0"/>
          <w:sz w:val="22"/>
          <w:szCs w:val="22"/>
        </w:rPr>
      </w:pPr>
      <w:r w:rsidRPr="004431A6">
        <w:rPr>
          <w:sz w:val="22"/>
          <w:szCs w:val="22"/>
        </w:rPr>
        <w:t>Begin at privileged configuration mode, Configure administrator ID and contact mwthodas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320" w:type="dxa"/>
            <w:tcBorders>
              <w:left w:val="nil"/>
            </w:tcBorders>
          </w:tcPr>
          <w:p w:rsidR="00553A2C" w:rsidRPr="004431A6" w:rsidRDefault="00553A2C">
            <w:pPr>
              <w:autoSpaceDE w:val="0"/>
              <w:autoSpaceDN w:val="0"/>
              <w:adjustRightInd w:val="0"/>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 terminal</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global configuration mode.</w:t>
            </w:r>
          </w:p>
        </w:tc>
      </w:tr>
      <w:tr w:rsidR="00553A2C">
        <w:trPr>
          <w:trHeight w:val="427"/>
        </w:trPr>
        <w:tc>
          <w:tcPr>
            <w:tcW w:w="1188"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32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snmp-server contact</w:t>
            </w:r>
            <w:r w:rsidRPr="004431A6">
              <w:rPr>
                <w:bCs/>
                <w:i/>
                <w:kern w:val="0"/>
                <w:sz w:val="22"/>
                <w:szCs w:val="22"/>
              </w:rPr>
              <w:t>&lt;line&gt;</w:t>
            </w:r>
          </w:p>
        </w:tc>
        <w:tc>
          <w:tcPr>
            <w:tcW w:w="3014" w:type="dxa"/>
            <w:tcBorders>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Configure contact string value</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show snmp-server contact</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Check the SNMP contact configuration.</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4320"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the configuration.</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2108" w:name="_Toc425751812"/>
      <w:bookmarkStart w:id="2109" w:name="_Toc426970157"/>
      <w:bookmarkStart w:id="2110" w:name="_Toc369100496"/>
      <w:bookmarkStart w:id="2111" w:name="_Toc515608650"/>
      <w:r>
        <w:rPr>
          <w:rFonts w:hint="eastAsia"/>
          <w:sz w:val="24"/>
          <w:szCs w:val="24"/>
        </w:rPr>
        <w:t>C</w:t>
      </w:r>
      <w:r>
        <w:rPr>
          <w:sz w:val="24"/>
          <w:szCs w:val="24"/>
        </w:rPr>
        <w:t>onfigure Ethernet switch location information</w:t>
      </w:r>
      <w:bookmarkEnd w:id="2108"/>
      <w:bookmarkEnd w:id="2109"/>
      <w:bookmarkEnd w:id="2110"/>
      <w:bookmarkEnd w:id="2111"/>
    </w:p>
    <w:p w:rsidR="00553A2C" w:rsidRPr="004431A6" w:rsidRDefault="00553A2C">
      <w:pPr>
        <w:autoSpaceDE w:val="0"/>
        <w:autoSpaceDN w:val="0"/>
        <w:adjustRightInd w:val="0"/>
        <w:rPr>
          <w:sz w:val="22"/>
          <w:szCs w:val="22"/>
        </w:rPr>
      </w:pPr>
      <w:r w:rsidRPr="004431A6">
        <w:rPr>
          <w:sz w:val="22"/>
          <w:szCs w:val="22"/>
        </w:rPr>
        <w:t>Begin at privileged configuration mode, Configure Ethernet switch location information as the following table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320"/>
        <w:gridCol w:w="3014"/>
      </w:tblGrid>
      <w:tr w:rsidR="00553A2C">
        <w:tc>
          <w:tcPr>
            <w:tcW w:w="1188"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320" w:type="dxa"/>
            <w:tcBorders>
              <w:left w:val="nil"/>
            </w:tcBorders>
          </w:tcPr>
          <w:p w:rsidR="00553A2C" w:rsidRPr="004431A6" w:rsidRDefault="00553A2C">
            <w:pPr>
              <w:autoSpaceDE w:val="0"/>
              <w:autoSpaceDN w:val="0"/>
              <w:adjustRightInd w:val="0"/>
              <w:rPr>
                <w:kern w:val="0"/>
                <w:sz w:val="22"/>
                <w:szCs w:val="22"/>
              </w:rPr>
            </w:pPr>
            <w:r w:rsidRPr="004431A6">
              <w:rPr>
                <w:b/>
                <w:bCs/>
                <w:kern w:val="0"/>
                <w:sz w:val="22"/>
                <w:szCs w:val="22"/>
              </w:rPr>
              <w:t>Command</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c>
          <w:tcPr>
            <w:tcW w:w="1188"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32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 terminal</w:t>
            </w:r>
          </w:p>
        </w:tc>
        <w:tc>
          <w:tcPr>
            <w:tcW w:w="3014" w:type="dxa"/>
            <w:tcBorders>
              <w:right w:val="nil"/>
            </w:tcBorders>
          </w:tcPr>
          <w:p w:rsidR="00553A2C" w:rsidRPr="004431A6" w:rsidRDefault="00553A2C">
            <w:pPr>
              <w:autoSpaceDE w:val="0"/>
              <w:autoSpaceDN w:val="0"/>
              <w:adjustRightInd w:val="0"/>
              <w:rPr>
                <w:kern w:val="0"/>
                <w:sz w:val="22"/>
                <w:szCs w:val="22"/>
              </w:rPr>
            </w:pPr>
            <w:r w:rsidRPr="004431A6">
              <w:rPr>
                <w:kern w:val="0"/>
                <w:sz w:val="22"/>
                <w:szCs w:val="22"/>
              </w:rPr>
              <w:t>Enter global configuration mode</w:t>
            </w:r>
          </w:p>
        </w:tc>
      </w:tr>
      <w:tr w:rsidR="00553A2C">
        <w:trPr>
          <w:trHeight w:val="427"/>
        </w:trPr>
        <w:tc>
          <w:tcPr>
            <w:tcW w:w="1188"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2</w:t>
            </w:r>
          </w:p>
        </w:tc>
        <w:tc>
          <w:tcPr>
            <w:tcW w:w="4320" w:type="dxa"/>
            <w:tcBorders>
              <w:left w:val="nil"/>
              <w:bottom w:val="single" w:sz="4" w:space="0" w:color="auto"/>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snmp-server location</w:t>
            </w:r>
            <w:r w:rsidRPr="004431A6">
              <w:rPr>
                <w:bCs/>
                <w:i/>
                <w:kern w:val="0"/>
                <w:sz w:val="22"/>
                <w:szCs w:val="22"/>
              </w:rPr>
              <w:t>&lt;line&gt;</w:t>
            </w:r>
          </w:p>
        </w:tc>
        <w:tc>
          <w:tcPr>
            <w:tcW w:w="3014" w:type="dxa"/>
            <w:tcBorders>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Configure location string value</w:t>
            </w:r>
          </w:p>
        </w:tc>
      </w:tr>
      <w:tr w:rsidR="00553A2C">
        <w:trPr>
          <w:trHeight w:val="435"/>
        </w:trPr>
        <w:tc>
          <w:tcPr>
            <w:tcW w:w="1188"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3</w:t>
            </w:r>
          </w:p>
        </w:tc>
        <w:tc>
          <w:tcPr>
            <w:tcW w:w="4320" w:type="dxa"/>
            <w:tcBorders>
              <w:top w:val="single" w:sz="4" w:space="0" w:color="auto"/>
              <w:left w:val="nil"/>
              <w:bottom w:val="single" w:sz="4" w:space="0" w:color="auto"/>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show snmp-server location</w:t>
            </w:r>
          </w:p>
        </w:tc>
        <w:tc>
          <w:tcPr>
            <w:tcW w:w="3014" w:type="dxa"/>
            <w:tcBorders>
              <w:top w:val="single" w:sz="4" w:space="0" w:color="auto"/>
              <w:bottom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Check the SNMP location configuration.</w:t>
            </w:r>
          </w:p>
        </w:tc>
      </w:tr>
      <w:tr w:rsidR="00553A2C">
        <w:trPr>
          <w:trHeight w:val="465"/>
        </w:trPr>
        <w:tc>
          <w:tcPr>
            <w:tcW w:w="1188" w:type="dxa"/>
            <w:tcBorders>
              <w:top w:val="nil"/>
              <w:left w:val="nil"/>
              <w:bottom w:val="nil"/>
              <w:righ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Step 4</w:t>
            </w:r>
          </w:p>
        </w:tc>
        <w:tc>
          <w:tcPr>
            <w:tcW w:w="4320" w:type="dxa"/>
            <w:tcBorders>
              <w:top w:val="single" w:sz="4" w:space="0" w:color="auto"/>
              <w:left w:val="nil"/>
            </w:tcBorders>
          </w:tcPr>
          <w:p w:rsidR="00553A2C" w:rsidRPr="004431A6" w:rsidRDefault="00553A2C">
            <w:pPr>
              <w:autoSpaceDE w:val="0"/>
              <w:autoSpaceDN w:val="0"/>
              <w:adjustRightInd w:val="0"/>
              <w:spacing w:line="360" w:lineRule="auto"/>
              <w:rPr>
                <w:b/>
                <w:bCs/>
                <w:kern w:val="0"/>
                <w:sz w:val="22"/>
                <w:szCs w:val="22"/>
              </w:rPr>
            </w:pPr>
            <w:r w:rsidRPr="004431A6">
              <w:rPr>
                <w:b/>
                <w:bCs/>
                <w:kern w:val="0"/>
                <w:sz w:val="22"/>
                <w:szCs w:val="22"/>
              </w:rPr>
              <w:t>write</w:t>
            </w:r>
          </w:p>
        </w:tc>
        <w:tc>
          <w:tcPr>
            <w:tcW w:w="3014" w:type="dxa"/>
            <w:tcBorders>
              <w:top w:val="single" w:sz="4" w:space="0" w:color="auto"/>
              <w:right w:val="nil"/>
            </w:tcBorders>
          </w:tcPr>
          <w:p w:rsidR="00553A2C" w:rsidRPr="004431A6" w:rsidRDefault="00553A2C">
            <w:pPr>
              <w:autoSpaceDE w:val="0"/>
              <w:autoSpaceDN w:val="0"/>
              <w:adjustRightInd w:val="0"/>
              <w:rPr>
                <w:kern w:val="0"/>
                <w:sz w:val="22"/>
                <w:szCs w:val="22"/>
              </w:rPr>
            </w:pPr>
            <w:r w:rsidRPr="004431A6">
              <w:rPr>
                <w:kern w:val="0"/>
                <w:sz w:val="22"/>
                <w:szCs w:val="22"/>
              </w:rPr>
              <w:t>Save the configuration.</w:t>
            </w:r>
          </w:p>
        </w:tc>
      </w:tr>
    </w:tbl>
    <w:p w:rsidR="00553A2C" w:rsidRDefault="00553A2C" w:rsidP="006A4645">
      <w:pPr>
        <w:pStyle w:val="1"/>
        <w:pageBreakBefore/>
        <w:numPr>
          <w:ilvl w:val="0"/>
          <w:numId w:val="39"/>
        </w:numPr>
        <w:tabs>
          <w:tab w:val="left" w:pos="425"/>
        </w:tabs>
        <w:rPr>
          <w:rFonts w:ascii="Arial" w:hAnsi="Arial" w:cs="Arial"/>
          <w:kern w:val="2"/>
          <w:sz w:val="30"/>
          <w:szCs w:val="30"/>
        </w:rPr>
      </w:pPr>
      <w:bookmarkStart w:id="2112" w:name="_Toc430188878"/>
      <w:bookmarkStart w:id="2113" w:name="_Toc431202726"/>
      <w:bookmarkStart w:id="2114" w:name="_Toc369100497"/>
      <w:bookmarkStart w:id="2115" w:name="_Toc515608651"/>
      <w:r>
        <w:rPr>
          <w:rFonts w:ascii="Arial" w:hAnsi="Arial" w:cs="Arial"/>
          <w:kern w:val="2"/>
          <w:sz w:val="30"/>
          <w:szCs w:val="30"/>
        </w:rPr>
        <w:lastRenderedPageBreak/>
        <w:t>A</w:t>
      </w:r>
      <w:r>
        <w:rPr>
          <w:rFonts w:ascii="Arial" w:hAnsi="Arial" w:cs="Arial" w:hint="eastAsia"/>
          <w:kern w:val="2"/>
          <w:sz w:val="30"/>
          <w:szCs w:val="30"/>
        </w:rPr>
        <w:t>larm and Event Management</w:t>
      </w:r>
      <w:bookmarkEnd w:id="2112"/>
      <w:bookmarkEnd w:id="2113"/>
      <w:bookmarkEnd w:id="2114"/>
      <w:bookmarkEnd w:id="2115"/>
    </w:p>
    <w:p w:rsidR="00553A2C" w:rsidRDefault="00553A2C">
      <w:pPr>
        <w:pStyle w:val="22"/>
        <w:keepNext/>
        <w:keepLines/>
        <w:numPr>
          <w:ilvl w:val="0"/>
          <w:numId w:val="26"/>
        </w:numPr>
        <w:spacing w:before="260" w:after="260" w:line="416" w:lineRule="auto"/>
        <w:ind w:firstLineChars="0"/>
        <w:outlineLvl w:val="1"/>
        <w:rPr>
          <w:rFonts w:ascii="Arial" w:eastAsia="黑体" w:hAnsi="Arial"/>
          <w:bCs/>
          <w:vanish/>
          <w:sz w:val="28"/>
          <w:szCs w:val="28"/>
        </w:rPr>
      </w:pPr>
      <w:bookmarkStart w:id="2116" w:name="_Toc425838083"/>
      <w:bookmarkStart w:id="2117" w:name="_Toc427840721"/>
      <w:bookmarkStart w:id="2118" w:name="_Toc428452051"/>
      <w:bookmarkStart w:id="2119" w:name="_Toc429310829"/>
      <w:bookmarkStart w:id="2120" w:name="_Toc429559829"/>
      <w:bookmarkStart w:id="2121" w:name="_Toc429569543"/>
      <w:bookmarkStart w:id="2122" w:name="_Toc430188569"/>
      <w:bookmarkStart w:id="2123" w:name="_Toc430188879"/>
      <w:bookmarkStart w:id="2124" w:name="_Toc430933495"/>
      <w:bookmarkStart w:id="2125" w:name="_Toc430933803"/>
      <w:bookmarkStart w:id="2126" w:name="_Toc430934109"/>
      <w:bookmarkStart w:id="2127" w:name="_Toc430934415"/>
      <w:bookmarkStart w:id="2128" w:name="_Toc430942387"/>
      <w:bookmarkStart w:id="2129" w:name="_Toc430942693"/>
      <w:bookmarkStart w:id="2130" w:name="_Toc430943024"/>
      <w:bookmarkStart w:id="2131" w:name="_Toc430944575"/>
      <w:bookmarkStart w:id="2132" w:name="_Toc430944881"/>
      <w:bookmarkStart w:id="2133" w:name="_Toc430945187"/>
      <w:bookmarkStart w:id="2134" w:name="_Toc430945493"/>
      <w:bookmarkStart w:id="2135" w:name="_Toc430954322"/>
      <w:bookmarkStart w:id="2136" w:name="_Toc430954628"/>
      <w:bookmarkStart w:id="2137" w:name="_Toc430961307"/>
      <w:bookmarkStart w:id="2138" w:name="_Toc430961613"/>
      <w:bookmarkStart w:id="2139" w:name="_Toc430962928"/>
      <w:bookmarkStart w:id="2140" w:name="_Toc430964006"/>
      <w:bookmarkStart w:id="2141" w:name="_Toc430964820"/>
      <w:bookmarkStart w:id="2142" w:name="_Toc431196355"/>
      <w:bookmarkStart w:id="2143" w:name="_Toc431196662"/>
      <w:bookmarkStart w:id="2144" w:name="_Toc431199674"/>
      <w:bookmarkStart w:id="2145" w:name="_Toc431199981"/>
      <w:bookmarkStart w:id="2146" w:name="_Toc431200286"/>
      <w:bookmarkStart w:id="2147" w:name="_Toc431200591"/>
      <w:bookmarkStart w:id="2148" w:name="_Toc431200896"/>
      <w:bookmarkStart w:id="2149" w:name="_Toc431201201"/>
      <w:bookmarkStart w:id="2150" w:name="_Toc431201507"/>
      <w:bookmarkStart w:id="2151" w:name="_Toc431201812"/>
      <w:bookmarkStart w:id="2152" w:name="_Toc431202117"/>
      <w:bookmarkStart w:id="2153" w:name="_Toc431202422"/>
      <w:bookmarkStart w:id="2154" w:name="_Toc431202727"/>
      <w:bookmarkStart w:id="2155" w:name="_Toc431230625"/>
      <w:bookmarkStart w:id="2156" w:name="_Toc431230920"/>
      <w:bookmarkStart w:id="2157" w:name="_Toc431279762"/>
      <w:bookmarkStart w:id="2158" w:name="_Toc431374244"/>
      <w:bookmarkStart w:id="2159" w:name="_Toc431399099"/>
      <w:bookmarkStart w:id="2160" w:name="_Toc369100203"/>
      <w:bookmarkStart w:id="2161" w:name="_Toc369100498"/>
      <w:bookmarkStart w:id="2162" w:name="_Toc369104338"/>
      <w:bookmarkStart w:id="2163" w:name="_Toc432181556"/>
      <w:bookmarkStart w:id="2164" w:name="_Toc432181849"/>
      <w:bookmarkStart w:id="2165" w:name="_Toc432250286"/>
      <w:bookmarkStart w:id="2166" w:name="_Toc432250582"/>
      <w:bookmarkStart w:id="2167" w:name="_Toc432250875"/>
      <w:bookmarkStart w:id="2168" w:name="_Toc425259438"/>
      <w:bookmarkStart w:id="2169" w:name="_Toc425770319"/>
      <w:bookmarkStart w:id="2170" w:name="_Toc425771476"/>
      <w:bookmarkStart w:id="2171" w:name="_Toc446670520"/>
      <w:bookmarkStart w:id="2172" w:name="_Toc484533326"/>
      <w:bookmarkStart w:id="2173" w:name="_Toc514857545"/>
      <w:bookmarkStart w:id="2174" w:name="_Toc514858860"/>
      <w:bookmarkStart w:id="2175" w:name="_Toc515608652"/>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rsidR="00553A2C" w:rsidRDefault="00553A2C" w:rsidP="004B44A3">
      <w:pPr>
        <w:pStyle w:val="2"/>
        <w:numPr>
          <w:ilvl w:val="1"/>
          <w:numId w:val="39"/>
        </w:numPr>
        <w:rPr>
          <w:b w:val="0"/>
          <w:sz w:val="28"/>
          <w:szCs w:val="28"/>
        </w:rPr>
      </w:pPr>
      <w:bookmarkStart w:id="2176" w:name="_Toc430188880"/>
      <w:bookmarkStart w:id="2177" w:name="_Toc431202728"/>
      <w:bookmarkStart w:id="2178" w:name="_Toc369100499"/>
      <w:bookmarkStart w:id="2179" w:name="_Toc515608653"/>
      <w:r>
        <w:rPr>
          <w:rFonts w:hint="eastAsia"/>
          <w:b w:val="0"/>
          <w:sz w:val="28"/>
          <w:szCs w:val="28"/>
        </w:rPr>
        <w:t>Alarm and event introduction</w:t>
      </w:r>
      <w:bookmarkEnd w:id="2176"/>
      <w:bookmarkEnd w:id="2177"/>
      <w:bookmarkEnd w:id="2178"/>
      <w:bookmarkEnd w:id="2179"/>
    </w:p>
    <w:p w:rsidR="00553A2C" w:rsidRDefault="00553A2C">
      <w:pPr>
        <w:pStyle w:val="22"/>
        <w:ind w:left="1" w:firstLineChars="0" w:firstLine="0"/>
        <w:rPr>
          <w:sz w:val="22"/>
          <w:szCs w:val="22"/>
        </w:rPr>
      </w:pPr>
      <w:r>
        <w:rPr>
          <w:sz w:val="22"/>
          <w:szCs w:val="22"/>
        </w:rPr>
        <w:t>I</w:t>
      </w:r>
      <w:r>
        <w:rPr>
          <w:rFonts w:hint="eastAsia"/>
          <w:sz w:val="22"/>
          <w:szCs w:val="22"/>
        </w:rPr>
        <w:t xml:space="preserve">f you enable alarm report, it will trigger alarm events when system occured error or did some important operations. </w:t>
      </w:r>
      <w:r>
        <w:rPr>
          <w:sz w:val="22"/>
          <w:szCs w:val="22"/>
        </w:rPr>
        <w:t>T</w:t>
      </w:r>
      <w:r>
        <w:rPr>
          <w:rFonts w:hint="eastAsia"/>
          <w:sz w:val="22"/>
          <w:szCs w:val="22"/>
        </w:rPr>
        <w:t xml:space="preserve">he alarm information will be </w:t>
      </w:r>
      <w:proofErr w:type="gramStart"/>
      <w:r>
        <w:rPr>
          <w:rFonts w:hint="eastAsia"/>
          <w:sz w:val="22"/>
          <w:szCs w:val="22"/>
        </w:rPr>
        <w:t>save</w:t>
      </w:r>
      <w:proofErr w:type="gramEnd"/>
      <w:r>
        <w:rPr>
          <w:rFonts w:hint="eastAsia"/>
          <w:sz w:val="22"/>
          <w:szCs w:val="22"/>
        </w:rPr>
        <w:t xml:space="preserve"> in a buffer, you can execute some commands such as show syslog to display. </w:t>
      </w:r>
      <w:r>
        <w:rPr>
          <w:sz w:val="22"/>
          <w:szCs w:val="22"/>
        </w:rPr>
        <w:t>A</w:t>
      </w:r>
      <w:r>
        <w:rPr>
          <w:rFonts w:hint="eastAsia"/>
          <w:sz w:val="22"/>
          <w:szCs w:val="22"/>
        </w:rPr>
        <w:t>ll the alarms can be sent to specific servier.</w:t>
      </w:r>
    </w:p>
    <w:p w:rsidR="00553A2C" w:rsidRDefault="00553A2C">
      <w:pPr>
        <w:pStyle w:val="22"/>
        <w:ind w:left="1" w:firstLineChars="0" w:firstLine="0"/>
        <w:rPr>
          <w:sz w:val="22"/>
          <w:szCs w:val="22"/>
        </w:rPr>
      </w:pPr>
      <w:r>
        <w:rPr>
          <w:sz w:val="22"/>
          <w:szCs w:val="22"/>
        </w:rPr>
        <w:t>A</w:t>
      </w:r>
      <w:r>
        <w:rPr>
          <w:rFonts w:hint="eastAsia"/>
          <w:sz w:val="22"/>
          <w:szCs w:val="22"/>
        </w:rPr>
        <w:t xml:space="preserve">larms include fault alarm and recovery alarm. </w:t>
      </w:r>
      <w:r>
        <w:rPr>
          <w:sz w:val="22"/>
          <w:szCs w:val="22"/>
        </w:rPr>
        <w:t>F</w:t>
      </w:r>
      <w:r>
        <w:rPr>
          <w:rFonts w:hint="eastAsia"/>
          <w:sz w:val="22"/>
          <w:szCs w:val="22"/>
        </w:rPr>
        <w:t xml:space="preserve">ault alarm will not disappear until the fault is repaired </w:t>
      </w:r>
      <w:r>
        <w:rPr>
          <w:sz w:val="22"/>
          <w:szCs w:val="22"/>
        </w:rPr>
        <w:t>and</w:t>
      </w:r>
      <w:r>
        <w:rPr>
          <w:rFonts w:hint="eastAsia"/>
          <w:sz w:val="22"/>
          <w:szCs w:val="22"/>
        </w:rPr>
        <w:t xml:space="preserve"> the alarm is cleared. </w:t>
      </w:r>
    </w:p>
    <w:p w:rsidR="00553A2C" w:rsidRDefault="00553A2C">
      <w:pPr>
        <w:pStyle w:val="22"/>
        <w:ind w:left="1" w:firstLineChars="0" w:firstLine="0"/>
        <w:rPr>
          <w:sz w:val="22"/>
          <w:szCs w:val="22"/>
        </w:rPr>
      </w:pPr>
      <w:r>
        <w:rPr>
          <w:sz w:val="22"/>
          <w:szCs w:val="22"/>
        </w:rPr>
        <w:t>Events</w:t>
      </w:r>
      <w:r>
        <w:rPr>
          <w:rFonts w:hint="eastAsia"/>
          <w:sz w:val="22"/>
          <w:szCs w:val="22"/>
        </w:rPr>
        <w:t xml:space="preserve"> include running envents </w:t>
      </w:r>
      <w:r>
        <w:rPr>
          <w:sz w:val="22"/>
          <w:szCs w:val="22"/>
        </w:rPr>
        <w:t>and</w:t>
      </w:r>
      <w:r>
        <w:rPr>
          <w:rFonts w:hint="eastAsia"/>
          <w:sz w:val="22"/>
          <w:szCs w:val="22"/>
        </w:rPr>
        <w:t xml:space="preserve"> secury events, are </w:t>
      </w:r>
      <w:r>
        <w:rPr>
          <w:sz w:val="22"/>
          <w:szCs w:val="22"/>
        </w:rPr>
        <w:t>notification</w:t>
      </w:r>
      <w:r>
        <w:rPr>
          <w:rFonts w:hint="eastAsia"/>
          <w:sz w:val="22"/>
          <w:szCs w:val="22"/>
        </w:rPr>
        <w:t xml:space="preserve">s which </w:t>
      </w:r>
      <w:r>
        <w:rPr>
          <w:sz w:val="22"/>
          <w:szCs w:val="22"/>
        </w:rPr>
        <w:t>generate</w:t>
      </w:r>
      <w:r>
        <w:rPr>
          <w:rFonts w:hint="eastAsia"/>
          <w:sz w:val="22"/>
          <w:szCs w:val="22"/>
        </w:rPr>
        <w:t xml:space="preserve"> and inform administrators under a normal condition. </w:t>
      </w:r>
      <w:r>
        <w:rPr>
          <w:sz w:val="22"/>
          <w:szCs w:val="22"/>
        </w:rPr>
        <w:t>T</w:t>
      </w:r>
      <w:r>
        <w:rPr>
          <w:rFonts w:hint="eastAsia"/>
          <w:sz w:val="22"/>
          <w:szCs w:val="22"/>
        </w:rPr>
        <w:t xml:space="preserve">he difference between event and alarm is that event generates under a normal condition while alarm generates under </w:t>
      </w:r>
      <w:r>
        <w:rPr>
          <w:sz w:val="22"/>
          <w:szCs w:val="22"/>
        </w:rPr>
        <w:t>an</w:t>
      </w:r>
      <w:r>
        <w:rPr>
          <w:rFonts w:hint="eastAsia"/>
          <w:sz w:val="22"/>
          <w:szCs w:val="22"/>
        </w:rPr>
        <w:t xml:space="preserve"> abnormal condition.</w:t>
      </w:r>
    </w:p>
    <w:p w:rsidR="00553A2C" w:rsidRPr="004431A6" w:rsidRDefault="00553A2C">
      <w:pPr>
        <w:rPr>
          <w:sz w:val="22"/>
          <w:szCs w:val="22"/>
        </w:rPr>
      </w:pPr>
      <w:r w:rsidRPr="004431A6">
        <w:rPr>
          <w:sz w:val="22"/>
          <w:szCs w:val="22"/>
        </w:rPr>
        <w:t>Command “show alarm-event information” is used to show description, level, type and class of all alarms and events.</w:t>
      </w:r>
    </w:p>
    <w:p w:rsidR="00553A2C" w:rsidRDefault="00553A2C" w:rsidP="004B44A3">
      <w:pPr>
        <w:pStyle w:val="2"/>
        <w:numPr>
          <w:ilvl w:val="1"/>
          <w:numId w:val="39"/>
        </w:numPr>
        <w:rPr>
          <w:b w:val="0"/>
          <w:sz w:val="28"/>
          <w:szCs w:val="28"/>
        </w:rPr>
      </w:pPr>
      <w:bookmarkStart w:id="2180" w:name="_Toc430188881"/>
      <w:bookmarkStart w:id="2181" w:name="_Toc431202729"/>
      <w:bookmarkStart w:id="2182" w:name="_Toc369100500"/>
      <w:bookmarkStart w:id="2183" w:name="_Toc515608654"/>
      <w:r>
        <w:rPr>
          <w:b w:val="0"/>
          <w:sz w:val="28"/>
          <w:szCs w:val="28"/>
        </w:rPr>
        <w:t>A</w:t>
      </w:r>
      <w:r>
        <w:rPr>
          <w:rFonts w:hint="eastAsia"/>
          <w:b w:val="0"/>
          <w:sz w:val="28"/>
          <w:szCs w:val="28"/>
        </w:rPr>
        <w:t>larm management</w:t>
      </w:r>
      <w:bookmarkEnd w:id="2180"/>
      <w:bookmarkEnd w:id="2181"/>
      <w:bookmarkEnd w:id="2182"/>
      <w:bookmarkEnd w:id="2183"/>
    </w:p>
    <w:p w:rsidR="00553A2C" w:rsidRPr="004431A6" w:rsidRDefault="00553A2C">
      <w:pPr>
        <w:rPr>
          <w:sz w:val="22"/>
          <w:szCs w:val="22"/>
        </w:rPr>
      </w:pPr>
      <w:r w:rsidRPr="004431A6">
        <w:rPr>
          <w:sz w:val="22"/>
          <w:szCs w:val="22"/>
        </w:rPr>
        <w:t>Alarm severity level includes critical, major, minor and warning. Corresponding level in system log are alerts, critical, major and warnings. Alarm type includes device alarm, communication alarm and disposing alarm.</w:t>
      </w:r>
    </w:p>
    <w:p w:rsidR="00553A2C" w:rsidRPr="004431A6" w:rsidRDefault="00553A2C" w:rsidP="002C4B3F">
      <w:pPr>
        <w:rPr>
          <w:sz w:val="22"/>
          <w:szCs w:val="22"/>
        </w:rPr>
      </w:pPr>
      <w:r w:rsidRPr="004431A6">
        <w:rPr>
          <w:sz w:val="22"/>
          <w:szCs w:val="22"/>
        </w:rPr>
        <w:t>Device alarm contains low temperature, high temperature, CPU usage, memory usage, fan, PON, optical power and so on.</w:t>
      </w:r>
    </w:p>
    <w:p w:rsidR="00553A2C" w:rsidRDefault="00553A2C">
      <w:pPr>
        <w:pStyle w:val="22"/>
        <w:numPr>
          <w:ilvl w:val="1"/>
          <w:numId w:val="30"/>
        </w:numPr>
        <w:spacing w:after="120"/>
        <w:ind w:left="426" w:firstLineChars="0"/>
        <w:rPr>
          <w:sz w:val="22"/>
          <w:szCs w:val="22"/>
        </w:rPr>
      </w:pPr>
      <w:r>
        <w:rPr>
          <w:sz w:val="22"/>
          <w:szCs w:val="22"/>
        </w:rPr>
        <w:t>C</w:t>
      </w:r>
      <w:r>
        <w:rPr>
          <w:rFonts w:hint="eastAsia"/>
          <w:sz w:val="22"/>
          <w:szCs w:val="22"/>
        </w:rPr>
        <w:t xml:space="preserve">ommunication alarm contains port up/down, loopback, PON deregister, PON register failed, PON los, ONU deregister, </w:t>
      </w:r>
      <w:r>
        <w:rPr>
          <w:sz w:val="22"/>
          <w:szCs w:val="22"/>
        </w:rPr>
        <w:t>illegal</w:t>
      </w:r>
      <w:r>
        <w:rPr>
          <w:rFonts w:hint="eastAsia"/>
          <w:sz w:val="22"/>
          <w:szCs w:val="22"/>
        </w:rPr>
        <w:t xml:space="preserve"> ONU register, ONU authorized failed, ONU MAC conflication, ONU LOID conflication, ONU link los, ONU dying gasp, ONU link fault, ONU link events, </w:t>
      </w:r>
      <w:proofErr w:type="gramStart"/>
      <w:r>
        <w:rPr>
          <w:rFonts w:hint="eastAsia"/>
          <w:sz w:val="22"/>
          <w:szCs w:val="22"/>
        </w:rPr>
        <w:t>ONU</w:t>
      </w:r>
      <w:proofErr w:type="gramEnd"/>
      <w:r>
        <w:rPr>
          <w:rFonts w:hint="eastAsia"/>
          <w:sz w:val="22"/>
          <w:szCs w:val="22"/>
        </w:rPr>
        <w:t xml:space="preserve"> extended OAM notification and so on.</w:t>
      </w:r>
    </w:p>
    <w:p w:rsidR="00553A2C" w:rsidRDefault="00553A2C">
      <w:pPr>
        <w:pStyle w:val="22"/>
        <w:numPr>
          <w:ilvl w:val="1"/>
          <w:numId w:val="30"/>
        </w:numPr>
        <w:spacing w:after="120"/>
        <w:ind w:left="426" w:firstLineChars="0"/>
        <w:rPr>
          <w:sz w:val="22"/>
          <w:szCs w:val="22"/>
        </w:rPr>
      </w:pPr>
      <w:r>
        <w:rPr>
          <w:sz w:val="22"/>
          <w:szCs w:val="22"/>
        </w:rPr>
        <w:t>D</w:t>
      </w:r>
      <w:r>
        <w:rPr>
          <w:rFonts w:hint="eastAsia"/>
          <w:sz w:val="22"/>
          <w:szCs w:val="22"/>
        </w:rPr>
        <w:t>ispoing alarm contains upgrade failed, upload configuration file failed, download configuration file failed and so on.</w:t>
      </w:r>
    </w:p>
    <w:p w:rsidR="00553A2C" w:rsidRDefault="00553A2C" w:rsidP="006A4645">
      <w:pPr>
        <w:pStyle w:val="3"/>
        <w:keepNext w:val="0"/>
        <w:keepLines w:val="0"/>
        <w:numPr>
          <w:ilvl w:val="2"/>
          <w:numId w:val="39"/>
        </w:numPr>
        <w:suppressAutoHyphens/>
        <w:spacing w:before="0" w:after="0" w:line="480" w:lineRule="auto"/>
        <w:rPr>
          <w:sz w:val="24"/>
          <w:szCs w:val="24"/>
        </w:rPr>
      </w:pPr>
      <w:bookmarkStart w:id="2184" w:name="_Toc430188882"/>
      <w:bookmarkStart w:id="2185" w:name="_Toc431202730"/>
      <w:bookmarkStart w:id="2186" w:name="_Toc369100501"/>
      <w:bookmarkStart w:id="2187" w:name="_Toc515608655"/>
      <w:r>
        <w:rPr>
          <w:sz w:val="24"/>
          <w:szCs w:val="24"/>
        </w:rPr>
        <w:t>S</w:t>
      </w:r>
      <w:r>
        <w:rPr>
          <w:rFonts w:hint="eastAsia"/>
          <w:sz w:val="24"/>
          <w:szCs w:val="24"/>
        </w:rPr>
        <w:t>ystem alarm</w:t>
      </w:r>
      <w:bookmarkEnd w:id="2184"/>
      <w:bookmarkEnd w:id="2185"/>
      <w:r>
        <w:rPr>
          <w:rFonts w:hint="eastAsia"/>
          <w:sz w:val="24"/>
          <w:szCs w:val="24"/>
        </w:rPr>
        <w:t>s</w:t>
      </w:r>
      <w:bookmarkEnd w:id="2186"/>
      <w:bookmarkEnd w:id="2187"/>
    </w:p>
    <w:p w:rsidR="00553A2C" w:rsidRPr="004431A6" w:rsidRDefault="00553A2C">
      <w:pPr>
        <w:rPr>
          <w:sz w:val="22"/>
          <w:szCs w:val="22"/>
        </w:rPr>
      </w:pPr>
      <w:r w:rsidRPr="004431A6">
        <w:rPr>
          <w:sz w:val="22"/>
          <w:szCs w:val="22"/>
        </w:rPr>
        <w:t>System alarms show the performance and security of system. The following table shows the system alarm list.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4111"/>
        <w:gridCol w:w="1843"/>
      </w:tblGrid>
      <w:tr w:rsidR="00553A2C">
        <w:tc>
          <w:tcPr>
            <w:tcW w:w="2410" w:type="dxa"/>
          </w:tcPr>
          <w:p w:rsidR="00553A2C" w:rsidRPr="004431A6" w:rsidRDefault="00553A2C">
            <w:pPr>
              <w:widowControl/>
              <w:snapToGrid w:val="0"/>
              <w:spacing w:before="80" w:after="80" w:line="300" w:lineRule="auto"/>
              <w:jc w:val="center"/>
              <w:rPr>
                <w:b/>
                <w:sz w:val="22"/>
                <w:szCs w:val="22"/>
              </w:rPr>
            </w:pPr>
            <w:r w:rsidRPr="004431A6">
              <w:rPr>
                <w:b/>
                <w:sz w:val="22"/>
                <w:szCs w:val="22"/>
              </w:rPr>
              <w:t>System alarm</w:t>
            </w:r>
          </w:p>
        </w:tc>
        <w:tc>
          <w:tcPr>
            <w:tcW w:w="4111" w:type="dxa"/>
          </w:tcPr>
          <w:p w:rsidR="00553A2C" w:rsidRPr="004431A6" w:rsidRDefault="00553A2C">
            <w:pPr>
              <w:widowControl/>
              <w:snapToGrid w:val="0"/>
              <w:spacing w:before="80" w:after="80" w:line="300" w:lineRule="auto"/>
              <w:jc w:val="center"/>
              <w:rPr>
                <w:b/>
                <w:sz w:val="22"/>
                <w:szCs w:val="22"/>
              </w:rPr>
            </w:pPr>
            <w:r w:rsidRPr="004431A6">
              <w:rPr>
                <w:b/>
                <w:sz w:val="22"/>
                <w:szCs w:val="22"/>
              </w:rPr>
              <w:t>Reason</w:t>
            </w:r>
          </w:p>
        </w:tc>
        <w:tc>
          <w:tcPr>
            <w:tcW w:w="1843" w:type="dxa"/>
          </w:tcPr>
          <w:p w:rsidR="00553A2C" w:rsidRPr="004431A6" w:rsidRDefault="00553A2C">
            <w:pPr>
              <w:widowControl/>
              <w:snapToGrid w:val="0"/>
              <w:spacing w:before="80" w:after="80" w:line="300" w:lineRule="auto"/>
              <w:jc w:val="center"/>
              <w:rPr>
                <w:b/>
                <w:sz w:val="22"/>
                <w:szCs w:val="22"/>
              </w:rPr>
            </w:pPr>
            <w:r w:rsidRPr="004431A6">
              <w:rPr>
                <w:b/>
                <w:sz w:val="22"/>
                <w:szCs w:val="22"/>
              </w:rPr>
              <w:t>Default</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temp-high</w:t>
            </w:r>
          </w:p>
        </w:tc>
        <w:tc>
          <w:tcPr>
            <w:tcW w:w="4111" w:type="dxa"/>
          </w:tcPr>
          <w:p w:rsidR="00553A2C" w:rsidRPr="004431A6" w:rsidRDefault="00553A2C">
            <w:pPr>
              <w:widowControl/>
              <w:snapToGrid w:val="0"/>
              <w:spacing w:before="80" w:after="80" w:line="300" w:lineRule="auto"/>
              <w:rPr>
                <w:sz w:val="22"/>
                <w:szCs w:val="22"/>
              </w:rPr>
            </w:pPr>
            <w:r w:rsidRPr="004431A6">
              <w:rPr>
                <w:sz w:val="22"/>
                <w:szCs w:val="22"/>
              </w:rPr>
              <w:t>Device temperature higher than threshold.</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disable</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temp-low</w:t>
            </w:r>
          </w:p>
        </w:tc>
        <w:tc>
          <w:tcPr>
            <w:tcW w:w="4111" w:type="dxa"/>
          </w:tcPr>
          <w:p w:rsidR="00553A2C" w:rsidRPr="004431A6" w:rsidRDefault="00553A2C">
            <w:pPr>
              <w:widowControl/>
              <w:snapToGrid w:val="0"/>
              <w:spacing w:before="80" w:after="80" w:line="300" w:lineRule="auto"/>
              <w:rPr>
                <w:sz w:val="22"/>
                <w:szCs w:val="22"/>
              </w:rPr>
            </w:pPr>
            <w:r w:rsidRPr="004431A6">
              <w:rPr>
                <w:sz w:val="22"/>
                <w:szCs w:val="22"/>
              </w:rPr>
              <w:t>Device temperature lower than threshold.</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disable</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lastRenderedPageBreak/>
              <w:t>cpu-usage-high</w:t>
            </w:r>
          </w:p>
        </w:tc>
        <w:tc>
          <w:tcPr>
            <w:tcW w:w="4111" w:type="dxa"/>
          </w:tcPr>
          <w:p w:rsidR="00553A2C" w:rsidRPr="004431A6" w:rsidRDefault="00553A2C">
            <w:pPr>
              <w:widowControl/>
              <w:snapToGrid w:val="0"/>
              <w:spacing w:before="80" w:after="80" w:line="300" w:lineRule="auto"/>
              <w:rPr>
                <w:sz w:val="22"/>
                <w:szCs w:val="22"/>
              </w:rPr>
            </w:pPr>
            <w:r w:rsidRPr="004431A6">
              <w:rPr>
                <w:sz w:val="22"/>
                <w:szCs w:val="22"/>
              </w:rPr>
              <w:t>CPU usage higher than threshold.</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disable</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mem-usage-high</w:t>
            </w:r>
          </w:p>
        </w:tc>
        <w:tc>
          <w:tcPr>
            <w:tcW w:w="4111" w:type="dxa"/>
          </w:tcPr>
          <w:p w:rsidR="00553A2C" w:rsidRPr="004431A6" w:rsidRDefault="00553A2C">
            <w:pPr>
              <w:widowControl/>
              <w:snapToGrid w:val="0"/>
              <w:spacing w:before="80" w:after="80" w:line="300" w:lineRule="auto"/>
              <w:rPr>
                <w:sz w:val="22"/>
                <w:szCs w:val="22"/>
              </w:rPr>
            </w:pPr>
            <w:r w:rsidRPr="004431A6">
              <w:rPr>
                <w:sz w:val="22"/>
                <w:szCs w:val="22"/>
              </w:rPr>
              <w:t>Memory usage higher than threshold.</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disable</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fan</w:t>
            </w:r>
          </w:p>
        </w:tc>
        <w:tc>
          <w:tcPr>
            <w:tcW w:w="4111" w:type="dxa"/>
          </w:tcPr>
          <w:p w:rsidR="00553A2C" w:rsidRPr="004431A6" w:rsidRDefault="00553A2C">
            <w:pPr>
              <w:widowControl/>
              <w:snapToGrid w:val="0"/>
              <w:spacing w:before="80" w:after="80" w:line="300" w:lineRule="auto"/>
              <w:rPr>
                <w:sz w:val="22"/>
                <w:szCs w:val="22"/>
              </w:rPr>
            </w:pPr>
            <w:r w:rsidRPr="004431A6">
              <w:rPr>
                <w:sz w:val="22"/>
                <w:szCs w:val="22"/>
              </w:rPr>
              <w:t>Fan switch.</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disable</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download-file-failed</w:t>
            </w:r>
          </w:p>
        </w:tc>
        <w:tc>
          <w:tcPr>
            <w:tcW w:w="4111" w:type="dxa"/>
          </w:tcPr>
          <w:p w:rsidR="00553A2C" w:rsidRPr="004431A6" w:rsidRDefault="00553A2C">
            <w:pPr>
              <w:widowControl/>
              <w:snapToGrid w:val="0"/>
              <w:spacing w:before="80" w:after="80" w:line="300" w:lineRule="auto"/>
              <w:rPr>
                <w:sz w:val="22"/>
                <w:szCs w:val="22"/>
              </w:rPr>
            </w:pPr>
            <w:r w:rsidRPr="004431A6">
              <w:rPr>
                <w:sz w:val="22"/>
                <w:szCs w:val="22"/>
              </w:rPr>
              <w:t>Download file failed</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upload-file-failed</w:t>
            </w:r>
          </w:p>
        </w:tc>
        <w:tc>
          <w:tcPr>
            <w:tcW w:w="4111" w:type="dxa"/>
          </w:tcPr>
          <w:p w:rsidR="00553A2C" w:rsidRPr="004431A6" w:rsidRDefault="00553A2C">
            <w:pPr>
              <w:widowControl/>
              <w:snapToGrid w:val="0"/>
              <w:spacing w:before="80" w:after="80" w:line="300" w:lineRule="auto"/>
              <w:rPr>
                <w:sz w:val="22"/>
                <w:szCs w:val="22"/>
              </w:rPr>
            </w:pPr>
            <w:r w:rsidRPr="004431A6">
              <w:rPr>
                <w:sz w:val="22"/>
                <w:szCs w:val="22"/>
              </w:rPr>
              <w:t>Upload file failed.</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upgrade-file-failed</w:t>
            </w:r>
          </w:p>
        </w:tc>
        <w:tc>
          <w:tcPr>
            <w:tcW w:w="4111" w:type="dxa"/>
          </w:tcPr>
          <w:p w:rsidR="00553A2C" w:rsidRPr="004431A6" w:rsidRDefault="00553A2C">
            <w:pPr>
              <w:widowControl/>
              <w:snapToGrid w:val="0"/>
              <w:spacing w:before="80" w:after="80" w:line="300" w:lineRule="auto"/>
              <w:rPr>
                <w:sz w:val="22"/>
                <w:szCs w:val="22"/>
              </w:rPr>
            </w:pPr>
            <w:r w:rsidRPr="004431A6">
              <w:rPr>
                <w:sz w:val="22"/>
                <w:szCs w:val="22"/>
              </w:rPr>
              <w:t>Upgrade firmware failed.</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port-updown</w:t>
            </w:r>
          </w:p>
        </w:tc>
        <w:tc>
          <w:tcPr>
            <w:tcW w:w="4111" w:type="dxa"/>
          </w:tcPr>
          <w:p w:rsidR="00553A2C" w:rsidRPr="004431A6" w:rsidRDefault="00553A2C">
            <w:pPr>
              <w:widowControl/>
              <w:snapToGrid w:val="0"/>
              <w:spacing w:before="80" w:after="80" w:line="300" w:lineRule="auto"/>
              <w:rPr>
                <w:sz w:val="22"/>
                <w:szCs w:val="22"/>
              </w:rPr>
            </w:pPr>
            <w:r w:rsidRPr="004431A6">
              <w:rPr>
                <w:sz w:val="22"/>
                <w:szCs w:val="22"/>
              </w:rPr>
              <w:t>Port link up and link down.</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port-loopback</w:t>
            </w:r>
          </w:p>
        </w:tc>
        <w:tc>
          <w:tcPr>
            <w:tcW w:w="4111" w:type="dxa"/>
          </w:tcPr>
          <w:p w:rsidR="00553A2C" w:rsidRPr="004431A6" w:rsidRDefault="00553A2C">
            <w:pPr>
              <w:widowControl/>
              <w:snapToGrid w:val="0"/>
              <w:spacing w:before="80" w:after="80" w:line="300" w:lineRule="auto"/>
              <w:rPr>
                <w:sz w:val="22"/>
                <w:szCs w:val="22"/>
              </w:rPr>
            </w:pPr>
            <w:r w:rsidRPr="004431A6">
              <w:rPr>
                <w:sz w:val="22"/>
                <w:szCs w:val="22"/>
              </w:rPr>
              <w:t>Port loopback.</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disable</w:t>
            </w:r>
          </w:p>
        </w:tc>
      </w:tr>
    </w:tbl>
    <w:p w:rsidR="00553A2C" w:rsidRPr="004431A6" w:rsidRDefault="00553A2C">
      <w:pPr>
        <w:widowControl/>
        <w:snapToGrid w:val="0"/>
        <w:spacing w:before="80" w:after="80" w:line="300" w:lineRule="auto"/>
        <w:ind w:firstLine="4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20"/>
      </w:tblGrid>
      <w:tr w:rsidR="00553A2C">
        <w:tc>
          <w:tcPr>
            <w:tcW w:w="1305" w:type="dxa"/>
            <w:tcBorders>
              <w:top w:val="nil"/>
              <w:left w:val="nil"/>
              <w:bottom w:val="nil"/>
              <w:right w:val="nil"/>
            </w:tcBorders>
          </w:tcPr>
          <w:p w:rsidR="00553A2C" w:rsidRDefault="00553A2C">
            <w:pPr>
              <w:autoSpaceDE w:val="0"/>
              <w:autoSpaceDN w:val="0"/>
              <w:adjustRightInd w:val="0"/>
              <w:spacing w:line="360" w:lineRule="auto"/>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Command</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2a</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alarm {temp-high|temp-low|cpu-usage-high|mem-usage-high} disable</w:t>
            </w:r>
          </w:p>
        </w:tc>
        <w:tc>
          <w:tcPr>
            <w:tcW w:w="3020" w:type="dxa"/>
            <w:tcBorders>
              <w:right w:val="nil"/>
            </w:tcBorders>
          </w:tcPr>
          <w:p w:rsidR="00553A2C" w:rsidRPr="004431A6" w:rsidRDefault="00553A2C">
            <w:pPr>
              <w:rPr>
                <w:sz w:val="22"/>
                <w:szCs w:val="22"/>
              </w:rPr>
            </w:pPr>
            <w:r w:rsidRPr="004431A6">
              <w:rPr>
                <w:sz w:val="22"/>
                <w:szCs w:val="22"/>
              </w:rPr>
              <w:t>Disable system alarm report.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2b</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 xml:space="preserve">alarm {temp-high|temp-low|cpu-usage-high|mem-usage-high} enable </w:t>
            </w:r>
            <w:r w:rsidRPr="004431A6">
              <w:rPr>
                <w:bCs/>
                <w:i/>
                <w:kern w:val="0"/>
                <w:sz w:val="22"/>
                <w:szCs w:val="22"/>
              </w:rPr>
              <w:t>&lt;alarm-value&gt;&lt;clear-value&gt;</w:t>
            </w:r>
          </w:p>
        </w:tc>
        <w:tc>
          <w:tcPr>
            <w:tcW w:w="3020" w:type="dxa"/>
            <w:tcBorders>
              <w:right w:val="nil"/>
            </w:tcBorders>
          </w:tcPr>
          <w:p w:rsidR="00553A2C" w:rsidRPr="004431A6" w:rsidRDefault="00553A2C">
            <w:pPr>
              <w:rPr>
                <w:sz w:val="22"/>
                <w:szCs w:val="22"/>
              </w:rPr>
            </w:pPr>
            <w:r w:rsidRPr="004431A6">
              <w:rPr>
                <w:sz w:val="22"/>
                <w:szCs w:val="22"/>
              </w:rPr>
              <w:t>Enable system alarm report and configure system alarm threshold.</w:t>
            </w:r>
          </w:p>
          <w:p w:rsidR="00553A2C" w:rsidRPr="004431A6" w:rsidRDefault="00553A2C">
            <w:pPr>
              <w:rPr>
                <w:sz w:val="22"/>
                <w:szCs w:val="22"/>
              </w:rPr>
            </w:pPr>
            <w:proofErr w:type="gramStart"/>
            <w:r w:rsidRPr="004431A6">
              <w:rPr>
                <w:sz w:val="22"/>
                <w:szCs w:val="22"/>
              </w:rPr>
              <w:t>alarm-value</w:t>
            </w:r>
            <w:proofErr w:type="gramEnd"/>
            <w:r w:rsidRPr="004431A6">
              <w:rPr>
                <w:sz w:val="22"/>
                <w:szCs w:val="22"/>
              </w:rPr>
              <w:t>: alarm threshold.</w:t>
            </w:r>
          </w:p>
          <w:p w:rsidR="00553A2C" w:rsidRPr="004431A6" w:rsidRDefault="00553A2C">
            <w:pPr>
              <w:rPr>
                <w:sz w:val="22"/>
                <w:szCs w:val="22"/>
              </w:rPr>
            </w:pPr>
            <w:proofErr w:type="gramStart"/>
            <w:r w:rsidRPr="004431A6">
              <w:rPr>
                <w:sz w:val="22"/>
                <w:szCs w:val="22"/>
              </w:rPr>
              <w:t>clear-value</w:t>
            </w:r>
            <w:proofErr w:type="gramEnd"/>
            <w:r w:rsidRPr="004431A6">
              <w:rPr>
                <w:sz w:val="22"/>
                <w:szCs w:val="22"/>
              </w:rPr>
              <w:t>: clear threshold.</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2c</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alarm {fan|port-updown|port-loopback|register-failed|deregister}{enable|disable}</w:t>
            </w:r>
          </w:p>
        </w:tc>
        <w:tc>
          <w:tcPr>
            <w:tcW w:w="3020" w:type="dxa"/>
            <w:tcBorders>
              <w:right w:val="nil"/>
            </w:tcBorders>
          </w:tcPr>
          <w:p w:rsidR="00553A2C" w:rsidRPr="004431A6" w:rsidRDefault="00553A2C">
            <w:pPr>
              <w:rPr>
                <w:sz w:val="22"/>
                <w:szCs w:val="22"/>
              </w:rPr>
            </w:pPr>
            <w:r w:rsidRPr="004431A6">
              <w:rPr>
                <w:sz w:val="22"/>
                <w:szCs w:val="22"/>
              </w:rPr>
              <w:t>Enable or disable system alarm report.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show alarm configuration</w:t>
            </w:r>
          </w:p>
        </w:tc>
        <w:tc>
          <w:tcPr>
            <w:tcW w:w="3020" w:type="dxa"/>
            <w:tcBorders>
              <w:right w:val="nil"/>
            </w:tcBorders>
          </w:tcPr>
          <w:p w:rsidR="00553A2C" w:rsidRPr="004431A6" w:rsidRDefault="00553A2C">
            <w:pPr>
              <w:rPr>
                <w:sz w:val="22"/>
                <w:szCs w:val="22"/>
              </w:rPr>
            </w:pPr>
            <w:r w:rsidRPr="004431A6">
              <w:rPr>
                <w:sz w:val="22"/>
                <w:szCs w:val="22"/>
              </w:rPr>
              <w:t>Show system alarm configurations.</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2188" w:name="_Toc430188883"/>
      <w:bookmarkStart w:id="2189" w:name="_Toc431202731"/>
      <w:bookmarkStart w:id="2190" w:name="_Toc369100502"/>
      <w:bookmarkStart w:id="2191" w:name="_Toc515608656"/>
      <w:r>
        <w:rPr>
          <w:rFonts w:hint="eastAsia"/>
          <w:sz w:val="24"/>
          <w:szCs w:val="24"/>
        </w:rPr>
        <w:t>PON</w:t>
      </w:r>
      <w:bookmarkEnd w:id="2188"/>
      <w:bookmarkEnd w:id="2189"/>
      <w:r>
        <w:rPr>
          <w:rFonts w:hint="eastAsia"/>
          <w:sz w:val="24"/>
          <w:szCs w:val="24"/>
        </w:rPr>
        <w:t xml:space="preserve"> alarms</w:t>
      </w:r>
      <w:bookmarkEnd w:id="2190"/>
      <w:bookmarkEnd w:id="2191"/>
    </w:p>
    <w:p w:rsidR="00553A2C" w:rsidRPr="004431A6" w:rsidRDefault="00553A2C">
      <w:pPr>
        <w:rPr>
          <w:sz w:val="22"/>
          <w:szCs w:val="22"/>
        </w:rPr>
      </w:pPr>
      <w:r w:rsidRPr="004431A6">
        <w:rPr>
          <w:sz w:val="22"/>
          <w:szCs w:val="22"/>
        </w:rPr>
        <w:t>Get rid of the issue caused by PON port or fiber by monitoring PON alarms, ensure PON works well. The following table shows PON alarm list.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4394"/>
        <w:gridCol w:w="1843"/>
      </w:tblGrid>
      <w:tr w:rsidR="00553A2C">
        <w:tc>
          <w:tcPr>
            <w:tcW w:w="2127" w:type="dxa"/>
          </w:tcPr>
          <w:p w:rsidR="00553A2C" w:rsidRPr="004431A6" w:rsidRDefault="00553A2C">
            <w:pPr>
              <w:widowControl/>
              <w:snapToGrid w:val="0"/>
              <w:spacing w:before="80" w:after="80" w:line="300" w:lineRule="auto"/>
              <w:jc w:val="center"/>
              <w:rPr>
                <w:b/>
                <w:sz w:val="22"/>
                <w:szCs w:val="22"/>
              </w:rPr>
            </w:pPr>
            <w:r w:rsidRPr="004431A6">
              <w:rPr>
                <w:b/>
                <w:sz w:val="22"/>
                <w:szCs w:val="22"/>
              </w:rPr>
              <w:t>PON alarm</w:t>
            </w:r>
          </w:p>
        </w:tc>
        <w:tc>
          <w:tcPr>
            <w:tcW w:w="4394" w:type="dxa"/>
          </w:tcPr>
          <w:p w:rsidR="00553A2C" w:rsidRPr="004431A6" w:rsidRDefault="00553A2C">
            <w:pPr>
              <w:widowControl/>
              <w:snapToGrid w:val="0"/>
              <w:spacing w:before="80" w:after="80" w:line="300" w:lineRule="auto"/>
              <w:jc w:val="center"/>
              <w:rPr>
                <w:b/>
                <w:sz w:val="22"/>
                <w:szCs w:val="22"/>
              </w:rPr>
            </w:pPr>
            <w:r w:rsidRPr="004431A6">
              <w:rPr>
                <w:b/>
                <w:sz w:val="22"/>
                <w:szCs w:val="22"/>
              </w:rPr>
              <w:t>Reason</w:t>
            </w:r>
          </w:p>
        </w:tc>
        <w:tc>
          <w:tcPr>
            <w:tcW w:w="1843" w:type="dxa"/>
          </w:tcPr>
          <w:p w:rsidR="00553A2C" w:rsidRPr="004431A6" w:rsidRDefault="00553A2C">
            <w:pPr>
              <w:widowControl/>
              <w:snapToGrid w:val="0"/>
              <w:spacing w:before="80" w:after="80" w:line="300" w:lineRule="auto"/>
              <w:jc w:val="center"/>
              <w:rPr>
                <w:b/>
                <w:sz w:val="22"/>
                <w:szCs w:val="22"/>
              </w:rPr>
            </w:pPr>
            <w:r w:rsidRPr="004431A6">
              <w:rPr>
                <w:b/>
                <w:sz w:val="22"/>
                <w:szCs w:val="22"/>
              </w:rPr>
              <w:t>Default</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pon-txpower-high</w:t>
            </w:r>
          </w:p>
        </w:tc>
        <w:tc>
          <w:tcPr>
            <w:tcW w:w="4394" w:type="dxa"/>
          </w:tcPr>
          <w:p w:rsidR="00553A2C" w:rsidRPr="004431A6" w:rsidRDefault="00553A2C">
            <w:pPr>
              <w:widowControl/>
              <w:snapToGrid w:val="0"/>
              <w:spacing w:before="80" w:after="80" w:line="300" w:lineRule="auto"/>
              <w:ind w:left="1"/>
              <w:rPr>
                <w:sz w:val="22"/>
                <w:szCs w:val="22"/>
              </w:rPr>
            </w:pPr>
            <w:r w:rsidRPr="004431A6">
              <w:rPr>
                <w:sz w:val="22"/>
                <w:szCs w:val="22"/>
              </w:rPr>
              <w:t>PON port transmitting power higher than threshold.</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pon-txpower-low</w:t>
            </w:r>
          </w:p>
        </w:tc>
        <w:tc>
          <w:tcPr>
            <w:tcW w:w="4394" w:type="dxa"/>
          </w:tcPr>
          <w:p w:rsidR="00553A2C" w:rsidRPr="004431A6" w:rsidRDefault="00553A2C">
            <w:pPr>
              <w:widowControl/>
              <w:snapToGrid w:val="0"/>
              <w:spacing w:before="80" w:after="80" w:line="300" w:lineRule="auto"/>
              <w:ind w:left="1"/>
              <w:rPr>
                <w:sz w:val="22"/>
                <w:szCs w:val="22"/>
              </w:rPr>
            </w:pPr>
            <w:r w:rsidRPr="004431A6">
              <w:rPr>
                <w:sz w:val="22"/>
                <w:szCs w:val="22"/>
              </w:rPr>
              <w:t>PON port transmitting power lower than threshold.</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pon-txbias-high</w:t>
            </w:r>
          </w:p>
        </w:tc>
        <w:tc>
          <w:tcPr>
            <w:tcW w:w="4394" w:type="dxa"/>
          </w:tcPr>
          <w:p w:rsidR="00553A2C" w:rsidRPr="004431A6" w:rsidRDefault="00553A2C">
            <w:pPr>
              <w:widowControl/>
              <w:snapToGrid w:val="0"/>
              <w:spacing w:before="80" w:after="80" w:line="300" w:lineRule="auto"/>
              <w:ind w:left="1"/>
              <w:rPr>
                <w:sz w:val="22"/>
                <w:szCs w:val="22"/>
              </w:rPr>
            </w:pPr>
            <w:r w:rsidRPr="004431A6">
              <w:rPr>
                <w:sz w:val="22"/>
                <w:szCs w:val="22"/>
              </w:rPr>
              <w:t>PON port bias current higher than threshold.</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lastRenderedPageBreak/>
              <w:t>pon-txbias-low</w:t>
            </w:r>
          </w:p>
        </w:tc>
        <w:tc>
          <w:tcPr>
            <w:tcW w:w="4394" w:type="dxa"/>
          </w:tcPr>
          <w:p w:rsidR="00553A2C" w:rsidRPr="004431A6" w:rsidRDefault="00553A2C">
            <w:pPr>
              <w:widowControl/>
              <w:snapToGrid w:val="0"/>
              <w:spacing w:before="80" w:after="80" w:line="300" w:lineRule="auto"/>
              <w:ind w:left="1"/>
              <w:rPr>
                <w:sz w:val="22"/>
                <w:szCs w:val="22"/>
              </w:rPr>
            </w:pPr>
            <w:r w:rsidRPr="004431A6">
              <w:rPr>
                <w:sz w:val="22"/>
                <w:szCs w:val="22"/>
              </w:rPr>
              <w:t xml:space="preserve">PON port bias </w:t>
            </w:r>
            <w:bookmarkStart w:id="2192" w:name="OLE_LINK64"/>
            <w:bookmarkStart w:id="2193" w:name="OLE_LINK65"/>
            <w:r w:rsidRPr="004431A6">
              <w:rPr>
                <w:sz w:val="22"/>
                <w:szCs w:val="22"/>
              </w:rPr>
              <w:t>current</w:t>
            </w:r>
            <w:bookmarkEnd w:id="2192"/>
            <w:bookmarkEnd w:id="2193"/>
            <w:r w:rsidRPr="004431A6">
              <w:rPr>
                <w:sz w:val="22"/>
                <w:szCs w:val="22"/>
              </w:rPr>
              <w:t xml:space="preserve"> lower than threshold.</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pon-vcc-high</w:t>
            </w:r>
          </w:p>
        </w:tc>
        <w:tc>
          <w:tcPr>
            <w:tcW w:w="4394" w:type="dxa"/>
          </w:tcPr>
          <w:p w:rsidR="00553A2C" w:rsidRPr="004431A6" w:rsidRDefault="00553A2C">
            <w:pPr>
              <w:widowControl/>
              <w:snapToGrid w:val="0"/>
              <w:spacing w:before="80" w:after="80" w:line="300" w:lineRule="auto"/>
              <w:ind w:left="1"/>
              <w:rPr>
                <w:sz w:val="22"/>
                <w:szCs w:val="22"/>
              </w:rPr>
            </w:pPr>
            <w:r w:rsidRPr="004431A6">
              <w:rPr>
                <w:sz w:val="22"/>
                <w:szCs w:val="22"/>
              </w:rPr>
              <w:t>PON port voltage higher than threshold.</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pon-vcc-low</w:t>
            </w:r>
          </w:p>
        </w:tc>
        <w:tc>
          <w:tcPr>
            <w:tcW w:w="4394" w:type="dxa"/>
          </w:tcPr>
          <w:p w:rsidR="00553A2C" w:rsidRPr="004431A6" w:rsidRDefault="00553A2C">
            <w:pPr>
              <w:widowControl/>
              <w:snapToGrid w:val="0"/>
              <w:spacing w:before="80" w:after="80" w:line="300" w:lineRule="auto"/>
              <w:ind w:left="1"/>
              <w:rPr>
                <w:sz w:val="22"/>
                <w:szCs w:val="22"/>
              </w:rPr>
            </w:pPr>
            <w:r w:rsidRPr="004431A6">
              <w:rPr>
                <w:sz w:val="22"/>
                <w:szCs w:val="22"/>
              </w:rPr>
              <w:t>PON port voltage lower than threshold.</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pon-temp-high</w:t>
            </w:r>
          </w:p>
        </w:tc>
        <w:tc>
          <w:tcPr>
            <w:tcW w:w="4394" w:type="dxa"/>
          </w:tcPr>
          <w:p w:rsidR="00553A2C" w:rsidRPr="004431A6" w:rsidRDefault="00553A2C">
            <w:pPr>
              <w:widowControl/>
              <w:snapToGrid w:val="0"/>
              <w:spacing w:before="80" w:after="80" w:line="300" w:lineRule="auto"/>
              <w:ind w:left="1"/>
              <w:rPr>
                <w:sz w:val="22"/>
                <w:szCs w:val="22"/>
              </w:rPr>
            </w:pPr>
            <w:r w:rsidRPr="004431A6">
              <w:rPr>
                <w:sz w:val="22"/>
                <w:szCs w:val="22"/>
              </w:rPr>
              <w:t>PON port temperature higher than threshold.</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pon-temp-low</w:t>
            </w:r>
          </w:p>
        </w:tc>
        <w:tc>
          <w:tcPr>
            <w:tcW w:w="4394" w:type="dxa"/>
          </w:tcPr>
          <w:p w:rsidR="00553A2C" w:rsidRPr="004431A6" w:rsidRDefault="00553A2C">
            <w:pPr>
              <w:widowControl/>
              <w:snapToGrid w:val="0"/>
              <w:spacing w:before="80" w:after="80" w:line="300" w:lineRule="auto"/>
              <w:ind w:left="1"/>
              <w:rPr>
                <w:sz w:val="22"/>
                <w:szCs w:val="22"/>
              </w:rPr>
            </w:pPr>
            <w:r w:rsidRPr="004431A6">
              <w:rPr>
                <w:sz w:val="22"/>
                <w:szCs w:val="22"/>
              </w:rPr>
              <w:t>PON port temperature lower than threshold.</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pon-los</w:t>
            </w:r>
          </w:p>
        </w:tc>
        <w:tc>
          <w:tcPr>
            <w:tcW w:w="4394" w:type="dxa"/>
          </w:tcPr>
          <w:p w:rsidR="00553A2C" w:rsidRPr="004431A6" w:rsidRDefault="00553A2C">
            <w:pPr>
              <w:widowControl/>
              <w:snapToGrid w:val="0"/>
              <w:spacing w:before="80" w:after="80" w:line="300" w:lineRule="auto"/>
              <w:rPr>
                <w:sz w:val="22"/>
                <w:szCs w:val="22"/>
              </w:rPr>
            </w:pPr>
            <w:r w:rsidRPr="004431A6">
              <w:rPr>
                <w:sz w:val="22"/>
                <w:szCs w:val="22"/>
              </w:rPr>
              <w:t>Fiber unconnected or link fault.</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deregister</w:t>
            </w:r>
          </w:p>
        </w:tc>
        <w:tc>
          <w:tcPr>
            <w:tcW w:w="4394" w:type="dxa"/>
          </w:tcPr>
          <w:p w:rsidR="00553A2C" w:rsidRPr="004431A6" w:rsidRDefault="00553A2C">
            <w:pPr>
              <w:widowControl/>
              <w:snapToGrid w:val="0"/>
              <w:spacing w:before="80" w:after="80" w:line="300" w:lineRule="auto"/>
              <w:ind w:left="1"/>
              <w:rPr>
                <w:sz w:val="22"/>
                <w:szCs w:val="22"/>
              </w:rPr>
            </w:pPr>
            <w:r w:rsidRPr="004431A6">
              <w:rPr>
                <w:sz w:val="22"/>
                <w:szCs w:val="22"/>
              </w:rPr>
              <w:t>PON deregister.</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disable</w:t>
            </w:r>
          </w:p>
        </w:tc>
      </w:tr>
      <w:tr w:rsidR="00553A2C">
        <w:trPr>
          <w:trHeight w:val="385"/>
        </w:trPr>
        <w:tc>
          <w:tcPr>
            <w:tcW w:w="2127" w:type="dxa"/>
          </w:tcPr>
          <w:p w:rsidR="00553A2C" w:rsidRPr="004431A6" w:rsidRDefault="00553A2C">
            <w:pPr>
              <w:widowControl/>
              <w:snapToGrid w:val="0"/>
              <w:spacing w:before="80" w:after="80" w:line="300" w:lineRule="auto"/>
              <w:rPr>
                <w:sz w:val="22"/>
                <w:szCs w:val="22"/>
              </w:rPr>
            </w:pPr>
            <w:r w:rsidRPr="004431A6">
              <w:rPr>
                <w:sz w:val="22"/>
                <w:szCs w:val="22"/>
              </w:rPr>
              <w:t>register-failed</w:t>
            </w:r>
          </w:p>
        </w:tc>
        <w:tc>
          <w:tcPr>
            <w:tcW w:w="4394" w:type="dxa"/>
          </w:tcPr>
          <w:p w:rsidR="00553A2C" w:rsidRPr="004431A6" w:rsidRDefault="00553A2C">
            <w:pPr>
              <w:widowControl/>
              <w:snapToGrid w:val="0"/>
              <w:spacing w:before="80" w:after="80" w:line="300" w:lineRule="auto"/>
              <w:ind w:left="1"/>
              <w:rPr>
                <w:sz w:val="22"/>
                <w:szCs w:val="22"/>
              </w:rPr>
            </w:pPr>
            <w:r w:rsidRPr="004431A6">
              <w:rPr>
                <w:sz w:val="22"/>
                <w:szCs w:val="22"/>
              </w:rPr>
              <w:t>PON register failed.</w:t>
            </w:r>
          </w:p>
        </w:tc>
        <w:tc>
          <w:tcPr>
            <w:tcW w:w="1843"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bl>
    <w:p w:rsidR="00553A2C" w:rsidRPr="004431A6" w:rsidRDefault="00553A2C">
      <w:pPr>
        <w:rPr>
          <w:sz w:val="22"/>
          <w:szCs w:val="22"/>
        </w:rPr>
      </w:pPr>
    </w:p>
    <w:p w:rsidR="00553A2C" w:rsidRPr="004431A6" w:rsidRDefault="00553A2C" w:rsidP="002C4B3F">
      <w:pPr>
        <w:rPr>
          <w:sz w:val="22"/>
          <w:szCs w:val="22"/>
        </w:rPr>
      </w:pPr>
      <w:bookmarkStart w:id="2194" w:name="_Toc446670525"/>
      <w:r w:rsidRPr="004431A6">
        <w:rPr>
          <w:sz w:val="22"/>
          <w:szCs w:val="22"/>
        </w:rPr>
        <w:t>Configure global PON alarm as the following table shows.</w:t>
      </w:r>
      <w:bookmarkEnd w:id="21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20"/>
      </w:tblGrid>
      <w:tr w:rsidR="00553A2C">
        <w:tc>
          <w:tcPr>
            <w:tcW w:w="1305" w:type="dxa"/>
            <w:tcBorders>
              <w:top w:val="nil"/>
              <w:left w:val="nil"/>
              <w:bottom w:val="nil"/>
              <w:right w:val="nil"/>
            </w:tcBorders>
          </w:tcPr>
          <w:p w:rsidR="00553A2C" w:rsidRDefault="00553A2C">
            <w:pPr>
              <w:autoSpaceDE w:val="0"/>
              <w:autoSpaceDN w:val="0"/>
              <w:adjustRightInd w:val="0"/>
              <w:jc w:val="left"/>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Command</w:t>
            </w:r>
          </w:p>
        </w:tc>
        <w:tc>
          <w:tcPr>
            <w:tcW w:w="3020" w:type="dxa"/>
            <w:tcBorders>
              <w:righ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2a</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alarm {pon-register-failed|pon-deregister}{enable|disable}</w:t>
            </w:r>
          </w:p>
        </w:tc>
        <w:tc>
          <w:tcPr>
            <w:tcW w:w="3020" w:type="dxa"/>
            <w:tcBorders>
              <w:right w:val="nil"/>
            </w:tcBorders>
          </w:tcPr>
          <w:p w:rsidR="00553A2C" w:rsidRPr="004431A6" w:rsidRDefault="00553A2C">
            <w:pPr>
              <w:rPr>
                <w:sz w:val="22"/>
                <w:szCs w:val="22"/>
              </w:rPr>
            </w:pPr>
            <w:r w:rsidRPr="004431A6">
              <w:rPr>
                <w:sz w:val="22"/>
                <w:szCs w:val="22"/>
              </w:rPr>
              <w:t>Enable or disable PON alarm report.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2a</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alarm {pon-txpower-high|pon-txpower-low|pon-txbias-high|pon-txbias-low|pon-vcc-high|pon-vcc-low|pon-temp-high|pon-temp-low|pon-los}{enable|disable}</w:t>
            </w:r>
          </w:p>
        </w:tc>
        <w:tc>
          <w:tcPr>
            <w:tcW w:w="3020" w:type="dxa"/>
            <w:tcBorders>
              <w:right w:val="nil"/>
            </w:tcBorders>
          </w:tcPr>
          <w:p w:rsidR="00553A2C" w:rsidRPr="004431A6" w:rsidRDefault="00553A2C">
            <w:pPr>
              <w:rPr>
                <w:sz w:val="22"/>
                <w:szCs w:val="22"/>
              </w:rPr>
            </w:pPr>
            <w:r w:rsidRPr="004431A6">
              <w:rPr>
                <w:sz w:val="22"/>
                <w:szCs w:val="22"/>
              </w:rPr>
              <w:t>Enable or disable PON port alarm report.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show alarm configuration</w:t>
            </w:r>
          </w:p>
        </w:tc>
        <w:tc>
          <w:tcPr>
            <w:tcW w:w="3020" w:type="dxa"/>
            <w:tcBorders>
              <w:right w:val="nil"/>
            </w:tcBorders>
          </w:tcPr>
          <w:p w:rsidR="00553A2C" w:rsidRPr="004431A6" w:rsidRDefault="00553A2C">
            <w:pPr>
              <w:rPr>
                <w:sz w:val="22"/>
                <w:szCs w:val="22"/>
              </w:rPr>
            </w:pPr>
            <w:r w:rsidRPr="004431A6">
              <w:rPr>
                <w:sz w:val="22"/>
                <w:szCs w:val="22"/>
              </w:rPr>
              <w:t>Show alarm configurations.</w:t>
            </w:r>
          </w:p>
        </w:tc>
      </w:tr>
    </w:tbl>
    <w:p w:rsidR="00553A2C" w:rsidRPr="004431A6" w:rsidRDefault="00553A2C">
      <w:pPr>
        <w:rPr>
          <w:sz w:val="22"/>
          <w:szCs w:val="22"/>
        </w:rPr>
      </w:pPr>
    </w:p>
    <w:p w:rsidR="00553A2C" w:rsidRPr="004431A6" w:rsidRDefault="00553A2C">
      <w:pPr>
        <w:widowControl/>
        <w:snapToGrid w:val="0"/>
        <w:spacing w:before="80" w:after="80" w:line="300" w:lineRule="auto"/>
        <w:rPr>
          <w:bCs/>
          <w:kern w:val="0"/>
          <w:sz w:val="22"/>
          <w:szCs w:val="22"/>
        </w:rPr>
      </w:pPr>
      <w:r w:rsidRPr="004431A6">
        <w:rPr>
          <w:sz w:val="22"/>
          <w:szCs w:val="22"/>
        </w:rPr>
        <w:t>Configure PON port alarm as the following table shows. Before this, you must enable global PON alarm. By default, global PON alarm is enabled, the alarms will be record in system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tblGrid>
      <w:tr w:rsidR="00553A2C">
        <w:tc>
          <w:tcPr>
            <w:tcW w:w="1305" w:type="dxa"/>
            <w:gridSpan w:val="2"/>
            <w:tcBorders>
              <w:top w:val="nil"/>
              <w:left w:val="nil"/>
              <w:bottom w:val="nil"/>
              <w:right w:val="nil"/>
            </w:tcBorders>
          </w:tcPr>
          <w:p w:rsidR="00553A2C" w:rsidRDefault="00553A2C">
            <w:pPr>
              <w:autoSpaceDE w:val="0"/>
              <w:autoSpaceDN w:val="0"/>
              <w:adjustRightInd w:val="0"/>
              <w:jc w:val="left"/>
              <w:rPr>
                <w:rFonts w:ascii="ArialMT" w:hAnsi="ArialMT" w:cs="ArialMT"/>
                <w:kern w:val="0"/>
                <w:sz w:val="22"/>
                <w:szCs w:val="22"/>
              </w:rPr>
            </w:pPr>
          </w:p>
        </w:tc>
        <w:tc>
          <w:tcPr>
            <w:tcW w:w="4203" w:type="dxa"/>
            <w:tcBorders>
              <w:lef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Command</w:t>
            </w:r>
          </w:p>
        </w:tc>
        <w:tc>
          <w:tcPr>
            <w:tcW w:w="3020" w:type="dxa"/>
            <w:gridSpan w:val="2"/>
            <w:tcBorders>
              <w:righ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Function</w:t>
            </w:r>
          </w:p>
        </w:tc>
      </w:tr>
      <w:tr w:rsidR="00553A2C">
        <w:trPr>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gridAfter w:val="1"/>
          <w:wAfter w:w="6"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pPr>
              <w:autoSpaceDE w:val="0"/>
              <w:autoSpaceDN w:val="0"/>
              <w:adjustRightInd w:val="0"/>
              <w:ind w:firstLineChars="49" w:firstLine="108"/>
              <w:rPr>
                <w:bCs/>
                <w:i/>
                <w:kern w:val="0"/>
                <w:sz w:val="22"/>
                <w:szCs w:val="22"/>
              </w:rPr>
            </w:pPr>
            <w:r w:rsidRPr="004431A6">
              <w:rPr>
                <w:b/>
                <w:bCs/>
                <w:kern w:val="0"/>
                <w:sz w:val="22"/>
                <w:szCs w:val="22"/>
              </w:rPr>
              <w:t xml:space="preserve">interface epon </w:t>
            </w:r>
            <w:r w:rsidRPr="004431A6">
              <w:rPr>
                <w:bCs/>
                <w:i/>
                <w:kern w:val="0"/>
                <w:sz w:val="22"/>
                <w:szCs w:val="22"/>
              </w:rPr>
              <w:t>slot/port</w:t>
            </w:r>
          </w:p>
        </w:tc>
        <w:tc>
          <w:tcPr>
            <w:tcW w:w="3014"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PON interface configuration mode.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3a</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alarmpon optical{tx_power_high|tx_power_low|tx_bias_high|tx_bias_low|vcc_high|vcc_low|temp_high|temp_low} disable</w:t>
            </w:r>
          </w:p>
        </w:tc>
        <w:tc>
          <w:tcPr>
            <w:tcW w:w="3020" w:type="dxa"/>
            <w:gridSpan w:val="2"/>
            <w:tcBorders>
              <w:right w:val="nil"/>
            </w:tcBorders>
          </w:tcPr>
          <w:p w:rsidR="00553A2C" w:rsidRPr="004431A6" w:rsidRDefault="00553A2C">
            <w:pPr>
              <w:rPr>
                <w:sz w:val="22"/>
                <w:szCs w:val="22"/>
              </w:rPr>
            </w:pPr>
            <w:r w:rsidRPr="004431A6">
              <w:rPr>
                <w:sz w:val="22"/>
                <w:szCs w:val="22"/>
              </w:rPr>
              <w:t>Disable PON port alarm report.</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3b</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 xml:space="preserve">alarm pon optica {tx_power_high|tx_power_low |tx_bias_high |tx_bias_low|vcc_high </w:t>
            </w:r>
            <w:r w:rsidRPr="004431A6">
              <w:rPr>
                <w:b/>
                <w:bCs/>
                <w:kern w:val="0"/>
                <w:sz w:val="22"/>
                <w:szCs w:val="22"/>
              </w:rPr>
              <w:lastRenderedPageBreak/>
              <w:t xml:space="preserve">|vcc_low | temp_high|temp_low}enable </w:t>
            </w:r>
            <w:r w:rsidRPr="004431A6">
              <w:rPr>
                <w:bCs/>
                <w:i/>
                <w:kern w:val="0"/>
                <w:sz w:val="22"/>
                <w:szCs w:val="22"/>
              </w:rPr>
              <w:t>&lt;alarm-value&gt;&lt;clear-value&gt;</w:t>
            </w:r>
          </w:p>
        </w:tc>
        <w:tc>
          <w:tcPr>
            <w:tcW w:w="3020" w:type="dxa"/>
            <w:gridSpan w:val="2"/>
            <w:tcBorders>
              <w:right w:val="nil"/>
            </w:tcBorders>
          </w:tcPr>
          <w:p w:rsidR="00553A2C" w:rsidRPr="004431A6" w:rsidRDefault="00553A2C">
            <w:pPr>
              <w:rPr>
                <w:sz w:val="22"/>
                <w:szCs w:val="22"/>
              </w:rPr>
            </w:pPr>
            <w:r w:rsidRPr="004431A6">
              <w:rPr>
                <w:sz w:val="22"/>
                <w:szCs w:val="22"/>
              </w:rPr>
              <w:lastRenderedPageBreak/>
              <w:t>Enable PON port alarm report and configure alarm parameters.</w:t>
            </w:r>
          </w:p>
          <w:p w:rsidR="00553A2C" w:rsidRPr="004431A6" w:rsidRDefault="00553A2C">
            <w:pPr>
              <w:rPr>
                <w:sz w:val="22"/>
                <w:szCs w:val="22"/>
              </w:rPr>
            </w:pPr>
            <w:proofErr w:type="gramStart"/>
            <w:r w:rsidRPr="004431A6">
              <w:rPr>
                <w:sz w:val="22"/>
                <w:szCs w:val="22"/>
              </w:rPr>
              <w:lastRenderedPageBreak/>
              <w:t>alarm-value</w:t>
            </w:r>
            <w:proofErr w:type="gramEnd"/>
            <w:r w:rsidRPr="004431A6">
              <w:rPr>
                <w:sz w:val="22"/>
                <w:szCs w:val="22"/>
              </w:rPr>
              <w:t>: alarm threshold.</w:t>
            </w:r>
          </w:p>
          <w:p w:rsidR="00553A2C" w:rsidRPr="004431A6" w:rsidRDefault="00553A2C">
            <w:pPr>
              <w:rPr>
                <w:sz w:val="22"/>
                <w:szCs w:val="22"/>
              </w:rPr>
            </w:pPr>
            <w:proofErr w:type="gramStart"/>
            <w:r w:rsidRPr="004431A6">
              <w:rPr>
                <w:sz w:val="22"/>
                <w:szCs w:val="22"/>
              </w:rPr>
              <w:t>clear-value</w:t>
            </w:r>
            <w:proofErr w:type="gramEnd"/>
            <w:r w:rsidRPr="004431A6">
              <w:rPr>
                <w:sz w:val="22"/>
                <w:szCs w:val="22"/>
              </w:rPr>
              <w:t>: clear threshold.</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4</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show alarm pon optical configuration</w:t>
            </w:r>
          </w:p>
        </w:tc>
        <w:tc>
          <w:tcPr>
            <w:tcW w:w="3020" w:type="dxa"/>
            <w:gridSpan w:val="2"/>
            <w:tcBorders>
              <w:right w:val="nil"/>
            </w:tcBorders>
          </w:tcPr>
          <w:p w:rsidR="00553A2C" w:rsidRPr="004431A6" w:rsidRDefault="00553A2C">
            <w:pPr>
              <w:rPr>
                <w:sz w:val="22"/>
                <w:szCs w:val="22"/>
              </w:rPr>
            </w:pPr>
            <w:r w:rsidRPr="004431A6">
              <w:rPr>
                <w:sz w:val="22"/>
                <w:szCs w:val="22"/>
              </w:rPr>
              <w:t>Show PON port alarm configurations.</w:t>
            </w:r>
          </w:p>
        </w:tc>
      </w:tr>
    </w:tbl>
    <w:p w:rsidR="00553A2C" w:rsidRPr="004431A6" w:rsidRDefault="00553A2C" w:rsidP="006A4645">
      <w:pPr>
        <w:rPr>
          <w:sz w:val="22"/>
          <w:szCs w:val="22"/>
        </w:rPr>
      </w:pPr>
      <w:bookmarkStart w:id="2195" w:name="_Toc431202732"/>
      <w:bookmarkStart w:id="2196" w:name="_Toc430188884"/>
      <w:bookmarkStart w:id="2197" w:name="_Toc369100503"/>
      <w:r w:rsidRPr="004431A6">
        <w:rPr>
          <w:sz w:val="22"/>
          <w:szCs w:val="22"/>
        </w:rPr>
        <w:t>ONU alarm</w:t>
      </w:r>
      <w:bookmarkEnd w:id="2195"/>
      <w:bookmarkEnd w:id="2196"/>
      <w:r w:rsidRPr="004431A6">
        <w:rPr>
          <w:sz w:val="22"/>
          <w:szCs w:val="22"/>
        </w:rPr>
        <w:t>s</w:t>
      </w:r>
      <w:bookmarkEnd w:id="2197"/>
    </w:p>
    <w:p w:rsidR="00553A2C" w:rsidRPr="004431A6" w:rsidRDefault="00553A2C">
      <w:pPr>
        <w:rPr>
          <w:sz w:val="22"/>
          <w:szCs w:val="22"/>
        </w:rPr>
      </w:pPr>
      <w:r w:rsidRPr="004431A6">
        <w:rPr>
          <w:sz w:val="22"/>
          <w:szCs w:val="22"/>
        </w:rPr>
        <w:t>ONU alarms also can help administrator to get rid of some ONU fault. The following table shows ONU alarm list.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4110"/>
        <w:gridCol w:w="2127"/>
      </w:tblGrid>
      <w:tr w:rsidR="00553A2C">
        <w:tc>
          <w:tcPr>
            <w:tcW w:w="2127" w:type="dxa"/>
          </w:tcPr>
          <w:p w:rsidR="00553A2C" w:rsidRPr="004431A6" w:rsidRDefault="00553A2C">
            <w:pPr>
              <w:widowControl/>
              <w:snapToGrid w:val="0"/>
              <w:spacing w:before="80" w:after="80" w:line="300" w:lineRule="auto"/>
              <w:jc w:val="center"/>
              <w:rPr>
                <w:b/>
                <w:sz w:val="22"/>
                <w:szCs w:val="22"/>
              </w:rPr>
            </w:pPr>
            <w:r w:rsidRPr="004431A6">
              <w:rPr>
                <w:b/>
                <w:sz w:val="22"/>
                <w:szCs w:val="22"/>
              </w:rPr>
              <w:t>ONU alarm</w:t>
            </w:r>
          </w:p>
        </w:tc>
        <w:tc>
          <w:tcPr>
            <w:tcW w:w="4110" w:type="dxa"/>
          </w:tcPr>
          <w:p w:rsidR="00553A2C" w:rsidRPr="004431A6" w:rsidRDefault="00553A2C">
            <w:pPr>
              <w:widowControl/>
              <w:snapToGrid w:val="0"/>
              <w:spacing w:before="80" w:after="80" w:line="300" w:lineRule="auto"/>
              <w:jc w:val="center"/>
              <w:rPr>
                <w:b/>
                <w:sz w:val="22"/>
                <w:szCs w:val="22"/>
              </w:rPr>
            </w:pPr>
            <w:r w:rsidRPr="004431A6">
              <w:rPr>
                <w:b/>
                <w:sz w:val="22"/>
                <w:szCs w:val="22"/>
              </w:rPr>
              <w:t>Reason</w:t>
            </w:r>
          </w:p>
        </w:tc>
        <w:tc>
          <w:tcPr>
            <w:tcW w:w="2127" w:type="dxa"/>
          </w:tcPr>
          <w:p w:rsidR="00553A2C" w:rsidRPr="004431A6" w:rsidRDefault="00553A2C">
            <w:pPr>
              <w:widowControl/>
              <w:snapToGrid w:val="0"/>
              <w:spacing w:before="80" w:after="80" w:line="300" w:lineRule="auto"/>
              <w:jc w:val="center"/>
              <w:rPr>
                <w:b/>
                <w:sz w:val="22"/>
                <w:szCs w:val="22"/>
              </w:rPr>
            </w:pPr>
            <w:r w:rsidRPr="004431A6">
              <w:rPr>
                <w:b/>
                <w:sz w:val="22"/>
                <w:szCs w:val="22"/>
              </w:rPr>
              <w:t>Default</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onu-deregister</w:t>
            </w:r>
          </w:p>
        </w:tc>
        <w:tc>
          <w:tcPr>
            <w:tcW w:w="4110" w:type="dxa"/>
          </w:tcPr>
          <w:p w:rsidR="00553A2C" w:rsidRPr="004431A6" w:rsidRDefault="00553A2C">
            <w:pPr>
              <w:widowControl/>
              <w:snapToGrid w:val="0"/>
              <w:spacing w:before="80" w:after="80" w:line="300" w:lineRule="auto"/>
              <w:rPr>
                <w:sz w:val="22"/>
                <w:szCs w:val="22"/>
              </w:rPr>
            </w:pPr>
            <w:r w:rsidRPr="004431A6">
              <w:rPr>
                <w:sz w:val="22"/>
                <w:szCs w:val="22"/>
              </w:rPr>
              <w:t>ONU deregister</w:t>
            </w:r>
          </w:p>
        </w:tc>
        <w:tc>
          <w:tcPr>
            <w:tcW w:w="2127"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onu-link-lost</w:t>
            </w:r>
          </w:p>
        </w:tc>
        <w:tc>
          <w:tcPr>
            <w:tcW w:w="4110" w:type="dxa"/>
          </w:tcPr>
          <w:p w:rsidR="00553A2C" w:rsidRPr="004431A6" w:rsidRDefault="00553A2C">
            <w:pPr>
              <w:widowControl/>
              <w:snapToGrid w:val="0"/>
              <w:spacing w:before="80" w:after="80" w:line="300" w:lineRule="auto"/>
              <w:rPr>
                <w:sz w:val="22"/>
                <w:szCs w:val="22"/>
              </w:rPr>
            </w:pPr>
            <w:r w:rsidRPr="004431A6">
              <w:rPr>
                <w:sz w:val="22"/>
                <w:szCs w:val="22"/>
              </w:rPr>
              <w:t>ONU fiber unconnected or link fault.</w:t>
            </w:r>
          </w:p>
        </w:tc>
        <w:tc>
          <w:tcPr>
            <w:tcW w:w="2127" w:type="dxa"/>
          </w:tcPr>
          <w:p w:rsidR="00553A2C" w:rsidRPr="004431A6" w:rsidRDefault="00553A2C">
            <w:pPr>
              <w:widowControl/>
              <w:snapToGrid w:val="0"/>
              <w:spacing w:before="80" w:after="80" w:line="300" w:lineRule="auto"/>
              <w:jc w:val="center"/>
              <w:rPr>
                <w:sz w:val="22"/>
                <w:szCs w:val="22"/>
              </w:rPr>
            </w:pPr>
            <w:r w:rsidRPr="004431A6">
              <w:rPr>
                <w:sz w:val="22"/>
                <w:szCs w:val="22"/>
              </w:rPr>
              <w:t>disable</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onu-illegal-register</w:t>
            </w:r>
          </w:p>
        </w:tc>
        <w:tc>
          <w:tcPr>
            <w:tcW w:w="4110" w:type="dxa"/>
          </w:tcPr>
          <w:p w:rsidR="00553A2C" w:rsidRPr="004431A6" w:rsidRDefault="00553A2C">
            <w:pPr>
              <w:widowControl/>
              <w:snapToGrid w:val="0"/>
              <w:spacing w:before="80" w:after="80" w:line="300" w:lineRule="auto"/>
              <w:rPr>
                <w:sz w:val="22"/>
                <w:szCs w:val="22"/>
              </w:rPr>
            </w:pPr>
            <w:r w:rsidRPr="004431A6">
              <w:rPr>
                <w:sz w:val="22"/>
                <w:szCs w:val="22"/>
              </w:rPr>
              <w:t>Illegal ONU register.</w:t>
            </w:r>
          </w:p>
        </w:tc>
        <w:tc>
          <w:tcPr>
            <w:tcW w:w="2127"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onu-auth-failed</w:t>
            </w:r>
          </w:p>
        </w:tc>
        <w:tc>
          <w:tcPr>
            <w:tcW w:w="4110" w:type="dxa"/>
          </w:tcPr>
          <w:p w:rsidR="00553A2C" w:rsidRPr="004431A6" w:rsidRDefault="00553A2C">
            <w:pPr>
              <w:widowControl/>
              <w:snapToGrid w:val="0"/>
              <w:spacing w:before="80" w:after="80" w:line="300" w:lineRule="auto"/>
              <w:rPr>
                <w:sz w:val="22"/>
                <w:szCs w:val="22"/>
              </w:rPr>
            </w:pPr>
            <w:r w:rsidRPr="004431A6">
              <w:rPr>
                <w:sz w:val="22"/>
                <w:szCs w:val="22"/>
              </w:rPr>
              <w:t>ONU LOID authorized failed in auto authorization mode or failed caused by packets loss.</w:t>
            </w:r>
          </w:p>
        </w:tc>
        <w:tc>
          <w:tcPr>
            <w:tcW w:w="2127"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onu-mac-conflict</w:t>
            </w:r>
          </w:p>
        </w:tc>
        <w:tc>
          <w:tcPr>
            <w:tcW w:w="4110" w:type="dxa"/>
          </w:tcPr>
          <w:p w:rsidR="00553A2C" w:rsidRPr="004431A6" w:rsidRDefault="00553A2C">
            <w:pPr>
              <w:widowControl/>
              <w:snapToGrid w:val="0"/>
              <w:spacing w:before="80" w:after="80" w:line="300" w:lineRule="auto"/>
              <w:ind w:left="1"/>
              <w:rPr>
                <w:sz w:val="22"/>
                <w:szCs w:val="22"/>
              </w:rPr>
            </w:pPr>
            <w:r w:rsidRPr="004431A6">
              <w:rPr>
                <w:sz w:val="22"/>
                <w:szCs w:val="22"/>
              </w:rPr>
              <w:t>Current PON port exist MAC conflict with authorized ONU in the system.</w:t>
            </w:r>
          </w:p>
        </w:tc>
        <w:tc>
          <w:tcPr>
            <w:tcW w:w="2127"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onu-loid-conflict</w:t>
            </w:r>
          </w:p>
        </w:tc>
        <w:tc>
          <w:tcPr>
            <w:tcW w:w="4110" w:type="dxa"/>
          </w:tcPr>
          <w:p w:rsidR="00553A2C" w:rsidRPr="004431A6" w:rsidRDefault="00553A2C">
            <w:pPr>
              <w:widowControl/>
              <w:snapToGrid w:val="0"/>
              <w:spacing w:before="80" w:after="80" w:line="300" w:lineRule="auto"/>
              <w:ind w:left="1"/>
              <w:rPr>
                <w:sz w:val="22"/>
                <w:szCs w:val="22"/>
              </w:rPr>
            </w:pPr>
            <w:r w:rsidRPr="004431A6">
              <w:rPr>
                <w:sz w:val="22"/>
                <w:szCs w:val="22"/>
              </w:rPr>
              <w:t>Current PON port exist LOID conflict with authorized ONU in the system.</w:t>
            </w:r>
          </w:p>
        </w:tc>
        <w:tc>
          <w:tcPr>
            <w:tcW w:w="2127"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onu-critical-event</w:t>
            </w:r>
          </w:p>
        </w:tc>
        <w:tc>
          <w:tcPr>
            <w:tcW w:w="4110" w:type="dxa"/>
          </w:tcPr>
          <w:p w:rsidR="00553A2C" w:rsidRPr="004431A6" w:rsidRDefault="00553A2C">
            <w:pPr>
              <w:widowControl/>
              <w:snapToGrid w:val="0"/>
              <w:spacing w:before="80" w:after="80" w:line="300" w:lineRule="auto"/>
              <w:rPr>
                <w:sz w:val="22"/>
                <w:szCs w:val="22"/>
              </w:rPr>
            </w:pPr>
            <w:r w:rsidRPr="004431A6">
              <w:rPr>
                <w:sz w:val="22"/>
                <w:szCs w:val="22"/>
              </w:rPr>
              <w:t>ONU critical link event.</w:t>
            </w:r>
          </w:p>
        </w:tc>
        <w:tc>
          <w:tcPr>
            <w:tcW w:w="2127"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onu-dying-gasp</w:t>
            </w:r>
          </w:p>
        </w:tc>
        <w:tc>
          <w:tcPr>
            <w:tcW w:w="4110" w:type="dxa"/>
          </w:tcPr>
          <w:p w:rsidR="00553A2C" w:rsidRPr="004431A6" w:rsidRDefault="00553A2C">
            <w:pPr>
              <w:widowControl/>
              <w:snapToGrid w:val="0"/>
              <w:spacing w:before="80" w:after="80" w:line="300" w:lineRule="auto"/>
              <w:rPr>
                <w:sz w:val="22"/>
                <w:szCs w:val="22"/>
              </w:rPr>
            </w:pPr>
            <w:r w:rsidRPr="004431A6">
              <w:rPr>
                <w:sz w:val="22"/>
                <w:szCs w:val="22"/>
              </w:rPr>
              <w:t>ONU power down.</w:t>
            </w:r>
          </w:p>
        </w:tc>
        <w:tc>
          <w:tcPr>
            <w:tcW w:w="2127"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onu-link-fault</w:t>
            </w:r>
          </w:p>
        </w:tc>
        <w:tc>
          <w:tcPr>
            <w:tcW w:w="4110" w:type="dxa"/>
          </w:tcPr>
          <w:p w:rsidR="00553A2C" w:rsidRPr="004431A6" w:rsidRDefault="00553A2C">
            <w:pPr>
              <w:widowControl/>
              <w:snapToGrid w:val="0"/>
              <w:spacing w:before="80" w:after="80" w:line="300" w:lineRule="auto"/>
              <w:rPr>
                <w:sz w:val="22"/>
                <w:szCs w:val="22"/>
              </w:rPr>
            </w:pPr>
            <w:r w:rsidRPr="004431A6">
              <w:rPr>
                <w:sz w:val="22"/>
                <w:szCs w:val="22"/>
              </w:rPr>
              <w:t>ONU link fault.</w:t>
            </w:r>
          </w:p>
        </w:tc>
        <w:tc>
          <w:tcPr>
            <w:tcW w:w="2127"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onu-link-event</w:t>
            </w:r>
          </w:p>
        </w:tc>
        <w:tc>
          <w:tcPr>
            <w:tcW w:w="4110" w:type="dxa"/>
          </w:tcPr>
          <w:p w:rsidR="00553A2C" w:rsidRPr="004431A6" w:rsidRDefault="00553A2C">
            <w:pPr>
              <w:widowControl/>
              <w:snapToGrid w:val="0"/>
              <w:spacing w:before="80" w:after="80" w:line="300" w:lineRule="auto"/>
              <w:rPr>
                <w:sz w:val="22"/>
                <w:szCs w:val="22"/>
              </w:rPr>
            </w:pPr>
            <w:r w:rsidRPr="004431A6">
              <w:rPr>
                <w:sz w:val="22"/>
                <w:szCs w:val="22"/>
              </w:rPr>
              <w:t>ONU link event</w:t>
            </w:r>
          </w:p>
        </w:tc>
        <w:tc>
          <w:tcPr>
            <w:tcW w:w="2127" w:type="dxa"/>
          </w:tcPr>
          <w:p w:rsidR="00553A2C" w:rsidRPr="004431A6" w:rsidRDefault="00553A2C">
            <w:pPr>
              <w:widowControl/>
              <w:snapToGrid w:val="0"/>
              <w:spacing w:before="80" w:after="80" w:line="300" w:lineRule="auto"/>
              <w:jc w:val="center"/>
              <w:rPr>
                <w:sz w:val="22"/>
                <w:szCs w:val="22"/>
              </w:rPr>
            </w:pPr>
            <w:r w:rsidRPr="004431A6">
              <w:rPr>
                <w:sz w:val="22"/>
                <w:szCs w:val="22"/>
              </w:rPr>
              <w:t>disable</w:t>
            </w:r>
          </w:p>
        </w:tc>
      </w:tr>
      <w:tr w:rsidR="00553A2C">
        <w:tc>
          <w:tcPr>
            <w:tcW w:w="2127" w:type="dxa"/>
          </w:tcPr>
          <w:p w:rsidR="00553A2C" w:rsidRPr="004431A6" w:rsidRDefault="00553A2C">
            <w:pPr>
              <w:widowControl/>
              <w:snapToGrid w:val="0"/>
              <w:spacing w:before="80" w:after="80" w:line="300" w:lineRule="auto"/>
              <w:rPr>
                <w:sz w:val="22"/>
                <w:szCs w:val="22"/>
              </w:rPr>
            </w:pPr>
            <w:r w:rsidRPr="004431A6">
              <w:rPr>
                <w:sz w:val="22"/>
                <w:szCs w:val="22"/>
              </w:rPr>
              <w:t>onu-event-notific</w:t>
            </w:r>
          </w:p>
        </w:tc>
        <w:tc>
          <w:tcPr>
            <w:tcW w:w="4110" w:type="dxa"/>
          </w:tcPr>
          <w:p w:rsidR="00553A2C" w:rsidRPr="004431A6" w:rsidRDefault="00553A2C">
            <w:pPr>
              <w:widowControl/>
              <w:snapToGrid w:val="0"/>
              <w:spacing w:before="80" w:after="80" w:line="300" w:lineRule="auto"/>
              <w:rPr>
                <w:sz w:val="22"/>
                <w:szCs w:val="22"/>
              </w:rPr>
            </w:pPr>
            <w:r w:rsidRPr="004431A6">
              <w:rPr>
                <w:sz w:val="22"/>
                <w:szCs w:val="22"/>
              </w:rPr>
              <w:t>ONU extended OAM notification</w:t>
            </w:r>
          </w:p>
        </w:tc>
        <w:tc>
          <w:tcPr>
            <w:tcW w:w="2127"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bl>
    <w:p w:rsidR="00553A2C" w:rsidRPr="004431A6" w:rsidRDefault="00553A2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20"/>
      </w:tblGrid>
      <w:tr w:rsidR="00553A2C">
        <w:tc>
          <w:tcPr>
            <w:tcW w:w="1305" w:type="dxa"/>
            <w:tcBorders>
              <w:top w:val="nil"/>
              <w:left w:val="nil"/>
              <w:bottom w:val="nil"/>
              <w:right w:val="nil"/>
            </w:tcBorders>
          </w:tcPr>
          <w:p w:rsidR="00553A2C" w:rsidRDefault="00553A2C">
            <w:pPr>
              <w:autoSpaceDE w:val="0"/>
              <w:autoSpaceDN w:val="0"/>
              <w:adjustRightInd w:val="0"/>
              <w:jc w:val="left"/>
              <w:rPr>
                <w:rFonts w:ascii="ArialMT" w:hAnsi="ArialMT" w:cs="ArialMT"/>
                <w:b/>
                <w:kern w:val="0"/>
                <w:sz w:val="22"/>
                <w:szCs w:val="22"/>
              </w:rPr>
            </w:pPr>
          </w:p>
        </w:tc>
        <w:tc>
          <w:tcPr>
            <w:tcW w:w="4203" w:type="dxa"/>
            <w:tcBorders>
              <w:lef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Command</w:t>
            </w:r>
          </w:p>
        </w:tc>
        <w:tc>
          <w:tcPr>
            <w:tcW w:w="3020" w:type="dxa"/>
            <w:tcBorders>
              <w:righ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alarm {onu-deregister|onu-link-lost|onu-illegal-register|onu-auth-failed|onu-mac-conflict|onu-loid-conflict|onu-critical-event|onu-dying-gasp|onu-link-fault|onu-link-event|onu-event-notific} {enable|disable}</w:t>
            </w:r>
          </w:p>
        </w:tc>
        <w:tc>
          <w:tcPr>
            <w:tcW w:w="3020" w:type="dxa"/>
            <w:tcBorders>
              <w:right w:val="nil"/>
            </w:tcBorders>
          </w:tcPr>
          <w:p w:rsidR="00553A2C" w:rsidRPr="004431A6" w:rsidRDefault="00553A2C">
            <w:pPr>
              <w:rPr>
                <w:sz w:val="22"/>
                <w:szCs w:val="22"/>
              </w:rPr>
            </w:pPr>
            <w:r w:rsidRPr="004431A6">
              <w:rPr>
                <w:sz w:val="22"/>
                <w:szCs w:val="22"/>
              </w:rPr>
              <w:t>Enable or disable ONU alarm report.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show alarm configuration</w:t>
            </w:r>
          </w:p>
        </w:tc>
        <w:tc>
          <w:tcPr>
            <w:tcW w:w="3020" w:type="dxa"/>
            <w:tcBorders>
              <w:right w:val="nil"/>
            </w:tcBorders>
          </w:tcPr>
          <w:p w:rsidR="00553A2C" w:rsidRPr="004431A6" w:rsidRDefault="00553A2C">
            <w:pPr>
              <w:rPr>
                <w:sz w:val="22"/>
                <w:szCs w:val="22"/>
              </w:rPr>
            </w:pPr>
            <w:r w:rsidRPr="004431A6">
              <w:rPr>
                <w:sz w:val="22"/>
                <w:szCs w:val="22"/>
              </w:rPr>
              <w:t>Show system alarm configurations.</w:t>
            </w:r>
          </w:p>
        </w:tc>
      </w:tr>
    </w:tbl>
    <w:p w:rsidR="00553A2C" w:rsidRDefault="00553A2C" w:rsidP="006A4645">
      <w:pPr>
        <w:pStyle w:val="2"/>
        <w:numPr>
          <w:ilvl w:val="1"/>
          <w:numId w:val="39"/>
        </w:numPr>
        <w:spacing w:before="240" w:after="240" w:line="240" w:lineRule="auto"/>
        <w:rPr>
          <w:b w:val="0"/>
          <w:sz w:val="28"/>
          <w:szCs w:val="28"/>
        </w:rPr>
      </w:pPr>
      <w:bookmarkStart w:id="2198" w:name="_Toc430188885"/>
      <w:bookmarkStart w:id="2199" w:name="_Toc431202733"/>
      <w:bookmarkStart w:id="2200" w:name="_Toc369100504"/>
      <w:bookmarkStart w:id="2201" w:name="_Toc515608657"/>
      <w:r>
        <w:rPr>
          <w:b w:val="0"/>
          <w:sz w:val="28"/>
          <w:szCs w:val="28"/>
        </w:rPr>
        <w:lastRenderedPageBreak/>
        <w:t>E</w:t>
      </w:r>
      <w:r>
        <w:rPr>
          <w:rFonts w:hint="eastAsia"/>
          <w:b w:val="0"/>
          <w:sz w:val="28"/>
          <w:szCs w:val="28"/>
        </w:rPr>
        <w:t>vent management</w:t>
      </w:r>
      <w:bookmarkEnd w:id="2198"/>
      <w:bookmarkEnd w:id="2199"/>
      <w:bookmarkEnd w:id="2200"/>
      <w:bookmarkEnd w:id="2201"/>
    </w:p>
    <w:p w:rsidR="00553A2C" w:rsidRPr="004431A6" w:rsidRDefault="00553A2C">
      <w:pPr>
        <w:rPr>
          <w:sz w:val="22"/>
          <w:szCs w:val="22"/>
        </w:rPr>
      </w:pPr>
      <w:r w:rsidRPr="004431A6">
        <w:rPr>
          <w:sz w:val="22"/>
          <w:szCs w:val="22"/>
        </w:rPr>
        <w:t>Event severity level includes critical, major, minor and warning. Corresponding level in system log are alerts, critical, major, warnings. Event type includes device event, communication event and diposing event.</w:t>
      </w:r>
    </w:p>
    <w:p w:rsidR="00553A2C" w:rsidRDefault="00553A2C">
      <w:pPr>
        <w:pStyle w:val="22"/>
        <w:numPr>
          <w:ilvl w:val="0"/>
          <w:numId w:val="31"/>
        </w:numPr>
        <w:ind w:left="426" w:firstLineChars="0"/>
        <w:rPr>
          <w:sz w:val="22"/>
          <w:szCs w:val="22"/>
        </w:rPr>
      </w:pPr>
      <w:r>
        <w:rPr>
          <w:sz w:val="22"/>
          <w:szCs w:val="22"/>
        </w:rPr>
        <w:t>D</w:t>
      </w:r>
      <w:r>
        <w:rPr>
          <w:rFonts w:hint="eastAsia"/>
          <w:sz w:val="22"/>
          <w:szCs w:val="22"/>
        </w:rPr>
        <w:t>evice event contains device reboot, PON event and so on.</w:t>
      </w:r>
    </w:p>
    <w:p w:rsidR="00553A2C" w:rsidRDefault="00553A2C">
      <w:pPr>
        <w:pStyle w:val="22"/>
        <w:numPr>
          <w:ilvl w:val="0"/>
          <w:numId w:val="31"/>
        </w:numPr>
        <w:ind w:left="426" w:firstLineChars="0"/>
        <w:rPr>
          <w:sz w:val="22"/>
          <w:szCs w:val="22"/>
        </w:rPr>
      </w:pPr>
      <w:r>
        <w:rPr>
          <w:sz w:val="22"/>
          <w:szCs w:val="22"/>
        </w:rPr>
        <w:t>C</w:t>
      </w:r>
      <w:r>
        <w:rPr>
          <w:rFonts w:hint="eastAsia"/>
          <w:sz w:val="22"/>
          <w:szCs w:val="22"/>
        </w:rPr>
        <w:t>ommunication event contains PON register, PON los recovery, ONU register, ONU find, ONU authorized successful, ONU deregister successful and so on.</w:t>
      </w:r>
    </w:p>
    <w:p w:rsidR="00553A2C" w:rsidRDefault="00553A2C">
      <w:pPr>
        <w:pStyle w:val="22"/>
        <w:numPr>
          <w:ilvl w:val="0"/>
          <w:numId w:val="31"/>
        </w:numPr>
        <w:ind w:left="426" w:firstLineChars="0"/>
        <w:rPr>
          <w:sz w:val="22"/>
          <w:szCs w:val="22"/>
        </w:rPr>
      </w:pPr>
      <w:r>
        <w:rPr>
          <w:sz w:val="22"/>
          <w:szCs w:val="22"/>
        </w:rPr>
        <w:t>D</w:t>
      </w:r>
      <w:r>
        <w:rPr>
          <w:rFonts w:hint="eastAsia"/>
          <w:sz w:val="22"/>
          <w:szCs w:val="22"/>
        </w:rPr>
        <w:t xml:space="preserve">isposing event contains save </w:t>
      </w:r>
      <w:r>
        <w:rPr>
          <w:sz w:val="22"/>
          <w:szCs w:val="22"/>
        </w:rPr>
        <w:t>configuration</w:t>
      </w:r>
      <w:r>
        <w:rPr>
          <w:rFonts w:hint="eastAsia"/>
          <w:sz w:val="22"/>
          <w:szCs w:val="22"/>
        </w:rPr>
        <w:t xml:space="preserve"> event, erase configuration event, download configuration file successful, upload </w:t>
      </w:r>
      <w:r>
        <w:rPr>
          <w:sz w:val="22"/>
          <w:szCs w:val="22"/>
        </w:rPr>
        <w:t>configuration</w:t>
      </w:r>
      <w:r>
        <w:rPr>
          <w:rFonts w:hint="eastAsia"/>
          <w:sz w:val="22"/>
          <w:szCs w:val="22"/>
        </w:rPr>
        <w:t xml:space="preserve"> file successful, ungrade successful and so on.</w:t>
      </w:r>
    </w:p>
    <w:p w:rsidR="00553A2C" w:rsidRDefault="00553A2C" w:rsidP="006A4645">
      <w:pPr>
        <w:pStyle w:val="3"/>
        <w:keepNext w:val="0"/>
        <w:keepLines w:val="0"/>
        <w:numPr>
          <w:ilvl w:val="2"/>
          <w:numId w:val="39"/>
        </w:numPr>
        <w:suppressAutoHyphens/>
        <w:spacing w:before="0" w:after="0" w:line="480" w:lineRule="auto"/>
        <w:rPr>
          <w:sz w:val="24"/>
          <w:szCs w:val="24"/>
        </w:rPr>
      </w:pPr>
      <w:bookmarkStart w:id="2202" w:name="_Toc431202734"/>
      <w:bookmarkStart w:id="2203" w:name="_Toc430188886"/>
      <w:bookmarkStart w:id="2204" w:name="_Toc369100505"/>
      <w:bookmarkStart w:id="2205" w:name="_Toc515608658"/>
      <w:r>
        <w:rPr>
          <w:sz w:val="24"/>
          <w:szCs w:val="24"/>
        </w:rPr>
        <w:t>S</w:t>
      </w:r>
      <w:r>
        <w:rPr>
          <w:rFonts w:hint="eastAsia"/>
          <w:sz w:val="24"/>
          <w:szCs w:val="24"/>
        </w:rPr>
        <w:t>ystem event</w:t>
      </w:r>
      <w:bookmarkEnd w:id="2202"/>
      <w:bookmarkEnd w:id="2203"/>
      <w:r>
        <w:rPr>
          <w:rFonts w:hint="eastAsia"/>
          <w:sz w:val="24"/>
          <w:szCs w:val="24"/>
        </w:rPr>
        <w:t>s</w:t>
      </w:r>
      <w:bookmarkEnd w:id="2204"/>
      <w:bookmarkEnd w:id="2205"/>
    </w:p>
    <w:p w:rsidR="00553A2C" w:rsidRPr="004431A6" w:rsidRDefault="00553A2C">
      <w:pPr>
        <w:rPr>
          <w:sz w:val="22"/>
          <w:szCs w:val="22"/>
        </w:rPr>
      </w:pPr>
      <w:r w:rsidRPr="004431A6">
        <w:rPr>
          <w:sz w:val="22"/>
          <w:szCs w:val="22"/>
        </w:rPr>
        <w:t>System events are mainly used to monitor performation and security of system, ensure system works well.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686"/>
        <w:gridCol w:w="2409"/>
      </w:tblGrid>
      <w:tr w:rsidR="00553A2C">
        <w:tc>
          <w:tcPr>
            <w:tcW w:w="2410" w:type="dxa"/>
          </w:tcPr>
          <w:p w:rsidR="00553A2C" w:rsidRPr="004431A6" w:rsidRDefault="00553A2C">
            <w:pPr>
              <w:widowControl/>
              <w:snapToGrid w:val="0"/>
              <w:spacing w:before="80" w:after="80" w:line="300" w:lineRule="auto"/>
              <w:jc w:val="center"/>
              <w:rPr>
                <w:b/>
                <w:sz w:val="22"/>
                <w:szCs w:val="22"/>
              </w:rPr>
            </w:pPr>
            <w:r w:rsidRPr="004431A6">
              <w:rPr>
                <w:b/>
                <w:sz w:val="22"/>
                <w:szCs w:val="22"/>
              </w:rPr>
              <w:t>System event</w:t>
            </w:r>
          </w:p>
        </w:tc>
        <w:tc>
          <w:tcPr>
            <w:tcW w:w="3686" w:type="dxa"/>
          </w:tcPr>
          <w:p w:rsidR="00553A2C" w:rsidRPr="004431A6" w:rsidRDefault="00553A2C">
            <w:pPr>
              <w:widowControl/>
              <w:snapToGrid w:val="0"/>
              <w:spacing w:before="80" w:after="80" w:line="300" w:lineRule="auto"/>
              <w:jc w:val="center"/>
              <w:rPr>
                <w:b/>
                <w:sz w:val="22"/>
                <w:szCs w:val="22"/>
              </w:rPr>
            </w:pPr>
            <w:r w:rsidRPr="004431A6">
              <w:rPr>
                <w:b/>
                <w:sz w:val="22"/>
                <w:szCs w:val="22"/>
              </w:rPr>
              <w:t>Reason</w:t>
            </w:r>
          </w:p>
        </w:tc>
        <w:tc>
          <w:tcPr>
            <w:tcW w:w="2409" w:type="dxa"/>
          </w:tcPr>
          <w:p w:rsidR="00553A2C" w:rsidRPr="004431A6" w:rsidRDefault="00553A2C">
            <w:pPr>
              <w:widowControl/>
              <w:snapToGrid w:val="0"/>
              <w:spacing w:before="80" w:after="80" w:line="300" w:lineRule="auto"/>
              <w:jc w:val="center"/>
              <w:rPr>
                <w:b/>
                <w:sz w:val="22"/>
                <w:szCs w:val="22"/>
              </w:rPr>
            </w:pPr>
            <w:r w:rsidRPr="004431A6">
              <w:rPr>
                <w:b/>
                <w:sz w:val="22"/>
                <w:szCs w:val="22"/>
              </w:rPr>
              <w:t>Default</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reset</w:t>
            </w:r>
          </w:p>
        </w:tc>
        <w:tc>
          <w:tcPr>
            <w:tcW w:w="3686" w:type="dxa"/>
          </w:tcPr>
          <w:p w:rsidR="00553A2C" w:rsidRPr="004431A6" w:rsidRDefault="00553A2C">
            <w:pPr>
              <w:widowControl/>
              <w:snapToGrid w:val="0"/>
              <w:spacing w:before="80" w:after="80" w:line="300" w:lineRule="auto"/>
              <w:rPr>
                <w:sz w:val="22"/>
                <w:szCs w:val="22"/>
              </w:rPr>
            </w:pPr>
            <w:r w:rsidRPr="004431A6">
              <w:rPr>
                <w:sz w:val="22"/>
                <w:szCs w:val="22"/>
              </w:rPr>
              <w:t>Device reset.</w:t>
            </w:r>
          </w:p>
        </w:tc>
        <w:tc>
          <w:tcPr>
            <w:tcW w:w="2409" w:type="dxa"/>
          </w:tcPr>
          <w:p w:rsidR="00553A2C" w:rsidRPr="004431A6" w:rsidRDefault="00553A2C">
            <w:pPr>
              <w:widowControl/>
              <w:snapToGrid w:val="0"/>
              <w:spacing w:before="80" w:after="80" w:line="300" w:lineRule="auto"/>
              <w:jc w:val="center"/>
              <w:rPr>
                <w:sz w:val="22"/>
                <w:szCs w:val="22"/>
              </w:rPr>
            </w:pPr>
            <w:r w:rsidRPr="004431A6">
              <w:rPr>
                <w:sz w:val="22"/>
                <w:szCs w:val="22"/>
              </w:rPr>
              <w:t>disable</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config-save</w:t>
            </w:r>
          </w:p>
        </w:tc>
        <w:tc>
          <w:tcPr>
            <w:tcW w:w="3686" w:type="dxa"/>
          </w:tcPr>
          <w:p w:rsidR="00553A2C" w:rsidRPr="004431A6" w:rsidRDefault="00553A2C">
            <w:pPr>
              <w:widowControl/>
              <w:snapToGrid w:val="0"/>
              <w:spacing w:before="80" w:after="80" w:line="300" w:lineRule="auto"/>
              <w:rPr>
                <w:sz w:val="22"/>
                <w:szCs w:val="22"/>
              </w:rPr>
            </w:pPr>
            <w:r w:rsidRPr="004431A6">
              <w:rPr>
                <w:sz w:val="22"/>
                <w:szCs w:val="22"/>
              </w:rPr>
              <w:t>Save configuration.</w:t>
            </w:r>
          </w:p>
        </w:tc>
        <w:tc>
          <w:tcPr>
            <w:tcW w:w="2409"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config-erase</w:t>
            </w:r>
          </w:p>
        </w:tc>
        <w:tc>
          <w:tcPr>
            <w:tcW w:w="3686" w:type="dxa"/>
          </w:tcPr>
          <w:p w:rsidR="00553A2C" w:rsidRPr="004431A6" w:rsidRDefault="00553A2C">
            <w:pPr>
              <w:widowControl/>
              <w:snapToGrid w:val="0"/>
              <w:spacing w:before="80" w:after="80" w:line="300" w:lineRule="auto"/>
              <w:rPr>
                <w:sz w:val="22"/>
                <w:szCs w:val="22"/>
              </w:rPr>
            </w:pPr>
            <w:r w:rsidRPr="004431A6">
              <w:rPr>
                <w:sz w:val="22"/>
                <w:szCs w:val="22"/>
              </w:rPr>
              <w:t>Erase configuration.</w:t>
            </w:r>
          </w:p>
        </w:tc>
        <w:tc>
          <w:tcPr>
            <w:tcW w:w="2409"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download-file-success</w:t>
            </w:r>
          </w:p>
        </w:tc>
        <w:tc>
          <w:tcPr>
            <w:tcW w:w="3686" w:type="dxa"/>
          </w:tcPr>
          <w:p w:rsidR="00553A2C" w:rsidRPr="004431A6" w:rsidRDefault="00553A2C">
            <w:pPr>
              <w:widowControl/>
              <w:snapToGrid w:val="0"/>
              <w:spacing w:before="80" w:after="80" w:line="300" w:lineRule="auto"/>
              <w:rPr>
                <w:sz w:val="22"/>
                <w:szCs w:val="22"/>
              </w:rPr>
            </w:pPr>
            <w:r w:rsidRPr="004431A6">
              <w:rPr>
                <w:sz w:val="22"/>
                <w:szCs w:val="22"/>
              </w:rPr>
              <w:t>Download file successful.</w:t>
            </w:r>
          </w:p>
        </w:tc>
        <w:tc>
          <w:tcPr>
            <w:tcW w:w="2409"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upload-file-success</w:t>
            </w:r>
          </w:p>
        </w:tc>
        <w:tc>
          <w:tcPr>
            <w:tcW w:w="3686" w:type="dxa"/>
          </w:tcPr>
          <w:p w:rsidR="00553A2C" w:rsidRPr="004431A6" w:rsidRDefault="00553A2C">
            <w:pPr>
              <w:widowControl/>
              <w:snapToGrid w:val="0"/>
              <w:spacing w:before="80" w:after="80" w:line="300" w:lineRule="auto"/>
              <w:rPr>
                <w:sz w:val="22"/>
                <w:szCs w:val="22"/>
              </w:rPr>
            </w:pPr>
            <w:r w:rsidRPr="004431A6">
              <w:rPr>
                <w:sz w:val="22"/>
                <w:szCs w:val="22"/>
              </w:rPr>
              <w:t>Upload file successful.</w:t>
            </w:r>
          </w:p>
        </w:tc>
        <w:tc>
          <w:tcPr>
            <w:tcW w:w="2409"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upgrade-file-success</w:t>
            </w:r>
          </w:p>
        </w:tc>
        <w:tc>
          <w:tcPr>
            <w:tcW w:w="3686" w:type="dxa"/>
          </w:tcPr>
          <w:p w:rsidR="00553A2C" w:rsidRPr="004431A6" w:rsidRDefault="00553A2C">
            <w:pPr>
              <w:widowControl/>
              <w:snapToGrid w:val="0"/>
              <w:spacing w:before="80" w:after="80" w:line="300" w:lineRule="auto"/>
              <w:rPr>
                <w:sz w:val="22"/>
                <w:szCs w:val="22"/>
              </w:rPr>
            </w:pPr>
            <w:r w:rsidRPr="004431A6">
              <w:rPr>
                <w:sz w:val="22"/>
                <w:szCs w:val="22"/>
              </w:rPr>
              <w:t>Upgrade firmware successful.</w:t>
            </w:r>
          </w:p>
        </w:tc>
        <w:tc>
          <w:tcPr>
            <w:tcW w:w="2409"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bl>
    <w:p w:rsidR="00553A2C" w:rsidRPr="004431A6" w:rsidRDefault="00553A2C">
      <w:pPr>
        <w:rPr>
          <w:sz w:val="22"/>
          <w:szCs w:val="22"/>
        </w:rPr>
      </w:pPr>
      <w:bookmarkStart w:id="2206" w:name="_Toc4301888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20"/>
      </w:tblGrid>
      <w:tr w:rsidR="00553A2C">
        <w:tc>
          <w:tcPr>
            <w:tcW w:w="1305" w:type="dxa"/>
            <w:tcBorders>
              <w:top w:val="nil"/>
              <w:left w:val="nil"/>
              <w:bottom w:val="nil"/>
              <w:right w:val="nil"/>
            </w:tcBorders>
          </w:tcPr>
          <w:p w:rsidR="00553A2C" w:rsidRDefault="00553A2C">
            <w:pPr>
              <w:autoSpaceDE w:val="0"/>
              <w:autoSpaceDN w:val="0"/>
              <w:adjustRightInd w:val="0"/>
              <w:jc w:val="left"/>
              <w:rPr>
                <w:rFonts w:ascii="ArialMT" w:hAnsi="ArialMT" w:cs="ArialMT"/>
                <w:b/>
                <w:kern w:val="0"/>
                <w:sz w:val="22"/>
                <w:szCs w:val="22"/>
              </w:rPr>
            </w:pPr>
          </w:p>
        </w:tc>
        <w:tc>
          <w:tcPr>
            <w:tcW w:w="4203" w:type="dxa"/>
            <w:tcBorders>
              <w:lef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Command</w:t>
            </w:r>
          </w:p>
        </w:tc>
        <w:tc>
          <w:tcPr>
            <w:tcW w:w="3020" w:type="dxa"/>
            <w:tcBorders>
              <w:righ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2a</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event reset {enable|disable}</w:t>
            </w:r>
          </w:p>
        </w:tc>
        <w:tc>
          <w:tcPr>
            <w:tcW w:w="3020" w:type="dxa"/>
            <w:tcBorders>
              <w:right w:val="nil"/>
            </w:tcBorders>
          </w:tcPr>
          <w:p w:rsidR="00553A2C" w:rsidRPr="004431A6" w:rsidRDefault="00553A2C">
            <w:pPr>
              <w:ind w:left="1"/>
              <w:rPr>
                <w:sz w:val="22"/>
                <w:szCs w:val="22"/>
              </w:rPr>
            </w:pPr>
            <w:r w:rsidRPr="004431A6">
              <w:rPr>
                <w:sz w:val="22"/>
                <w:szCs w:val="22"/>
              </w:rPr>
              <w:t>Enable or disable system event report.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show event configuration</w:t>
            </w:r>
          </w:p>
        </w:tc>
        <w:tc>
          <w:tcPr>
            <w:tcW w:w="3020" w:type="dxa"/>
            <w:tcBorders>
              <w:right w:val="nil"/>
            </w:tcBorders>
          </w:tcPr>
          <w:p w:rsidR="00553A2C" w:rsidRPr="004431A6" w:rsidRDefault="00553A2C">
            <w:pPr>
              <w:rPr>
                <w:sz w:val="22"/>
                <w:szCs w:val="22"/>
              </w:rPr>
            </w:pPr>
            <w:r w:rsidRPr="004431A6">
              <w:rPr>
                <w:sz w:val="22"/>
                <w:szCs w:val="22"/>
              </w:rPr>
              <w:t>Show system event configurations.</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2207" w:name="_Toc431202735"/>
      <w:bookmarkStart w:id="2208" w:name="_Toc369100506"/>
      <w:bookmarkStart w:id="2209" w:name="_Toc515608659"/>
      <w:r>
        <w:rPr>
          <w:rFonts w:hint="eastAsia"/>
          <w:sz w:val="24"/>
          <w:szCs w:val="24"/>
        </w:rPr>
        <w:t>PON</w:t>
      </w:r>
      <w:bookmarkEnd w:id="2206"/>
      <w:bookmarkEnd w:id="2207"/>
      <w:r>
        <w:rPr>
          <w:rFonts w:hint="eastAsia"/>
          <w:sz w:val="24"/>
          <w:szCs w:val="24"/>
        </w:rPr>
        <w:t xml:space="preserve"> events</w:t>
      </w:r>
      <w:bookmarkEnd w:id="2208"/>
      <w:bookmarkEnd w:id="2209"/>
    </w:p>
    <w:p w:rsidR="00553A2C" w:rsidRPr="004431A6" w:rsidRDefault="00553A2C">
      <w:pPr>
        <w:rPr>
          <w:sz w:val="22"/>
          <w:szCs w:val="22"/>
        </w:rPr>
      </w:pPr>
      <w:r w:rsidRPr="004431A6">
        <w:rPr>
          <w:sz w:val="22"/>
          <w:szCs w:val="22"/>
        </w:rPr>
        <w:t>Get rid of the issue caused by PON port or fiber by monitoring PON events, ensure PON works well. The following table shows PON event list.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260"/>
        <w:gridCol w:w="2694"/>
      </w:tblGrid>
      <w:tr w:rsidR="00553A2C">
        <w:tc>
          <w:tcPr>
            <w:tcW w:w="2410" w:type="dxa"/>
          </w:tcPr>
          <w:p w:rsidR="00553A2C" w:rsidRPr="004431A6" w:rsidRDefault="00553A2C">
            <w:pPr>
              <w:widowControl/>
              <w:snapToGrid w:val="0"/>
              <w:spacing w:before="80" w:after="80" w:line="300" w:lineRule="auto"/>
              <w:jc w:val="center"/>
              <w:rPr>
                <w:b/>
                <w:sz w:val="22"/>
                <w:szCs w:val="22"/>
              </w:rPr>
            </w:pPr>
            <w:r w:rsidRPr="004431A6">
              <w:rPr>
                <w:b/>
                <w:sz w:val="22"/>
                <w:szCs w:val="22"/>
              </w:rPr>
              <w:t>PON event</w:t>
            </w:r>
          </w:p>
        </w:tc>
        <w:tc>
          <w:tcPr>
            <w:tcW w:w="3260" w:type="dxa"/>
          </w:tcPr>
          <w:p w:rsidR="00553A2C" w:rsidRPr="004431A6" w:rsidRDefault="00553A2C">
            <w:pPr>
              <w:widowControl/>
              <w:snapToGrid w:val="0"/>
              <w:spacing w:before="80" w:after="80" w:line="300" w:lineRule="auto"/>
              <w:jc w:val="center"/>
              <w:rPr>
                <w:b/>
                <w:sz w:val="22"/>
                <w:szCs w:val="22"/>
              </w:rPr>
            </w:pPr>
            <w:r w:rsidRPr="004431A6">
              <w:rPr>
                <w:b/>
                <w:sz w:val="22"/>
                <w:szCs w:val="22"/>
              </w:rPr>
              <w:t>Reason</w:t>
            </w:r>
          </w:p>
        </w:tc>
        <w:tc>
          <w:tcPr>
            <w:tcW w:w="2694" w:type="dxa"/>
          </w:tcPr>
          <w:p w:rsidR="00553A2C" w:rsidRPr="004431A6" w:rsidRDefault="00553A2C">
            <w:pPr>
              <w:widowControl/>
              <w:snapToGrid w:val="0"/>
              <w:spacing w:before="80" w:after="80" w:line="300" w:lineRule="auto"/>
              <w:jc w:val="center"/>
              <w:rPr>
                <w:b/>
                <w:sz w:val="22"/>
                <w:szCs w:val="22"/>
              </w:rPr>
            </w:pPr>
            <w:r w:rsidRPr="004431A6">
              <w:rPr>
                <w:b/>
                <w:sz w:val="22"/>
                <w:szCs w:val="22"/>
              </w:rPr>
              <w:t>Default</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pon-register</w:t>
            </w:r>
          </w:p>
        </w:tc>
        <w:tc>
          <w:tcPr>
            <w:tcW w:w="3260" w:type="dxa"/>
          </w:tcPr>
          <w:p w:rsidR="00553A2C" w:rsidRPr="004431A6" w:rsidRDefault="00553A2C">
            <w:pPr>
              <w:widowControl/>
              <w:snapToGrid w:val="0"/>
              <w:spacing w:before="80" w:after="80" w:line="300" w:lineRule="auto"/>
              <w:rPr>
                <w:sz w:val="22"/>
                <w:szCs w:val="22"/>
              </w:rPr>
            </w:pPr>
            <w:r w:rsidRPr="004431A6">
              <w:rPr>
                <w:sz w:val="22"/>
                <w:szCs w:val="22"/>
              </w:rPr>
              <w:t>PON register.</w:t>
            </w:r>
          </w:p>
        </w:tc>
        <w:tc>
          <w:tcPr>
            <w:tcW w:w="2694" w:type="dxa"/>
          </w:tcPr>
          <w:p w:rsidR="00553A2C" w:rsidRPr="004431A6" w:rsidRDefault="00553A2C">
            <w:pPr>
              <w:widowControl/>
              <w:snapToGrid w:val="0"/>
              <w:spacing w:before="80" w:after="80" w:line="300" w:lineRule="auto"/>
              <w:rPr>
                <w:sz w:val="22"/>
                <w:szCs w:val="22"/>
              </w:rPr>
            </w:pPr>
            <w:r w:rsidRPr="004431A6">
              <w:rPr>
                <w:sz w:val="22"/>
                <w:szCs w:val="22"/>
              </w:rPr>
              <w:t>disable</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pon-los-recovery</w:t>
            </w:r>
          </w:p>
        </w:tc>
        <w:tc>
          <w:tcPr>
            <w:tcW w:w="3260" w:type="dxa"/>
          </w:tcPr>
          <w:p w:rsidR="00553A2C" w:rsidRPr="004431A6" w:rsidRDefault="00553A2C">
            <w:pPr>
              <w:widowControl/>
              <w:snapToGrid w:val="0"/>
              <w:spacing w:before="80" w:after="80" w:line="300" w:lineRule="auto"/>
              <w:rPr>
                <w:sz w:val="22"/>
                <w:szCs w:val="22"/>
              </w:rPr>
            </w:pPr>
            <w:r w:rsidRPr="004431A6">
              <w:rPr>
                <w:sz w:val="22"/>
                <w:szCs w:val="22"/>
              </w:rPr>
              <w:t>PON los recovery.</w:t>
            </w:r>
          </w:p>
        </w:tc>
        <w:tc>
          <w:tcPr>
            <w:tcW w:w="2694" w:type="dxa"/>
          </w:tcPr>
          <w:p w:rsidR="00553A2C" w:rsidRPr="004431A6" w:rsidRDefault="00553A2C">
            <w:pPr>
              <w:widowControl/>
              <w:snapToGrid w:val="0"/>
              <w:spacing w:before="80" w:after="80" w:line="300" w:lineRule="auto"/>
              <w:rPr>
                <w:sz w:val="22"/>
                <w:szCs w:val="22"/>
              </w:rPr>
            </w:pPr>
            <w:r w:rsidRPr="004431A6">
              <w:rPr>
                <w:sz w:val="22"/>
                <w:szCs w:val="22"/>
              </w:rPr>
              <w:t>enable</w:t>
            </w:r>
          </w:p>
        </w:tc>
      </w:tr>
    </w:tbl>
    <w:p w:rsidR="00553A2C" w:rsidRDefault="00553A2C">
      <w:pPr>
        <w:pStyle w:val="22"/>
        <w:ind w:left="405" w:firstLineChars="0" w:firstLine="0"/>
        <w:rPr>
          <w:sz w:val="22"/>
          <w:szCs w:val="22"/>
        </w:rPr>
      </w:pPr>
      <w:bookmarkStart w:id="2210" w:name="_Toc4301888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20"/>
      </w:tblGrid>
      <w:tr w:rsidR="00553A2C">
        <w:tc>
          <w:tcPr>
            <w:tcW w:w="1305" w:type="dxa"/>
            <w:tcBorders>
              <w:top w:val="nil"/>
              <w:left w:val="nil"/>
              <w:bottom w:val="nil"/>
              <w:right w:val="nil"/>
            </w:tcBorders>
          </w:tcPr>
          <w:p w:rsidR="00553A2C" w:rsidRDefault="00553A2C">
            <w:pPr>
              <w:autoSpaceDE w:val="0"/>
              <w:autoSpaceDN w:val="0"/>
              <w:adjustRightInd w:val="0"/>
              <w:jc w:val="left"/>
              <w:rPr>
                <w:rFonts w:ascii="ArialMT" w:hAnsi="ArialMT" w:cs="ArialMT"/>
                <w:b/>
                <w:kern w:val="0"/>
                <w:sz w:val="22"/>
                <w:szCs w:val="22"/>
              </w:rPr>
            </w:pPr>
          </w:p>
        </w:tc>
        <w:tc>
          <w:tcPr>
            <w:tcW w:w="4203" w:type="dxa"/>
            <w:tcBorders>
              <w:lef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Command</w:t>
            </w:r>
          </w:p>
        </w:tc>
        <w:tc>
          <w:tcPr>
            <w:tcW w:w="3020" w:type="dxa"/>
            <w:tcBorders>
              <w:righ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event {pon-register|pon-los-recovery}{enable|disable}</w:t>
            </w:r>
          </w:p>
        </w:tc>
        <w:tc>
          <w:tcPr>
            <w:tcW w:w="3020" w:type="dxa"/>
            <w:tcBorders>
              <w:right w:val="nil"/>
            </w:tcBorders>
          </w:tcPr>
          <w:p w:rsidR="00553A2C" w:rsidRPr="004431A6" w:rsidRDefault="00553A2C">
            <w:pPr>
              <w:rPr>
                <w:sz w:val="22"/>
                <w:szCs w:val="22"/>
              </w:rPr>
            </w:pPr>
            <w:r w:rsidRPr="004431A6">
              <w:rPr>
                <w:sz w:val="22"/>
                <w:szCs w:val="22"/>
              </w:rPr>
              <w:t>Enble or disable PON event report.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show event configuration</w:t>
            </w:r>
          </w:p>
        </w:tc>
        <w:tc>
          <w:tcPr>
            <w:tcW w:w="3020" w:type="dxa"/>
            <w:tcBorders>
              <w:right w:val="nil"/>
            </w:tcBorders>
          </w:tcPr>
          <w:p w:rsidR="00553A2C" w:rsidRPr="004431A6" w:rsidRDefault="00553A2C">
            <w:pPr>
              <w:rPr>
                <w:sz w:val="22"/>
                <w:szCs w:val="22"/>
              </w:rPr>
            </w:pPr>
            <w:r w:rsidRPr="004431A6">
              <w:rPr>
                <w:sz w:val="22"/>
                <w:szCs w:val="22"/>
              </w:rPr>
              <w:t>Show system event configurations.</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2211" w:name="_Toc431202736"/>
      <w:bookmarkStart w:id="2212" w:name="_Toc369100507"/>
      <w:bookmarkStart w:id="2213" w:name="_Toc515608660"/>
      <w:r>
        <w:rPr>
          <w:rFonts w:hint="eastAsia"/>
          <w:sz w:val="24"/>
          <w:szCs w:val="24"/>
        </w:rPr>
        <w:t>ONU</w:t>
      </w:r>
      <w:bookmarkEnd w:id="2210"/>
      <w:bookmarkEnd w:id="2211"/>
      <w:r>
        <w:rPr>
          <w:rFonts w:hint="eastAsia"/>
          <w:sz w:val="24"/>
          <w:szCs w:val="24"/>
        </w:rPr>
        <w:t xml:space="preserve"> events</w:t>
      </w:r>
      <w:bookmarkEnd w:id="2212"/>
      <w:bookmarkEnd w:id="2213"/>
    </w:p>
    <w:p w:rsidR="00553A2C" w:rsidRPr="004431A6" w:rsidRDefault="00553A2C">
      <w:pPr>
        <w:rPr>
          <w:sz w:val="22"/>
          <w:szCs w:val="22"/>
        </w:rPr>
      </w:pPr>
      <w:r w:rsidRPr="004431A6">
        <w:rPr>
          <w:sz w:val="22"/>
          <w:szCs w:val="22"/>
        </w:rPr>
        <w:t>ONU events also can help administrator to get rid of some ONU fault. The following table shows ONU event list.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544"/>
        <w:gridCol w:w="2551"/>
      </w:tblGrid>
      <w:tr w:rsidR="00553A2C">
        <w:tc>
          <w:tcPr>
            <w:tcW w:w="2410" w:type="dxa"/>
          </w:tcPr>
          <w:p w:rsidR="00553A2C" w:rsidRPr="004431A6" w:rsidRDefault="00553A2C">
            <w:pPr>
              <w:widowControl/>
              <w:snapToGrid w:val="0"/>
              <w:spacing w:before="80" w:after="80" w:line="300" w:lineRule="auto"/>
              <w:jc w:val="center"/>
              <w:rPr>
                <w:b/>
                <w:sz w:val="22"/>
                <w:szCs w:val="22"/>
              </w:rPr>
            </w:pPr>
            <w:r w:rsidRPr="004431A6">
              <w:rPr>
                <w:b/>
                <w:sz w:val="22"/>
                <w:szCs w:val="22"/>
              </w:rPr>
              <w:t>ONU event</w:t>
            </w:r>
          </w:p>
        </w:tc>
        <w:tc>
          <w:tcPr>
            <w:tcW w:w="3544" w:type="dxa"/>
          </w:tcPr>
          <w:p w:rsidR="00553A2C" w:rsidRPr="004431A6" w:rsidRDefault="00553A2C">
            <w:pPr>
              <w:widowControl/>
              <w:snapToGrid w:val="0"/>
              <w:spacing w:before="80" w:after="80" w:line="300" w:lineRule="auto"/>
              <w:jc w:val="center"/>
              <w:rPr>
                <w:b/>
                <w:sz w:val="22"/>
                <w:szCs w:val="22"/>
              </w:rPr>
            </w:pPr>
            <w:r w:rsidRPr="004431A6">
              <w:rPr>
                <w:b/>
                <w:sz w:val="22"/>
                <w:szCs w:val="22"/>
              </w:rPr>
              <w:t>Reason</w:t>
            </w:r>
          </w:p>
        </w:tc>
        <w:tc>
          <w:tcPr>
            <w:tcW w:w="2551" w:type="dxa"/>
          </w:tcPr>
          <w:p w:rsidR="00553A2C" w:rsidRPr="004431A6" w:rsidRDefault="00553A2C">
            <w:pPr>
              <w:widowControl/>
              <w:snapToGrid w:val="0"/>
              <w:spacing w:before="80" w:after="80" w:line="300" w:lineRule="auto"/>
              <w:jc w:val="center"/>
              <w:rPr>
                <w:b/>
                <w:sz w:val="22"/>
                <w:szCs w:val="22"/>
              </w:rPr>
            </w:pPr>
            <w:r w:rsidRPr="004431A6">
              <w:rPr>
                <w:b/>
                <w:sz w:val="22"/>
                <w:szCs w:val="22"/>
              </w:rPr>
              <w:t>Default</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onu-register</w:t>
            </w:r>
          </w:p>
        </w:tc>
        <w:tc>
          <w:tcPr>
            <w:tcW w:w="3544" w:type="dxa"/>
          </w:tcPr>
          <w:p w:rsidR="00553A2C" w:rsidRPr="004431A6" w:rsidRDefault="00553A2C">
            <w:pPr>
              <w:widowControl/>
              <w:snapToGrid w:val="0"/>
              <w:spacing w:before="80" w:after="80" w:line="300" w:lineRule="auto"/>
              <w:rPr>
                <w:sz w:val="22"/>
                <w:szCs w:val="22"/>
              </w:rPr>
            </w:pPr>
            <w:r w:rsidRPr="004431A6">
              <w:rPr>
                <w:sz w:val="22"/>
                <w:szCs w:val="22"/>
              </w:rPr>
              <w:t>ONU register.</w:t>
            </w:r>
          </w:p>
        </w:tc>
        <w:tc>
          <w:tcPr>
            <w:tcW w:w="2551"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onu-link-discover</w:t>
            </w:r>
          </w:p>
        </w:tc>
        <w:tc>
          <w:tcPr>
            <w:tcW w:w="3544" w:type="dxa"/>
          </w:tcPr>
          <w:p w:rsidR="00553A2C" w:rsidRPr="004431A6" w:rsidRDefault="00553A2C">
            <w:pPr>
              <w:widowControl/>
              <w:snapToGrid w:val="0"/>
              <w:spacing w:before="80" w:after="80" w:line="300" w:lineRule="auto"/>
              <w:rPr>
                <w:sz w:val="22"/>
                <w:szCs w:val="22"/>
              </w:rPr>
            </w:pPr>
            <w:r w:rsidRPr="004431A6">
              <w:rPr>
                <w:sz w:val="22"/>
                <w:szCs w:val="22"/>
              </w:rPr>
              <w:t>ONU discover.</w:t>
            </w:r>
          </w:p>
        </w:tc>
        <w:tc>
          <w:tcPr>
            <w:tcW w:w="2551" w:type="dxa"/>
          </w:tcPr>
          <w:p w:rsidR="00553A2C" w:rsidRPr="004431A6" w:rsidRDefault="00553A2C">
            <w:pPr>
              <w:widowControl/>
              <w:snapToGrid w:val="0"/>
              <w:spacing w:before="80" w:after="80" w:line="300" w:lineRule="auto"/>
              <w:jc w:val="center"/>
              <w:rPr>
                <w:sz w:val="22"/>
                <w:szCs w:val="22"/>
              </w:rPr>
            </w:pPr>
            <w:r w:rsidRPr="004431A6">
              <w:rPr>
                <w:sz w:val="22"/>
                <w:szCs w:val="22"/>
              </w:rPr>
              <w:t>disable</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onu-auth-success</w:t>
            </w:r>
          </w:p>
        </w:tc>
        <w:tc>
          <w:tcPr>
            <w:tcW w:w="3544" w:type="dxa"/>
          </w:tcPr>
          <w:p w:rsidR="00553A2C" w:rsidRPr="004431A6" w:rsidRDefault="00553A2C">
            <w:pPr>
              <w:widowControl/>
              <w:snapToGrid w:val="0"/>
              <w:spacing w:before="80" w:after="80" w:line="300" w:lineRule="auto"/>
              <w:rPr>
                <w:sz w:val="22"/>
                <w:szCs w:val="22"/>
              </w:rPr>
            </w:pPr>
            <w:r w:rsidRPr="004431A6">
              <w:rPr>
                <w:color w:val="000000"/>
                <w:sz w:val="22"/>
                <w:szCs w:val="22"/>
              </w:rPr>
              <w:t>OLT authorizes ONU successful.</w:t>
            </w:r>
          </w:p>
        </w:tc>
        <w:tc>
          <w:tcPr>
            <w:tcW w:w="2551" w:type="dxa"/>
          </w:tcPr>
          <w:p w:rsidR="00553A2C" w:rsidRPr="004431A6" w:rsidRDefault="00553A2C">
            <w:pPr>
              <w:widowControl/>
              <w:snapToGrid w:val="0"/>
              <w:spacing w:before="80" w:after="80" w:line="300" w:lineRule="auto"/>
              <w:jc w:val="center"/>
              <w:rPr>
                <w:sz w:val="22"/>
                <w:szCs w:val="22"/>
              </w:rPr>
            </w:pPr>
            <w:r w:rsidRPr="004431A6">
              <w:rPr>
                <w:sz w:val="22"/>
                <w:szCs w:val="22"/>
              </w:rPr>
              <w:t>enable</w:t>
            </w:r>
          </w:p>
        </w:tc>
      </w:tr>
      <w:tr w:rsidR="00553A2C">
        <w:tc>
          <w:tcPr>
            <w:tcW w:w="2410" w:type="dxa"/>
          </w:tcPr>
          <w:p w:rsidR="00553A2C" w:rsidRPr="004431A6" w:rsidRDefault="00553A2C">
            <w:pPr>
              <w:widowControl/>
              <w:snapToGrid w:val="0"/>
              <w:spacing w:before="80" w:after="80" w:line="300" w:lineRule="auto"/>
              <w:rPr>
                <w:sz w:val="22"/>
                <w:szCs w:val="22"/>
              </w:rPr>
            </w:pPr>
            <w:r w:rsidRPr="004431A6">
              <w:rPr>
                <w:sz w:val="22"/>
                <w:szCs w:val="22"/>
              </w:rPr>
              <w:t>onu-deauth-success</w:t>
            </w:r>
          </w:p>
        </w:tc>
        <w:tc>
          <w:tcPr>
            <w:tcW w:w="3544" w:type="dxa"/>
          </w:tcPr>
          <w:p w:rsidR="00553A2C" w:rsidRPr="004431A6" w:rsidRDefault="00553A2C">
            <w:pPr>
              <w:widowControl/>
              <w:snapToGrid w:val="0"/>
              <w:spacing w:before="80" w:after="80" w:line="300" w:lineRule="auto"/>
              <w:rPr>
                <w:sz w:val="22"/>
                <w:szCs w:val="22"/>
              </w:rPr>
            </w:pPr>
            <w:r w:rsidRPr="004431A6">
              <w:rPr>
                <w:color w:val="000000"/>
                <w:sz w:val="22"/>
                <w:szCs w:val="22"/>
              </w:rPr>
              <w:t>OLT deauthorizes ONU successful.</w:t>
            </w:r>
          </w:p>
        </w:tc>
        <w:tc>
          <w:tcPr>
            <w:tcW w:w="2551" w:type="dxa"/>
          </w:tcPr>
          <w:p w:rsidR="00553A2C" w:rsidRPr="004431A6" w:rsidRDefault="00553A2C">
            <w:pPr>
              <w:widowControl/>
              <w:snapToGrid w:val="0"/>
              <w:spacing w:before="80" w:after="80" w:line="300" w:lineRule="auto"/>
              <w:jc w:val="center"/>
              <w:rPr>
                <w:sz w:val="22"/>
                <w:szCs w:val="22"/>
              </w:rPr>
            </w:pPr>
            <w:r w:rsidRPr="004431A6">
              <w:rPr>
                <w:sz w:val="22"/>
                <w:szCs w:val="22"/>
              </w:rPr>
              <w:t>disable</w:t>
            </w:r>
          </w:p>
        </w:tc>
      </w:tr>
    </w:tbl>
    <w:p w:rsidR="00553A2C" w:rsidRPr="004431A6" w:rsidRDefault="00553A2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203"/>
        <w:gridCol w:w="3020"/>
      </w:tblGrid>
      <w:tr w:rsidR="00553A2C">
        <w:tc>
          <w:tcPr>
            <w:tcW w:w="1305" w:type="dxa"/>
            <w:tcBorders>
              <w:top w:val="nil"/>
              <w:left w:val="nil"/>
              <w:bottom w:val="nil"/>
              <w:right w:val="nil"/>
            </w:tcBorders>
          </w:tcPr>
          <w:p w:rsidR="00553A2C" w:rsidRDefault="00553A2C">
            <w:pPr>
              <w:autoSpaceDE w:val="0"/>
              <w:autoSpaceDN w:val="0"/>
              <w:adjustRightInd w:val="0"/>
              <w:jc w:val="left"/>
              <w:rPr>
                <w:rFonts w:ascii="ArialMT" w:hAnsi="ArialMT" w:cs="ArialMT"/>
                <w:b/>
                <w:kern w:val="0"/>
                <w:sz w:val="22"/>
                <w:szCs w:val="22"/>
              </w:rPr>
            </w:pPr>
          </w:p>
        </w:tc>
        <w:tc>
          <w:tcPr>
            <w:tcW w:w="4203" w:type="dxa"/>
            <w:tcBorders>
              <w:lef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Command</w:t>
            </w:r>
          </w:p>
        </w:tc>
        <w:tc>
          <w:tcPr>
            <w:tcW w:w="3020" w:type="dxa"/>
            <w:tcBorders>
              <w:righ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2b</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event {onu-register|onu-link-discover|</w:t>
            </w:r>
          </w:p>
          <w:p w:rsidR="00553A2C" w:rsidRPr="004431A6" w:rsidRDefault="00553A2C">
            <w:pPr>
              <w:rPr>
                <w:b/>
                <w:bCs/>
                <w:kern w:val="0"/>
                <w:sz w:val="22"/>
                <w:szCs w:val="22"/>
              </w:rPr>
            </w:pPr>
            <w:r w:rsidRPr="004431A6">
              <w:rPr>
                <w:b/>
                <w:bCs/>
                <w:kern w:val="0"/>
                <w:sz w:val="22"/>
                <w:szCs w:val="22"/>
              </w:rPr>
              <w:t>onu-auth-success|onu-deauth-success}{enable|disable}</w:t>
            </w:r>
          </w:p>
        </w:tc>
        <w:tc>
          <w:tcPr>
            <w:tcW w:w="3020" w:type="dxa"/>
            <w:tcBorders>
              <w:right w:val="nil"/>
            </w:tcBorders>
          </w:tcPr>
          <w:p w:rsidR="00553A2C" w:rsidRPr="004431A6" w:rsidRDefault="00553A2C">
            <w:pPr>
              <w:rPr>
                <w:sz w:val="22"/>
                <w:szCs w:val="22"/>
              </w:rPr>
            </w:pPr>
            <w:r w:rsidRPr="004431A6">
              <w:rPr>
                <w:sz w:val="22"/>
                <w:szCs w:val="22"/>
              </w:rPr>
              <w:t>Enable or disable ONU event report.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show event configuration</w:t>
            </w:r>
          </w:p>
        </w:tc>
        <w:tc>
          <w:tcPr>
            <w:tcW w:w="3020" w:type="dxa"/>
            <w:tcBorders>
              <w:right w:val="nil"/>
            </w:tcBorders>
          </w:tcPr>
          <w:p w:rsidR="00553A2C" w:rsidRPr="004431A6" w:rsidRDefault="00553A2C">
            <w:pPr>
              <w:rPr>
                <w:sz w:val="22"/>
                <w:szCs w:val="22"/>
              </w:rPr>
            </w:pPr>
            <w:r w:rsidRPr="004431A6">
              <w:rPr>
                <w:sz w:val="22"/>
                <w:szCs w:val="22"/>
              </w:rPr>
              <w:t>Show system event configuration.</w:t>
            </w:r>
          </w:p>
        </w:tc>
      </w:tr>
    </w:tbl>
    <w:p w:rsidR="00553A2C" w:rsidRPr="004431A6" w:rsidRDefault="00553A2C">
      <w:pPr>
        <w:rPr>
          <w:sz w:val="22"/>
          <w:szCs w:val="22"/>
        </w:rPr>
      </w:pPr>
    </w:p>
    <w:p w:rsidR="00553A2C" w:rsidRDefault="00553A2C" w:rsidP="006A4645">
      <w:pPr>
        <w:pStyle w:val="1"/>
        <w:pageBreakBefore/>
        <w:numPr>
          <w:ilvl w:val="0"/>
          <w:numId w:val="39"/>
        </w:numPr>
        <w:tabs>
          <w:tab w:val="left" w:pos="425"/>
        </w:tabs>
        <w:rPr>
          <w:rFonts w:ascii="Arial" w:hAnsi="Arial" w:cs="Arial"/>
          <w:kern w:val="2"/>
          <w:sz w:val="30"/>
          <w:szCs w:val="30"/>
        </w:rPr>
      </w:pPr>
      <w:bookmarkStart w:id="2214" w:name="_Toc430188847"/>
      <w:bookmarkStart w:id="2215" w:name="_Toc431202737"/>
      <w:bookmarkStart w:id="2216" w:name="_Toc369100508"/>
      <w:bookmarkStart w:id="2217" w:name="_Toc515608661"/>
      <w:r>
        <w:rPr>
          <w:rFonts w:ascii="Arial" w:hAnsi="Arial" w:cs="Arial" w:hint="eastAsia"/>
          <w:kern w:val="2"/>
          <w:sz w:val="30"/>
          <w:szCs w:val="30"/>
        </w:rPr>
        <w:lastRenderedPageBreak/>
        <w:t>OAM I</w:t>
      </w:r>
      <w:r>
        <w:rPr>
          <w:rFonts w:ascii="Arial" w:hAnsi="Arial" w:cs="Arial"/>
          <w:kern w:val="2"/>
          <w:sz w:val="30"/>
          <w:szCs w:val="30"/>
        </w:rPr>
        <w:t>nteractive</w:t>
      </w:r>
      <w:r>
        <w:rPr>
          <w:rFonts w:ascii="Arial" w:hAnsi="Arial" w:cs="Arial" w:hint="eastAsia"/>
          <w:kern w:val="2"/>
          <w:sz w:val="30"/>
          <w:szCs w:val="30"/>
        </w:rPr>
        <w:t xml:space="preserve"> Information Manangement</w:t>
      </w:r>
      <w:bookmarkEnd w:id="2214"/>
      <w:bookmarkEnd w:id="2215"/>
      <w:bookmarkEnd w:id="2216"/>
      <w:bookmarkEnd w:id="2217"/>
    </w:p>
    <w:p w:rsidR="00553A2C" w:rsidRPr="004431A6" w:rsidRDefault="00553A2C">
      <w:pPr>
        <w:rPr>
          <w:sz w:val="22"/>
          <w:szCs w:val="22"/>
        </w:rPr>
      </w:pPr>
      <w:r w:rsidRPr="004431A6">
        <w:rPr>
          <w:sz w:val="22"/>
          <w:szCs w:val="22"/>
        </w:rPr>
        <w:t xml:space="preserve">OAM interactive information records whole process of ONU register, OAM discovery and CTC management. Complete log information can help administrator to know ONU register status and find out abnormal information. The log information </w:t>
      </w:r>
      <w:proofErr w:type="gramStart"/>
      <w:r w:rsidRPr="004431A6">
        <w:rPr>
          <w:sz w:val="22"/>
          <w:szCs w:val="22"/>
        </w:rPr>
        <w:t>come</w:t>
      </w:r>
      <w:proofErr w:type="gramEnd"/>
      <w:r w:rsidRPr="004431A6">
        <w:rPr>
          <w:sz w:val="22"/>
          <w:szCs w:val="22"/>
        </w:rPr>
        <w:t xml:space="preserve"> from all running module of EPON system.</w:t>
      </w:r>
    </w:p>
    <w:p w:rsidR="00553A2C" w:rsidRPr="004431A6" w:rsidRDefault="00553A2C">
      <w:pPr>
        <w:rPr>
          <w:sz w:val="22"/>
          <w:szCs w:val="22"/>
        </w:rPr>
      </w:pPr>
      <w:r w:rsidRPr="004431A6">
        <w:rPr>
          <w:sz w:val="22"/>
          <w:szCs w:val="22"/>
        </w:rPr>
        <w:t>Log of main functions are: monitoring equipment running status, tracking some applications provide abundant and valuable information.Can help us to fault location, troubleshooting and network security management.</w:t>
      </w:r>
    </w:p>
    <w:p w:rsidR="00553A2C" w:rsidRDefault="00553A2C" w:rsidP="006A4645">
      <w:pPr>
        <w:pStyle w:val="22"/>
        <w:keepNext/>
        <w:keepLines/>
        <w:numPr>
          <w:ilvl w:val="0"/>
          <w:numId w:val="39"/>
        </w:numPr>
        <w:spacing w:before="260" w:after="260" w:line="416" w:lineRule="auto"/>
        <w:ind w:firstLineChars="0"/>
        <w:outlineLvl w:val="1"/>
        <w:rPr>
          <w:rFonts w:ascii="Arial" w:eastAsia="黑体" w:hAnsi="Arial"/>
          <w:bCs/>
          <w:vanish/>
          <w:sz w:val="28"/>
          <w:szCs w:val="28"/>
        </w:rPr>
      </w:pPr>
      <w:bookmarkStart w:id="2218" w:name="_Toc425770287"/>
      <w:bookmarkStart w:id="2219" w:name="_Toc425771444"/>
      <w:bookmarkStart w:id="2220" w:name="_Toc425838051"/>
      <w:bookmarkStart w:id="2221" w:name="_Toc427840690"/>
      <w:bookmarkStart w:id="2222" w:name="_Toc428452020"/>
      <w:bookmarkStart w:id="2223" w:name="_Toc429310798"/>
      <w:bookmarkStart w:id="2224" w:name="_Toc429559798"/>
      <w:bookmarkStart w:id="2225" w:name="_Toc429569512"/>
      <w:bookmarkStart w:id="2226" w:name="_Toc430188538"/>
      <w:bookmarkStart w:id="2227" w:name="_Toc430188848"/>
      <w:bookmarkStart w:id="2228" w:name="_Toc430933464"/>
      <w:bookmarkStart w:id="2229" w:name="_Toc430933772"/>
      <w:bookmarkStart w:id="2230" w:name="_Toc430934078"/>
      <w:bookmarkStart w:id="2231" w:name="_Toc430934384"/>
      <w:bookmarkStart w:id="2232" w:name="_Toc430942356"/>
      <w:bookmarkStart w:id="2233" w:name="_Toc430942662"/>
      <w:bookmarkStart w:id="2234" w:name="_Toc430942993"/>
      <w:bookmarkStart w:id="2235" w:name="_Toc430944544"/>
      <w:bookmarkStart w:id="2236" w:name="_Toc430944850"/>
      <w:bookmarkStart w:id="2237" w:name="_Toc430945156"/>
      <w:bookmarkStart w:id="2238" w:name="_Toc430945462"/>
      <w:bookmarkStart w:id="2239" w:name="_Toc430954291"/>
      <w:bookmarkStart w:id="2240" w:name="_Toc430954597"/>
      <w:bookmarkStart w:id="2241" w:name="_Toc430961318"/>
      <w:bookmarkStart w:id="2242" w:name="_Toc430961624"/>
      <w:bookmarkStart w:id="2243" w:name="_Toc430962939"/>
      <w:bookmarkStart w:id="2244" w:name="_Toc430964017"/>
      <w:bookmarkStart w:id="2245" w:name="_Toc430964831"/>
      <w:bookmarkStart w:id="2246" w:name="_Toc431196366"/>
      <w:bookmarkStart w:id="2247" w:name="_Toc431196673"/>
      <w:bookmarkStart w:id="2248" w:name="_Toc431199685"/>
      <w:bookmarkStart w:id="2249" w:name="_Toc431199992"/>
      <w:bookmarkStart w:id="2250" w:name="_Toc431200297"/>
      <w:bookmarkStart w:id="2251" w:name="_Toc431200602"/>
      <w:bookmarkStart w:id="2252" w:name="_Toc431200907"/>
      <w:bookmarkStart w:id="2253" w:name="_Toc431201212"/>
      <w:bookmarkStart w:id="2254" w:name="_Toc431201518"/>
      <w:bookmarkStart w:id="2255" w:name="_Toc431201823"/>
      <w:bookmarkStart w:id="2256" w:name="_Toc431202128"/>
      <w:bookmarkStart w:id="2257" w:name="_Toc431202433"/>
      <w:bookmarkStart w:id="2258" w:name="_Toc431202738"/>
      <w:bookmarkStart w:id="2259" w:name="_Toc431230636"/>
      <w:bookmarkStart w:id="2260" w:name="_Toc431230931"/>
      <w:bookmarkStart w:id="2261" w:name="_Toc431279773"/>
      <w:bookmarkStart w:id="2262" w:name="_Toc431374255"/>
      <w:bookmarkStart w:id="2263" w:name="_Toc431399110"/>
      <w:bookmarkStart w:id="2264" w:name="_Toc369100214"/>
      <w:bookmarkStart w:id="2265" w:name="_Toc369100509"/>
      <w:bookmarkStart w:id="2266" w:name="_Toc369104349"/>
      <w:bookmarkStart w:id="2267" w:name="_Toc432181567"/>
      <w:bookmarkStart w:id="2268" w:name="_Toc432181860"/>
      <w:bookmarkStart w:id="2269" w:name="_Toc432250297"/>
      <w:bookmarkStart w:id="2270" w:name="_Toc432250593"/>
      <w:bookmarkStart w:id="2271" w:name="_Toc432250886"/>
      <w:bookmarkStart w:id="2272" w:name="_Toc423623445"/>
      <w:bookmarkStart w:id="2273" w:name="_Toc424886434"/>
      <w:bookmarkStart w:id="2274" w:name="_Toc425259406"/>
      <w:bookmarkStart w:id="2275" w:name="_Toc446670532"/>
      <w:bookmarkStart w:id="2276" w:name="_Toc484533336"/>
      <w:bookmarkStart w:id="2277" w:name="_Toc514857555"/>
      <w:bookmarkStart w:id="2278" w:name="_Toc514858870"/>
      <w:bookmarkStart w:id="2279" w:name="_Toc515608662"/>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rsidR="00553A2C" w:rsidRDefault="00553A2C" w:rsidP="004B44A3">
      <w:pPr>
        <w:pStyle w:val="2"/>
        <w:numPr>
          <w:ilvl w:val="1"/>
          <w:numId w:val="41"/>
        </w:numPr>
        <w:spacing w:before="240" w:after="240" w:line="240" w:lineRule="auto"/>
        <w:rPr>
          <w:b w:val="0"/>
          <w:sz w:val="28"/>
          <w:szCs w:val="28"/>
        </w:rPr>
      </w:pPr>
      <w:bookmarkStart w:id="2280" w:name="_Toc431202739"/>
      <w:bookmarkStart w:id="2281" w:name="_Toc430188849"/>
      <w:bookmarkStart w:id="2282" w:name="_Toc369100510"/>
      <w:bookmarkStart w:id="2283" w:name="_Toc515608663"/>
      <w:r>
        <w:rPr>
          <w:b w:val="0"/>
          <w:sz w:val="28"/>
          <w:szCs w:val="28"/>
        </w:rPr>
        <w:t>Configure</w:t>
      </w:r>
      <w:bookmarkStart w:id="2284" w:name="_Toc425751797"/>
      <w:bookmarkEnd w:id="2280"/>
      <w:bookmarkEnd w:id="2281"/>
      <w:r>
        <w:rPr>
          <w:b w:val="0"/>
          <w:sz w:val="28"/>
          <w:szCs w:val="28"/>
        </w:rPr>
        <w:t>log output level</w:t>
      </w:r>
      <w:bookmarkEnd w:id="2284"/>
      <w:r>
        <w:rPr>
          <w:rFonts w:hint="eastAsia"/>
          <w:b w:val="0"/>
          <w:sz w:val="28"/>
          <w:szCs w:val="28"/>
        </w:rPr>
        <w:t xml:space="preserve"> of m</w:t>
      </w:r>
      <w:r>
        <w:rPr>
          <w:b w:val="0"/>
          <w:sz w:val="28"/>
          <w:szCs w:val="28"/>
        </w:rPr>
        <w:t>odules</w:t>
      </w:r>
      <w:bookmarkEnd w:id="2282"/>
      <w:bookmarkEnd w:id="22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gridCol w:w="85"/>
      </w:tblGrid>
      <w:tr w:rsidR="00553A2C">
        <w:trPr>
          <w:gridAfter w:val="1"/>
          <w:wAfter w:w="85" w:type="dxa"/>
        </w:trPr>
        <w:tc>
          <w:tcPr>
            <w:tcW w:w="1305" w:type="dxa"/>
            <w:gridSpan w:val="2"/>
            <w:tcBorders>
              <w:top w:val="nil"/>
              <w:left w:val="nil"/>
              <w:bottom w:val="nil"/>
              <w:right w:val="nil"/>
            </w:tcBorders>
          </w:tcPr>
          <w:p w:rsidR="00553A2C" w:rsidRDefault="00553A2C">
            <w:pPr>
              <w:rPr>
                <w:rFonts w:ascii="ArialMT" w:hAnsi="ArialMT" w:cs="ArialMT"/>
                <w:kern w:val="0"/>
                <w:szCs w:val="21"/>
              </w:rPr>
            </w:pPr>
          </w:p>
        </w:tc>
        <w:tc>
          <w:tcPr>
            <w:tcW w:w="4203" w:type="dxa"/>
            <w:tcBorders>
              <w:left w:val="nil"/>
            </w:tcBorders>
          </w:tcPr>
          <w:p w:rsidR="00553A2C" w:rsidRPr="004431A6" w:rsidRDefault="00553A2C">
            <w:pPr>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rPr>
                <w:kern w:val="0"/>
                <w:sz w:val="22"/>
                <w:szCs w:val="22"/>
              </w:rPr>
            </w:pPr>
            <w:r w:rsidRPr="004431A6">
              <w:rPr>
                <w:b/>
                <w:bCs/>
                <w:kern w:val="0"/>
                <w:sz w:val="22"/>
                <w:szCs w:val="22"/>
              </w:rPr>
              <w:t>Function</w:t>
            </w:r>
          </w:p>
        </w:tc>
      </w:tr>
      <w:tr w:rsidR="00553A2C">
        <w:trPr>
          <w:gridAfter w:val="1"/>
          <w:wAfter w:w="85" w:type="dxa"/>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rPr>
                <w:kern w:val="0"/>
                <w:sz w:val="22"/>
                <w:szCs w:val="22"/>
              </w:rPr>
            </w:pPr>
            <w:r w:rsidRPr="004431A6">
              <w:rPr>
                <w:kern w:val="0"/>
                <w:sz w:val="22"/>
                <w:szCs w:val="22"/>
              </w:rPr>
              <w:t>Enter global configuration mode.</w:t>
            </w:r>
          </w:p>
        </w:tc>
      </w:tr>
      <w:tr w:rsidR="00553A2C">
        <w:trPr>
          <w:gridAfter w:val="2"/>
          <w:wAfter w:w="91"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rsidP="004431A6">
            <w:pPr>
              <w:autoSpaceDE w:val="0"/>
              <w:autoSpaceDN w:val="0"/>
              <w:adjustRightInd w:val="0"/>
              <w:ind w:firstLineChars="49" w:firstLine="108"/>
              <w:rPr>
                <w:b/>
                <w:bCs/>
                <w:kern w:val="0"/>
                <w:sz w:val="22"/>
                <w:szCs w:val="22"/>
              </w:rPr>
            </w:pPr>
            <w:r w:rsidRPr="004431A6">
              <w:rPr>
                <w:b/>
                <w:bCs/>
                <w:kern w:val="0"/>
                <w:sz w:val="22"/>
                <w:szCs w:val="22"/>
              </w:rPr>
              <w:t>debug mode</w:t>
            </w:r>
          </w:p>
        </w:tc>
        <w:tc>
          <w:tcPr>
            <w:tcW w:w="3014" w:type="dxa"/>
            <w:tcBorders>
              <w:right w:val="nil"/>
            </w:tcBorders>
          </w:tcPr>
          <w:p w:rsidR="00553A2C" w:rsidRPr="004431A6" w:rsidRDefault="00553A2C">
            <w:pPr>
              <w:rPr>
                <w:sz w:val="22"/>
                <w:szCs w:val="22"/>
              </w:rPr>
            </w:pPr>
            <w:r w:rsidRPr="004431A6">
              <w:rPr>
                <w:sz w:val="22"/>
                <w:szCs w:val="22"/>
              </w:rPr>
              <w:t>Ente</w:t>
            </w:r>
            <w:r w:rsidRPr="004431A6">
              <w:rPr>
                <w:kern w:val="0"/>
                <w:sz w:val="22"/>
                <w:szCs w:val="22"/>
              </w:rPr>
              <w:t>r debug node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config level print {all|osal|timer|interrupt|cpuload|malloc|init|aal|app|cli|sc|oam|hello|dba|pkt_header|pkt_content|event|l2ftp|pkt|system|others|ess|ess_vlan}</w:t>
            </w:r>
            <w:r w:rsidRPr="004431A6">
              <w:rPr>
                <w:bCs/>
                <w:i/>
                <w:kern w:val="0"/>
                <w:sz w:val="22"/>
                <w:szCs w:val="22"/>
              </w:rPr>
              <w:t>&lt;0-7&gt;</w:t>
            </w:r>
          </w:p>
        </w:tc>
        <w:tc>
          <w:tcPr>
            <w:tcW w:w="3105" w:type="dxa"/>
            <w:gridSpan w:val="3"/>
            <w:tcBorders>
              <w:right w:val="nil"/>
            </w:tcBorders>
          </w:tcPr>
          <w:p w:rsidR="00553A2C" w:rsidRPr="004431A6" w:rsidRDefault="00553A2C">
            <w:pPr>
              <w:rPr>
                <w:kern w:val="0"/>
                <w:sz w:val="22"/>
                <w:szCs w:val="22"/>
              </w:rPr>
            </w:pPr>
            <w:r w:rsidRPr="004431A6">
              <w:rPr>
                <w:kern w:val="0"/>
                <w:sz w:val="22"/>
                <w:szCs w:val="22"/>
              </w:rPr>
              <w:t>Configure modules log output level</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display level print {all|osal|timer|interrupt|cpuload|malloc|init|aal|app|cli|sc|oam|hello|dba|pkt_header|pkt_content|event|l2ftp|pkt|system|others|ess|ess_vlan}</w:t>
            </w:r>
          </w:p>
        </w:tc>
        <w:tc>
          <w:tcPr>
            <w:tcW w:w="3105" w:type="dxa"/>
            <w:gridSpan w:val="3"/>
            <w:tcBorders>
              <w:right w:val="nil"/>
            </w:tcBorders>
          </w:tcPr>
          <w:p w:rsidR="00553A2C" w:rsidRPr="004431A6" w:rsidRDefault="00553A2C">
            <w:pPr>
              <w:rPr>
                <w:kern w:val="0"/>
                <w:sz w:val="22"/>
                <w:szCs w:val="22"/>
              </w:rPr>
            </w:pPr>
            <w:r w:rsidRPr="004431A6">
              <w:rPr>
                <w:kern w:val="0"/>
                <w:sz w:val="22"/>
                <w:szCs w:val="22"/>
              </w:rPr>
              <w:t>Show modules log output level</w:t>
            </w:r>
          </w:p>
        </w:tc>
      </w:tr>
    </w:tbl>
    <w:p w:rsidR="00553A2C" w:rsidRDefault="00553A2C" w:rsidP="006A4645">
      <w:pPr>
        <w:pStyle w:val="2"/>
        <w:numPr>
          <w:ilvl w:val="1"/>
          <w:numId w:val="41"/>
        </w:numPr>
        <w:spacing w:before="240" w:after="240" w:line="240" w:lineRule="auto"/>
        <w:rPr>
          <w:b w:val="0"/>
          <w:sz w:val="28"/>
          <w:szCs w:val="28"/>
        </w:rPr>
      </w:pPr>
      <w:bookmarkStart w:id="2285" w:name="_Toc425751798"/>
      <w:bookmarkStart w:id="2286" w:name="_Toc369100511"/>
      <w:bookmarkStart w:id="2287" w:name="_Toc515608664"/>
      <w:r>
        <w:rPr>
          <w:rFonts w:hint="eastAsia"/>
          <w:b w:val="0"/>
          <w:sz w:val="28"/>
          <w:szCs w:val="28"/>
        </w:rPr>
        <w:t xml:space="preserve">Configure </w:t>
      </w:r>
      <w:r>
        <w:rPr>
          <w:b w:val="0"/>
          <w:sz w:val="28"/>
          <w:szCs w:val="28"/>
        </w:rPr>
        <w:t>log store level</w:t>
      </w:r>
      <w:bookmarkEnd w:id="2285"/>
      <w:r>
        <w:rPr>
          <w:rFonts w:hint="eastAsia"/>
          <w:b w:val="0"/>
          <w:sz w:val="28"/>
          <w:szCs w:val="28"/>
        </w:rPr>
        <w:t xml:space="preserve"> of m</w:t>
      </w:r>
      <w:r>
        <w:rPr>
          <w:b w:val="0"/>
          <w:sz w:val="28"/>
          <w:szCs w:val="28"/>
        </w:rPr>
        <w:t>odules</w:t>
      </w:r>
      <w:bookmarkEnd w:id="2286"/>
      <w:bookmarkEnd w:id="22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
        <w:gridCol w:w="4203"/>
        <w:gridCol w:w="3014"/>
        <w:gridCol w:w="6"/>
        <w:gridCol w:w="85"/>
      </w:tblGrid>
      <w:tr w:rsidR="00553A2C">
        <w:trPr>
          <w:gridAfter w:val="1"/>
          <w:wAfter w:w="85" w:type="dxa"/>
        </w:trPr>
        <w:tc>
          <w:tcPr>
            <w:tcW w:w="1305" w:type="dxa"/>
            <w:gridSpan w:val="2"/>
            <w:tcBorders>
              <w:top w:val="nil"/>
              <w:left w:val="nil"/>
              <w:bottom w:val="nil"/>
              <w:right w:val="nil"/>
            </w:tcBorders>
          </w:tcPr>
          <w:p w:rsidR="00553A2C" w:rsidRDefault="00553A2C">
            <w:pPr>
              <w:rPr>
                <w:rFonts w:ascii="ArialMT" w:hAnsi="ArialMT" w:cs="ArialMT"/>
                <w:kern w:val="0"/>
                <w:szCs w:val="21"/>
              </w:rPr>
            </w:pPr>
          </w:p>
        </w:tc>
        <w:tc>
          <w:tcPr>
            <w:tcW w:w="4203" w:type="dxa"/>
            <w:tcBorders>
              <w:left w:val="nil"/>
            </w:tcBorders>
          </w:tcPr>
          <w:p w:rsidR="00553A2C" w:rsidRPr="004431A6" w:rsidRDefault="00553A2C">
            <w:pPr>
              <w:rPr>
                <w:kern w:val="0"/>
                <w:sz w:val="22"/>
                <w:szCs w:val="22"/>
              </w:rPr>
            </w:pPr>
            <w:r w:rsidRPr="004431A6">
              <w:rPr>
                <w:b/>
                <w:bCs/>
                <w:kern w:val="0"/>
                <w:sz w:val="22"/>
                <w:szCs w:val="22"/>
              </w:rPr>
              <w:t>Command</w:t>
            </w:r>
          </w:p>
        </w:tc>
        <w:tc>
          <w:tcPr>
            <w:tcW w:w="3020" w:type="dxa"/>
            <w:gridSpan w:val="2"/>
            <w:tcBorders>
              <w:right w:val="nil"/>
            </w:tcBorders>
          </w:tcPr>
          <w:p w:rsidR="00553A2C" w:rsidRPr="004431A6" w:rsidRDefault="00553A2C">
            <w:pPr>
              <w:rPr>
                <w:kern w:val="0"/>
                <w:sz w:val="22"/>
                <w:szCs w:val="22"/>
              </w:rPr>
            </w:pPr>
            <w:r w:rsidRPr="004431A6">
              <w:rPr>
                <w:b/>
                <w:bCs/>
                <w:kern w:val="0"/>
                <w:sz w:val="22"/>
                <w:szCs w:val="22"/>
              </w:rPr>
              <w:t>Function</w:t>
            </w:r>
          </w:p>
        </w:tc>
      </w:tr>
      <w:tr w:rsidR="00553A2C">
        <w:trPr>
          <w:gridAfter w:val="1"/>
          <w:wAfter w:w="85" w:type="dxa"/>
          <w:trHeight w:val="333"/>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1</w:t>
            </w:r>
          </w:p>
        </w:tc>
        <w:tc>
          <w:tcPr>
            <w:tcW w:w="4203"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20" w:type="dxa"/>
            <w:gridSpan w:val="2"/>
            <w:tcBorders>
              <w:right w:val="nil"/>
            </w:tcBorders>
          </w:tcPr>
          <w:p w:rsidR="00553A2C" w:rsidRPr="004431A6" w:rsidRDefault="00553A2C">
            <w:pPr>
              <w:rPr>
                <w:kern w:val="0"/>
                <w:sz w:val="22"/>
                <w:szCs w:val="22"/>
              </w:rPr>
            </w:pPr>
            <w:r w:rsidRPr="004431A6">
              <w:rPr>
                <w:kern w:val="0"/>
                <w:sz w:val="22"/>
                <w:szCs w:val="22"/>
              </w:rPr>
              <w:t>Enter global configuration mode.</w:t>
            </w:r>
          </w:p>
        </w:tc>
      </w:tr>
      <w:tr w:rsidR="00553A2C">
        <w:trPr>
          <w:gridAfter w:val="2"/>
          <w:wAfter w:w="91" w:type="dxa"/>
        </w:trPr>
        <w:tc>
          <w:tcPr>
            <w:tcW w:w="1188" w:type="dxa"/>
            <w:tcBorders>
              <w:top w:val="nil"/>
              <w:left w:val="nil"/>
              <w:bottom w:val="nil"/>
              <w:righ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Step 2</w:t>
            </w:r>
          </w:p>
        </w:tc>
        <w:tc>
          <w:tcPr>
            <w:tcW w:w="4320" w:type="dxa"/>
            <w:gridSpan w:val="2"/>
            <w:tcBorders>
              <w:left w:val="nil"/>
            </w:tcBorders>
          </w:tcPr>
          <w:p w:rsidR="00553A2C" w:rsidRPr="004431A6" w:rsidRDefault="00553A2C" w:rsidP="004431A6">
            <w:pPr>
              <w:autoSpaceDE w:val="0"/>
              <w:autoSpaceDN w:val="0"/>
              <w:adjustRightInd w:val="0"/>
              <w:ind w:firstLineChars="49" w:firstLine="108"/>
              <w:rPr>
                <w:b/>
                <w:bCs/>
                <w:kern w:val="0"/>
                <w:sz w:val="22"/>
                <w:szCs w:val="22"/>
              </w:rPr>
            </w:pPr>
            <w:r w:rsidRPr="004431A6">
              <w:rPr>
                <w:b/>
                <w:bCs/>
                <w:kern w:val="0"/>
                <w:sz w:val="22"/>
                <w:szCs w:val="22"/>
              </w:rPr>
              <w:t>debug mode</w:t>
            </w:r>
          </w:p>
        </w:tc>
        <w:tc>
          <w:tcPr>
            <w:tcW w:w="3014" w:type="dxa"/>
            <w:tcBorders>
              <w:right w:val="nil"/>
            </w:tcBorders>
          </w:tcPr>
          <w:p w:rsidR="00553A2C" w:rsidRPr="004431A6" w:rsidRDefault="00553A2C">
            <w:pPr>
              <w:rPr>
                <w:sz w:val="22"/>
                <w:szCs w:val="22"/>
              </w:rPr>
            </w:pPr>
            <w:r w:rsidRPr="004431A6">
              <w:rPr>
                <w:sz w:val="22"/>
                <w:szCs w:val="22"/>
              </w:rPr>
              <w:t>Ente</w:t>
            </w:r>
            <w:r w:rsidRPr="004431A6">
              <w:rPr>
                <w:kern w:val="0"/>
                <w:sz w:val="22"/>
                <w:szCs w:val="22"/>
              </w:rPr>
              <w:t>r debug node</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config level log{all|osal|timer|interrupt|cpuload|malloc|init|aal|app|cli|sc|oam|hello|dba|pkt_header|pkt_content|event|l2ftp|pkt|system|others|ess|ess_vlan}</w:t>
            </w:r>
            <w:r w:rsidRPr="004431A6">
              <w:rPr>
                <w:bCs/>
                <w:i/>
                <w:kern w:val="0"/>
                <w:sz w:val="22"/>
                <w:szCs w:val="22"/>
              </w:rPr>
              <w:t>&lt;0-7&gt;</w:t>
            </w:r>
          </w:p>
        </w:tc>
        <w:tc>
          <w:tcPr>
            <w:tcW w:w="3105" w:type="dxa"/>
            <w:gridSpan w:val="3"/>
            <w:tcBorders>
              <w:right w:val="nil"/>
            </w:tcBorders>
          </w:tcPr>
          <w:p w:rsidR="00553A2C" w:rsidRPr="004431A6" w:rsidRDefault="00553A2C">
            <w:pPr>
              <w:rPr>
                <w:kern w:val="0"/>
                <w:sz w:val="22"/>
                <w:szCs w:val="22"/>
              </w:rPr>
            </w:pPr>
            <w:r w:rsidRPr="004431A6">
              <w:rPr>
                <w:kern w:val="0"/>
                <w:sz w:val="22"/>
                <w:szCs w:val="22"/>
              </w:rPr>
              <w:t>Configure modules log memory store level</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4</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 xml:space="preserve">display level log </w:t>
            </w:r>
            <w:r w:rsidRPr="004431A6">
              <w:rPr>
                <w:b/>
                <w:bCs/>
                <w:kern w:val="0"/>
                <w:sz w:val="22"/>
                <w:szCs w:val="22"/>
              </w:rPr>
              <w:lastRenderedPageBreak/>
              <w:t>{all|osal|timer|interrupt|cpuload|malloc|init|aal|app|cli|sc|oam|hello|dba|pkt_header|pkt_content|event|l2ftp|pkt|system|others|ess|ess_vlan}</w:t>
            </w:r>
          </w:p>
        </w:tc>
        <w:tc>
          <w:tcPr>
            <w:tcW w:w="3105" w:type="dxa"/>
            <w:gridSpan w:val="3"/>
            <w:tcBorders>
              <w:right w:val="nil"/>
            </w:tcBorders>
          </w:tcPr>
          <w:p w:rsidR="00553A2C" w:rsidRPr="004431A6" w:rsidRDefault="00553A2C">
            <w:pPr>
              <w:rPr>
                <w:kern w:val="0"/>
                <w:sz w:val="22"/>
                <w:szCs w:val="22"/>
              </w:rPr>
            </w:pPr>
            <w:r w:rsidRPr="004431A6">
              <w:rPr>
                <w:kern w:val="0"/>
                <w:sz w:val="22"/>
                <w:szCs w:val="22"/>
              </w:rPr>
              <w:lastRenderedPageBreak/>
              <w:t xml:space="preserve">Show modules log memory </w:t>
            </w:r>
            <w:r w:rsidRPr="004431A6">
              <w:rPr>
                <w:kern w:val="0"/>
                <w:sz w:val="22"/>
                <w:szCs w:val="22"/>
              </w:rPr>
              <w:lastRenderedPageBreak/>
              <w:t>store level</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5a</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display log {all|osal|timer|interrupt|cpuload|malloc|init|aal|app|cli|sc|oam|hello|dba|pkt_header|pkt_content|event|l2ftp|pkt|system|others|ess|ess_vlan}</w:t>
            </w:r>
          </w:p>
        </w:tc>
        <w:tc>
          <w:tcPr>
            <w:tcW w:w="3105" w:type="dxa"/>
            <w:gridSpan w:val="3"/>
            <w:tcBorders>
              <w:right w:val="nil"/>
            </w:tcBorders>
          </w:tcPr>
          <w:p w:rsidR="00553A2C" w:rsidRPr="004431A6" w:rsidRDefault="00553A2C">
            <w:pPr>
              <w:rPr>
                <w:sz w:val="22"/>
                <w:szCs w:val="22"/>
              </w:rPr>
            </w:pPr>
            <w:r w:rsidRPr="004431A6">
              <w:rPr>
                <w:sz w:val="22"/>
                <w:szCs w:val="22"/>
              </w:rPr>
              <w:t>Display module stored in the memory of the log information</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5b</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display log level</w:t>
            </w:r>
            <w:r w:rsidRPr="004431A6">
              <w:rPr>
                <w:bCs/>
                <w:i/>
                <w:kern w:val="0"/>
                <w:sz w:val="22"/>
                <w:szCs w:val="22"/>
              </w:rPr>
              <w:t>&lt;0-7&gt;</w:t>
            </w:r>
          </w:p>
        </w:tc>
        <w:tc>
          <w:tcPr>
            <w:tcW w:w="3105" w:type="dxa"/>
            <w:gridSpan w:val="3"/>
            <w:tcBorders>
              <w:right w:val="nil"/>
            </w:tcBorders>
          </w:tcPr>
          <w:p w:rsidR="00553A2C" w:rsidRPr="004431A6" w:rsidRDefault="00553A2C">
            <w:pPr>
              <w:rPr>
                <w:sz w:val="22"/>
                <w:szCs w:val="22"/>
              </w:rPr>
            </w:pPr>
            <w:r w:rsidRPr="004431A6">
              <w:rPr>
                <w:sz w:val="22"/>
                <w:szCs w:val="22"/>
              </w:rPr>
              <w:t>Display log information stored in the memory module at all levels</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5c</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display log{latest|oldest}</w:t>
            </w:r>
            <w:r w:rsidRPr="004431A6">
              <w:rPr>
                <w:bCs/>
                <w:i/>
                <w:kern w:val="0"/>
                <w:sz w:val="22"/>
                <w:szCs w:val="22"/>
              </w:rPr>
              <w:t>&lt;1-1024&gt;</w:t>
            </w:r>
          </w:p>
        </w:tc>
        <w:tc>
          <w:tcPr>
            <w:tcW w:w="3105" w:type="dxa"/>
            <w:gridSpan w:val="3"/>
            <w:tcBorders>
              <w:right w:val="nil"/>
            </w:tcBorders>
          </w:tcPr>
          <w:p w:rsidR="00553A2C" w:rsidRPr="004431A6" w:rsidRDefault="00553A2C">
            <w:pPr>
              <w:rPr>
                <w:sz w:val="22"/>
                <w:szCs w:val="22"/>
              </w:rPr>
            </w:pPr>
            <w:r w:rsidRPr="004431A6">
              <w:rPr>
                <w:sz w:val="22"/>
                <w:szCs w:val="22"/>
              </w:rPr>
              <w:t>Display log information</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6a</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delete log {all|osal|timer|interrupt|cpuload|malloc|init|aal|app|cli|sc|oam|hello|dba|pkt_header|pkt_content|event|l2ftp|pkt|system|others|ess|ess_vlan}</w:t>
            </w:r>
          </w:p>
        </w:tc>
        <w:tc>
          <w:tcPr>
            <w:tcW w:w="3105" w:type="dxa"/>
            <w:gridSpan w:val="3"/>
            <w:tcBorders>
              <w:right w:val="nil"/>
            </w:tcBorders>
          </w:tcPr>
          <w:p w:rsidR="00553A2C" w:rsidRPr="004431A6" w:rsidRDefault="00553A2C">
            <w:pPr>
              <w:rPr>
                <w:sz w:val="22"/>
                <w:szCs w:val="22"/>
              </w:rPr>
            </w:pPr>
            <w:r w:rsidRPr="004431A6">
              <w:rPr>
                <w:sz w:val="22"/>
                <w:szCs w:val="22"/>
              </w:rPr>
              <w:t>Delete all modules are stored in the memory of the log information</w:t>
            </w:r>
          </w:p>
        </w:tc>
      </w:tr>
      <w:tr w:rsidR="00553A2C">
        <w:trPr>
          <w:trHeight w:val="309"/>
        </w:trPr>
        <w:tc>
          <w:tcPr>
            <w:tcW w:w="1305" w:type="dxa"/>
            <w:gridSpan w:val="2"/>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6b</w:t>
            </w:r>
          </w:p>
        </w:tc>
        <w:tc>
          <w:tcPr>
            <w:tcW w:w="4203" w:type="dxa"/>
            <w:tcBorders>
              <w:left w:val="nil"/>
            </w:tcBorders>
          </w:tcPr>
          <w:p w:rsidR="00553A2C" w:rsidRPr="004431A6" w:rsidRDefault="00553A2C">
            <w:pPr>
              <w:rPr>
                <w:b/>
                <w:bCs/>
                <w:kern w:val="0"/>
                <w:sz w:val="22"/>
                <w:szCs w:val="22"/>
              </w:rPr>
            </w:pPr>
            <w:r w:rsidRPr="004431A6">
              <w:rPr>
                <w:b/>
                <w:bCs/>
                <w:kern w:val="0"/>
                <w:sz w:val="22"/>
                <w:szCs w:val="22"/>
              </w:rPr>
              <w:t xml:space="preserve">delete log level </w:t>
            </w:r>
            <w:r w:rsidRPr="004431A6">
              <w:rPr>
                <w:bCs/>
                <w:i/>
                <w:kern w:val="0"/>
                <w:sz w:val="22"/>
                <w:szCs w:val="22"/>
              </w:rPr>
              <w:t>&lt;0-7&gt;</w:t>
            </w:r>
          </w:p>
        </w:tc>
        <w:tc>
          <w:tcPr>
            <w:tcW w:w="3105" w:type="dxa"/>
            <w:gridSpan w:val="3"/>
            <w:tcBorders>
              <w:right w:val="nil"/>
            </w:tcBorders>
          </w:tcPr>
          <w:p w:rsidR="00553A2C" w:rsidRPr="004431A6" w:rsidRDefault="00553A2C">
            <w:pPr>
              <w:rPr>
                <w:sz w:val="22"/>
                <w:szCs w:val="22"/>
              </w:rPr>
            </w:pPr>
            <w:r w:rsidRPr="004431A6">
              <w:rPr>
                <w:sz w:val="22"/>
                <w:szCs w:val="22"/>
              </w:rPr>
              <w:t>Delete all the log information stored in the memory module at all levels</w:t>
            </w:r>
          </w:p>
        </w:tc>
        <w:bookmarkEnd w:id="1158"/>
      </w:tr>
    </w:tbl>
    <w:p w:rsidR="00553A2C" w:rsidRPr="004431A6" w:rsidRDefault="00553A2C">
      <w:pPr>
        <w:rPr>
          <w:sz w:val="22"/>
          <w:szCs w:val="22"/>
        </w:rPr>
      </w:pPr>
    </w:p>
    <w:p w:rsidR="00553A2C" w:rsidRDefault="00553A2C" w:rsidP="004B44A3">
      <w:pPr>
        <w:pStyle w:val="1"/>
        <w:pageBreakBefore/>
        <w:numPr>
          <w:ilvl w:val="0"/>
          <w:numId w:val="41"/>
        </w:numPr>
        <w:tabs>
          <w:tab w:val="left" w:pos="425"/>
        </w:tabs>
        <w:rPr>
          <w:rFonts w:ascii="Arial" w:hAnsi="Arial" w:cs="Arial"/>
          <w:kern w:val="2"/>
          <w:sz w:val="30"/>
          <w:szCs w:val="30"/>
        </w:rPr>
      </w:pPr>
      <w:bookmarkStart w:id="2288" w:name="_Toc430188889"/>
      <w:bookmarkStart w:id="2289" w:name="_Toc431202741"/>
      <w:bookmarkStart w:id="2290" w:name="_Toc369100512"/>
      <w:bookmarkStart w:id="2291" w:name="_Toc515608665"/>
      <w:r>
        <w:rPr>
          <w:rFonts w:ascii="Arial" w:hAnsi="Arial" w:cs="Arial" w:hint="eastAsia"/>
          <w:kern w:val="2"/>
          <w:sz w:val="30"/>
          <w:szCs w:val="30"/>
        </w:rPr>
        <w:lastRenderedPageBreak/>
        <w:t>System Log</w:t>
      </w:r>
      <w:bookmarkEnd w:id="2288"/>
      <w:bookmarkEnd w:id="2289"/>
      <w:bookmarkEnd w:id="2290"/>
      <w:bookmarkEnd w:id="2291"/>
    </w:p>
    <w:p w:rsidR="00553A2C" w:rsidRDefault="00553A2C" w:rsidP="006A4645">
      <w:pPr>
        <w:pStyle w:val="22"/>
        <w:keepNext/>
        <w:keepLines/>
        <w:numPr>
          <w:ilvl w:val="0"/>
          <w:numId w:val="41"/>
        </w:numPr>
        <w:spacing w:before="260" w:after="260" w:line="416" w:lineRule="auto"/>
        <w:ind w:firstLineChars="0"/>
        <w:outlineLvl w:val="1"/>
        <w:rPr>
          <w:rFonts w:ascii="Arial" w:eastAsia="黑体" w:hAnsi="Arial"/>
          <w:bCs/>
          <w:vanish/>
          <w:sz w:val="28"/>
          <w:szCs w:val="28"/>
        </w:rPr>
      </w:pPr>
      <w:bookmarkStart w:id="2292" w:name="_Toc425259443"/>
      <w:bookmarkStart w:id="2293" w:name="_Toc425770323"/>
      <w:bookmarkStart w:id="2294" w:name="_Toc425771480"/>
      <w:bookmarkStart w:id="2295" w:name="_Toc425838087"/>
      <w:bookmarkStart w:id="2296" w:name="_Toc427840727"/>
      <w:bookmarkStart w:id="2297" w:name="_Toc428452062"/>
      <w:bookmarkStart w:id="2298" w:name="_Toc429310840"/>
      <w:bookmarkStart w:id="2299" w:name="_Toc429559840"/>
      <w:bookmarkStart w:id="2300" w:name="_Toc429569554"/>
      <w:bookmarkStart w:id="2301" w:name="_Toc430188580"/>
      <w:bookmarkStart w:id="2302" w:name="_Toc430188890"/>
      <w:bookmarkStart w:id="2303" w:name="_Toc430933506"/>
      <w:bookmarkStart w:id="2304" w:name="_Toc430933814"/>
      <w:bookmarkStart w:id="2305" w:name="_Toc430934120"/>
      <w:bookmarkStart w:id="2306" w:name="_Toc430934426"/>
      <w:bookmarkStart w:id="2307" w:name="_Toc430942398"/>
      <w:bookmarkStart w:id="2308" w:name="_Toc430942704"/>
      <w:bookmarkStart w:id="2309" w:name="_Toc430943035"/>
      <w:bookmarkStart w:id="2310" w:name="_Toc430944586"/>
      <w:bookmarkStart w:id="2311" w:name="_Toc430944892"/>
      <w:bookmarkStart w:id="2312" w:name="_Toc430945198"/>
      <w:bookmarkStart w:id="2313" w:name="_Toc430945504"/>
      <w:bookmarkStart w:id="2314" w:name="_Toc430954333"/>
      <w:bookmarkStart w:id="2315" w:name="_Toc430954639"/>
      <w:bookmarkStart w:id="2316" w:name="_Toc430961322"/>
      <w:bookmarkStart w:id="2317" w:name="_Toc430961628"/>
      <w:bookmarkStart w:id="2318" w:name="_Toc430962943"/>
      <w:bookmarkStart w:id="2319" w:name="_Toc430964021"/>
      <w:bookmarkStart w:id="2320" w:name="_Toc430964835"/>
      <w:bookmarkStart w:id="2321" w:name="_Toc431196370"/>
      <w:bookmarkStart w:id="2322" w:name="_Toc431196677"/>
      <w:bookmarkStart w:id="2323" w:name="_Toc431199689"/>
      <w:bookmarkStart w:id="2324" w:name="_Toc431199996"/>
      <w:bookmarkStart w:id="2325" w:name="_Toc431200301"/>
      <w:bookmarkStart w:id="2326" w:name="_Toc431200606"/>
      <w:bookmarkStart w:id="2327" w:name="_Toc431200911"/>
      <w:bookmarkStart w:id="2328" w:name="_Toc431201216"/>
      <w:bookmarkStart w:id="2329" w:name="_Toc431201522"/>
      <w:bookmarkStart w:id="2330" w:name="_Toc431201827"/>
      <w:bookmarkStart w:id="2331" w:name="_Toc431202132"/>
      <w:bookmarkStart w:id="2332" w:name="_Toc431202437"/>
      <w:bookmarkStart w:id="2333" w:name="_Toc431202742"/>
      <w:bookmarkStart w:id="2334" w:name="_Toc431230640"/>
      <w:bookmarkStart w:id="2335" w:name="_Toc431230935"/>
      <w:bookmarkStart w:id="2336" w:name="_Toc431279777"/>
      <w:bookmarkStart w:id="2337" w:name="_Toc431374259"/>
      <w:bookmarkStart w:id="2338" w:name="_Toc431399114"/>
      <w:bookmarkStart w:id="2339" w:name="_Toc369100218"/>
      <w:bookmarkStart w:id="2340" w:name="_Toc369100513"/>
      <w:bookmarkStart w:id="2341" w:name="_Toc369104353"/>
      <w:bookmarkStart w:id="2342" w:name="_Toc432181571"/>
      <w:bookmarkStart w:id="2343" w:name="_Toc432181864"/>
      <w:bookmarkStart w:id="2344" w:name="_Toc432250301"/>
      <w:bookmarkStart w:id="2345" w:name="_Toc432250597"/>
      <w:bookmarkStart w:id="2346" w:name="_Toc432250890"/>
      <w:bookmarkStart w:id="2347" w:name="_Toc446670536"/>
      <w:bookmarkStart w:id="2348" w:name="_Toc484533340"/>
      <w:bookmarkStart w:id="2349" w:name="_Toc514857559"/>
      <w:bookmarkStart w:id="2350" w:name="_Toc514858874"/>
      <w:bookmarkStart w:id="2351" w:name="_Toc515608666"/>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rsidR="00553A2C" w:rsidRDefault="00553A2C" w:rsidP="004B44A3">
      <w:pPr>
        <w:pStyle w:val="2"/>
        <w:numPr>
          <w:ilvl w:val="1"/>
          <w:numId w:val="39"/>
        </w:numPr>
        <w:spacing w:before="240" w:after="240" w:line="240" w:lineRule="auto"/>
        <w:rPr>
          <w:b w:val="0"/>
          <w:sz w:val="28"/>
          <w:szCs w:val="28"/>
        </w:rPr>
      </w:pPr>
      <w:bookmarkStart w:id="2352" w:name="_Toc430188891"/>
      <w:bookmarkStart w:id="2353" w:name="_Toc431202743"/>
      <w:bookmarkStart w:id="2354" w:name="_Toc369100514"/>
      <w:bookmarkStart w:id="2355" w:name="_Toc515608667"/>
      <w:r>
        <w:rPr>
          <w:rFonts w:hint="eastAsia"/>
          <w:b w:val="0"/>
          <w:sz w:val="28"/>
          <w:szCs w:val="28"/>
        </w:rPr>
        <w:t>System log introduction</w:t>
      </w:r>
      <w:bookmarkEnd w:id="2352"/>
      <w:bookmarkEnd w:id="2353"/>
      <w:bookmarkEnd w:id="2354"/>
      <w:bookmarkEnd w:id="2355"/>
    </w:p>
    <w:p w:rsidR="00553A2C" w:rsidRDefault="00553A2C">
      <w:pPr>
        <w:pStyle w:val="22"/>
        <w:ind w:firstLineChars="0" w:firstLine="0"/>
        <w:rPr>
          <w:sz w:val="22"/>
          <w:szCs w:val="22"/>
        </w:rPr>
      </w:pPr>
      <w:r>
        <w:rPr>
          <w:sz w:val="22"/>
          <w:szCs w:val="22"/>
        </w:rPr>
        <w:t>Sys</w:t>
      </w:r>
      <w:r>
        <w:rPr>
          <w:rFonts w:hint="eastAsia"/>
          <w:sz w:val="22"/>
          <w:szCs w:val="22"/>
        </w:rPr>
        <w:t xml:space="preserve">tem </w:t>
      </w:r>
      <w:r>
        <w:rPr>
          <w:sz w:val="22"/>
          <w:szCs w:val="22"/>
        </w:rPr>
        <w:t>log</w:t>
      </w:r>
      <w:r>
        <w:rPr>
          <w:rFonts w:hint="eastAsia"/>
          <w:sz w:val="22"/>
          <w:szCs w:val="22"/>
        </w:rPr>
        <w:t xml:space="preserve"> is mainly used to record </w:t>
      </w:r>
      <w:r>
        <w:rPr>
          <w:sz w:val="22"/>
          <w:szCs w:val="22"/>
        </w:rPr>
        <w:t>running</w:t>
      </w:r>
      <w:r>
        <w:rPr>
          <w:rFonts w:hint="eastAsia"/>
          <w:sz w:val="22"/>
          <w:szCs w:val="22"/>
        </w:rPr>
        <w:t xml:space="preserve"> condition and user operant behavior of the whole system. </w:t>
      </w:r>
      <w:r>
        <w:rPr>
          <w:sz w:val="22"/>
          <w:szCs w:val="22"/>
        </w:rPr>
        <w:t>I</w:t>
      </w:r>
      <w:r>
        <w:rPr>
          <w:rFonts w:hint="eastAsia"/>
          <w:sz w:val="22"/>
          <w:szCs w:val="22"/>
        </w:rPr>
        <w:t xml:space="preserve">t is helpful for administrator to know and monitor system working condition, record abnormal information. </w:t>
      </w:r>
      <w:r>
        <w:rPr>
          <w:sz w:val="22"/>
          <w:szCs w:val="22"/>
        </w:rPr>
        <w:t>S</w:t>
      </w:r>
      <w:r>
        <w:rPr>
          <w:rFonts w:hint="eastAsia"/>
          <w:sz w:val="22"/>
          <w:szCs w:val="22"/>
        </w:rPr>
        <w:t xml:space="preserve">ystem log comes from all the running module of system. </w:t>
      </w:r>
      <w:r>
        <w:rPr>
          <w:sz w:val="22"/>
          <w:szCs w:val="22"/>
        </w:rPr>
        <w:t>L</w:t>
      </w:r>
      <w:r>
        <w:rPr>
          <w:rFonts w:hint="eastAsia"/>
          <w:sz w:val="22"/>
          <w:szCs w:val="22"/>
        </w:rPr>
        <w:t xml:space="preserve">og system gather, manage, save </w:t>
      </w:r>
      <w:r>
        <w:rPr>
          <w:sz w:val="22"/>
          <w:szCs w:val="22"/>
        </w:rPr>
        <w:t>and</w:t>
      </w:r>
      <w:r>
        <w:rPr>
          <w:rFonts w:hint="eastAsia"/>
          <w:sz w:val="22"/>
          <w:szCs w:val="22"/>
        </w:rPr>
        <w:t xml:space="preserve"> display the </w:t>
      </w:r>
      <w:r>
        <w:rPr>
          <w:sz w:val="22"/>
          <w:szCs w:val="22"/>
        </w:rPr>
        <w:t>information</w:t>
      </w:r>
      <w:r>
        <w:rPr>
          <w:rFonts w:hint="eastAsia"/>
          <w:sz w:val="22"/>
          <w:szCs w:val="22"/>
        </w:rPr>
        <w:t>. It can be shown in the deivce when you need to debug or check system status, and also can be sent to a server for long-term running status and operation tracking.</w:t>
      </w:r>
    </w:p>
    <w:p w:rsidR="00553A2C" w:rsidRDefault="00553A2C" w:rsidP="004B44A3">
      <w:pPr>
        <w:pStyle w:val="3"/>
        <w:keepNext w:val="0"/>
        <w:keepLines w:val="0"/>
        <w:numPr>
          <w:ilvl w:val="2"/>
          <w:numId w:val="39"/>
        </w:numPr>
        <w:suppressAutoHyphens/>
        <w:spacing w:before="0" w:after="0" w:line="480" w:lineRule="auto"/>
        <w:rPr>
          <w:sz w:val="24"/>
          <w:szCs w:val="24"/>
        </w:rPr>
      </w:pPr>
      <w:bookmarkStart w:id="2356" w:name="_Toc430188892"/>
      <w:bookmarkStart w:id="2357" w:name="_Toc431202744"/>
      <w:bookmarkStart w:id="2358" w:name="_Toc369100515"/>
      <w:bookmarkStart w:id="2359" w:name="_Toc515608668"/>
      <w:r>
        <w:rPr>
          <w:rFonts w:hint="eastAsia"/>
          <w:sz w:val="24"/>
          <w:szCs w:val="24"/>
        </w:rPr>
        <w:t>Log type</w:t>
      </w:r>
      <w:bookmarkEnd w:id="2356"/>
      <w:bookmarkEnd w:id="2357"/>
      <w:bookmarkEnd w:id="2358"/>
      <w:bookmarkEnd w:id="2359"/>
    </w:p>
    <w:p w:rsidR="00553A2C" w:rsidRPr="004431A6" w:rsidRDefault="00553A2C">
      <w:pPr>
        <w:rPr>
          <w:sz w:val="22"/>
          <w:szCs w:val="22"/>
        </w:rPr>
      </w:pPr>
      <w:r w:rsidRPr="004431A6">
        <w:rPr>
          <w:sz w:val="22"/>
          <w:szCs w:val="22"/>
        </w:rPr>
        <w:t>System log has five types:</w:t>
      </w:r>
    </w:p>
    <w:p w:rsidR="00553A2C" w:rsidRPr="004431A6" w:rsidRDefault="00553A2C">
      <w:pPr>
        <w:numPr>
          <w:ilvl w:val="0"/>
          <w:numId w:val="33"/>
        </w:numPr>
        <w:rPr>
          <w:sz w:val="22"/>
          <w:szCs w:val="22"/>
        </w:rPr>
      </w:pPr>
      <w:r w:rsidRPr="004431A6">
        <w:rPr>
          <w:sz w:val="22"/>
          <w:szCs w:val="22"/>
        </w:rPr>
        <w:t>Abnormal information log</w:t>
      </w:r>
    </w:p>
    <w:p w:rsidR="00553A2C" w:rsidRPr="004431A6" w:rsidRDefault="00553A2C">
      <w:pPr>
        <w:ind w:left="420"/>
        <w:rPr>
          <w:sz w:val="22"/>
          <w:szCs w:val="22"/>
        </w:rPr>
      </w:pPr>
      <w:r w:rsidRPr="004431A6">
        <w:rPr>
          <w:sz w:val="22"/>
          <w:szCs w:val="22"/>
        </w:rPr>
        <w:t>Abnormal information log mainly records the abnormal phenomenon of each module, such as abnormal response, inside state machine error, key process execute error and so on.</w:t>
      </w:r>
    </w:p>
    <w:p w:rsidR="00553A2C" w:rsidRPr="004431A6" w:rsidRDefault="00553A2C">
      <w:pPr>
        <w:numPr>
          <w:ilvl w:val="0"/>
          <w:numId w:val="33"/>
        </w:numPr>
        <w:rPr>
          <w:sz w:val="22"/>
          <w:szCs w:val="22"/>
        </w:rPr>
      </w:pPr>
      <w:r w:rsidRPr="004431A6">
        <w:rPr>
          <w:sz w:val="22"/>
          <w:szCs w:val="22"/>
        </w:rPr>
        <w:t>Alarm log</w:t>
      </w:r>
    </w:p>
    <w:p w:rsidR="00553A2C" w:rsidRPr="004431A6" w:rsidRDefault="00553A2C">
      <w:pPr>
        <w:ind w:leftChars="199" w:left="422" w:hangingChars="2" w:hanging="4"/>
        <w:rPr>
          <w:sz w:val="22"/>
          <w:szCs w:val="22"/>
        </w:rPr>
      </w:pPr>
      <w:r w:rsidRPr="004431A6">
        <w:rPr>
          <w:sz w:val="22"/>
          <w:szCs w:val="22"/>
        </w:rPr>
        <w:t xml:space="preserve">Alarm log mainly records the information from alarm module. Critical alarm, major alarm, minor alarm and warning are corresponding with </w:t>
      </w:r>
      <w:proofErr w:type="gramStart"/>
      <w:r w:rsidRPr="004431A6">
        <w:rPr>
          <w:sz w:val="22"/>
          <w:szCs w:val="22"/>
        </w:rPr>
        <w:t>alerts,</w:t>
      </w:r>
      <w:proofErr w:type="gramEnd"/>
      <w:r w:rsidRPr="004431A6">
        <w:rPr>
          <w:sz w:val="22"/>
          <w:szCs w:val="22"/>
        </w:rPr>
        <w:t xml:space="preserve"> critical, major, warnings log level respectively. </w:t>
      </w:r>
    </w:p>
    <w:p w:rsidR="00553A2C" w:rsidRPr="004431A6" w:rsidRDefault="00553A2C">
      <w:pPr>
        <w:numPr>
          <w:ilvl w:val="0"/>
          <w:numId w:val="33"/>
        </w:numPr>
        <w:rPr>
          <w:sz w:val="22"/>
          <w:szCs w:val="22"/>
        </w:rPr>
      </w:pPr>
      <w:r w:rsidRPr="004431A6">
        <w:rPr>
          <w:sz w:val="22"/>
          <w:szCs w:val="22"/>
        </w:rPr>
        <w:t>Event log</w:t>
      </w:r>
    </w:p>
    <w:p w:rsidR="00553A2C" w:rsidRPr="004431A6" w:rsidRDefault="00553A2C">
      <w:pPr>
        <w:ind w:left="420"/>
        <w:rPr>
          <w:sz w:val="22"/>
          <w:szCs w:val="22"/>
        </w:rPr>
      </w:pPr>
      <w:r w:rsidRPr="004431A6">
        <w:rPr>
          <w:sz w:val="22"/>
          <w:szCs w:val="22"/>
        </w:rPr>
        <w:t xml:space="preserve">Event log mainly records the information from event module. Critical event, major event, minor event and warning are corresponding with </w:t>
      </w:r>
      <w:proofErr w:type="gramStart"/>
      <w:r w:rsidRPr="004431A6">
        <w:rPr>
          <w:sz w:val="22"/>
          <w:szCs w:val="22"/>
        </w:rPr>
        <w:t>alerts,</w:t>
      </w:r>
      <w:proofErr w:type="gramEnd"/>
      <w:r w:rsidRPr="004431A6">
        <w:rPr>
          <w:sz w:val="22"/>
          <w:szCs w:val="22"/>
        </w:rPr>
        <w:t xml:space="preserve"> critical, major, warnings log level respectively.</w:t>
      </w:r>
    </w:p>
    <w:p w:rsidR="00553A2C" w:rsidRPr="004431A6" w:rsidRDefault="00553A2C">
      <w:pPr>
        <w:numPr>
          <w:ilvl w:val="0"/>
          <w:numId w:val="33"/>
        </w:numPr>
        <w:rPr>
          <w:sz w:val="22"/>
          <w:szCs w:val="22"/>
        </w:rPr>
      </w:pPr>
      <w:r w:rsidRPr="004431A6">
        <w:rPr>
          <w:sz w:val="22"/>
          <w:szCs w:val="22"/>
        </w:rPr>
        <w:t>Operation log</w:t>
      </w:r>
    </w:p>
    <w:p w:rsidR="00553A2C" w:rsidRPr="004431A6" w:rsidRDefault="00553A2C">
      <w:pPr>
        <w:ind w:left="420"/>
        <w:rPr>
          <w:sz w:val="22"/>
          <w:szCs w:val="22"/>
        </w:rPr>
      </w:pPr>
      <w:r w:rsidRPr="004431A6">
        <w:rPr>
          <w:sz w:val="22"/>
          <w:szCs w:val="22"/>
        </w:rPr>
        <w:t>Operation log mainly records the informations from CLI and SNMP.</w:t>
      </w:r>
    </w:p>
    <w:p w:rsidR="00553A2C" w:rsidRPr="004431A6" w:rsidRDefault="00553A2C">
      <w:pPr>
        <w:numPr>
          <w:ilvl w:val="0"/>
          <w:numId w:val="33"/>
        </w:numPr>
        <w:rPr>
          <w:sz w:val="22"/>
          <w:szCs w:val="22"/>
        </w:rPr>
      </w:pPr>
      <w:r w:rsidRPr="004431A6">
        <w:rPr>
          <w:sz w:val="22"/>
          <w:szCs w:val="22"/>
        </w:rPr>
        <w:t>Debug log</w:t>
      </w:r>
    </w:p>
    <w:p w:rsidR="00553A2C" w:rsidRPr="004431A6" w:rsidRDefault="00553A2C">
      <w:pPr>
        <w:ind w:left="420"/>
        <w:rPr>
          <w:sz w:val="22"/>
          <w:szCs w:val="22"/>
        </w:rPr>
      </w:pPr>
      <w:r w:rsidRPr="004431A6">
        <w:rPr>
          <w:sz w:val="22"/>
          <w:szCs w:val="22"/>
        </w:rPr>
        <w:t>Debug log mainly records the information from networking debugging, such as received IGMP messages, RSTP BPDU messages, state machine skip and so on.</w:t>
      </w:r>
    </w:p>
    <w:p w:rsidR="00553A2C" w:rsidRDefault="00553A2C" w:rsidP="006A4645">
      <w:pPr>
        <w:pStyle w:val="3"/>
        <w:keepNext w:val="0"/>
        <w:keepLines w:val="0"/>
        <w:numPr>
          <w:ilvl w:val="2"/>
          <w:numId w:val="39"/>
        </w:numPr>
        <w:suppressAutoHyphens/>
        <w:spacing w:before="0" w:after="0" w:line="480" w:lineRule="auto"/>
        <w:rPr>
          <w:sz w:val="24"/>
          <w:szCs w:val="24"/>
        </w:rPr>
      </w:pPr>
      <w:bookmarkStart w:id="2360" w:name="_Toc430188893"/>
      <w:bookmarkStart w:id="2361" w:name="_Toc431202745"/>
      <w:bookmarkStart w:id="2362" w:name="_Toc369100516"/>
      <w:bookmarkStart w:id="2363" w:name="_Toc515608669"/>
      <w:r>
        <w:rPr>
          <w:sz w:val="24"/>
          <w:szCs w:val="24"/>
        </w:rPr>
        <w:t>S</w:t>
      </w:r>
      <w:r>
        <w:rPr>
          <w:rFonts w:hint="eastAsia"/>
          <w:sz w:val="24"/>
          <w:szCs w:val="24"/>
        </w:rPr>
        <w:t>ystem log level</w:t>
      </w:r>
      <w:bookmarkEnd w:id="2360"/>
      <w:bookmarkEnd w:id="2361"/>
      <w:bookmarkEnd w:id="2362"/>
      <w:bookmarkEnd w:id="2363"/>
    </w:p>
    <w:p w:rsidR="00553A2C" w:rsidRDefault="00553A2C">
      <w:pPr>
        <w:pStyle w:val="a8"/>
        <w:ind w:left="405"/>
        <w:rPr>
          <w:sz w:val="22"/>
          <w:szCs w:val="22"/>
        </w:rPr>
      </w:pPr>
      <w:r>
        <w:rPr>
          <w:rFonts w:hint="eastAsia"/>
          <w:sz w:val="22"/>
          <w:szCs w:val="22"/>
        </w:rPr>
        <w:t xml:space="preserve">Syslog information </w:t>
      </w:r>
      <w:r>
        <w:rPr>
          <w:sz w:val="22"/>
          <w:szCs w:val="22"/>
        </w:rPr>
        <w:t>level</w:t>
      </w:r>
      <w:r>
        <w:rPr>
          <w:rFonts w:hint="eastAsia"/>
          <w:sz w:val="22"/>
          <w:szCs w:val="22"/>
        </w:rPr>
        <w:t xml:space="preserve"> reference: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820"/>
      </w:tblGrid>
      <w:tr w:rsidR="00553A2C">
        <w:tc>
          <w:tcPr>
            <w:tcW w:w="1842" w:type="dxa"/>
            <w:vAlign w:val="center"/>
          </w:tcPr>
          <w:p w:rsidR="00553A2C" w:rsidRPr="004431A6" w:rsidRDefault="00553A2C">
            <w:pPr>
              <w:jc w:val="center"/>
              <w:rPr>
                <w:b/>
                <w:bCs/>
                <w:sz w:val="22"/>
                <w:szCs w:val="22"/>
              </w:rPr>
            </w:pPr>
            <w:r w:rsidRPr="004431A6">
              <w:rPr>
                <w:b/>
                <w:bCs/>
                <w:sz w:val="22"/>
                <w:szCs w:val="22"/>
              </w:rPr>
              <w:t>Log level</w:t>
            </w:r>
          </w:p>
        </w:tc>
        <w:tc>
          <w:tcPr>
            <w:tcW w:w="4820" w:type="dxa"/>
            <w:vAlign w:val="center"/>
          </w:tcPr>
          <w:p w:rsidR="00553A2C" w:rsidRPr="004431A6" w:rsidRDefault="00553A2C">
            <w:pPr>
              <w:jc w:val="center"/>
              <w:rPr>
                <w:b/>
                <w:bCs/>
                <w:sz w:val="22"/>
                <w:szCs w:val="22"/>
              </w:rPr>
            </w:pPr>
            <w:r w:rsidRPr="004431A6">
              <w:rPr>
                <w:b/>
                <w:bCs/>
                <w:sz w:val="22"/>
                <w:szCs w:val="22"/>
              </w:rPr>
              <w:t>Log contrast</w:t>
            </w:r>
          </w:p>
        </w:tc>
      </w:tr>
      <w:tr w:rsidR="00553A2C">
        <w:tc>
          <w:tcPr>
            <w:tcW w:w="1842" w:type="dxa"/>
            <w:vAlign w:val="center"/>
          </w:tcPr>
          <w:p w:rsidR="00553A2C" w:rsidRPr="004431A6" w:rsidRDefault="00553A2C">
            <w:pPr>
              <w:autoSpaceDE w:val="0"/>
              <w:autoSpaceDN w:val="0"/>
              <w:adjustRightInd w:val="0"/>
              <w:jc w:val="left"/>
              <w:rPr>
                <w:sz w:val="22"/>
                <w:szCs w:val="22"/>
              </w:rPr>
            </w:pPr>
            <w:r w:rsidRPr="004431A6">
              <w:rPr>
                <w:sz w:val="22"/>
                <w:szCs w:val="22"/>
              </w:rPr>
              <w:t>7:emergencies</w:t>
            </w:r>
          </w:p>
        </w:tc>
        <w:tc>
          <w:tcPr>
            <w:tcW w:w="4820" w:type="dxa"/>
            <w:vAlign w:val="center"/>
          </w:tcPr>
          <w:p w:rsidR="00553A2C" w:rsidRDefault="00553A2C">
            <w:pPr>
              <w:pStyle w:val="a6"/>
              <w:tabs>
                <w:tab w:val="clear" w:pos="4153"/>
                <w:tab w:val="clear" w:pos="8306"/>
              </w:tabs>
              <w:autoSpaceDE w:val="0"/>
              <w:autoSpaceDN w:val="0"/>
              <w:adjustRightInd w:val="0"/>
              <w:snapToGrid/>
              <w:jc w:val="both"/>
              <w:rPr>
                <w:sz w:val="22"/>
                <w:szCs w:val="22"/>
              </w:rPr>
            </w:pPr>
            <w:r>
              <w:rPr>
                <w:sz w:val="22"/>
                <w:szCs w:val="22"/>
              </w:rPr>
              <w:t>Abnormal</w:t>
            </w:r>
            <w:r>
              <w:rPr>
                <w:rFonts w:hint="eastAsia"/>
                <w:sz w:val="22"/>
                <w:szCs w:val="22"/>
              </w:rPr>
              <w:t xml:space="preserve"> log</w:t>
            </w:r>
          </w:p>
        </w:tc>
      </w:tr>
      <w:tr w:rsidR="00553A2C">
        <w:tc>
          <w:tcPr>
            <w:tcW w:w="1842" w:type="dxa"/>
            <w:vAlign w:val="center"/>
          </w:tcPr>
          <w:p w:rsidR="00553A2C" w:rsidRPr="004431A6" w:rsidRDefault="00553A2C">
            <w:pPr>
              <w:autoSpaceDE w:val="0"/>
              <w:autoSpaceDN w:val="0"/>
              <w:adjustRightInd w:val="0"/>
              <w:jc w:val="left"/>
              <w:rPr>
                <w:sz w:val="22"/>
                <w:szCs w:val="22"/>
              </w:rPr>
            </w:pPr>
            <w:r w:rsidRPr="004431A6">
              <w:rPr>
                <w:sz w:val="22"/>
                <w:szCs w:val="22"/>
              </w:rPr>
              <w:t>6:alerts</w:t>
            </w:r>
          </w:p>
        </w:tc>
        <w:tc>
          <w:tcPr>
            <w:tcW w:w="4820" w:type="dxa"/>
            <w:vAlign w:val="center"/>
          </w:tcPr>
          <w:p w:rsidR="00553A2C" w:rsidRPr="004431A6" w:rsidRDefault="00553A2C">
            <w:pPr>
              <w:autoSpaceDE w:val="0"/>
              <w:autoSpaceDN w:val="0"/>
              <w:adjustRightInd w:val="0"/>
              <w:jc w:val="left"/>
              <w:rPr>
                <w:sz w:val="22"/>
                <w:szCs w:val="22"/>
              </w:rPr>
            </w:pPr>
            <w:r w:rsidRPr="004431A6">
              <w:rPr>
                <w:sz w:val="22"/>
                <w:szCs w:val="22"/>
              </w:rPr>
              <w:t>Alarm/event log(urgent)</w:t>
            </w:r>
          </w:p>
          <w:p w:rsidR="00553A2C" w:rsidRPr="004431A6" w:rsidRDefault="00553A2C">
            <w:pPr>
              <w:autoSpaceDE w:val="0"/>
              <w:autoSpaceDN w:val="0"/>
              <w:adjustRightInd w:val="0"/>
              <w:jc w:val="left"/>
              <w:rPr>
                <w:sz w:val="22"/>
                <w:szCs w:val="22"/>
              </w:rPr>
            </w:pPr>
            <w:r w:rsidRPr="004431A6">
              <w:rPr>
                <w:sz w:val="22"/>
                <w:szCs w:val="22"/>
              </w:rPr>
              <w:t>Abnormal log</w:t>
            </w:r>
          </w:p>
        </w:tc>
      </w:tr>
      <w:tr w:rsidR="00553A2C">
        <w:tc>
          <w:tcPr>
            <w:tcW w:w="1842" w:type="dxa"/>
            <w:vAlign w:val="center"/>
          </w:tcPr>
          <w:p w:rsidR="00553A2C" w:rsidRPr="004431A6" w:rsidRDefault="00553A2C">
            <w:pPr>
              <w:autoSpaceDE w:val="0"/>
              <w:autoSpaceDN w:val="0"/>
              <w:adjustRightInd w:val="0"/>
              <w:jc w:val="left"/>
              <w:rPr>
                <w:sz w:val="22"/>
                <w:szCs w:val="22"/>
              </w:rPr>
            </w:pPr>
            <w:r w:rsidRPr="004431A6">
              <w:rPr>
                <w:sz w:val="22"/>
                <w:szCs w:val="22"/>
              </w:rPr>
              <w:t>5:critical</w:t>
            </w:r>
          </w:p>
        </w:tc>
        <w:tc>
          <w:tcPr>
            <w:tcW w:w="4820" w:type="dxa"/>
            <w:vAlign w:val="center"/>
          </w:tcPr>
          <w:p w:rsidR="00553A2C" w:rsidRPr="004431A6" w:rsidRDefault="00553A2C">
            <w:pPr>
              <w:autoSpaceDE w:val="0"/>
              <w:autoSpaceDN w:val="0"/>
              <w:adjustRightInd w:val="0"/>
              <w:jc w:val="left"/>
              <w:rPr>
                <w:sz w:val="22"/>
                <w:szCs w:val="22"/>
              </w:rPr>
            </w:pPr>
            <w:r w:rsidRPr="004431A6">
              <w:rPr>
                <w:sz w:val="22"/>
                <w:szCs w:val="22"/>
              </w:rPr>
              <w:t>Alarm/event log(major)</w:t>
            </w:r>
          </w:p>
          <w:p w:rsidR="00553A2C" w:rsidRPr="004431A6" w:rsidRDefault="00553A2C">
            <w:pPr>
              <w:autoSpaceDE w:val="0"/>
              <w:autoSpaceDN w:val="0"/>
              <w:adjustRightInd w:val="0"/>
              <w:jc w:val="left"/>
              <w:rPr>
                <w:sz w:val="22"/>
                <w:szCs w:val="22"/>
              </w:rPr>
            </w:pPr>
            <w:r w:rsidRPr="004431A6">
              <w:rPr>
                <w:sz w:val="22"/>
                <w:szCs w:val="22"/>
              </w:rPr>
              <w:t>Abnormal log</w:t>
            </w:r>
          </w:p>
        </w:tc>
      </w:tr>
      <w:tr w:rsidR="00553A2C">
        <w:tc>
          <w:tcPr>
            <w:tcW w:w="1842" w:type="dxa"/>
            <w:vAlign w:val="center"/>
          </w:tcPr>
          <w:p w:rsidR="00553A2C" w:rsidRPr="004431A6" w:rsidRDefault="00553A2C">
            <w:pPr>
              <w:autoSpaceDE w:val="0"/>
              <w:autoSpaceDN w:val="0"/>
              <w:adjustRightInd w:val="0"/>
              <w:jc w:val="left"/>
              <w:rPr>
                <w:sz w:val="22"/>
                <w:szCs w:val="22"/>
              </w:rPr>
            </w:pPr>
            <w:r w:rsidRPr="004431A6">
              <w:rPr>
                <w:sz w:val="22"/>
                <w:szCs w:val="22"/>
              </w:rPr>
              <w:lastRenderedPageBreak/>
              <w:t>4:major</w:t>
            </w:r>
          </w:p>
        </w:tc>
        <w:tc>
          <w:tcPr>
            <w:tcW w:w="4820" w:type="dxa"/>
            <w:vAlign w:val="center"/>
          </w:tcPr>
          <w:p w:rsidR="00553A2C" w:rsidRPr="004431A6" w:rsidRDefault="00553A2C">
            <w:pPr>
              <w:autoSpaceDE w:val="0"/>
              <w:autoSpaceDN w:val="0"/>
              <w:adjustRightInd w:val="0"/>
              <w:jc w:val="left"/>
              <w:rPr>
                <w:sz w:val="22"/>
                <w:szCs w:val="22"/>
              </w:rPr>
            </w:pPr>
            <w:r w:rsidRPr="004431A6">
              <w:rPr>
                <w:sz w:val="22"/>
                <w:szCs w:val="22"/>
              </w:rPr>
              <w:t>Alarm/event log(minor)</w:t>
            </w:r>
          </w:p>
          <w:p w:rsidR="00553A2C" w:rsidRPr="004431A6" w:rsidRDefault="00553A2C">
            <w:pPr>
              <w:autoSpaceDE w:val="0"/>
              <w:autoSpaceDN w:val="0"/>
              <w:adjustRightInd w:val="0"/>
              <w:jc w:val="left"/>
              <w:rPr>
                <w:sz w:val="22"/>
                <w:szCs w:val="22"/>
              </w:rPr>
            </w:pPr>
            <w:r w:rsidRPr="004431A6">
              <w:rPr>
                <w:sz w:val="22"/>
                <w:szCs w:val="22"/>
              </w:rPr>
              <w:t>Abnormal log</w:t>
            </w:r>
          </w:p>
        </w:tc>
      </w:tr>
      <w:tr w:rsidR="00553A2C">
        <w:tc>
          <w:tcPr>
            <w:tcW w:w="1842" w:type="dxa"/>
            <w:vAlign w:val="center"/>
          </w:tcPr>
          <w:p w:rsidR="00553A2C" w:rsidRPr="004431A6" w:rsidRDefault="00553A2C">
            <w:pPr>
              <w:autoSpaceDE w:val="0"/>
              <w:autoSpaceDN w:val="0"/>
              <w:adjustRightInd w:val="0"/>
              <w:jc w:val="left"/>
              <w:rPr>
                <w:sz w:val="22"/>
                <w:szCs w:val="22"/>
              </w:rPr>
            </w:pPr>
            <w:r w:rsidRPr="004431A6">
              <w:rPr>
                <w:sz w:val="22"/>
                <w:szCs w:val="22"/>
              </w:rPr>
              <w:t>3:warnings</w:t>
            </w:r>
          </w:p>
        </w:tc>
        <w:tc>
          <w:tcPr>
            <w:tcW w:w="4820" w:type="dxa"/>
            <w:vAlign w:val="center"/>
          </w:tcPr>
          <w:p w:rsidR="00553A2C" w:rsidRPr="004431A6" w:rsidRDefault="00553A2C">
            <w:pPr>
              <w:autoSpaceDE w:val="0"/>
              <w:autoSpaceDN w:val="0"/>
              <w:adjustRightInd w:val="0"/>
              <w:jc w:val="left"/>
              <w:rPr>
                <w:sz w:val="22"/>
                <w:szCs w:val="22"/>
              </w:rPr>
            </w:pPr>
            <w:r w:rsidRPr="004431A6">
              <w:rPr>
                <w:sz w:val="22"/>
                <w:szCs w:val="22"/>
              </w:rPr>
              <w:t>Alarm/event log(warning)</w:t>
            </w:r>
          </w:p>
          <w:p w:rsidR="00553A2C" w:rsidRPr="004431A6" w:rsidRDefault="00553A2C">
            <w:pPr>
              <w:autoSpaceDE w:val="0"/>
              <w:autoSpaceDN w:val="0"/>
              <w:adjustRightInd w:val="0"/>
              <w:jc w:val="left"/>
              <w:rPr>
                <w:sz w:val="22"/>
                <w:szCs w:val="22"/>
              </w:rPr>
            </w:pPr>
            <w:r w:rsidRPr="004431A6">
              <w:rPr>
                <w:sz w:val="22"/>
                <w:szCs w:val="22"/>
              </w:rPr>
              <w:t>Abnormal log</w:t>
            </w:r>
          </w:p>
        </w:tc>
      </w:tr>
      <w:tr w:rsidR="00553A2C">
        <w:tc>
          <w:tcPr>
            <w:tcW w:w="1842" w:type="dxa"/>
            <w:vAlign w:val="center"/>
          </w:tcPr>
          <w:p w:rsidR="00553A2C" w:rsidRPr="004431A6" w:rsidRDefault="00553A2C">
            <w:pPr>
              <w:autoSpaceDE w:val="0"/>
              <w:autoSpaceDN w:val="0"/>
              <w:adjustRightInd w:val="0"/>
              <w:jc w:val="left"/>
              <w:rPr>
                <w:sz w:val="22"/>
                <w:szCs w:val="22"/>
              </w:rPr>
            </w:pPr>
            <w:r w:rsidRPr="004431A6">
              <w:rPr>
                <w:sz w:val="22"/>
                <w:szCs w:val="22"/>
              </w:rPr>
              <w:t>2:notifications</w:t>
            </w:r>
          </w:p>
        </w:tc>
        <w:tc>
          <w:tcPr>
            <w:tcW w:w="4820" w:type="dxa"/>
            <w:vAlign w:val="center"/>
          </w:tcPr>
          <w:p w:rsidR="00553A2C" w:rsidRPr="004431A6" w:rsidRDefault="00553A2C">
            <w:pPr>
              <w:autoSpaceDE w:val="0"/>
              <w:autoSpaceDN w:val="0"/>
              <w:adjustRightInd w:val="0"/>
              <w:jc w:val="left"/>
              <w:rPr>
                <w:sz w:val="22"/>
                <w:szCs w:val="22"/>
              </w:rPr>
            </w:pPr>
            <w:r w:rsidRPr="004431A6">
              <w:rPr>
                <w:sz w:val="22"/>
                <w:szCs w:val="22"/>
              </w:rPr>
              <w:t>Operation log</w:t>
            </w:r>
          </w:p>
        </w:tc>
      </w:tr>
      <w:tr w:rsidR="00553A2C">
        <w:tc>
          <w:tcPr>
            <w:tcW w:w="1842" w:type="dxa"/>
            <w:vAlign w:val="center"/>
          </w:tcPr>
          <w:p w:rsidR="00553A2C" w:rsidRPr="004431A6" w:rsidRDefault="00553A2C">
            <w:pPr>
              <w:autoSpaceDE w:val="0"/>
              <w:autoSpaceDN w:val="0"/>
              <w:adjustRightInd w:val="0"/>
              <w:jc w:val="left"/>
              <w:rPr>
                <w:sz w:val="22"/>
                <w:szCs w:val="22"/>
              </w:rPr>
            </w:pPr>
            <w:r w:rsidRPr="004431A6">
              <w:rPr>
                <w:sz w:val="22"/>
                <w:szCs w:val="22"/>
              </w:rPr>
              <w:t>1:informational</w:t>
            </w:r>
          </w:p>
        </w:tc>
        <w:tc>
          <w:tcPr>
            <w:tcW w:w="4820" w:type="dxa"/>
            <w:vAlign w:val="center"/>
          </w:tcPr>
          <w:p w:rsidR="00553A2C" w:rsidRPr="004431A6" w:rsidRDefault="00553A2C">
            <w:pPr>
              <w:autoSpaceDE w:val="0"/>
              <w:autoSpaceDN w:val="0"/>
              <w:adjustRightInd w:val="0"/>
              <w:jc w:val="left"/>
              <w:rPr>
                <w:sz w:val="22"/>
                <w:szCs w:val="22"/>
              </w:rPr>
            </w:pPr>
            <w:r w:rsidRPr="004431A6">
              <w:rPr>
                <w:sz w:val="22"/>
                <w:szCs w:val="22"/>
              </w:rPr>
              <w:t>Operation log</w:t>
            </w:r>
          </w:p>
        </w:tc>
      </w:tr>
      <w:tr w:rsidR="00553A2C">
        <w:tc>
          <w:tcPr>
            <w:tcW w:w="1842" w:type="dxa"/>
            <w:vAlign w:val="center"/>
          </w:tcPr>
          <w:p w:rsidR="00553A2C" w:rsidRPr="004431A6" w:rsidRDefault="00553A2C">
            <w:pPr>
              <w:autoSpaceDE w:val="0"/>
              <w:autoSpaceDN w:val="0"/>
              <w:adjustRightInd w:val="0"/>
              <w:jc w:val="left"/>
              <w:rPr>
                <w:sz w:val="22"/>
                <w:szCs w:val="22"/>
              </w:rPr>
            </w:pPr>
            <w:r w:rsidRPr="004431A6">
              <w:rPr>
                <w:sz w:val="22"/>
                <w:szCs w:val="22"/>
              </w:rPr>
              <w:t>0:debugging</w:t>
            </w:r>
          </w:p>
        </w:tc>
        <w:tc>
          <w:tcPr>
            <w:tcW w:w="4820" w:type="dxa"/>
            <w:vAlign w:val="center"/>
          </w:tcPr>
          <w:p w:rsidR="00553A2C" w:rsidRDefault="00553A2C">
            <w:pPr>
              <w:pStyle w:val="a6"/>
              <w:tabs>
                <w:tab w:val="clear" w:pos="4153"/>
                <w:tab w:val="clear" w:pos="8306"/>
              </w:tabs>
              <w:autoSpaceDE w:val="0"/>
              <w:autoSpaceDN w:val="0"/>
              <w:adjustRightInd w:val="0"/>
              <w:snapToGrid/>
              <w:jc w:val="both"/>
              <w:rPr>
                <w:sz w:val="22"/>
                <w:szCs w:val="22"/>
              </w:rPr>
            </w:pPr>
            <w:r>
              <w:rPr>
                <w:sz w:val="22"/>
                <w:szCs w:val="22"/>
              </w:rPr>
              <w:t>D</w:t>
            </w:r>
            <w:r>
              <w:rPr>
                <w:rFonts w:hint="eastAsia"/>
                <w:sz w:val="22"/>
                <w:szCs w:val="22"/>
              </w:rPr>
              <w:t>ebug log</w:t>
            </w:r>
          </w:p>
        </w:tc>
      </w:tr>
    </w:tbl>
    <w:p w:rsidR="00553A2C" w:rsidRDefault="00553A2C" w:rsidP="006A4645">
      <w:pPr>
        <w:pStyle w:val="2"/>
        <w:numPr>
          <w:ilvl w:val="1"/>
          <w:numId w:val="39"/>
        </w:numPr>
        <w:spacing w:before="240" w:after="240" w:line="240" w:lineRule="auto"/>
        <w:rPr>
          <w:b w:val="0"/>
          <w:sz w:val="28"/>
          <w:szCs w:val="28"/>
        </w:rPr>
      </w:pPr>
      <w:bookmarkStart w:id="2364" w:name="_Toc430188894"/>
      <w:bookmarkStart w:id="2365" w:name="_Toc431202746"/>
      <w:bookmarkStart w:id="2366" w:name="_Toc369100517"/>
      <w:bookmarkStart w:id="2367" w:name="_Toc515608670"/>
      <w:r>
        <w:rPr>
          <w:b w:val="0"/>
          <w:sz w:val="28"/>
          <w:szCs w:val="28"/>
        </w:rPr>
        <w:t>C</w:t>
      </w:r>
      <w:r>
        <w:rPr>
          <w:rFonts w:hint="eastAsia"/>
          <w:b w:val="0"/>
          <w:sz w:val="28"/>
          <w:szCs w:val="28"/>
        </w:rPr>
        <w:t>onfigure system log</w:t>
      </w:r>
      <w:bookmarkEnd w:id="2364"/>
      <w:bookmarkEnd w:id="2365"/>
      <w:bookmarkEnd w:id="2366"/>
      <w:bookmarkEnd w:id="2367"/>
    </w:p>
    <w:p w:rsidR="00553A2C" w:rsidRDefault="00553A2C" w:rsidP="004B44A3">
      <w:pPr>
        <w:pStyle w:val="3"/>
        <w:keepNext w:val="0"/>
        <w:keepLines w:val="0"/>
        <w:numPr>
          <w:ilvl w:val="2"/>
          <w:numId w:val="39"/>
        </w:numPr>
        <w:suppressAutoHyphens/>
        <w:spacing w:before="0" w:after="0" w:line="480" w:lineRule="auto"/>
        <w:rPr>
          <w:sz w:val="24"/>
          <w:szCs w:val="24"/>
        </w:rPr>
      </w:pPr>
      <w:bookmarkStart w:id="2368" w:name="_Toc430188895"/>
      <w:bookmarkStart w:id="2369" w:name="_Toc431202747"/>
      <w:bookmarkStart w:id="2370" w:name="_Toc369100518"/>
      <w:bookmarkStart w:id="2371" w:name="_Toc515608671"/>
      <w:r>
        <w:rPr>
          <w:sz w:val="24"/>
          <w:szCs w:val="24"/>
        </w:rPr>
        <w:t>S</w:t>
      </w:r>
      <w:r>
        <w:rPr>
          <w:rFonts w:hint="eastAsia"/>
          <w:sz w:val="24"/>
          <w:szCs w:val="24"/>
        </w:rPr>
        <w:t>how system log</w:t>
      </w:r>
      <w:bookmarkEnd w:id="2368"/>
      <w:bookmarkEnd w:id="2369"/>
      <w:bookmarkEnd w:id="2370"/>
      <w:bookmarkEnd w:id="23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33"/>
      </w:tblGrid>
      <w:tr w:rsidR="00553A2C">
        <w:tc>
          <w:tcPr>
            <w:tcW w:w="1305" w:type="dxa"/>
            <w:tcBorders>
              <w:top w:val="nil"/>
              <w:left w:val="nil"/>
              <w:bottom w:val="nil"/>
              <w:right w:val="nil"/>
            </w:tcBorders>
          </w:tcPr>
          <w:p w:rsidR="00553A2C" w:rsidRDefault="00553A2C">
            <w:pPr>
              <w:autoSpaceDE w:val="0"/>
              <w:autoSpaceDN w:val="0"/>
              <w:adjustRightInd w:val="0"/>
              <w:jc w:val="left"/>
              <w:rPr>
                <w:rFonts w:ascii="ArialMT" w:hAnsi="ArialMT" w:cs="ArialMT"/>
                <w:b/>
                <w:kern w:val="0"/>
                <w:sz w:val="22"/>
                <w:szCs w:val="22"/>
              </w:rPr>
            </w:pPr>
          </w:p>
        </w:tc>
        <w:tc>
          <w:tcPr>
            <w:tcW w:w="4190" w:type="dxa"/>
            <w:tcBorders>
              <w:lef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Command</w:t>
            </w:r>
          </w:p>
        </w:tc>
        <w:tc>
          <w:tcPr>
            <w:tcW w:w="3033" w:type="dxa"/>
            <w:tcBorders>
              <w:righ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Show syslog[level {debug|info|notice|warning|major|critical|alert|emerg}]</w:t>
            </w:r>
          </w:p>
        </w:tc>
        <w:tc>
          <w:tcPr>
            <w:tcW w:w="3033" w:type="dxa"/>
            <w:tcBorders>
              <w:right w:val="nil"/>
            </w:tcBorders>
          </w:tcPr>
          <w:p w:rsidR="00553A2C" w:rsidRPr="004431A6" w:rsidRDefault="00553A2C">
            <w:pPr>
              <w:autoSpaceDE w:val="0"/>
              <w:autoSpaceDN w:val="0"/>
              <w:adjustRightInd w:val="0"/>
              <w:ind w:left="1"/>
              <w:jc w:val="left"/>
              <w:rPr>
                <w:kern w:val="0"/>
                <w:sz w:val="22"/>
                <w:szCs w:val="22"/>
              </w:rPr>
            </w:pPr>
            <w:r w:rsidRPr="004431A6">
              <w:rPr>
                <w:sz w:val="22"/>
                <w:szCs w:val="22"/>
              </w:rPr>
              <w:t>Show all system log or log of specific level.</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2372" w:name="_Toc430188896"/>
      <w:bookmarkStart w:id="2373" w:name="_Toc431202748"/>
      <w:bookmarkStart w:id="2374" w:name="_Toc369100519"/>
      <w:bookmarkStart w:id="2375" w:name="_Toc515608672"/>
      <w:r>
        <w:rPr>
          <w:sz w:val="24"/>
          <w:szCs w:val="24"/>
        </w:rPr>
        <w:t>C</w:t>
      </w:r>
      <w:r>
        <w:rPr>
          <w:rFonts w:hint="eastAsia"/>
          <w:sz w:val="24"/>
          <w:szCs w:val="24"/>
        </w:rPr>
        <w:t>lear system log</w:t>
      </w:r>
      <w:bookmarkEnd w:id="2372"/>
      <w:bookmarkEnd w:id="2373"/>
      <w:bookmarkEnd w:id="2374"/>
      <w:bookmarkEnd w:id="23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33"/>
      </w:tblGrid>
      <w:tr w:rsidR="00553A2C">
        <w:tc>
          <w:tcPr>
            <w:tcW w:w="1305" w:type="dxa"/>
            <w:tcBorders>
              <w:top w:val="nil"/>
              <w:left w:val="nil"/>
              <w:bottom w:val="nil"/>
              <w:right w:val="nil"/>
            </w:tcBorders>
          </w:tcPr>
          <w:p w:rsidR="00553A2C" w:rsidRDefault="00553A2C">
            <w:pPr>
              <w:autoSpaceDE w:val="0"/>
              <w:autoSpaceDN w:val="0"/>
              <w:adjustRightInd w:val="0"/>
              <w:jc w:val="left"/>
              <w:rPr>
                <w:rFonts w:ascii="ArialMT" w:hAnsi="ArialMT" w:cs="ArialMT"/>
                <w:b/>
                <w:kern w:val="0"/>
                <w:sz w:val="22"/>
                <w:szCs w:val="22"/>
              </w:rPr>
            </w:pPr>
          </w:p>
        </w:tc>
        <w:tc>
          <w:tcPr>
            <w:tcW w:w="4190" w:type="dxa"/>
            <w:tcBorders>
              <w:lef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Command</w:t>
            </w:r>
          </w:p>
        </w:tc>
        <w:tc>
          <w:tcPr>
            <w:tcW w:w="3033" w:type="dxa"/>
            <w:tcBorders>
              <w:righ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Clear syslog[level {debug|info|notice|warning|major|critical|alert|emerg}]</w:t>
            </w:r>
          </w:p>
        </w:tc>
        <w:tc>
          <w:tcPr>
            <w:tcW w:w="3033" w:type="dxa"/>
            <w:tcBorders>
              <w:right w:val="nil"/>
            </w:tcBorders>
          </w:tcPr>
          <w:p w:rsidR="00553A2C" w:rsidRPr="004431A6" w:rsidRDefault="00553A2C">
            <w:pPr>
              <w:autoSpaceDE w:val="0"/>
              <w:autoSpaceDN w:val="0"/>
              <w:adjustRightInd w:val="0"/>
              <w:ind w:left="1"/>
              <w:jc w:val="left"/>
              <w:rPr>
                <w:kern w:val="0"/>
                <w:sz w:val="22"/>
                <w:szCs w:val="22"/>
              </w:rPr>
            </w:pPr>
            <w:r w:rsidRPr="004431A6">
              <w:rPr>
                <w:sz w:val="22"/>
                <w:szCs w:val="22"/>
              </w:rPr>
              <w:t>Clear all system log or log of specific level.</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2376" w:name="_Toc430188897"/>
      <w:bookmarkStart w:id="2377" w:name="_Toc431202749"/>
      <w:bookmarkStart w:id="2378" w:name="_Toc369100520"/>
      <w:bookmarkStart w:id="2379" w:name="_Toc515608673"/>
      <w:r>
        <w:rPr>
          <w:sz w:val="24"/>
          <w:szCs w:val="24"/>
        </w:rPr>
        <w:t>C</w:t>
      </w:r>
      <w:r>
        <w:rPr>
          <w:rFonts w:hint="eastAsia"/>
          <w:sz w:val="24"/>
          <w:szCs w:val="24"/>
        </w:rPr>
        <w:t>onfigure system log server</w:t>
      </w:r>
      <w:bookmarkEnd w:id="2376"/>
      <w:bookmarkEnd w:id="2377"/>
      <w:bookmarkEnd w:id="2378"/>
      <w:bookmarkEnd w:id="23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33"/>
      </w:tblGrid>
      <w:tr w:rsidR="00553A2C">
        <w:tc>
          <w:tcPr>
            <w:tcW w:w="1305" w:type="dxa"/>
            <w:tcBorders>
              <w:top w:val="nil"/>
              <w:left w:val="nil"/>
              <w:bottom w:val="nil"/>
              <w:right w:val="nil"/>
            </w:tcBorders>
          </w:tcPr>
          <w:p w:rsidR="00553A2C" w:rsidRDefault="00553A2C">
            <w:pPr>
              <w:autoSpaceDE w:val="0"/>
              <w:autoSpaceDN w:val="0"/>
              <w:adjustRightInd w:val="0"/>
              <w:jc w:val="left"/>
              <w:rPr>
                <w:rFonts w:ascii="ArialMT" w:hAnsi="ArialMT" w:cs="ArialMT"/>
                <w:b/>
                <w:kern w:val="0"/>
                <w:sz w:val="22"/>
                <w:szCs w:val="22"/>
              </w:rPr>
            </w:pPr>
          </w:p>
        </w:tc>
        <w:tc>
          <w:tcPr>
            <w:tcW w:w="4190" w:type="dxa"/>
            <w:tcBorders>
              <w:lef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Command</w:t>
            </w:r>
          </w:p>
        </w:tc>
        <w:tc>
          <w:tcPr>
            <w:tcW w:w="3033" w:type="dxa"/>
            <w:tcBorders>
              <w:righ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2a</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syslog server ip </w:t>
            </w:r>
            <w:r w:rsidRPr="004431A6">
              <w:rPr>
                <w:bCs/>
                <w:i/>
                <w:kern w:val="0"/>
                <w:sz w:val="22"/>
                <w:szCs w:val="22"/>
              </w:rPr>
              <w:t>&lt;A.B.C.D&gt;</w:t>
            </w:r>
            <w:r w:rsidRPr="004431A6">
              <w:rPr>
                <w:b/>
                <w:bCs/>
                <w:kern w:val="0"/>
                <w:sz w:val="22"/>
                <w:szCs w:val="22"/>
              </w:rPr>
              <w:t xml:space="preserve"> port </w:t>
            </w:r>
            <w:r w:rsidRPr="004431A6">
              <w:rPr>
                <w:bCs/>
                <w:i/>
                <w:kern w:val="0"/>
                <w:sz w:val="22"/>
                <w:szCs w:val="22"/>
              </w:rPr>
              <w:t>&lt;1-65535&gt;</w:t>
            </w:r>
          </w:p>
        </w:tc>
        <w:tc>
          <w:tcPr>
            <w:tcW w:w="3033" w:type="dxa"/>
            <w:tcBorders>
              <w:right w:val="nil"/>
            </w:tcBorders>
          </w:tcPr>
          <w:p w:rsidR="00553A2C" w:rsidRPr="004431A6" w:rsidRDefault="00553A2C">
            <w:pPr>
              <w:autoSpaceDE w:val="0"/>
              <w:autoSpaceDN w:val="0"/>
              <w:adjustRightInd w:val="0"/>
              <w:ind w:left="1"/>
              <w:jc w:val="left"/>
              <w:rPr>
                <w:kern w:val="0"/>
                <w:sz w:val="22"/>
                <w:szCs w:val="22"/>
              </w:rPr>
            </w:pPr>
            <w:r w:rsidRPr="004431A6">
              <w:rPr>
                <w:sz w:val="22"/>
                <w:szCs w:val="22"/>
              </w:rPr>
              <w:t>Configure system log server IP and port.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2b</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no syslog server</w:t>
            </w:r>
          </w:p>
        </w:tc>
        <w:tc>
          <w:tcPr>
            <w:tcW w:w="3033" w:type="dxa"/>
            <w:tcBorders>
              <w:right w:val="nil"/>
            </w:tcBorders>
          </w:tcPr>
          <w:p w:rsidR="00553A2C" w:rsidRPr="004431A6" w:rsidRDefault="00553A2C">
            <w:pPr>
              <w:autoSpaceDE w:val="0"/>
              <w:autoSpaceDN w:val="0"/>
              <w:adjustRightInd w:val="0"/>
              <w:jc w:val="left"/>
              <w:rPr>
                <w:sz w:val="22"/>
                <w:szCs w:val="22"/>
              </w:rPr>
            </w:pPr>
            <w:r w:rsidRPr="004431A6">
              <w:rPr>
                <w:sz w:val="22"/>
                <w:szCs w:val="22"/>
              </w:rPr>
              <w:t>Delete system log server configuration.</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show syslog server</w:t>
            </w:r>
          </w:p>
        </w:tc>
        <w:tc>
          <w:tcPr>
            <w:tcW w:w="3033" w:type="dxa"/>
            <w:tcBorders>
              <w:right w:val="nil"/>
            </w:tcBorders>
          </w:tcPr>
          <w:p w:rsidR="00553A2C" w:rsidRPr="004431A6" w:rsidRDefault="00553A2C">
            <w:pPr>
              <w:autoSpaceDE w:val="0"/>
              <w:autoSpaceDN w:val="0"/>
              <w:adjustRightInd w:val="0"/>
              <w:jc w:val="left"/>
              <w:rPr>
                <w:sz w:val="22"/>
                <w:szCs w:val="22"/>
              </w:rPr>
            </w:pPr>
            <w:r w:rsidRPr="004431A6">
              <w:rPr>
                <w:sz w:val="22"/>
                <w:szCs w:val="22"/>
              </w:rPr>
              <w:t>Show system log server configuration.</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2380" w:name="_Toc430188898"/>
      <w:bookmarkStart w:id="2381" w:name="_Toc431202750"/>
      <w:bookmarkStart w:id="2382" w:name="_Toc369100521"/>
      <w:bookmarkStart w:id="2383" w:name="_Toc515608674"/>
      <w:r>
        <w:rPr>
          <w:sz w:val="24"/>
          <w:szCs w:val="24"/>
        </w:rPr>
        <w:t>C</w:t>
      </w:r>
      <w:r>
        <w:rPr>
          <w:rFonts w:hint="eastAsia"/>
          <w:sz w:val="24"/>
          <w:szCs w:val="24"/>
        </w:rPr>
        <w:t>onfigure save level of system log</w:t>
      </w:r>
      <w:bookmarkEnd w:id="2380"/>
      <w:bookmarkEnd w:id="2381"/>
      <w:bookmarkEnd w:id="2382"/>
      <w:bookmarkEnd w:id="23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33"/>
      </w:tblGrid>
      <w:tr w:rsidR="00553A2C">
        <w:tc>
          <w:tcPr>
            <w:tcW w:w="1305" w:type="dxa"/>
            <w:tcBorders>
              <w:top w:val="nil"/>
              <w:left w:val="nil"/>
              <w:bottom w:val="nil"/>
              <w:right w:val="nil"/>
            </w:tcBorders>
          </w:tcPr>
          <w:p w:rsidR="00553A2C" w:rsidRDefault="00553A2C">
            <w:pPr>
              <w:autoSpaceDE w:val="0"/>
              <w:autoSpaceDN w:val="0"/>
              <w:adjustRightInd w:val="0"/>
              <w:jc w:val="left"/>
              <w:rPr>
                <w:rFonts w:ascii="ArialMT" w:hAnsi="ArialMT" w:cs="ArialMT"/>
                <w:b/>
                <w:kern w:val="0"/>
                <w:sz w:val="22"/>
                <w:szCs w:val="22"/>
              </w:rPr>
            </w:pPr>
          </w:p>
        </w:tc>
        <w:tc>
          <w:tcPr>
            <w:tcW w:w="4190" w:type="dxa"/>
            <w:tcBorders>
              <w:lef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Command</w:t>
            </w:r>
          </w:p>
        </w:tc>
        <w:tc>
          <w:tcPr>
            <w:tcW w:w="3033" w:type="dxa"/>
            <w:tcBorders>
              <w:righ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lastRenderedPageBreak/>
              <w:t>Step 2</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syslog flash level {debug|info|notice|warning|major|critical|alert|emerg}</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sz w:val="22"/>
                <w:szCs w:val="22"/>
              </w:rPr>
              <w:t>System log will be saved to flash if it is higher than you set.</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3</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show syslog flash level</w:t>
            </w:r>
          </w:p>
        </w:tc>
        <w:tc>
          <w:tcPr>
            <w:tcW w:w="3033" w:type="dxa"/>
            <w:tcBorders>
              <w:right w:val="nil"/>
            </w:tcBorders>
          </w:tcPr>
          <w:p w:rsidR="00553A2C" w:rsidRPr="004431A6" w:rsidRDefault="00553A2C">
            <w:pPr>
              <w:autoSpaceDE w:val="0"/>
              <w:autoSpaceDN w:val="0"/>
              <w:adjustRightInd w:val="0"/>
              <w:jc w:val="left"/>
              <w:rPr>
                <w:sz w:val="22"/>
                <w:szCs w:val="22"/>
              </w:rPr>
            </w:pPr>
            <w:r w:rsidRPr="004431A6">
              <w:rPr>
                <w:sz w:val="22"/>
                <w:szCs w:val="22"/>
              </w:rPr>
              <w:t>Show system log level in flash.</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2384" w:name="_Toc430188899"/>
      <w:bookmarkStart w:id="2385" w:name="_Toc431202751"/>
      <w:bookmarkStart w:id="2386" w:name="_Toc369100522"/>
      <w:bookmarkStart w:id="2387" w:name="_Toc515608675"/>
      <w:r>
        <w:rPr>
          <w:sz w:val="24"/>
          <w:szCs w:val="24"/>
        </w:rPr>
        <w:t>S</w:t>
      </w:r>
      <w:r>
        <w:rPr>
          <w:rFonts w:hint="eastAsia"/>
          <w:sz w:val="24"/>
          <w:szCs w:val="24"/>
        </w:rPr>
        <w:t>ave system log to flash</w:t>
      </w:r>
      <w:bookmarkEnd w:id="2384"/>
      <w:bookmarkEnd w:id="2385"/>
      <w:bookmarkEnd w:id="2386"/>
      <w:bookmarkEnd w:id="23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33"/>
      </w:tblGrid>
      <w:tr w:rsidR="00553A2C">
        <w:tc>
          <w:tcPr>
            <w:tcW w:w="1305" w:type="dxa"/>
            <w:tcBorders>
              <w:top w:val="nil"/>
              <w:left w:val="nil"/>
              <w:bottom w:val="nil"/>
              <w:right w:val="nil"/>
            </w:tcBorders>
          </w:tcPr>
          <w:p w:rsidR="00553A2C" w:rsidRDefault="00553A2C">
            <w:pPr>
              <w:autoSpaceDE w:val="0"/>
              <w:autoSpaceDN w:val="0"/>
              <w:adjustRightInd w:val="0"/>
              <w:jc w:val="left"/>
              <w:rPr>
                <w:rFonts w:ascii="ArialMT" w:hAnsi="ArialMT" w:cs="ArialMT"/>
                <w:b/>
                <w:kern w:val="0"/>
                <w:sz w:val="22"/>
                <w:szCs w:val="22"/>
              </w:rPr>
            </w:pPr>
          </w:p>
        </w:tc>
        <w:tc>
          <w:tcPr>
            <w:tcW w:w="4190" w:type="dxa"/>
            <w:tcBorders>
              <w:lef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Command</w:t>
            </w:r>
          </w:p>
        </w:tc>
        <w:tc>
          <w:tcPr>
            <w:tcW w:w="3033" w:type="dxa"/>
            <w:tcBorders>
              <w:righ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save syslog flash</w:t>
            </w:r>
          </w:p>
        </w:tc>
        <w:tc>
          <w:tcPr>
            <w:tcW w:w="3033" w:type="dxa"/>
            <w:tcBorders>
              <w:right w:val="nil"/>
            </w:tcBorders>
          </w:tcPr>
          <w:p w:rsidR="00553A2C" w:rsidRPr="004431A6" w:rsidRDefault="00553A2C">
            <w:pPr>
              <w:autoSpaceDE w:val="0"/>
              <w:autoSpaceDN w:val="0"/>
              <w:adjustRightInd w:val="0"/>
              <w:jc w:val="left"/>
              <w:rPr>
                <w:sz w:val="22"/>
                <w:szCs w:val="22"/>
              </w:rPr>
            </w:pPr>
            <w:r w:rsidRPr="004431A6">
              <w:rPr>
                <w:sz w:val="22"/>
                <w:szCs w:val="22"/>
              </w:rPr>
              <w:t>Save system log to flash.</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2388" w:name="_Toc430188900"/>
      <w:bookmarkStart w:id="2389" w:name="_Toc431202752"/>
      <w:bookmarkStart w:id="2390" w:name="_Toc369100523"/>
      <w:bookmarkStart w:id="2391" w:name="_Toc515608676"/>
      <w:r>
        <w:rPr>
          <w:sz w:val="24"/>
          <w:szCs w:val="24"/>
        </w:rPr>
        <w:t>C</w:t>
      </w:r>
      <w:r>
        <w:rPr>
          <w:rFonts w:hint="eastAsia"/>
          <w:sz w:val="24"/>
          <w:szCs w:val="24"/>
        </w:rPr>
        <w:t>lear system log in flash</w:t>
      </w:r>
      <w:bookmarkEnd w:id="2388"/>
      <w:bookmarkEnd w:id="2389"/>
      <w:bookmarkEnd w:id="2390"/>
      <w:bookmarkEnd w:id="23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33"/>
      </w:tblGrid>
      <w:tr w:rsidR="00553A2C">
        <w:tc>
          <w:tcPr>
            <w:tcW w:w="1305" w:type="dxa"/>
            <w:tcBorders>
              <w:top w:val="nil"/>
              <w:left w:val="nil"/>
              <w:bottom w:val="nil"/>
              <w:right w:val="nil"/>
            </w:tcBorders>
          </w:tcPr>
          <w:p w:rsidR="00553A2C" w:rsidRDefault="00553A2C">
            <w:pPr>
              <w:autoSpaceDE w:val="0"/>
              <w:autoSpaceDN w:val="0"/>
              <w:adjustRightInd w:val="0"/>
              <w:jc w:val="left"/>
              <w:rPr>
                <w:rFonts w:ascii="ArialMT" w:hAnsi="ArialMT" w:cs="ArialMT"/>
                <w:b/>
                <w:kern w:val="0"/>
                <w:sz w:val="22"/>
                <w:szCs w:val="22"/>
              </w:rPr>
            </w:pPr>
          </w:p>
        </w:tc>
        <w:tc>
          <w:tcPr>
            <w:tcW w:w="4190" w:type="dxa"/>
            <w:tcBorders>
              <w:lef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Command</w:t>
            </w:r>
          </w:p>
        </w:tc>
        <w:tc>
          <w:tcPr>
            <w:tcW w:w="3033" w:type="dxa"/>
            <w:tcBorders>
              <w:righ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clear syslog flash</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sz w:val="22"/>
                <w:szCs w:val="22"/>
              </w:rPr>
              <w:t>Clear system log in flash.</w:t>
            </w:r>
          </w:p>
        </w:tc>
      </w:tr>
    </w:tbl>
    <w:p w:rsidR="00553A2C" w:rsidRDefault="00553A2C" w:rsidP="006A4645">
      <w:pPr>
        <w:pStyle w:val="3"/>
        <w:keepNext w:val="0"/>
        <w:keepLines w:val="0"/>
        <w:numPr>
          <w:ilvl w:val="2"/>
          <w:numId w:val="39"/>
        </w:numPr>
        <w:suppressAutoHyphens/>
        <w:spacing w:before="0" w:after="0" w:line="480" w:lineRule="auto"/>
        <w:rPr>
          <w:sz w:val="24"/>
          <w:szCs w:val="24"/>
        </w:rPr>
      </w:pPr>
      <w:bookmarkStart w:id="2392" w:name="_Toc430188901"/>
      <w:bookmarkStart w:id="2393" w:name="_Toc431202753"/>
      <w:bookmarkStart w:id="2394" w:name="_Toc369100524"/>
      <w:bookmarkStart w:id="2395" w:name="_Toc515608677"/>
      <w:r>
        <w:rPr>
          <w:sz w:val="24"/>
          <w:szCs w:val="24"/>
        </w:rPr>
        <w:t>U</w:t>
      </w:r>
      <w:r>
        <w:rPr>
          <w:rFonts w:hint="eastAsia"/>
          <w:sz w:val="24"/>
          <w:szCs w:val="24"/>
        </w:rPr>
        <w:t>pload system log</w:t>
      </w:r>
      <w:bookmarkEnd w:id="2392"/>
      <w:bookmarkEnd w:id="2393"/>
      <w:bookmarkEnd w:id="2394"/>
      <w:bookmarkEnd w:id="23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190"/>
        <w:gridCol w:w="3033"/>
      </w:tblGrid>
      <w:tr w:rsidR="00553A2C">
        <w:tc>
          <w:tcPr>
            <w:tcW w:w="1305" w:type="dxa"/>
            <w:tcBorders>
              <w:top w:val="nil"/>
              <w:left w:val="nil"/>
              <w:bottom w:val="nil"/>
              <w:right w:val="nil"/>
            </w:tcBorders>
          </w:tcPr>
          <w:p w:rsidR="00553A2C" w:rsidRDefault="00553A2C">
            <w:pPr>
              <w:autoSpaceDE w:val="0"/>
              <w:autoSpaceDN w:val="0"/>
              <w:adjustRightInd w:val="0"/>
              <w:jc w:val="left"/>
              <w:rPr>
                <w:rFonts w:ascii="ArialMT" w:hAnsi="ArialMT" w:cs="ArialMT"/>
                <w:b/>
                <w:kern w:val="0"/>
                <w:sz w:val="22"/>
                <w:szCs w:val="22"/>
              </w:rPr>
            </w:pPr>
          </w:p>
        </w:tc>
        <w:tc>
          <w:tcPr>
            <w:tcW w:w="4190" w:type="dxa"/>
            <w:tcBorders>
              <w:lef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Command</w:t>
            </w:r>
          </w:p>
        </w:tc>
        <w:tc>
          <w:tcPr>
            <w:tcW w:w="3033" w:type="dxa"/>
            <w:tcBorders>
              <w:right w:val="nil"/>
            </w:tcBorders>
          </w:tcPr>
          <w:p w:rsidR="00553A2C" w:rsidRPr="004431A6" w:rsidRDefault="00553A2C">
            <w:pPr>
              <w:autoSpaceDE w:val="0"/>
              <w:autoSpaceDN w:val="0"/>
              <w:adjustRightInd w:val="0"/>
              <w:jc w:val="left"/>
              <w:rPr>
                <w:b/>
                <w:kern w:val="0"/>
                <w:sz w:val="22"/>
                <w:szCs w:val="22"/>
              </w:rPr>
            </w:pPr>
            <w:r w:rsidRPr="004431A6">
              <w:rPr>
                <w:b/>
                <w:kern w:val="0"/>
                <w:sz w:val="22"/>
                <w:szCs w:val="22"/>
              </w:rPr>
              <w:t>Function</w:t>
            </w:r>
          </w:p>
        </w:tc>
      </w:tr>
      <w:tr w:rsidR="00553A2C">
        <w:trPr>
          <w:trHeight w:val="333"/>
        </w:trPr>
        <w:tc>
          <w:tcPr>
            <w:tcW w:w="1305" w:type="dxa"/>
            <w:tcBorders>
              <w:top w:val="nil"/>
              <w:left w:val="nil"/>
              <w:bottom w:val="nil"/>
              <w:right w:val="nil"/>
            </w:tcBorders>
          </w:tcPr>
          <w:p w:rsidR="00553A2C" w:rsidRPr="004431A6" w:rsidRDefault="00553A2C">
            <w:pPr>
              <w:autoSpaceDE w:val="0"/>
              <w:autoSpaceDN w:val="0"/>
              <w:adjustRightInd w:val="0"/>
              <w:jc w:val="left"/>
              <w:rPr>
                <w:kern w:val="0"/>
                <w:sz w:val="22"/>
                <w:szCs w:val="22"/>
              </w:rPr>
            </w:pPr>
            <w:r w:rsidRPr="004431A6">
              <w:rPr>
                <w:b/>
                <w:bCs/>
                <w:kern w:val="0"/>
                <w:sz w:val="22"/>
                <w:szCs w:val="22"/>
              </w:rPr>
              <w:t>Step 1</w:t>
            </w:r>
          </w:p>
        </w:tc>
        <w:tc>
          <w:tcPr>
            <w:tcW w:w="4190" w:type="dxa"/>
            <w:tcBorders>
              <w:left w:val="nil"/>
            </w:tcBorders>
          </w:tcPr>
          <w:p w:rsidR="00553A2C" w:rsidRPr="004431A6" w:rsidRDefault="00553A2C">
            <w:pPr>
              <w:autoSpaceDE w:val="0"/>
              <w:autoSpaceDN w:val="0"/>
              <w:adjustRightInd w:val="0"/>
              <w:rPr>
                <w:b/>
                <w:bCs/>
                <w:kern w:val="0"/>
                <w:sz w:val="22"/>
                <w:szCs w:val="22"/>
              </w:rPr>
            </w:pPr>
            <w:r w:rsidRPr="004431A6">
              <w:rPr>
                <w:b/>
                <w:bCs/>
                <w:kern w:val="0"/>
                <w:sz w:val="22"/>
                <w:szCs w:val="22"/>
              </w:rPr>
              <w:t>configure terminal</w:t>
            </w:r>
          </w:p>
        </w:tc>
        <w:tc>
          <w:tcPr>
            <w:tcW w:w="3033" w:type="dxa"/>
            <w:tcBorders>
              <w:right w:val="nil"/>
            </w:tcBorders>
          </w:tcPr>
          <w:p w:rsidR="00553A2C" w:rsidRPr="004431A6" w:rsidRDefault="00553A2C">
            <w:pPr>
              <w:autoSpaceDE w:val="0"/>
              <w:autoSpaceDN w:val="0"/>
              <w:adjustRightInd w:val="0"/>
              <w:jc w:val="left"/>
              <w:rPr>
                <w:kern w:val="0"/>
                <w:sz w:val="22"/>
                <w:szCs w:val="22"/>
              </w:rPr>
            </w:pPr>
            <w:r w:rsidRPr="004431A6">
              <w:rPr>
                <w:kern w:val="0"/>
                <w:sz w:val="22"/>
                <w:szCs w:val="22"/>
              </w:rPr>
              <w:t>Enter global configuration mode.</w:t>
            </w:r>
          </w:p>
        </w:tc>
      </w:tr>
      <w:tr w:rsidR="00553A2C">
        <w:trPr>
          <w:trHeight w:val="309"/>
        </w:trPr>
        <w:tc>
          <w:tcPr>
            <w:tcW w:w="1305" w:type="dxa"/>
            <w:tcBorders>
              <w:top w:val="nil"/>
              <w:left w:val="nil"/>
              <w:bottom w:val="nil"/>
              <w:right w:val="nil"/>
            </w:tcBorders>
          </w:tcPr>
          <w:p w:rsidR="00553A2C" w:rsidRPr="004431A6" w:rsidRDefault="00553A2C">
            <w:pPr>
              <w:autoSpaceDE w:val="0"/>
              <w:autoSpaceDN w:val="0"/>
              <w:adjustRightInd w:val="0"/>
              <w:jc w:val="left"/>
              <w:rPr>
                <w:b/>
                <w:bCs/>
                <w:kern w:val="0"/>
                <w:sz w:val="22"/>
                <w:szCs w:val="22"/>
              </w:rPr>
            </w:pPr>
            <w:r w:rsidRPr="004431A6">
              <w:rPr>
                <w:b/>
                <w:bCs/>
                <w:kern w:val="0"/>
                <w:sz w:val="22"/>
                <w:szCs w:val="22"/>
              </w:rPr>
              <w:t>Step 2</w:t>
            </w:r>
          </w:p>
        </w:tc>
        <w:tc>
          <w:tcPr>
            <w:tcW w:w="4190" w:type="dxa"/>
            <w:tcBorders>
              <w:left w:val="nil"/>
            </w:tcBorders>
          </w:tcPr>
          <w:p w:rsidR="00553A2C" w:rsidRPr="004431A6" w:rsidRDefault="00553A2C">
            <w:pPr>
              <w:rPr>
                <w:b/>
                <w:bCs/>
                <w:kern w:val="0"/>
                <w:sz w:val="22"/>
                <w:szCs w:val="22"/>
              </w:rPr>
            </w:pPr>
            <w:r w:rsidRPr="004431A6">
              <w:rPr>
                <w:b/>
                <w:bCs/>
                <w:kern w:val="0"/>
                <w:sz w:val="22"/>
                <w:szCs w:val="22"/>
              </w:rPr>
              <w:t xml:space="preserve">upload tftp syslog </w:t>
            </w:r>
            <w:r w:rsidRPr="004431A6">
              <w:rPr>
                <w:bCs/>
                <w:i/>
                <w:kern w:val="0"/>
                <w:sz w:val="22"/>
                <w:szCs w:val="22"/>
              </w:rPr>
              <w:t>&lt;filename&gt;&lt;A.B.C.D&gt;</w:t>
            </w:r>
          </w:p>
        </w:tc>
        <w:tc>
          <w:tcPr>
            <w:tcW w:w="3033" w:type="dxa"/>
            <w:tcBorders>
              <w:right w:val="nil"/>
            </w:tcBorders>
          </w:tcPr>
          <w:p w:rsidR="00553A2C" w:rsidRPr="004431A6" w:rsidRDefault="00553A2C">
            <w:pPr>
              <w:autoSpaceDE w:val="0"/>
              <w:autoSpaceDN w:val="0"/>
              <w:adjustRightInd w:val="0"/>
              <w:ind w:left="1"/>
              <w:jc w:val="left"/>
              <w:rPr>
                <w:kern w:val="0"/>
                <w:sz w:val="22"/>
                <w:szCs w:val="22"/>
              </w:rPr>
            </w:pPr>
            <w:r w:rsidRPr="004431A6">
              <w:rPr>
                <w:kern w:val="0"/>
                <w:sz w:val="22"/>
                <w:szCs w:val="22"/>
              </w:rPr>
              <w:t>Upload system log to local host byTFTP.</w:t>
            </w:r>
          </w:p>
        </w:tc>
      </w:tr>
    </w:tbl>
    <w:p w:rsidR="00553A2C" w:rsidRDefault="00553A2C"/>
    <w:sectPr w:rsidR="00553A2C" w:rsidSect="00B4608E">
      <w:pgSz w:w="11906" w:h="16838"/>
      <w:pgMar w:top="1666"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50" w:rsidRDefault="00F34B50">
      <w:r>
        <w:separator/>
      </w:r>
    </w:p>
  </w:endnote>
  <w:endnote w:type="continuationSeparator" w:id="0">
    <w:p w:rsidR="00F34B50" w:rsidRDefault="00F3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MT">
    <w:altName w:val="新宋体"/>
    <w:panose1 w:val="00000000000000000000"/>
    <w:charset w:val="00"/>
    <w:family w:val="swiss"/>
    <w:notTrueType/>
    <w:pitch w:val="default"/>
    <w:sig w:usb0="00000003" w:usb1="080E0000" w:usb2="00000010"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Univers-Condensed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89" w:rsidRDefault="00AD0089">
    <w:pPr>
      <w:pStyle w:val="a6"/>
    </w:pPr>
  </w:p>
  <w:p w:rsidR="00AD0089" w:rsidRDefault="00AD008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89" w:rsidRDefault="00AD0089">
    <w:pPr>
      <w:pStyle w:val="a6"/>
      <w:jc w:val="center"/>
    </w:pPr>
    <w:r>
      <w:fldChar w:fldCharType="begin"/>
    </w:r>
    <w:r>
      <w:instrText xml:space="preserve"> PAGE   \* MERGEFORMAT </w:instrText>
    </w:r>
    <w:r>
      <w:fldChar w:fldCharType="separate"/>
    </w:r>
    <w:r w:rsidR="00D1719E" w:rsidRPr="00D1719E">
      <w:rPr>
        <w:noProof/>
        <w:lang w:val="zh-CN"/>
      </w:rPr>
      <w:t>I</w:t>
    </w:r>
    <w:r>
      <w:rPr>
        <w:noProof/>
        <w:lang w:val="zh-CN"/>
      </w:rPr>
      <w:fldChar w:fldCharType="end"/>
    </w:r>
  </w:p>
  <w:p w:rsidR="00AD0089" w:rsidRDefault="00AD008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89" w:rsidRDefault="00AD0089">
    <w:pPr>
      <w:pStyle w:val="a6"/>
      <w:jc w:val="center"/>
    </w:pPr>
    <w:r>
      <w:fldChar w:fldCharType="begin"/>
    </w:r>
    <w:r>
      <w:instrText xml:space="preserve"> PAGE   \* MERGEFORMAT </w:instrText>
    </w:r>
    <w:r>
      <w:fldChar w:fldCharType="separate"/>
    </w:r>
    <w:r w:rsidR="00D1719E" w:rsidRPr="00D1719E">
      <w:rPr>
        <w:noProof/>
        <w:lang w:val="zh-CN"/>
      </w:rPr>
      <w:t>2</w:t>
    </w:r>
    <w:r>
      <w:rPr>
        <w:noProof/>
        <w:lang w:val="zh-CN"/>
      </w:rPr>
      <w:fldChar w:fldCharType="end"/>
    </w:r>
  </w:p>
  <w:p w:rsidR="00AD0089" w:rsidRDefault="00AD00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50" w:rsidRDefault="00F34B50">
      <w:r>
        <w:separator/>
      </w:r>
    </w:p>
  </w:footnote>
  <w:footnote w:type="continuationSeparator" w:id="0">
    <w:p w:rsidR="00F34B50" w:rsidRDefault="00F34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89" w:rsidRDefault="00AD0089">
    <w:pPr>
      <w:pStyle w:val="a7"/>
      <w:pBdr>
        <w:bottom w:val="single" w:sz="12" w:space="1" w:color="auto"/>
      </w:pBdr>
      <w:tabs>
        <w:tab w:val="clear" w:pos="8306"/>
        <w:tab w:val="right" w:pos="8364"/>
      </w:tabs>
      <w:wordWrap w:val="0"/>
      <w:ind w:right="-52"/>
      <w:jc w:val="right"/>
      <w:rPr>
        <w:sz w:val="21"/>
        <w:szCs w:val="21"/>
      </w:rPr>
    </w:pPr>
    <w:r>
      <w:rPr>
        <w:rFonts w:hint="eastAsia"/>
        <w:sz w:val="21"/>
        <w:szCs w:val="21"/>
      </w:rPr>
      <w:t>V1600D Series</w:t>
    </w:r>
    <w:r>
      <w:rPr>
        <w:sz w:val="21"/>
        <w:szCs w:val="21"/>
      </w:rPr>
      <w:t xml:space="preserve"> OLT CLI User Manual</w:t>
    </w:r>
  </w:p>
  <w:p w:rsidR="00AD0089" w:rsidRDefault="00AD0089">
    <w:pPr>
      <w:pStyle w:val="a7"/>
      <w:ind w:right="54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89" w:rsidRDefault="00AD0089">
    <w:pPr>
      <w:pStyle w:val="a7"/>
      <w:pBdr>
        <w:bottom w:val="single" w:sz="12" w:space="1" w:color="auto"/>
      </w:pBdr>
      <w:tabs>
        <w:tab w:val="clear" w:pos="8306"/>
        <w:tab w:val="right" w:pos="8364"/>
      </w:tabs>
      <w:wordWrap w:val="0"/>
      <w:ind w:right="-52"/>
      <w:jc w:val="right"/>
      <w:rPr>
        <w:sz w:val="21"/>
        <w:szCs w:val="21"/>
      </w:rPr>
    </w:pPr>
    <w:r>
      <w:rPr>
        <w:rFonts w:hint="eastAsia"/>
        <w:sz w:val="21"/>
        <w:szCs w:val="21"/>
      </w:rPr>
      <w:t xml:space="preserve">V1600DSeries </w:t>
    </w:r>
    <w:r>
      <w:rPr>
        <w:sz w:val="21"/>
        <w:szCs w:val="21"/>
      </w:rPr>
      <w:t>OLT CLI User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00000003"/>
    <w:multiLevelType w:val="multilevel"/>
    <w:tmpl w:val="00000003"/>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0000004"/>
    <w:multiLevelType w:val="multilevel"/>
    <w:tmpl w:val="0000000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05"/>
    <w:multiLevelType w:val="multilevel"/>
    <w:tmpl w:val="00000005"/>
    <w:lvl w:ilvl="0">
      <w:start w:val="1"/>
      <w:numFmt w:val="decimal"/>
      <w:lvlText w:val="%1."/>
      <w:lvlJc w:val="left"/>
      <w:pPr>
        <w:ind w:left="420" w:hanging="420"/>
      </w:p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0000006"/>
    <w:multiLevelType w:val="multilevel"/>
    <w:tmpl w:val="00000006"/>
    <w:lvl w:ilvl="0">
      <w:start w:val="1"/>
      <w:numFmt w:val="bullet"/>
      <w:lvlText w:val=""/>
      <w:lvlJc w:val="left"/>
      <w:pPr>
        <w:ind w:left="825" w:hanging="420"/>
      </w:pPr>
      <w:rPr>
        <w:rFonts w:ascii="Wingdings" w:hAnsi="Wingdings" w:hint="default"/>
      </w:rPr>
    </w:lvl>
    <w:lvl w:ilvl="1">
      <w:start w:val="1"/>
      <w:numFmt w:val="bullet"/>
      <w:lvlText w:val=""/>
      <w:lvlJc w:val="left"/>
      <w:pPr>
        <w:ind w:left="1245" w:hanging="420"/>
      </w:pPr>
      <w:rPr>
        <w:rFonts w:ascii="Wingdings" w:hAnsi="Wingdings" w:hint="default"/>
      </w:rPr>
    </w:lvl>
    <w:lvl w:ilvl="2">
      <w:start w:val="1"/>
      <w:numFmt w:val="bullet"/>
      <w:lvlText w:val=""/>
      <w:lvlJc w:val="left"/>
      <w:pPr>
        <w:ind w:left="1665" w:hanging="420"/>
      </w:pPr>
      <w:rPr>
        <w:rFonts w:ascii="Wingdings" w:hAnsi="Wingdings" w:hint="default"/>
      </w:rPr>
    </w:lvl>
    <w:lvl w:ilvl="3">
      <w:start w:val="1"/>
      <w:numFmt w:val="bullet"/>
      <w:lvlText w:val=""/>
      <w:lvlJc w:val="left"/>
      <w:pPr>
        <w:ind w:left="2085" w:hanging="420"/>
      </w:pPr>
      <w:rPr>
        <w:rFonts w:ascii="Wingdings" w:hAnsi="Wingdings" w:hint="default"/>
      </w:rPr>
    </w:lvl>
    <w:lvl w:ilvl="4">
      <w:start w:val="1"/>
      <w:numFmt w:val="bullet"/>
      <w:lvlText w:val=""/>
      <w:lvlJc w:val="left"/>
      <w:pPr>
        <w:ind w:left="2505" w:hanging="420"/>
      </w:pPr>
      <w:rPr>
        <w:rFonts w:ascii="Wingdings" w:hAnsi="Wingdings" w:hint="default"/>
      </w:rPr>
    </w:lvl>
    <w:lvl w:ilvl="5">
      <w:start w:val="1"/>
      <w:numFmt w:val="bullet"/>
      <w:lvlText w:val=""/>
      <w:lvlJc w:val="left"/>
      <w:pPr>
        <w:ind w:left="2925" w:hanging="420"/>
      </w:pPr>
      <w:rPr>
        <w:rFonts w:ascii="Wingdings" w:hAnsi="Wingdings" w:hint="default"/>
      </w:rPr>
    </w:lvl>
    <w:lvl w:ilvl="6">
      <w:start w:val="1"/>
      <w:numFmt w:val="bullet"/>
      <w:lvlText w:val=""/>
      <w:lvlJc w:val="left"/>
      <w:pPr>
        <w:ind w:left="3345" w:hanging="420"/>
      </w:pPr>
      <w:rPr>
        <w:rFonts w:ascii="Wingdings" w:hAnsi="Wingdings" w:hint="default"/>
      </w:rPr>
    </w:lvl>
    <w:lvl w:ilvl="7">
      <w:start w:val="1"/>
      <w:numFmt w:val="bullet"/>
      <w:lvlText w:val=""/>
      <w:lvlJc w:val="left"/>
      <w:pPr>
        <w:ind w:left="3765" w:hanging="420"/>
      </w:pPr>
      <w:rPr>
        <w:rFonts w:ascii="Wingdings" w:hAnsi="Wingdings" w:hint="default"/>
      </w:rPr>
    </w:lvl>
    <w:lvl w:ilvl="8">
      <w:start w:val="1"/>
      <w:numFmt w:val="bullet"/>
      <w:lvlText w:val=""/>
      <w:lvlJc w:val="left"/>
      <w:pPr>
        <w:ind w:left="4185" w:hanging="420"/>
      </w:pPr>
      <w:rPr>
        <w:rFonts w:ascii="Wingdings" w:hAnsi="Wingdings" w:hint="default"/>
      </w:rPr>
    </w:lvl>
  </w:abstractNum>
  <w:abstractNum w:abstractNumId="5">
    <w:nsid w:val="00000007"/>
    <w:multiLevelType w:val="multilevel"/>
    <w:tmpl w:val="0000000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000008"/>
    <w:multiLevelType w:val="multilevel"/>
    <w:tmpl w:val="00000008"/>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4.3.%3."/>
      <w:lvlJc w:val="left"/>
      <w:pPr>
        <w:ind w:left="720" w:hanging="720"/>
      </w:pPr>
      <w:rPr>
        <w:rFonts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0000009"/>
    <w:multiLevelType w:val="multilevel"/>
    <w:tmpl w:val="00000009"/>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2"/>
      <w:numFmt w:val="decimal"/>
      <w:lvlText w:val="2.1.%3"/>
      <w:lvlJc w:val="left"/>
      <w:pPr>
        <w:ind w:left="720" w:hanging="720"/>
      </w:pPr>
      <w:rPr>
        <w:rFonts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000000A"/>
    <w:multiLevelType w:val="multilevel"/>
    <w:tmpl w:val="0000000A"/>
    <w:lvl w:ilvl="0">
      <w:start w:val="1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000000B"/>
    <w:multiLevelType w:val="multilevel"/>
    <w:tmpl w:val="0000000B"/>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000000C"/>
    <w:multiLevelType w:val="multilevel"/>
    <w:tmpl w:val="0000000C"/>
    <w:lvl w:ilvl="0">
      <w:start w:val="18"/>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000000D"/>
    <w:multiLevelType w:val="multilevel"/>
    <w:tmpl w:val="0000000D"/>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3.1.%3"/>
      <w:lvlJc w:val="left"/>
      <w:pPr>
        <w:ind w:left="720" w:hanging="720"/>
      </w:pPr>
      <w:rPr>
        <w:rFonts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000000E"/>
    <w:multiLevelType w:val="multilevel"/>
    <w:tmpl w:val="0000000E"/>
    <w:lvl w:ilvl="0">
      <w:start w:val="1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000000F"/>
    <w:multiLevelType w:val="multilevel"/>
    <w:tmpl w:val="0000000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00000018"/>
    <w:multiLevelType w:val="multilevel"/>
    <w:tmpl w:val="000000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00000019"/>
    <w:multiLevelType w:val="multilevel"/>
    <w:tmpl w:val="00000019"/>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000001A"/>
    <w:multiLevelType w:val="multilevel"/>
    <w:tmpl w:val="000000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2.1.%3"/>
      <w:lvlJc w:val="left"/>
      <w:pPr>
        <w:ind w:left="720" w:hanging="720"/>
      </w:pPr>
      <w:rPr>
        <w:rFonts w:hint="eastAsi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0000001B"/>
    <w:multiLevelType w:val="multilevel"/>
    <w:tmpl w:val="0000001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0000001C"/>
    <w:multiLevelType w:val="multilevel"/>
    <w:tmpl w:val="0000001C"/>
    <w:lvl w:ilvl="0">
      <w:start w:val="1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0000001D"/>
    <w:multiLevelType w:val="multilevel"/>
    <w:tmpl w:val="0000001D"/>
    <w:lvl w:ilvl="0">
      <w:start w:val="8"/>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0000001E"/>
    <w:multiLevelType w:val="multilevel"/>
    <w:tmpl w:val="0000001E"/>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0000001F"/>
    <w:multiLevelType w:val="multilevel"/>
    <w:tmpl w:val="0000001F"/>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00000020"/>
    <w:multiLevelType w:val="multilevel"/>
    <w:tmpl w:val="000000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00000021"/>
    <w:multiLevelType w:val="multilevel"/>
    <w:tmpl w:val="000000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00000022"/>
    <w:multiLevelType w:val="multilevel"/>
    <w:tmpl w:val="00000022"/>
    <w:lvl w:ilvl="0">
      <w:start w:val="2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00000023"/>
    <w:multiLevelType w:val="multilevel"/>
    <w:tmpl w:val="000000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00000024"/>
    <w:multiLevelType w:val="multilevel"/>
    <w:tmpl w:val="000000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00000025"/>
    <w:multiLevelType w:val="multilevel"/>
    <w:tmpl w:val="000000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00000026"/>
    <w:multiLevelType w:val="multilevel"/>
    <w:tmpl w:val="00000026"/>
    <w:lvl w:ilvl="0">
      <w:start w:val="2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00000027"/>
    <w:multiLevelType w:val="multilevel"/>
    <w:tmpl w:val="0000002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nsid w:val="00000028"/>
    <w:multiLevelType w:val="multilevel"/>
    <w:tmpl w:val="00000028"/>
    <w:lvl w:ilvl="0">
      <w:start w:val="1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00000029"/>
    <w:multiLevelType w:val="multilevel"/>
    <w:tmpl w:val="00000029"/>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nsid w:val="0000002A"/>
    <w:multiLevelType w:val="multilevel"/>
    <w:tmpl w:val="0000002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nsid w:val="21FF6345"/>
    <w:multiLevelType w:val="multilevel"/>
    <w:tmpl w:val="1756C40C"/>
    <w:lvl w:ilvl="0">
      <w:start w:val="16"/>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22D58F9"/>
    <w:multiLevelType w:val="hybridMultilevel"/>
    <w:tmpl w:val="FD3C9C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286D119F"/>
    <w:multiLevelType w:val="multilevel"/>
    <w:tmpl w:val="497CA08A"/>
    <w:lvl w:ilvl="0">
      <w:start w:val="2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BA34822"/>
    <w:multiLevelType w:val="multilevel"/>
    <w:tmpl w:val="1756C40C"/>
    <w:lvl w:ilvl="0">
      <w:start w:val="16"/>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30241EE1"/>
    <w:multiLevelType w:val="multilevel"/>
    <w:tmpl w:val="9C1EC62E"/>
    <w:lvl w:ilvl="0">
      <w:start w:val="2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402A3B00"/>
    <w:multiLevelType w:val="hybridMultilevel"/>
    <w:tmpl w:val="4F5A9A2C"/>
    <w:lvl w:ilvl="0" w:tplc="0409000D">
      <w:start w:val="1"/>
      <w:numFmt w:val="bullet"/>
      <w:lvlText w:val=""/>
      <w:lvlJc w:val="left"/>
      <w:pPr>
        <w:ind w:left="1155" w:hanging="420"/>
      </w:pPr>
      <w:rPr>
        <w:rFonts w:ascii="Wingdings" w:hAnsi="Wingdings" w:hint="default"/>
      </w:rPr>
    </w:lvl>
    <w:lvl w:ilvl="1" w:tplc="04090003" w:tentative="1">
      <w:start w:val="1"/>
      <w:numFmt w:val="bullet"/>
      <w:lvlText w:val=""/>
      <w:lvlJc w:val="left"/>
      <w:pPr>
        <w:ind w:left="1575" w:hanging="420"/>
      </w:pPr>
      <w:rPr>
        <w:rFonts w:ascii="Wingdings" w:hAnsi="Wingdings" w:hint="default"/>
      </w:rPr>
    </w:lvl>
    <w:lvl w:ilvl="2" w:tplc="04090005"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3" w:tentative="1">
      <w:start w:val="1"/>
      <w:numFmt w:val="bullet"/>
      <w:lvlText w:val=""/>
      <w:lvlJc w:val="left"/>
      <w:pPr>
        <w:ind w:left="2835" w:hanging="420"/>
      </w:pPr>
      <w:rPr>
        <w:rFonts w:ascii="Wingdings" w:hAnsi="Wingdings" w:hint="default"/>
      </w:rPr>
    </w:lvl>
    <w:lvl w:ilvl="5" w:tplc="04090005"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3" w:tentative="1">
      <w:start w:val="1"/>
      <w:numFmt w:val="bullet"/>
      <w:lvlText w:val=""/>
      <w:lvlJc w:val="left"/>
      <w:pPr>
        <w:ind w:left="4095" w:hanging="420"/>
      </w:pPr>
      <w:rPr>
        <w:rFonts w:ascii="Wingdings" w:hAnsi="Wingdings" w:hint="default"/>
      </w:rPr>
    </w:lvl>
    <w:lvl w:ilvl="8" w:tplc="04090005" w:tentative="1">
      <w:start w:val="1"/>
      <w:numFmt w:val="bullet"/>
      <w:lvlText w:val=""/>
      <w:lvlJc w:val="left"/>
      <w:pPr>
        <w:ind w:left="4515" w:hanging="420"/>
      </w:pPr>
      <w:rPr>
        <w:rFonts w:ascii="Wingdings" w:hAnsi="Wingdings" w:hint="default"/>
      </w:rPr>
    </w:lvl>
  </w:abstractNum>
  <w:abstractNum w:abstractNumId="39">
    <w:nsid w:val="5B3E3647"/>
    <w:multiLevelType w:val="multilevel"/>
    <w:tmpl w:val="E738D008"/>
    <w:lvl w:ilvl="0">
      <w:start w:val="1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D3C7E5F"/>
    <w:multiLevelType w:val="hybridMultilevel"/>
    <w:tmpl w:val="8B0A88EA"/>
    <w:lvl w:ilvl="0" w:tplc="0409000D">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41">
    <w:nsid w:val="700D60B9"/>
    <w:multiLevelType w:val="hybridMultilevel"/>
    <w:tmpl w:val="B14C4648"/>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nsid w:val="7ABA0C8B"/>
    <w:multiLevelType w:val="hybridMultilevel"/>
    <w:tmpl w:val="CD6C1F56"/>
    <w:lvl w:ilvl="0" w:tplc="5CE89954">
      <w:numFmt w:val="bullet"/>
      <w:lvlText w:val="•"/>
      <w:lvlJc w:val="left"/>
      <w:pPr>
        <w:ind w:left="360" w:hanging="360"/>
      </w:pPr>
      <w:rPr>
        <w:rFonts w:ascii="宋体" w:eastAsia="宋体" w:hAnsi="宋体" w:cs="Times-Roman" w:hint="eastAsia"/>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nsid w:val="7F151A81"/>
    <w:multiLevelType w:val="multilevel"/>
    <w:tmpl w:val="DB54A794"/>
    <w:lvl w:ilvl="0">
      <w:start w:val="18"/>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5"/>
  </w:num>
  <w:num w:numId="3">
    <w:abstractNumId w:val="0"/>
  </w:num>
  <w:num w:numId="4">
    <w:abstractNumId w:val="7"/>
  </w:num>
  <w:num w:numId="5">
    <w:abstractNumId w:val="13"/>
  </w:num>
  <w:num w:numId="6">
    <w:abstractNumId w:val="17"/>
  </w:num>
  <w:num w:numId="7">
    <w:abstractNumId w:val="29"/>
  </w:num>
  <w:num w:numId="8">
    <w:abstractNumId w:val="22"/>
  </w:num>
  <w:num w:numId="9">
    <w:abstractNumId w:val="16"/>
  </w:num>
  <w:num w:numId="10">
    <w:abstractNumId w:val="9"/>
  </w:num>
  <w:num w:numId="11">
    <w:abstractNumId w:val="31"/>
  </w:num>
  <w:num w:numId="12">
    <w:abstractNumId w:val="11"/>
  </w:num>
  <w:num w:numId="13">
    <w:abstractNumId w:val="21"/>
  </w:num>
  <w:num w:numId="14">
    <w:abstractNumId w:val="20"/>
  </w:num>
  <w:num w:numId="15">
    <w:abstractNumId w:val="6"/>
  </w:num>
  <w:num w:numId="16">
    <w:abstractNumId w:val="1"/>
  </w:num>
  <w:num w:numId="17">
    <w:abstractNumId w:val="27"/>
  </w:num>
  <w:num w:numId="18">
    <w:abstractNumId w:val="19"/>
  </w:num>
  <w:num w:numId="19">
    <w:abstractNumId w:val="15"/>
  </w:num>
  <w:num w:numId="20">
    <w:abstractNumId w:val="23"/>
  </w:num>
  <w:num w:numId="21">
    <w:abstractNumId w:val="2"/>
  </w:num>
  <w:num w:numId="22">
    <w:abstractNumId w:val="5"/>
  </w:num>
  <w:num w:numId="23">
    <w:abstractNumId w:val="26"/>
  </w:num>
  <w:num w:numId="24">
    <w:abstractNumId w:val="12"/>
  </w:num>
  <w:num w:numId="25">
    <w:abstractNumId w:val="30"/>
  </w:num>
  <w:num w:numId="26">
    <w:abstractNumId w:val="8"/>
  </w:num>
  <w:num w:numId="27">
    <w:abstractNumId w:val="10"/>
  </w:num>
  <w:num w:numId="28">
    <w:abstractNumId w:val="18"/>
  </w:num>
  <w:num w:numId="29">
    <w:abstractNumId w:val="28"/>
  </w:num>
  <w:num w:numId="30">
    <w:abstractNumId w:val="14"/>
  </w:num>
  <w:num w:numId="31">
    <w:abstractNumId w:val="4"/>
  </w:num>
  <w:num w:numId="32">
    <w:abstractNumId w:val="24"/>
  </w:num>
  <w:num w:numId="33">
    <w:abstractNumId w:val="32"/>
  </w:num>
  <w:num w:numId="34">
    <w:abstractNumId w:val="38"/>
  </w:num>
  <w:num w:numId="35">
    <w:abstractNumId w:val="40"/>
  </w:num>
  <w:num w:numId="36">
    <w:abstractNumId w:val="41"/>
  </w:num>
  <w:num w:numId="37">
    <w:abstractNumId w:val="33"/>
  </w:num>
  <w:num w:numId="38">
    <w:abstractNumId w:val="39"/>
  </w:num>
  <w:num w:numId="39">
    <w:abstractNumId w:val="43"/>
  </w:num>
  <w:num w:numId="40">
    <w:abstractNumId w:val="35"/>
  </w:num>
  <w:num w:numId="41">
    <w:abstractNumId w:val="37"/>
  </w:num>
  <w:num w:numId="42">
    <w:abstractNumId w:val="36"/>
  </w:num>
  <w:num w:numId="43">
    <w:abstractNumId w:val="4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2"/>
  </w:compat>
  <w:rsids>
    <w:rsidRoot w:val="00172A27"/>
    <w:rsid w:val="00003E71"/>
    <w:rsid w:val="00010452"/>
    <w:rsid w:val="00015123"/>
    <w:rsid w:val="00031C75"/>
    <w:rsid w:val="00034169"/>
    <w:rsid w:val="000377C3"/>
    <w:rsid w:val="00041C97"/>
    <w:rsid w:val="00044B35"/>
    <w:rsid w:val="00053543"/>
    <w:rsid w:val="000707D8"/>
    <w:rsid w:val="000A74E9"/>
    <w:rsid w:val="000B1CCB"/>
    <w:rsid w:val="000D710A"/>
    <w:rsid w:val="000D76E6"/>
    <w:rsid w:val="00111DFF"/>
    <w:rsid w:val="00127A20"/>
    <w:rsid w:val="00134F7F"/>
    <w:rsid w:val="00172A27"/>
    <w:rsid w:val="001A28FF"/>
    <w:rsid w:val="001A6D04"/>
    <w:rsid w:val="001B5E63"/>
    <w:rsid w:val="001C2B56"/>
    <w:rsid w:val="001D4330"/>
    <w:rsid w:val="001F2120"/>
    <w:rsid w:val="00200388"/>
    <w:rsid w:val="00211B0C"/>
    <w:rsid w:val="00230747"/>
    <w:rsid w:val="002448CB"/>
    <w:rsid w:val="002504C9"/>
    <w:rsid w:val="00274DE2"/>
    <w:rsid w:val="00281A5F"/>
    <w:rsid w:val="002A1086"/>
    <w:rsid w:val="002C1E24"/>
    <w:rsid w:val="002C4B3F"/>
    <w:rsid w:val="002C65B4"/>
    <w:rsid w:val="002C759A"/>
    <w:rsid w:val="002D2AFE"/>
    <w:rsid w:val="002F4852"/>
    <w:rsid w:val="002F5001"/>
    <w:rsid w:val="002F7F52"/>
    <w:rsid w:val="00311978"/>
    <w:rsid w:val="003203CD"/>
    <w:rsid w:val="003219CE"/>
    <w:rsid w:val="00332C75"/>
    <w:rsid w:val="00340FDF"/>
    <w:rsid w:val="00343FC8"/>
    <w:rsid w:val="00345A4C"/>
    <w:rsid w:val="003601E6"/>
    <w:rsid w:val="00360DD9"/>
    <w:rsid w:val="00362858"/>
    <w:rsid w:val="00377DBE"/>
    <w:rsid w:val="00380F87"/>
    <w:rsid w:val="003A172E"/>
    <w:rsid w:val="003D1122"/>
    <w:rsid w:val="003E0621"/>
    <w:rsid w:val="00407421"/>
    <w:rsid w:val="00413752"/>
    <w:rsid w:val="004140A6"/>
    <w:rsid w:val="00420413"/>
    <w:rsid w:val="004240F3"/>
    <w:rsid w:val="004431A6"/>
    <w:rsid w:val="00455204"/>
    <w:rsid w:val="004706DD"/>
    <w:rsid w:val="00477F0F"/>
    <w:rsid w:val="00490A9F"/>
    <w:rsid w:val="004916BC"/>
    <w:rsid w:val="00494164"/>
    <w:rsid w:val="004A2156"/>
    <w:rsid w:val="004A786E"/>
    <w:rsid w:val="004B44A3"/>
    <w:rsid w:val="004C1773"/>
    <w:rsid w:val="004D08A1"/>
    <w:rsid w:val="004D60D9"/>
    <w:rsid w:val="004D7EB0"/>
    <w:rsid w:val="004E6BD1"/>
    <w:rsid w:val="00501233"/>
    <w:rsid w:val="00504295"/>
    <w:rsid w:val="00514011"/>
    <w:rsid w:val="0052417B"/>
    <w:rsid w:val="00530AE9"/>
    <w:rsid w:val="0053127F"/>
    <w:rsid w:val="0053491E"/>
    <w:rsid w:val="0053784B"/>
    <w:rsid w:val="00544252"/>
    <w:rsid w:val="00553A2C"/>
    <w:rsid w:val="0055584A"/>
    <w:rsid w:val="005722A0"/>
    <w:rsid w:val="00596A2C"/>
    <w:rsid w:val="005A6D2E"/>
    <w:rsid w:val="005A76DA"/>
    <w:rsid w:val="005C1A9D"/>
    <w:rsid w:val="005C6AFB"/>
    <w:rsid w:val="005D0F54"/>
    <w:rsid w:val="005D63BD"/>
    <w:rsid w:val="0060298E"/>
    <w:rsid w:val="006265A0"/>
    <w:rsid w:val="00631A90"/>
    <w:rsid w:val="00634AAA"/>
    <w:rsid w:val="006450FB"/>
    <w:rsid w:val="00657E40"/>
    <w:rsid w:val="00665C59"/>
    <w:rsid w:val="0067594D"/>
    <w:rsid w:val="00681913"/>
    <w:rsid w:val="006A4645"/>
    <w:rsid w:val="006C1C31"/>
    <w:rsid w:val="006D06E3"/>
    <w:rsid w:val="006D7152"/>
    <w:rsid w:val="006E2E2E"/>
    <w:rsid w:val="006E7AAD"/>
    <w:rsid w:val="006F03D6"/>
    <w:rsid w:val="006F184D"/>
    <w:rsid w:val="006F4C1F"/>
    <w:rsid w:val="007345CE"/>
    <w:rsid w:val="00736BE2"/>
    <w:rsid w:val="007450EF"/>
    <w:rsid w:val="00786CCC"/>
    <w:rsid w:val="00790C2F"/>
    <w:rsid w:val="0079273D"/>
    <w:rsid w:val="007B44E3"/>
    <w:rsid w:val="007C7C3D"/>
    <w:rsid w:val="007D45C4"/>
    <w:rsid w:val="007E15BD"/>
    <w:rsid w:val="007F1CDE"/>
    <w:rsid w:val="00804283"/>
    <w:rsid w:val="00814C5E"/>
    <w:rsid w:val="0082197A"/>
    <w:rsid w:val="00844D47"/>
    <w:rsid w:val="00845C94"/>
    <w:rsid w:val="00851130"/>
    <w:rsid w:val="008739C3"/>
    <w:rsid w:val="00873C3B"/>
    <w:rsid w:val="008758E6"/>
    <w:rsid w:val="00887DE4"/>
    <w:rsid w:val="008A3708"/>
    <w:rsid w:val="008A67C0"/>
    <w:rsid w:val="008D00D2"/>
    <w:rsid w:val="008D051B"/>
    <w:rsid w:val="008D196A"/>
    <w:rsid w:val="00913C68"/>
    <w:rsid w:val="00942C09"/>
    <w:rsid w:val="0094342B"/>
    <w:rsid w:val="00943AC1"/>
    <w:rsid w:val="009602B0"/>
    <w:rsid w:val="009719C0"/>
    <w:rsid w:val="009A61FE"/>
    <w:rsid w:val="009B2137"/>
    <w:rsid w:val="009B6EDE"/>
    <w:rsid w:val="009C5ADC"/>
    <w:rsid w:val="009C78D8"/>
    <w:rsid w:val="009F2854"/>
    <w:rsid w:val="00A16D8C"/>
    <w:rsid w:val="00A322B2"/>
    <w:rsid w:val="00A35D56"/>
    <w:rsid w:val="00A41F9E"/>
    <w:rsid w:val="00A54436"/>
    <w:rsid w:val="00AB4D83"/>
    <w:rsid w:val="00AC5725"/>
    <w:rsid w:val="00AC5E16"/>
    <w:rsid w:val="00AD0089"/>
    <w:rsid w:val="00AD7B1C"/>
    <w:rsid w:val="00AE1268"/>
    <w:rsid w:val="00AE1800"/>
    <w:rsid w:val="00AE51FE"/>
    <w:rsid w:val="00B43AC2"/>
    <w:rsid w:val="00B4608E"/>
    <w:rsid w:val="00B56AAD"/>
    <w:rsid w:val="00B62F33"/>
    <w:rsid w:val="00B67BD2"/>
    <w:rsid w:val="00B700AE"/>
    <w:rsid w:val="00B70114"/>
    <w:rsid w:val="00B7192E"/>
    <w:rsid w:val="00B83AED"/>
    <w:rsid w:val="00BA5139"/>
    <w:rsid w:val="00BB2382"/>
    <w:rsid w:val="00BC540E"/>
    <w:rsid w:val="00BC66E9"/>
    <w:rsid w:val="00BD03CC"/>
    <w:rsid w:val="00BD75F1"/>
    <w:rsid w:val="00BE2CFC"/>
    <w:rsid w:val="00BF5E76"/>
    <w:rsid w:val="00C02C6C"/>
    <w:rsid w:val="00C03041"/>
    <w:rsid w:val="00C168DD"/>
    <w:rsid w:val="00C17EF8"/>
    <w:rsid w:val="00C36DC7"/>
    <w:rsid w:val="00C5366D"/>
    <w:rsid w:val="00C66752"/>
    <w:rsid w:val="00C67ECD"/>
    <w:rsid w:val="00CB4A41"/>
    <w:rsid w:val="00CC4CD5"/>
    <w:rsid w:val="00CE6193"/>
    <w:rsid w:val="00CF7702"/>
    <w:rsid w:val="00D113D3"/>
    <w:rsid w:val="00D117DC"/>
    <w:rsid w:val="00D1719E"/>
    <w:rsid w:val="00D2075E"/>
    <w:rsid w:val="00D242CF"/>
    <w:rsid w:val="00D248E8"/>
    <w:rsid w:val="00D31C21"/>
    <w:rsid w:val="00D436F2"/>
    <w:rsid w:val="00D74FBB"/>
    <w:rsid w:val="00D97992"/>
    <w:rsid w:val="00DE6E4E"/>
    <w:rsid w:val="00DF6005"/>
    <w:rsid w:val="00E214BE"/>
    <w:rsid w:val="00E23444"/>
    <w:rsid w:val="00E236D5"/>
    <w:rsid w:val="00E36514"/>
    <w:rsid w:val="00E37937"/>
    <w:rsid w:val="00E559E7"/>
    <w:rsid w:val="00E61DFC"/>
    <w:rsid w:val="00E75545"/>
    <w:rsid w:val="00E84ADE"/>
    <w:rsid w:val="00E86682"/>
    <w:rsid w:val="00E91DAE"/>
    <w:rsid w:val="00ED2F2D"/>
    <w:rsid w:val="00ED4C3B"/>
    <w:rsid w:val="00EE3045"/>
    <w:rsid w:val="00EE338D"/>
    <w:rsid w:val="00EF1E29"/>
    <w:rsid w:val="00F02C6E"/>
    <w:rsid w:val="00F0745D"/>
    <w:rsid w:val="00F10B84"/>
    <w:rsid w:val="00F25486"/>
    <w:rsid w:val="00F261BD"/>
    <w:rsid w:val="00F34B50"/>
    <w:rsid w:val="00F37F5E"/>
    <w:rsid w:val="00F43667"/>
    <w:rsid w:val="00F5616D"/>
    <w:rsid w:val="00F62FD6"/>
    <w:rsid w:val="00F72F5B"/>
    <w:rsid w:val="00F82F87"/>
    <w:rsid w:val="00F87C6F"/>
    <w:rsid w:val="00F92DAF"/>
    <w:rsid w:val="00FC02FC"/>
    <w:rsid w:val="00FC7317"/>
    <w:rsid w:val="00FE4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8E"/>
    <w:pPr>
      <w:widowControl w:val="0"/>
      <w:jc w:val="both"/>
    </w:pPr>
    <w:rPr>
      <w:kern w:val="2"/>
      <w:sz w:val="21"/>
      <w:szCs w:val="24"/>
    </w:rPr>
  </w:style>
  <w:style w:type="paragraph" w:styleId="1">
    <w:name w:val="heading 1"/>
    <w:basedOn w:val="a"/>
    <w:next w:val="a"/>
    <w:link w:val="1Char"/>
    <w:qFormat/>
    <w:rsid w:val="00B4608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4608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B4608E"/>
    <w:pPr>
      <w:keepNext/>
      <w:keepLines/>
      <w:spacing w:before="260" w:after="260" w:line="416" w:lineRule="auto"/>
      <w:outlineLvl w:val="2"/>
    </w:pPr>
    <w:rPr>
      <w:b/>
      <w:bCs/>
      <w:sz w:val="32"/>
      <w:szCs w:val="32"/>
    </w:rPr>
  </w:style>
  <w:style w:type="paragraph" w:styleId="4">
    <w:name w:val="heading 4"/>
    <w:basedOn w:val="a"/>
    <w:next w:val="a"/>
    <w:qFormat/>
    <w:rsid w:val="00B4608E"/>
    <w:pPr>
      <w:keepNext/>
      <w:keepLines/>
      <w:tabs>
        <w:tab w:val="left" w:pos="864"/>
      </w:tabs>
      <w:spacing w:before="280" w:after="290" w:line="376" w:lineRule="auto"/>
      <w:outlineLvl w:val="3"/>
    </w:pPr>
    <w:rPr>
      <w:rFonts w:ascii="Arial" w:eastAsia="黑体" w:hAnsi="Arial"/>
      <w:b/>
      <w:bCs/>
      <w:sz w:val="28"/>
      <w:szCs w:val="28"/>
    </w:rPr>
  </w:style>
  <w:style w:type="paragraph" w:styleId="5">
    <w:name w:val="heading 5"/>
    <w:basedOn w:val="Default"/>
    <w:next w:val="Default"/>
    <w:qFormat/>
    <w:rsid w:val="00B4608E"/>
    <w:pPr>
      <w:tabs>
        <w:tab w:val="left" w:pos="1008"/>
      </w:tabs>
      <w:spacing w:before="280"/>
      <w:ind w:left="1008" w:hanging="432"/>
      <w:outlineLvl w:val="4"/>
    </w:pPr>
    <w:rPr>
      <w:rFonts w:ascii="Times New Roman" w:eastAsia="宋体"/>
      <w:szCs w:val="24"/>
    </w:rPr>
  </w:style>
  <w:style w:type="paragraph" w:styleId="6">
    <w:name w:val="heading 6"/>
    <w:basedOn w:val="a"/>
    <w:next w:val="a"/>
    <w:qFormat/>
    <w:rsid w:val="00B4608E"/>
    <w:pPr>
      <w:keepNext/>
      <w:tabs>
        <w:tab w:val="left" w:pos="1152"/>
      </w:tabs>
      <w:autoSpaceDE w:val="0"/>
      <w:autoSpaceDN w:val="0"/>
      <w:adjustRightInd w:val="0"/>
      <w:spacing w:line="360" w:lineRule="auto"/>
      <w:ind w:left="1152" w:hanging="432"/>
      <w:outlineLvl w:val="5"/>
    </w:pPr>
    <w:rPr>
      <w:rFonts w:ascii="ArialMT" w:hAnsi="ArialMT"/>
      <w:b/>
      <w:bCs/>
      <w:kern w:val="0"/>
      <w:szCs w:val="21"/>
    </w:rPr>
  </w:style>
  <w:style w:type="paragraph" w:styleId="7">
    <w:name w:val="heading 7"/>
    <w:basedOn w:val="a"/>
    <w:next w:val="a"/>
    <w:qFormat/>
    <w:rsid w:val="00B4608E"/>
    <w:pPr>
      <w:keepNext/>
      <w:keepLines/>
      <w:tabs>
        <w:tab w:val="left" w:pos="1296"/>
      </w:tabs>
      <w:spacing w:before="240" w:after="64" w:line="320" w:lineRule="auto"/>
      <w:ind w:left="1296" w:hanging="288"/>
      <w:outlineLvl w:val="6"/>
    </w:pPr>
    <w:rPr>
      <w:b/>
      <w:bCs/>
      <w:sz w:val="24"/>
    </w:rPr>
  </w:style>
  <w:style w:type="paragraph" w:styleId="8">
    <w:name w:val="heading 8"/>
    <w:basedOn w:val="a"/>
    <w:next w:val="a"/>
    <w:qFormat/>
    <w:rsid w:val="00B4608E"/>
    <w:pPr>
      <w:keepNext/>
      <w:keepLines/>
      <w:tabs>
        <w:tab w:val="left" w:pos="1440"/>
      </w:tabs>
      <w:spacing w:before="240" w:after="64" w:line="320" w:lineRule="auto"/>
      <w:ind w:left="1440" w:hanging="432"/>
      <w:outlineLvl w:val="7"/>
    </w:pPr>
    <w:rPr>
      <w:rFonts w:ascii="Arial" w:eastAsia="黑体" w:hAnsi="Arial"/>
      <w:sz w:val="24"/>
    </w:rPr>
  </w:style>
  <w:style w:type="paragraph" w:styleId="9">
    <w:name w:val="heading 9"/>
    <w:basedOn w:val="a"/>
    <w:next w:val="a"/>
    <w:qFormat/>
    <w:rsid w:val="00B4608E"/>
    <w:pPr>
      <w:keepNext/>
      <w:keepLines/>
      <w:tabs>
        <w:tab w:val="left" w:pos="1584"/>
      </w:tabs>
      <w:spacing w:before="240" w:after="64" w:line="320" w:lineRule="auto"/>
      <w:ind w:left="1584" w:hanging="14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B4608E"/>
    <w:rPr>
      <w:color w:val="800080"/>
      <w:u w:val="single"/>
    </w:rPr>
  </w:style>
  <w:style w:type="character" w:customStyle="1" w:styleId="Char">
    <w:name w:val="批注框文本 Char"/>
    <w:basedOn w:val="a0"/>
    <w:link w:val="a4"/>
    <w:rsid w:val="00B4608E"/>
    <w:rPr>
      <w:kern w:val="2"/>
      <w:sz w:val="18"/>
      <w:szCs w:val="18"/>
    </w:rPr>
  </w:style>
  <w:style w:type="character" w:customStyle="1" w:styleId="copied">
    <w:name w:val="copied"/>
    <w:basedOn w:val="a0"/>
    <w:rsid w:val="00B4608E"/>
  </w:style>
  <w:style w:type="character" w:styleId="a5">
    <w:name w:val="Hyperlink"/>
    <w:basedOn w:val="a0"/>
    <w:uiPriority w:val="99"/>
    <w:rsid w:val="00B4608E"/>
    <w:rPr>
      <w:color w:val="0000FF"/>
      <w:u w:val="single"/>
    </w:rPr>
  </w:style>
  <w:style w:type="character" w:customStyle="1" w:styleId="1Char">
    <w:name w:val="标题 1 Char"/>
    <w:basedOn w:val="a0"/>
    <w:link w:val="1"/>
    <w:rsid w:val="00B4608E"/>
    <w:rPr>
      <w:b/>
      <w:bCs/>
      <w:kern w:val="44"/>
      <w:sz w:val="44"/>
      <w:szCs w:val="44"/>
    </w:rPr>
  </w:style>
  <w:style w:type="character" w:customStyle="1" w:styleId="Char0">
    <w:name w:val="页脚 Char"/>
    <w:basedOn w:val="a0"/>
    <w:link w:val="a6"/>
    <w:rsid w:val="00B4608E"/>
    <w:rPr>
      <w:kern w:val="2"/>
      <w:sz w:val="18"/>
      <w:szCs w:val="18"/>
    </w:rPr>
  </w:style>
  <w:style w:type="character" w:customStyle="1" w:styleId="10">
    <w:name w:val="页码1"/>
    <w:basedOn w:val="a0"/>
    <w:rsid w:val="00B4608E"/>
  </w:style>
  <w:style w:type="character" w:customStyle="1" w:styleId="2Char">
    <w:name w:val="标题 2 Char"/>
    <w:basedOn w:val="a0"/>
    <w:link w:val="2"/>
    <w:rsid w:val="00B4608E"/>
    <w:rPr>
      <w:rFonts w:ascii="Arial" w:eastAsia="黑体" w:hAnsi="Arial"/>
      <w:b/>
      <w:bCs/>
      <w:kern w:val="2"/>
      <w:sz w:val="32"/>
      <w:szCs w:val="32"/>
    </w:rPr>
  </w:style>
  <w:style w:type="character" w:customStyle="1" w:styleId="apple-converted-space">
    <w:name w:val="apple-converted-space"/>
    <w:basedOn w:val="a0"/>
    <w:rsid w:val="00B4608E"/>
  </w:style>
  <w:style w:type="character" w:customStyle="1" w:styleId="Char1">
    <w:name w:val="页眉 Char"/>
    <w:basedOn w:val="a0"/>
    <w:link w:val="a7"/>
    <w:rsid w:val="00B4608E"/>
    <w:rPr>
      <w:kern w:val="2"/>
      <w:sz w:val="18"/>
      <w:szCs w:val="18"/>
    </w:rPr>
  </w:style>
  <w:style w:type="character" w:customStyle="1" w:styleId="CharChar">
    <w:name w:val="手册正文 Char Char"/>
    <w:basedOn w:val="a0"/>
    <w:link w:val="a8"/>
    <w:rsid w:val="00B4608E"/>
    <w:rPr>
      <w:rFonts w:ascii="Arial" w:hAnsi="Arial" w:cs="Arial"/>
      <w:bCs/>
      <w:color w:val="000000"/>
      <w:spacing w:val="-2"/>
      <w:sz w:val="18"/>
      <w:szCs w:val="18"/>
    </w:rPr>
  </w:style>
  <w:style w:type="character" w:customStyle="1" w:styleId="txt">
    <w:name w:val="txt"/>
    <w:basedOn w:val="a0"/>
    <w:rsid w:val="00B4608E"/>
  </w:style>
  <w:style w:type="paragraph" w:styleId="a6">
    <w:name w:val="footer"/>
    <w:basedOn w:val="a"/>
    <w:link w:val="Char0"/>
    <w:rsid w:val="00B4608E"/>
    <w:pPr>
      <w:tabs>
        <w:tab w:val="center" w:pos="4153"/>
        <w:tab w:val="right" w:pos="8306"/>
      </w:tabs>
      <w:snapToGrid w:val="0"/>
      <w:jc w:val="left"/>
    </w:pPr>
    <w:rPr>
      <w:sz w:val="18"/>
      <w:szCs w:val="18"/>
    </w:rPr>
  </w:style>
  <w:style w:type="paragraph" w:styleId="90">
    <w:name w:val="toc 9"/>
    <w:basedOn w:val="a"/>
    <w:next w:val="a"/>
    <w:uiPriority w:val="39"/>
    <w:rsid w:val="00B4608E"/>
    <w:pPr>
      <w:ind w:left="1680"/>
      <w:jc w:val="left"/>
    </w:pPr>
    <w:rPr>
      <w:rFonts w:ascii="Calibri" w:hAnsi="Calibri"/>
      <w:sz w:val="20"/>
      <w:szCs w:val="20"/>
    </w:rPr>
  </w:style>
  <w:style w:type="paragraph" w:customStyle="1" w:styleId="Default">
    <w:name w:val="Default"/>
    <w:rsid w:val="00B4608E"/>
    <w:pPr>
      <w:widowControl w:val="0"/>
      <w:autoSpaceDE w:val="0"/>
      <w:autoSpaceDN w:val="0"/>
      <w:adjustRightInd w:val="0"/>
    </w:pPr>
    <w:rPr>
      <w:rFonts w:ascii="黑体" w:eastAsia="黑体" w:cs="黑体"/>
    </w:rPr>
  </w:style>
  <w:style w:type="paragraph" w:customStyle="1" w:styleId="11">
    <w:name w:val="索引 11"/>
    <w:basedOn w:val="Default"/>
    <w:next w:val="Default"/>
    <w:rsid w:val="00B4608E"/>
    <w:rPr>
      <w:rFonts w:cs="Times New Roman"/>
      <w:sz w:val="24"/>
      <w:szCs w:val="24"/>
    </w:rPr>
  </w:style>
  <w:style w:type="paragraph" w:customStyle="1" w:styleId="12">
    <w:name w:val="日期1"/>
    <w:basedOn w:val="a"/>
    <w:next w:val="a"/>
    <w:rsid w:val="00B4608E"/>
    <w:pPr>
      <w:ind w:leftChars="2500" w:left="100"/>
    </w:pPr>
    <w:rPr>
      <w:kern w:val="0"/>
      <w:szCs w:val="21"/>
    </w:rPr>
  </w:style>
  <w:style w:type="paragraph" w:customStyle="1" w:styleId="3TimesNewRoman">
    <w:name w:val="标题 3 + Times New Roman"/>
    <w:basedOn w:val="3"/>
    <w:rsid w:val="00B4608E"/>
  </w:style>
  <w:style w:type="paragraph" w:customStyle="1" w:styleId="a9">
    <w:name w:val="表格文字"/>
    <w:basedOn w:val="Default"/>
    <w:next w:val="Default"/>
    <w:rsid w:val="00B4608E"/>
    <w:rPr>
      <w:rFonts w:ascii="Times New Roman" w:eastAsia="宋体"/>
      <w:szCs w:val="24"/>
    </w:rPr>
  </w:style>
  <w:style w:type="paragraph" w:styleId="70">
    <w:name w:val="toc 7"/>
    <w:basedOn w:val="a"/>
    <w:next w:val="a"/>
    <w:uiPriority w:val="39"/>
    <w:rsid w:val="00B4608E"/>
    <w:pPr>
      <w:ind w:left="1260"/>
      <w:jc w:val="left"/>
    </w:pPr>
    <w:rPr>
      <w:rFonts w:ascii="Calibri" w:hAnsi="Calibri"/>
      <w:sz w:val="20"/>
      <w:szCs w:val="20"/>
    </w:rPr>
  </w:style>
  <w:style w:type="paragraph" w:customStyle="1" w:styleId="aa">
    <w:name w:val=".."/>
    <w:basedOn w:val="Default"/>
    <w:next w:val="Default"/>
    <w:rsid w:val="00B4608E"/>
    <w:rPr>
      <w:rFonts w:ascii="Times New Roman" w:eastAsia="宋体" w:cs="Times New Roman"/>
      <w:sz w:val="24"/>
      <w:szCs w:val="24"/>
    </w:rPr>
  </w:style>
  <w:style w:type="paragraph" w:customStyle="1" w:styleId="TableText">
    <w:name w:val="Table Text"/>
    <w:basedOn w:val="a"/>
    <w:next w:val="a"/>
    <w:rsid w:val="00B4608E"/>
    <w:pPr>
      <w:autoSpaceDE w:val="0"/>
      <w:autoSpaceDN w:val="0"/>
      <w:adjustRightInd w:val="0"/>
      <w:spacing w:before="40" w:after="40"/>
      <w:jc w:val="left"/>
    </w:pPr>
    <w:rPr>
      <w:rFonts w:ascii="Arial" w:hAnsi="Arial"/>
      <w:kern w:val="0"/>
      <w:sz w:val="24"/>
    </w:rPr>
  </w:style>
  <w:style w:type="paragraph" w:styleId="40">
    <w:name w:val="toc 4"/>
    <w:basedOn w:val="a"/>
    <w:next w:val="a"/>
    <w:uiPriority w:val="39"/>
    <w:rsid w:val="00B4608E"/>
    <w:pPr>
      <w:ind w:left="630"/>
      <w:jc w:val="left"/>
    </w:pPr>
    <w:rPr>
      <w:rFonts w:ascii="Calibri" w:hAnsi="Calibri"/>
      <w:sz w:val="20"/>
      <w:szCs w:val="20"/>
    </w:rPr>
  </w:style>
  <w:style w:type="paragraph" w:styleId="a4">
    <w:name w:val="Balloon Text"/>
    <w:basedOn w:val="a"/>
    <w:link w:val="Char"/>
    <w:rsid w:val="00B4608E"/>
    <w:rPr>
      <w:sz w:val="18"/>
      <w:szCs w:val="18"/>
    </w:rPr>
  </w:style>
  <w:style w:type="paragraph" w:customStyle="1" w:styleId="13">
    <w:name w:val="列出段落1"/>
    <w:basedOn w:val="a"/>
    <w:rsid w:val="00B4608E"/>
    <w:pPr>
      <w:ind w:firstLineChars="200" w:firstLine="420"/>
    </w:pPr>
  </w:style>
  <w:style w:type="paragraph" w:styleId="80">
    <w:name w:val="toc 8"/>
    <w:basedOn w:val="a"/>
    <w:next w:val="a"/>
    <w:uiPriority w:val="39"/>
    <w:rsid w:val="00B4608E"/>
    <w:pPr>
      <w:ind w:left="1470"/>
      <w:jc w:val="left"/>
    </w:pPr>
    <w:rPr>
      <w:rFonts w:ascii="Calibri" w:hAnsi="Calibri"/>
      <w:sz w:val="20"/>
      <w:szCs w:val="20"/>
    </w:rPr>
  </w:style>
  <w:style w:type="paragraph" w:styleId="a7">
    <w:name w:val="header"/>
    <w:basedOn w:val="a"/>
    <w:link w:val="Char1"/>
    <w:rsid w:val="00B4608E"/>
    <w:pPr>
      <w:tabs>
        <w:tab w:val="center" w:pos="4153"/>
        <w:tab w:val="right" w:pos="8306"/>
      </w:tabs>
      <w:snapToGrid w:val="0"/>
      <w:jc w:val="center"/>
    </w:pPr>
    <w:rPr>
      <w:sz w:val="18"/>
      <w:szCs w:val="18"/>
    </w:rPr>
  </w:style>
  <w:style w:type="paragraph" w:styleId="20">
    <w:name w:val="toc 2"/>
    <w:basedOn w:val="a"/>
    <w:next w:val="a"/>
    <w:uiPriority w:val="39"/>
    <w:rsid w:val="00B4608E"/>
    <w:pPr>
      <w:spacing w:before="120"/>
      <w:ind w:left="210"/>
      <w:jc w:val="left"/>
    </w:pPr>
    <w:rPr>
      <w:rFonts w:ascii="Calibri" w:hAnsi="Calibri"/>
      <w:b/>
      <w:bCs/>
      <w:sz w:val="22"/>
      <w:szCs w:val="22"/>
    </w:rPr>
  </w:style>
  <w:style w:type="paragraph" w:styleId="30">
    <w:name w:val="toc 3"/>
    <w:basedOn w:val="a"/>
    <w:next w:val="a"/>
    <w:uiPriority w:val="39"/>
    <w:rsid w:val="00B4608E"/>
    <w:pPr>
      <w:ind w:left="420"/>
      <w:jc w:val="left"/>
    </w:pPr>
    <w:rPr>
      <w:rFonts w:ascii="Calibri" w:hAnsi="Calibri"/>
      <w:sz w:val="20"/>
      <w:szCs w:val="20"/>
    </w:rPr>
  </w:style>
  <w:style w:type="paragraph" w:styleId="ab">
    <w:name w:val="Body Text"/>
    <w:basedOn w:val="a"/>
    <w:rsid w:val="00B4608E"/>
    <w:pPr>
      <w:autoSpaceDE w:val="0"/>
      <w:autoSpaceDN w:val="0"/>
      <w:adjustRightInd w:val="0"/>
      <w:spacing w:line="360" w:lineRule="auto"/>
      <w:jc w:val="left"/>
    </w:pPr>
    <w:rPr>
      <w:rFonts w:ascii="宋体" w:hAnsi="Arial"/>
      <w:kern w:val="0"/>
      <w:szCs w:val="21"/>
    </w:rPr>
  </w:style>
  <w:style w:type="paragraph" w:styleId="50">
    <w:name w:val="toc 5"/>
    <w:basedOn w:val="a"/>
    <w:next w:val="a"/>
    <w:uiPriority w:val="39"/>
    <w:rsid w:val="00B4608E"/>
    <w:pPr>
      <w:ind w:left="840"/>
      <w:jc w:val="left"/>
    </w:pPr>
    <w:rPr>
      <w:rFonts w:ascii="Calibri" w:hAnsi="Calibri"/>
      <w:sz w:val="20"/>
      <w:szCs w:val="20"/>
    </w:rPr>
  </w:style>
  <w:style w:type="paragraph" w:styleId="14">
    <w:name w:val="toc 1"/>
    <w:basedOn w:val="Default"/>
    <w:next w:val="Default"/>
    <w:uiPriority w:val="39"/>
    <w:rsid w:val="00B4608E"/>
    <w:pPr>
      <w:autoSpaceDE/>
      <w:autoSpaceDN/>
      <w:adjustRightInd/>
      <w:spacing w:before="120"/>
    </w:pPr>
    <w:rPr>
      <w:rFonts w:ascii="Calibri" w:eastAsia="宋体" w:hAnsi="Calibri" w:cs="Times New Roman"/>
      <w:b/>
      <w:bCs/>
      <w:i/>
      <w:iCs/>
      <w:kern w:val="2"/>
      <w:sz w:val="24"/>
      <w:szCs w:val="24"/>
    </w:rPr>
  </w:style>
  <w:style w:type="paragraph" w:styleId="60">
    <w:name w:val="toc 6"/>
    <w:basedOn w:val="a"/>
    <w:next w:val="a"/>
    <w:uiPriority w:val="39"/>
    <w:rsid w:val="00B4608E"/>
    <w:pPr>
      <w:ind w:left="1050"/>
      <w:jc w:val="left"/>
    </w:pPr>
    <w:rPr>
      <w:rFonts w:ascii="Calibri" w:hAnsi="Calibri"/>
      <w:sz w:val="20"/>
      <w:szCs w:val="20"/>
    </w:rPr>
  </w:style>
  <w:style w:type="paragraph" w:customStyle="1" w:styleId="21">
    <w:name w:val="正文文本 21"/>
    <w:basedOn w:val="a"/>
    <w:rsid w:val="00B4608E"/>
    <w:pPr>
      <w:spacing w:after="120" w:line="480" w:lineRule="auto"/>
    </w:pPr>
  </w:style>
  <w:style w:type="paragraph" w:customStyle="1" w:styleId="15">
    <w:name w:val="文档结构图1"/>
    <w:basedOn w:val="a"/>
    <w:rsid w:val="00B4608E"/>
    <w:pPr>
      <w:shd w:val="clear" w:color="auto" w:fill="000080"/>
    </w:pPr>
  </w:style>
  <w:style w:type="paragraph" w:customStyle="1" w:styleId="body">
    <w:name w:val="body"/>
    <w:basedOn w:val="a"/>
    <w:rsid w:val="00B4608E"/>
    <w:pPr>
      <w:widowControl/>
      <w:spacing w:before="100" w:beforeAutospacing="1" w:after="100" w:afterAutospacing="1" w:line="240" w:lineRule="atLeast"/>
      <w:jc w:val="left"/>
    </w:pPr>
    <w:rPr>
      <w:rFonts w:ascii="Arial" w:hAnsi="Arial" w:cs="Arial"/>
      <w:color w:val="333333"/>
      <w:kern w:val="0"/>
      <w:sz w:val="18"/>
      <w:szCs w:val="18"/>
    </w:rPr>
  </w:style>
  <w:style w:type="paragraph" w:customStyle="1" w:styleId="tableheading">
    <w:name w:val="tableheading"/>
    <w:basedOn w:val="a"/>
    <w:rsid w:val="00B4608E"/>
    <w:pPr>
      <w:widowControl/>
      <w:spacing w:before="100" w:beforeAutospacing="1" w:after="100" w:afterAutospacing="1"/>
      <w:jc w:val="left"/>
    </w:pPr>
    <w:rPr>
      <w:rFonts w:ascii="宋体" w:hAnsi="宋体" w:cs="宋体"/>
      <w:color w:val="000000"/>
      <w:kern w:val="0"/>
      <w:sz w:val="24"/>
    </w:rPr>
  </w:style>
  <w:style w:type="paragraph" w:customStyle="1" w:styleId="ac">
    <w:name w:val="项目符号黑点"/>
    <w:basedOn w:val="Default"/>
    <w:next w:val="Default"/>
    <w:rsid w:val="00B4608E"/>
    <w:pPr>
      <w:spacing w:after="156"/>
    </w:pPr>
    <w:rPr>
      <w:rFonts w:ascii="Times New Roman" w:eastAsia="宋体"/>
      <w:szCs w:val="24"/>
    </w:rPr>
  </w:style>
  <w:style w:type="paragraph" w:customStyle="1" w:styleId="22">
    <w:name w:val="列出段落2"/>
    <w:basedOn w:val="a"/>
    <w:rsid w:val="00B4608E"/>
    <w:pPr>
      <w:ind w:firstLineChars="200" w:firstLine="420"/>
    </w:pPr>
  </w:style>
  <w:style w:type="paragraph" w:customStyle="1" w:styleId="23">
    <w:name w:val="标题2"/>
    <w:basedOn w:val="Default"/>
    <w:next w:val="Default"/>
    <w:rsid w:val="00B4608E"/>
    <w:pPr>
      <w:spacing w:after="156"/>
    </w:pPr>
    <w:rPr>
      <w:rFonts w:ascii="Times New Roman" w:eastAsia="宋体"/>
      <w:szCs w:val="24"/>
    </w:rPr>
  </w:style>
  <w:style w:type="paragraph" w:customStyle="1" w:styleId="16">
    <w:name w:val="普通(网站)1"/>
    <w:basedOn w:val="a"/>
    <w:rsid w:val="00B4608E"/>
    <w:pPr>
      <w:widowControl/>
      <w:spacing w:before="100" w:beforeAutospacing="1" w:after="100" w:afterAutospacing="1" w:line="256" w:lineRule="atLeast"/>
      <w:jc w:val="left"/>
    </w:pPr>
    <w:rPr>
      <w:color w:val="000000"/>
      <w:kern w:val="0"/>
      <w:sz w:val="24"/>
    </w:rPr>
  </w:style>
  <w:style w:type="paragraph" w:customStyle="1" w:styleId="ad">
    <w:name w:val="封面主题目"/>
    <w:basedOn w:val="Default"/>
    <w:next w:val="Default"/>
    <w:rsid w:val="00B4608E"/>
    <w:rPr>
      <w:rFonts w:ascii="宋体" w:eastAsia="宋体" w:cs="Times New Roman"/>
      <w:szCs w:val="24"/>
    </w:rPr>
  </w:style>
  <w:style w:type="paragraph" w:customStyle="1" w:styleId="ae">
    <w:name w:val="注意"/>
    <w:basedOn w:val="a"/>
    <w:next w:val="a"/>
    <w:rsid w:val="00B4608E"/>
    <w:pPr>
      <w:autoSpaceDE w:val="0"/>
      <w:autoSpaceDN w:val="0"/>
      <w:adjustRightInd w:val="0"/>
      <w:jc w:val="left"/>
    </w:pPr>
    <w:rPr>
      <w:kern w:val="0"/>
      <w:sz w:val="20"/>
    </w:rPr>
  </w:style>
  <w:style w:type="paragraph" w:customStyle="1" w:styleId="1New">
    <w:name w:val="目录 1 New"/>
    <w:basedOn w:val="Default"/>
    <w:next w:val="Default"/>
    <w:rsid w:val="00B4608E"/>
    <w:pPr>
      <w:autoSpaceDE/>
      <w:autoSpaceDN/>
      <w:adjustRightInd/>
      <w:spacing w:before="120" w:after="120"/>
    </w:pPr>
    <w:rPr>
      <w:rFonts w:ascii="Calibri" w:eastAsia="宋体" w:hAnsi="Calibri" w:cs="Times New Roman"/>
      <w:b/>
      <w:bCs/>
      <w:caps/>
      <w:kern w:val="2"/>
    </w:rPr>
  </w:style>
  <w:style w:type="paragraph" w:customStyle="1" w:styleId="110">
    <w:name w:val="表名1－1"/>
    <w:basedOn w:val="Default"/>
    <w:next w:val="Default"/>
    <w:rsid w:val="00B4608E"/>
    <w:pPr>
      <w:spacing w:after="157"/>
    </w:pPr>
    <w:rPr>
      <w:rFonts w:ascii="宋体" w:eastAsia="宋体"/>
      <w:szCs w:val="24"/>
    </w:rPr>
  </w:style>
  <w:style w:type="paragraph" w:customStyle="1" w:styleId="24">
    <w:name w:val="..2"/>
    <w:basedOn w:val="Default"/>
    <w:next w:val="Default"/>
    <w:rsid w:val="00B4608E"/>
    <w:pPr>
      <w:spacing w:after="156"/>
    </w:pPr>
    <w:rPr>
      <w:rFonts w:ascii="Times New Roman" w:eastAsia="宋体" w:cs="Times New Roman"/>
      <w:sz w:val="24"/>
      <w:szCs w:val="24"/>
    </w:rPr>
  </w:style>
  <w:style w:type="paragraph" w:customStyle="1" w:styleId="25">
    <w:name w:val="样式2"/>
    <w:basedOn w:val="2"/>
    <w:rsid w:val="00B4608E"/>
    <w:pPr>
      <w:tabs>
        <w:tab w:val="left" w:pos="567"/>
      </w:tabs>
      <w:ind w:left="567" w:hanging="567"/>
    </w:pPr>
    <w:rPr>
      <w:rFonts w:ascii="黑体"/>
      <w:b w:val="0"/>
      <w:sz w:val="28"/>
      <w:szCs w:val="28"/>
    </w:rPr>
  </w:style>
  <w:style w:type="paragraph" w:customStyle="1" w:styleId="17">
    <w:name w:val="1"/>
    <w:rsid w:val="00B4608E"/>
    <w:pPr>
      <w:widowControl w:val="0"/>
      <w:autoSpaceDE w:val="0"/>
      <w:autoSpaceDN w:val="0"/>
      <w:adjustRightInd w:val="0"/>
      <w:spacing w:before="53" w:afterLines="5"/>
    </w:pPr>
    <w:rPr>
      <w:rFonts w:ascii="Arial" w:hAnsi="Arial"/>
      <w:color w:val="000000"/>
      <w:sz w:val="24"/>
      <w:szCs w:val="24"/>
    </w:rPr>
  </w:style>
  <w:style w:type="paragraph" w:customStyle="1" w:styleId="a8">
    <w:name w:val="手册正文"/>
    <w:basedOn w:val="a"/>
    <w:link w:val="CharChar"/>
    <w:rsid w:val="00B4608E"/>
    <w:pPr>
      <w:spacing w:before="120" w:after="120"/>
      <w:ind w:left="1701"/>
      <w:jc w:val="left"/>
    </w:pPr>
    <w:rPr>
      <w:rFonts w:ascii="Arial" w:hAnsi="Arial" w:cs="Arial"/>
      <w:bCs/>
      <w:color w:val="000000"/>
      <w:spacing w:val="-2"/>
      <w:sz w:val="18"/>
      <w:szCs w:val="18"/>
    </w:rPr>
  </w:style>
  <w:style w:type="paragraph" w:customStyle="1" w:styleId="TOC1">
    <w:name w:val="TOC 标题1"/>
    <w:basedOn w:val="1"/>
    <w:next w:val="a"/>
    <w:rsid w:val="00B4608E"/>
    <w:pPr>
      <w:widowControl/>
      <w:spacing w:before="480" w:after="0" w:line="276" w:lineRule="auto"/>
      <w:jc w:val="left"/>
      <w:outlineLvl w:val="9"/>
    </w:pPr>
    <w:rPr>
      <w:rFonts w:ascii="Cambria" w:hAnsi="Cambria"/>
      <w:color w:val="365F91"/>
      <w:kern w:val="0"/>
      <w:sz w:val="28"/>
      <w:szCs w:val="28"/>
    </w:rPr>
  </w:style>
  <w:style w:type="paragraph" w:customStyle="1" w:styleId="18">
    <w:name w:val="样式1"/>
    <w:basedOn w:val="a"/>
    <w:rsid w:val="00B4608E"/>
    <w:pPr>
      <w:widowControl/>
      <w:spacing w:after="40"/>
    </w:pPr>
    <w:rPr>
      <w:rFonts w:ascii="Garamond" w:hAnsi="Garamond"/>
      <w:kern w:val="0"/>
      <w:sz w:val="18"/>
      <w:szCs w:val="20"/>
    </w:rPr>
  </w:style>
  <w:style w:type="paragraph" w:styleId="af">
    <w:name w:val="Document Map"/>
    <w:basedOn w:val="a"/>
    <w:link w:val="Char2"/>
    <w:uiPriority w:val="99"/>
    <w:semiHidden/>
    <w:unhideWhenUsed/>
    <w:rsid w:val="006265A0"/>
    <w:rPr>
      <w:rFonts w:ascii="宋体"/>
      <w:sz w:val="18"/>
      <w:szCs w:val="18"/>
    </w:rPr>
  </w:style>
  <w:style w:type="character" w:customStyle="1" w:styleId="Char2">
    <w:name w:val="文档结构图 Char"/>
    <w:basedOn w:val="a0"/>
    <w:link w:val="af"/>
    <w:uiPriority w:val="99"/>
    <w:semiHidden/>
    <w:rsid w:val="006265A0"/>
    <w:rPr>
      <w:rFonts w:ascii="宋体"/>
      <w:kern w:val="2"/>
      <w:sz w:val="18"/>
      <w:szCs w:val="18"/>
    </w:rPr>
  </w:style>
  <w:style w:type="paragraph" w:styleId="af0">
    <w:name w:val="List Paragraph"/>
    <w:basedOn w:val="a"/>
    <w:link w:val="Char3"/>
    <w:uiPriority w:val="34"/>
    <w:qFormat/>
    <w:rsid w:val="000A74E9"/>
    <w:pPr>
      <w:ind w:firstLineChars="200" w:firstLine="420"/>
    </w:pPr>
  </w:style>
  <w:style w:type="character" w:customStyle="1" w:styleId="Char3">
    <w:name w:val="列出段落 Char"/>
    <w:basedOn w:val="a0"/>
    <w:link w:val="af0"/>
    <w:uiPriority w:val="34"/>
    <w:rsid w:val="00EE3045"/>
    <w:rPr>
      <w:kern w:val="2"/>
      <w:sz w:val="21"/>
      <w:szCs w:val="24"/>
    </w:rPr>
  </w:style>
  <w:style w:type="paragraph" w:customStyle="1" w:styleId="tgt">
    <w:name w:val="_tgt"/>
    <w:basedOn w:val="a"/>
    <w:rsid w:val="00332C75"/>
    <w:pPr>
      <w:widowControl/>
      <w:spacing w:before="100" w:beforeAutospacing="1" w:after="100" w:afterAutospacing="1"/>
      <w:jc w:val="left"/>
    </w:pPr>
    <w:rPr>
      <w:rFonts w:ascii="宋体" w:hAnsi="宋体" w:cs="宋体"/>
      <w:kern w:val="0"/>
      <w:sz w:val="24"/>
    </w:rPr>
  </w:style>
  <w:style w:type="table" w:styleId="af1">
    <w:name w:val="Table Grid"/>
    <w:basedOn w:val="a1"/>
    <w:uiPriority w:val="59"/>
    <w:rsid w:val="00BC66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样式3"/>
    <w:basedOn w:val="a"/>
    <w:link w:val="3Char"/>
    <w:qFormat/>
    <w:rsid w:val="006C1C31"/>
    <w:rPr>
      <w:sz w:val="22"/>
      <w:szCs w:val="22"/>
    </w:rPr>
  </w:style>
  <w:style w:type="character" w:customStyle="1" w:styleId="3Char">
    <w:name w:val="样式3 Char"/>
    <w:basedOn w:val="a0"/>
    <w:link w:val="31"/>
    <w:rsid w:val="006C1C31"/>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8E"/>
    <w:pPr>
      <w:widowControl w:val="0"/>
      <w:jc w:val="both"/>
    </w:pPr>
    <w:rPr>
      <w:kern w:val="2"/>
      <w:sz w:val="21"/>
      <w:szCs w:val="24"/>
    </w:rPr>
  </w:style>
  <w:style w:type="paragraph" w:styleId="1">
    <w:name w:val="heading 1"/>
    <w:basedOn w:val="a"/>
    <w:next w:val="a"/>
    <w:link w:val="1Char"/>
    <w:qFormat/>
    <w:rsid w:val="00B4608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4608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B4608E"/>
    <w:pPr>
      <w:keepNext/>
      <w:keepLines/>
      <w:spacing w:before="260" w:after="260" w:line="416" w:lineRule="auto"/>
      <w:outlineLvl w:val="2"/>
    </w:pPr>
    <w:rPr>
      <w:b/>
      <w:bCs/>
      <w:sz w:val="32"/>
      <w:szCs w:val="32"/>
    </w:rPr>
  </w:style>
  <w:style w:type="paragraph" w:styleId="4">
    <w:name w:val="heading 4"/>
    <w:basedOn w:val="a"/>
    <w:next w:val="a"/>
    <w:qFormat/>
    <w:rsid w:val="00B4608E"/>
    <w:pPr>
      <w:keepNext/>
      <w:keepLines/>
      <w:tabs>
        <w:tab w:val="left" w:pos="864"/>
      </w:tabs>
      <w:spacing w:before="280" w:after="290" w:line="376" w:lineRule="auto"/>
      <w:outlineLvl w:val="3"/>
    </w:pPr>
    <w:rPr>
      <w:rFonts w:ascii="Arial" w:eastAsia="黑体" w:hAnsi="Arial"/>
      <w:b/>
      <w:bCs/>
      <w:sz w:val="28"/>
      <w:szCs w:val="28"/>
    </w:rPr>
  </w:style>
  <w:style w:type="paragraph" w:styleId="5">
    <w:name w:val="heading 5"/>
    <w:basedOn w:val="Default"/>
    <w:next w:val="Default"/>
    <w:qFormat/>
    <w:rsid w:val="00B4608E"/>
    <w:pPr>
      <w:tabs>
        <w:tab w:val="left" w:pos="1008"/>
      </w:tabs>
      <w:spacing w:before="280"/>
      <w:ind w:left="1008" w:hanging="432"/>
      <w:outlineLvl w:val="4"/>
    </w:pPr>
    <w:rPr>
      <w:rFonts w:ascii="Times New Roman" w:eastAsia="宋体"/>
      <w:szCs w:val="24"/>
    </w:rPr>
  </w:style>
  <w:style w:type="paragraph" w:styleId="6">
    <w:name w:val="heading 6"/>
    <w:basedOn w:val="a"/>
    <w:next w:val="a"/>
    <w:qFormat/>
    <w:rsid w:val="00B4608E"/>
    <w:pPr>
      <w:keepNext/>
      <w:tabs>
        <w:tab w:val="left" w:pos="1152"/>
      </w:tabs>
      <w:autoSpaceDE w:val="0"/>
      <w:autoSpaceDN w:val="0"/>
      <w:adjustRightInd w:val="0"/>
      <w:spacing w:line="360" w:lineRule="auto"/>
      <w:ind w:left="1152" w:hanging="432"/>
      <w:outlineLvl w:val="5"/>
    </w:pPr>
    <w:rPr>
      <w:rFonts w:ascii="ArialMT" w:hAnsi="ArialMT"/>
      <w:b/>
      <w:bCs/>
      <w:kern w:val="0"/>
      <w:szCs w:val="21"/>
    </w:rPr>
  </w:style>
  <w:style w:type="paragraph" w:styleId="7">
    <w:name w:val="heading 7"/>
    <w:basedOn w:val="a"/>
    <w:next w:val="a"/>
    <w:qFormat/>
    <w:rsid w:val="00B4608E"/>
    <w:pPr>
      <w:keepNext/>
      <w:keepLines/>
      <w:tabs>
        <w:tab w:val="left" w:pos="1296"/>
      </w:tabs>
      <w:spacing w:before="240" w:after="64" w:line="320" w:lineRule="auto"/>
      <w:ind w:left="1296" w:hanging="288"/>
      <w:outlineLvl w:val="6"/>
    </w:pPr>
    <w:rPr>
      <w:b/>
      <w:bCs/>
      <w:sz w:val="24"/>
    </w:rPr>
  </w:style>
  <w:style w:type="paragraph" w:styleId="8">
    <w:name w:val="heading 8"/>
    <w:basedOn w:val="a"/>
    <w:next w:val="a"/>
    <w:qFormat/>
    <w:rsid w:val="00B4608E"/>
    <w:pPr>
      <w:keepNext/>
      <w:keepLines/>
      <w:tabs>
        <w:tab w:val="left" w:pos="1440"/>
      </w:tabs>
      <w:spacing w:before="240" w:after="64" w:line="320" w:lineRule="auto"/>
      <w:ind w:left="1440" w:hanging="432"/>
      <w:outlineLvl w:val="7"/>
    </w:pPr>
    <w:rPr>
      <w:rFonts w:ascii="Arial" w:eastAsia="黑体" w:hAnsi="Arial"/>
      <w:sz w:val="24"/>
    </w:rPr>
  </w:style>
  <w:style w:type="paragraph" w:styleId="9">
    <w:name w:val="heading 9"/>
    <w:basedOn w:val="a"/>
    <w:next w:val="a"/>
    <w:qFormat/>
    <w:rsid w:val="00B4608E"/>
    <w:pPr>
      <w:keepNext/>
      <w:keepLines/>
      <w:tabs>
        <w:tab w:val="left" w:pos="1584"/>
      </w:tabs>
      <w:spacing w:before="240" w:after="64" w:line="320" w:lineRule="auto"/>
      <w:ind w:left="1584" w:hanging="14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B4608E"/>
    <w:rPr>
      <w:color w:val="800080"/>
      <w:u w:val="single"/>
    </w:rPr>
  </w:style>
  <w:style w:type="character" w:customStyle="1" w:styleId="Char">
    <w:name w:val="批注框文本 Char"/>
    <w:basedOn w:val="a0"/>
    <w:link w:val="a4"/>
    <w:rsid w:val="00B4608E"/>
    <w:rPr>
      <w:kern w:val="2"/>
      <w:sz w:val="18"/>
      <w:szCs w:val="18"/>
    </w:rPr>
  </w:style>
  <w:style w:type="character" w:customStyle="1" w:styleId="copied">
    <w:name w:val="copied"/>
    <w:basedOn w:val="a0"/>
    <w:rsid w:val="00B4608E"/>
  </w:style>
  <w:style w:type="character" w:styleId="a5">
    <w:name w:val="Hyperlink"/>
    <w:basedOn w:val="a0"/>
    <w:uiPriority w:val="99"/>
    <w:rsid w:val="00B4608E"/>
    <w:rPr>
      <w:color w:val="0000FF"/>
      <w:u w:val="single"/>
    </w:rPr>
  </w:style>
  <w:style w:type="character" w:customStyle="1" w:styleId="1Char">
    <w:name w:val="标题 1 Char"/>
    <w:basedOn w:val="a0"/>
    <w:link w:val="1"/>
    <w:rsid w:val="00B4608E"/>
    <w:rPr>
      <w:b/>
      <w:bCs/>
      <w:kern w:val="44"/>
      <w:sz w:val="44"/>
      <w:szCs w:val="44"/>
    </w:rPr>
  </w:style>
  <w:style w:type="character" w:customStyle="1" w:styleId="Char0">
    <w:name w:val="页脚 Char"/>
    <w:basedOn w:val="a0"/>
    <w:link w:val="a6"/>
    <w:rsid w:val="00B4608E"/>
    <w:rPr>
      <w:kern w:val="2"/>
      <w:sz w:val="18"/>
      <w:szCs w:val="18"/>
    </w:rPr>
  </w:style>
  <w:style w:type="character" w:customStyle="1" w:styleId="10">
    <w:name w:val="页码1"/>
    <w:basedOn w:val="a0"/>
    <w:rsid w:val="00B4608E"/>
  </w:style>
  <w:style w:type="character" w:customStyle="1" w:styleId="2Char">
    <w:name w:val="标题 2 Char"/>
    <w:basedOn w:val="a0"/>
    <w:link w:val="2"/>
    <w:rsid w:val="00B4608E"/>
    <w:rPr>
      <w:rFonts w:ascii="Arial" w:eastAsia="黑体" w:hAnsi="Arial"/>
      <w:b/>
      <w:bCs/>
      <w:kern w:val="2"/>
      <w:sz w:val="32"/>
      <w:szCs w:val="32"/>
    </w:rPr>
  </w:style>
  <w:style w:type="character" w:customStyle="1" w:styleId="apple-converted-space">
    <w:name w:val="apple-converted-space"/>
    <w:basedOn w:val="a0"/>
    <w:rsid w:val="00B4608E"/>
  </w:style>
  <w:style w:type="character" w:customStyle="1" w:styleId="Char1">
    <w:name w:val="页眉 Char"/>
    <w:basedOn w:val="a0"/>
    <w:link w:val="a7"/>
    <w:rsid w:val="00B4608E"/>
    <w:rPr>
      <w:kern w:val="2"/>
      <w:sz w:val="18"/>
      <w:szCs w:val="18"/>
    </w:rPr>
  </w:style>
  <w:style w:type="character" w:customStyle="1" w:styleId="CharChar">
    <w:name w:val="手册正文 Char Char"/>
    <w:basedOn w:val="a0"/>
    <w:link w:val="a8"/>
    <w:rsid w:val="00B4608E"/>
    <w:rPr>
      <w:rFonts w:ascii="Arial" w:hAnsi="Arial" w:cs="Arial"/>
      <w:bCs/>
      <w:color w:val="000000"/>
      <w:spacing w:val="-2"/>
      <w:sz w:val="18"/>
      <w:szCs w:val="18"/>
    </w:rPr>
  </w:style>
  <w:style w:type="character" w:customStyle="1" w:styleId="txt">
    <w:name w:val="txt"/>
    <w:basedOn w:val="a0"/>
    <w:rsid w:val="00B4608E"/>
  </w:style>
  <w:style w:type="paragraph" w:styleId="a6">
    <w:name w:val="footer"/>
    <w:basedOn w:val="a"/>
    <w:link w:val="Char0"/>
    <w:rsid w:val="00B4608E"/>
    <w:pPr>
      <w:tabs>
        <w:tab w:val="center" w:pos="4153"/>
        <w:tab w:val="right" w:pos="8306"/>
      </w:tabs>
      <w:snapToGrid w:val="0"/>
      <w:jc w:val="left"/>
    </w:pPr>
    <w:rPr>
      <w:sz w:val="18"/>
      <w:szCs w:val="18"/>
    </w:rPr>
  </w:style>
  <w:style w:type="paragraph" w:styleId="90">
    <w:name w:val="toc 9"/>
    <w:basedOn w:val="a"/>
    <w:next w:val="a"/>
    <w:uiPriority w:val="39"/>
    <w:rsid w:val="00B4608E"/>
    <w:pPr>
      <w:ind w:left="1680"/>
      <w:jc w:val="left"/>
    </w:pPr>
    <w:rPr>
      <w:rFonts w:ascii="Calibri" w:hAnsi="Calibri"/>
      <w:sz w:val="20"/>
      <w:szCs w:val="20"/>
    </w:rPr>
  </w:style>
  <w:style w:type="paragraph" w:customStyle="1" w:styleId="Default">
    <w:name w:val="Default"/>
    <w:rsid w:val="00B4608E"/>
    <w:pPr>
      <w:widowControl w:val="0"/>
      <w:autoSpaceDE w:val="0"/>
      <w:autoSpaceDN w:val="0"/>
      <w:adjustRightInd w:val="0"/>
    </w:pPr>
    <w:rPr>
      <w:rFonts w:ascii="黑体" w:eastAsia="黑体" w:cs="黑体"/>
    </w:rPr>
  </w:style>
  <w:style w:type="paragraph" w:customStyle="1" w:styleId="11">
    <w:name w:val="索引 11"/>
    <w:basedOn w:val="Default"/>
    <w:next w:val="Default"/>
    <w:rsid w:val="00B4608E"/>
    <w:rPr>
      <w:rFonts w:cs="Times New Roman"/>
      <w:sz w:val="24"/>
      <w:szCs w:val="24"/>
    </w:rPr>
  </w:style>
  <w:style w:type="paragraph" w:customStyle="1" w:styleId="12">
    <w:name w:val="日期1"/>
    <w:basedOn w:val="a"/>
    <w:next w:val="a"/>
    <w:rsid w:val="00B4608E"/>
    <w:pPr>
      <w:ind w:leftChars="2500" w:left="100"/>
    </w:pPr>
    <w:rPr>
      <w:kern w:val="0"/>
      <w:szCs w:val="21"/>
    </w:rPr>
  </w:style>
  <w:style w:type="paragraph" w:customStyle="1" w:styleId="3TimesNewRoman">
    <w:name w:val="标题 3 + Times New Roman"/>
    <w:basedOn w:val="3"/>
    <w:rsid w:val="00B4608E"/>
  </w:style>
  <w:style w:type="paragraph" w:customStyle="1" w:styleId="a9">
    <w:name w:val="表格文字"/>
    <w:basedOn w:val="Default"/>
    <w:next w:val="Default"/>
    <w:rsid w:val="00B4608E"/>
    <w:rPr>
      <w:rFonts w:ascii="Times New Roman" w:eastAsia="宋体"/>
      <w:szCs w:val="24"/>
    </w:rPr>
  </w:style>
  <w:style w:type="paragraph" w:styleId="70">
    <w:name w:val="toc 7"/>
    <w:basedOn w:val="a"/>
    <w:next w:val="a"/>
    <w:uiPriority w:val="39"/>
    <w:rsid w:val="00B4608E"/>
    <w:pPr>
      <w:ind w:left="1260"/>
      <w:jc w:val="left"/>
    </w:pPr>
    <w:rPr>
      <w:rFonts w:ascii="Calibri" w:hAnsi="Calibri"/>
      <w:sz w:val="20"/>
      <w:szCs w:val="20"/>
    </w:rPr>
  </w:style>
  <w:style w:type="paragraph" w:customStyle="1" w:styleId="aa">
    <w:name w:val=".."/>
    <w:basedOn w:val="Default"/>
    <w:next w:val="Default"/>
    <w:rsid w:val="00B4608E"/>
    <w:rPr>
      <w:rFonts w:ascii="Times New Roman" w:eastAsia="宋体" w:cs="Times New Roman"/>
      <w:sz w:val="24"/>
      <w:szCs w:val="24"/>
    </w:rPr>
  </w:style>
  <w:style w:type="paragraph" w:customStyle="1" w:styleId="TableText">
    <w:name w:val="Table Text"/>
    <w:basedOn w:val="a"/>
    <w:next w:val="a"/>
    <w:rsid w:val="00B4608E"/>
    <w:pPr>
      <w:autoSpaceDE w:val="0"/>
      <w:autoSpaceDN w:val="0"/>
      <w:adjustRightInd w:val="0"/>
      <w:spacing w:before="40" w:after="40"/>
      <w:jc w:val="left"/>
    </w:pPr>
    <w:rPr>
      <w:rFonts w:ascii="Arial" w:hAnsi="Arial"/>
      <w:kern w:val="0"/>
      <w:sz w:val="24"/>
    </w:rPr>
  </w:style>
  <w:style w:type="paragraph" w:styleId="40">
    <w:name w:val="toc 4"/>
    <w:basedOn w:val="a"/>
    <w:next w:val="a"/>
    <w:uiPriority w:val="39"/>
    <w:rsid w:val="00B4608E"/>
    <w:pPr>
      <w:ind w:left="630"/>
      <w:jc w:val="left"/>
    </w:pPr>
    <w:rPr>
      <w:rFonts w:ascii="Calibri" w:hAnsi="Calibri"/>
      <w:sz w:val="20"/>
      <w:szCs w:val="20"/>
    </w:rPr>
  </w:style>
  <w:style w:type="paragraph" w:styleId="a4">
    <w:name w:val="Balloon Text"/>
    <w:basedOn w:val="a"/>
    <w:link w:val="Char"/>
    <w:rsid w:val="00B4608E"/>
    <w:rPr>
      <w:sz w:val="18"/>
      <w:szCs w:val="18"/>
    </w:rPr>
  </w:style>
  <w:style w:type="paragraph" w:customStyle="1" w:styleId="13">
    <w:name w:val="列出段落1"/>
    <w:basedOn w:val="a"/>
    <w:rsid w:val="00B4608E"/>
    <w:pPr>
      <w:ind w:firstLineChars="200" w:firstLine="420"/>
    </w:pPr>
  </w:style>
  <w:style w:type="paragraph" w:styleId="80">
    <w:name w:val="toc 8"/>
    <w:basedOn w:val="a"/>
    <w:next w:val="a"/>
    <w:uiPriority w:val="39"/>
    <w:rsid w:val="00B4608E"/>
    <w:pPr>
      <w:ind w:left="1470"/>
      <w:jc w:val="left"/>
    </w:pPr>
    <w:rPr>
      <w:rFonts w:ascii="Calibri" w:hAnsi="Calibri"/>
      <w:sz w:val="20"/>
      <w:szCs w:val="20"/>
    </w:rPr>
  </w:style>
  <w:style w:type="paragraph" w:styleId="a7">
    <w:name w:val="header"/>
    <w:basedOn w:val="a"/>
    <w:link w:val="Char1"/>
    <w:rsid w:val="00B4608E"/>
    <w:pPr>
      <w:tabs>
        <w:tab w:val="center" w:pos="4153"/>
        <w:tab w:val="right" w:pos="8306"/>
      </w:tabs>
      <w:snapToGrid w:val="0"/>
      <w:jc w:val="center"/>
    </w:pPr>
    <w:rPr>
      <w:sz w:val="18"/>
      <w:szCs w:val="18"/>
    </w:rPr>
  </w:style>
  <w:style w:type="paragraph" w:styleId="20">
    <w:name w:val="toc 2"/>
    <w:basedOn w:val="a"/>
    <w:next w:val="a"/>
    <w:uiPriority w:val="39"/>
    <w:rsid w:val="00B4608E"/>
    <w:pPr>
      <w:spacing w:before="120"/>
      <w:ind w:left="210"/>
      <w:jc w:val="left"/>
    </w:pPr>
    <w:rPr>
      <w:rFonts w:ascii="Calibri" w:hAnsi="Calibri"/>
      <w:b/>
      <w:bCs/>
      <w:sz w:val="22"/>
      <w:szCs w:val="22"/>
    </w:rPr>
  </w:style>
  <w:style w:type="paragraph" w:styleId="30">
    <w:name w:val="toc 3"/>
    <w:basedOn w:val="a"/>
    <w:next w:val="a"/>
    <w:uiPriority w:val="39"/>
    <w:rsid w:val="00B4608E"/>
    <w:pPr>
      <w:ind w:left="420"/>
      <w:jc w:val="left"/>
    </w:pPr>
    <w:rPr>
      <w:rFonts w:ascii="Calibri" w:hAnsi="Calibri"/>
      <w:sz w:val="20"/>
      <w:szCs w:val="20"/>
    </w:rPr>
  </w:style>
  <w:style w:type="paragraph" w:styleId="ab">
    <w:name w:val="Body Text"/>
    <w:basedOn w:val="a"/>
    <w:rsid w:val="00B4608E"/>
    <w:pPr>
      <w:autoSpaceDE w:val="0"/>
      <w:autoSpaceDN w:val="0"/>
      <w:adjustRightInd w:val="0"/>
      <w:spacing w:line="360" w:lineRule="auto"/>
      <w:jc w:val="left"/>
    </w:pPr>
    <w:rPr>
      <w:rFonts w:ascii="宋体" w:hAnsi="Arial"/>
      <w:kern w:val="0"/>
      <w:szCs w:val="21"/>
    </w:rPr>
  </w:style>
  <w:style w:type="paragraph" w:styleId="50">
    <w:name w:val="toc 5"/>
    <w:basedOn w:val="a"/>
    <w:next w:val="a"/>
    <w:uiPriority w:val="39"/>
    <w:rsid w:val="00B4608E"/>
    <w:pPr>
      <w:ind w:left="840"/>
      <w:jc w:val="left"/>
    </w:pPr>
    <w:rPr>
      <w:rFonts w:ascii="Calibri" w:hAnsi="Calibri"/>
      <w:sz w:val="20"/>
      <w:szCs w:val="20"/>
    </w:rPr>
  </w:style>
  <w:style w:type="paragraph" w:styleId="14">
    <w:name w:val="toc 1"/>
    <w:basedOn w:val="Default"/>
    <w:next w:val="Default"/>
    <w:uiPriority w:val="39"/>
    <w:rsid w:val="00B4608E"/>
    <w:pPr>
      <w:autoSpaceDE/>
      <w:autoSpaceDN/>
      <w:adjustRightInd/>
      <w:spacing w:before="120"/>
    </w:pPr>
    <w:rPr>
      <w:rFonts w:ascii="Calibri" w:eastAsia="宋体" w:hAnsi="Calibri" w:cs="Times New Roman"/>
      <w:b/>
      <w:bCs/>
      <w:i/>
      <w:iCs/>
      <w:kern w:val="2"/>
      <w:sz w:val="24"/>
      <w:szCs w:val="24"/>
    </w:rPr>
  </w:style>
  <w:style w:type="paragraph" w:styleId="60">
    <w:name w:val="toc 6"/>
    <w:basedOn w:val="a"/>
    <w:next w:val="a"/>
    <w:uiPriority w:val="39"/>
    <w:rsid w:val="00B4608E"/>
    <w:pPr>
      <w:ind w:left="1050"/>
      <w:jc w:val="left"/>
    </w:pPr>
    <w:rPr>
      <w:rFonts w:ascii="Calibri" w:hAnsi="Calibri"/>
      <w:sz w:val="20"/>
      <w:szCs w:val="20"/>
    </w:rPr>
  </w:style>
  <w:style w:type="paragraph" w:customStyle="1" w:styleId="21">
    <w:name w:val="正文文本 21"/>
    <w:basedOn w:val="a"/>
    <w:rsid w:val="00B4608E"/>
    <w:pPr>
      <w:spacing w:after="120" w:line="480" w:lineRule="auto"/>
    </w:pPr>
  </w:style>
  <w:style w:type="paragraph" w:customStyle="1" w:styleId="15">
    <w:name w:val="文档结构图1"/>
    <w:basedOn w:val="a"/>
    <w:rsid w:val="00B4608E"/>
    <w:pPr>
      <w:shd w:val="clear" w:color="auto" w:fill="000080"/>
    </w:pPr>
  </w:style>
  <w:style w:type="paragraph" w:customStyle="1" w:styleId="body">
    <w:name w:val="body"/>
    <w:basedOn w:val="a"/>
    <w:rsid w:val="00B4608E"/>
    <w:pPr>
      <w:widowControl/>
      <w:spacing w:before="100" w:beforeAutospacing="1" w:after="100" w:afterAutospacing="1" w:line="240" w:lineRule="atLeast"/>
      <w:jc w:val="left"/>
    </w:pPr>
    <w:rPr>
      <w:rFonts w:ascii="Arial" w:hAnsi="Arial" w:cs="Arial"/>
      <w:color w:val="333333"/>
      <w:kern w:val="0"/>
      <w:sz w:val="18"/>
      <w:szCs w:val="18"/>
    </w:rPr>
  </w:style>
  <w:style w:type="paragraph" w:customStyle="1" w:styleId="tableheading">
    <w:name w:val="tableheading"/>
    <w:basedOn w:val="a"/>
    <w:rsid w:val="00B4608E"/>
    <w:pPr>
      <w:widowControl/>
      <w:spacing w:before="100" w:beforeAutospacing="1" w:after="100" w:afterAutospacing="1"/>
      <w:jc w:val="left"/>
    </w:pPr>
    <w:rPr>
      <w:rFonts w:ascii="宋体" w:hAnsi="宋体" w:cs="宋体"/>
      <w:color w:val="000000"/>
      <w:kern w:val="0"/>
      <w:sz w:val="24"/>
    </w:rPr>
  </w:style>
  <w:style w:type="paragraph" w:customStyle="1" w:styleId="ac">
    <w:name w:val="项目符号黑点"/>
    <w:basedOn w:val="Default"/>
    <w:next w:val="Default"/>
    <w:rsid w:val="00B4608E"/>
    <w:pPr>
      <w:spacing w:after="156"/>
    </w:pPr>
    <w:rPr>
      <w:rFonts w:ascii="Times New Roman" w:eastAsia="宋体"/>
      <w:szCs w:val="24"/>
    </w:rPr>
  </w:style>
  <w:style w:type="paragraph" w:customStyle="1" w:styleId="22">
    <w:name w:val="列出段落2"/>
    <w:basedOn w:val="a"/>
    <w:rsid w:val="00B4608E"/>
    <w:pPr>
      <w:ind w:firstLineChars="200" w:firstLine="420"/>
    </w:pPr>
  </w:style>
  <w:style w:type="paragraph" w:customStyle="1" w:styleId="23">
    <w:name w:val="标题2"/>
    <w:basedOn w:val="Default"/>
    <w:next w:val="Default"/>
    <w:rsid w:val="00B4608E"/>
    <w:pPr>
      <w:spacing w:after="156"/>
    </w:pPr>
    <w:rPr>
      <w:rFonts w:ascii="Times New Roman" w:eastAsia="宋体"/>
      <w:szCs w:val="24"/>
    </w:rPr>
  </w:style>
  <w:style w:type="paragraph" w:customStyle="1" w:styleId="16">
    <w:name w:val="普通(网站)1"/>
    <w:basedOn w:val="a"/>
    <w:rsid w:val="00B4608E"/>
    <w:pPr>
      <w:widowControl/>
      <w:spacing w:before="100" w:beforeAutospacing="1" w:after="100" w:afterAutospacing="1" w:line="256" w:lineRule="atLeast"/>
      <w:jc w:val="left"/>
    </w:pPr>
    <w:rPr>
      <w:color w:val="000000"/>
      <w:kern w:val="0"/>
      <w:sz w:val="24"/>
    </w:rPr>
  </w:style>
  <w:style w:type="paragraph" w:customStyle="1" w:styleId="ad">
    <w:name w:val="封面主题目"/>
    <w:basedOn w:val="Default"/>
    <w:next w:val="Default"/>
    <w:rsid w:val="00B4608E"/>
    <w:rPr>
      <w:rFonts w:ascii="宋体" w:eastAsia="宋体" w:cs="Times New Roman"/>
      <w:szCs w:val="24"/>
    </w:rPr>
  </w:style>
  <w:style w:type="paragraph" w:customStyle="1" w:styleId="ae">
    <w:name w:val="注意"/>
    <w:basedOn w:val="a"/>
    <w:next w:val="a"/>
    <w:rsid w:val="00B4608E"/>
    <w:pPr>
      <w:autoSpaceDE w:val="0"/>
      <w:autoSpaceDN w:val="0"/>
      <w:adjustRightInd w:val="0"/>
      <w:jc w:val="left"/>
    </w:pPr>
    <w:rPr>
      <w:kern w:val="0"/>
      <w:sz w:val="20"/>
    </w:rPr>
  </w:style>
  <w:style w:type="paragraph" w:customStyle="1" w:styleId="1New">
    <w:name w:val="目录 1 New"/>
    <w:basedOn w:val="Default"/>
    <w:next w:val="Default"/>
    <w:rsid w:val="00B4608E"/>
    <w:pPr>
      <w:autoSpaceDE/>
      <w:autoSpaceDN/>
      <w:adjustRightInd/>
      <w:spacing w:before="120" w:after="120"/>
    </w:pPr>
    <w:rPr>
      <w:rFonts w:ascii="Calibri" w:eastAsia="宋体" w:hAnsi="Calibri" w:cs="Times New Roman"/>
      <w:b/>
      <w:bCs/>
      <w:caps/>
      <w:kern w:val="2"/>
    </w:rPr>
  </w:style>
  <w:style w:type="paragraph" w:customStyle="1" w:styleId="110">
    <w:name w:val="表名1－1"/>
    <w:basedOn w:val="Default"/>
    <w:next w:val="Default"/>
    <w:rsid w:val="00B4608E"/>
    <w:pPr>
      <w:spacing w:after="157"/>
    </w:pPr>
    <w:rPr>
      <w:rFonts w:ascii="宋体" w:eastAsia="宋体"/>
      <w:szCs w:val="24"/>
    </w:rPr>
  </w:style>
  <w:style w:type="paragraph" w:customStyle="1" w:styleId="24">
    <w:name w:val="..2"/>
    <w:basedOn w:val="Default"/>
    <w:next w:val="Default"/>
    <w:rsid w:val="00B4608E"/>
    <w:pPr>
      <w:spacing w:after="156"/>
    </w:pPr>
    <w:rPr>
      <w:rFonts w:ascii="Times New Roman" w:eastAsia="宋体" w:cs="Times New Roman"/>
      <w:sz w:val="24"/>
      <w:szCs w:val="24"/>
    </w:rPr>
  </w:style>
  <w:style w:type="paragraph" w:customStyle="1" w:styleId="25">
    <w:name w:val="样式2"/>
    <w:basedOn w:val="2"/>
    <w:rsid w:val="00B4608E"/>
    <w:pPr>
      <w:tabs>
        <w:tab w:val="left" w:pos="567"/>
      </w:tabs>
      <w:ind w:left="567" w:hanging="567"/>
    </w:pPr>
    <w:rPr>
      <w:rFonts w:ascii="黑体"/>
      <w:b w:val="0"/>
      <w:sz w:val="28"/>
      <w:szCs w:val="28"/>
    </w:rPr>
  </w:style>
  <w:style w:type="paragraph" w:customStyle="1" w:styleId="17">
    <w:name w:val="1"/>
    <w:rsid w:val="00B4608E"/>
    <w:pPr>
      <w:widowControl w:val="0"/>
      <w:autoSpaceDE w:val="0"/>
      <w:autoSpaceDN w:val="0"/>
      <w:adjustRightInd w:val="0"/>
      <w:spacing w:before="53" w:afterLines="5"/>
    </w:pPr>
    <w:rPr>
      <w:rFonts w:ascii="Arial" w:hAnsi="Arial"/>
      <w:color w:val="000000"/>
      <w:sz w:val="24"/>
      <w:szCs w:val="24"/>
    </w:rPr>
  </w:style>
  <w:style w:type="paragraph" w:customStyle="1" w:styleId="a8">
    <w:name w:val="手册正文"/>
    <w:basedOn w:val="a"/>
    <w:link w:val="CharChar"/>
    <w:rsid w:val="00B4608E"/>
    <w:pPr>
      <w:spacing w:before="120" w:after="120"/>
      <w:ind w:left="1701"/>
      <w:jc w:val="left"/>
    </w:pPr>
    <w:rPr>
      <w:rFonts w:ascii="Arial" w:hAnsi="Arial" w:cs="Arial"/>
      <w:bCs/>
      <w:color w:val="000000"/>
      <w:spacing w:val="-2"/>
      <w:sz w:val="18"/>
      <w:szCs w:val="18"/>
    </w:rPr>
  </w:style>
  <w:style w:type="paragraph" w:customStyle="1" w:styleId="TOC1">
    <w:name w:val="TOC 标题1"/>
    <w:basedOn w:val="1"/>
    <w:next w:val="a"/>
    <w:rsid w:val="00B4608E"/>
    <w:pPr>
      <w:widowControl/>
      <w:spacing w:before="480" w:after="0" w:line="276" w:lineRule="auto"/>
      <w:jc w:val="left"/>
      <w:outlineLvl w:val="9"/>
    </w:pPr>
    <w:rPr>
      <w:rFonts w:ascii="Cambria" w:hAnsi="Cambria"/>
      <w:color w:val="365F91"/>
      <w:kern w:val="0"/>
      <w:sz w:val="28"/>
      <w:szCs w:val="28"/>
    </w:rPr>
  </w:style>
  <w:style w:type="paragraph" w:customStyle="1" w:styleId="18">
    <w:name w:val="样式1"/>
    <w:basedOn w:val="a"/>
    <w:rsid w:val="00B4608E"/>
    <w:pPr>
      <w:widowControl/>
      <w:spacing w:after="40"/>
    </w:pPr>
    <w:rPr>
      <w:rFonts w:ascii="Garamond" w:hAnsi="Garamond"/>
      <w:kern w:val="0"/>
      <w:sz w:val="18"/>
      <w:szCs w:val="20"/>
    </w:rPr>
  </w:style>
  <w:style w:type="paragraph" w:styleId="af">
    <w:name w:val="Document Map"/>
    <w:basedOn w:val="a"/>
    <w:link w:val="Char2"/>
    <w:uiPriority w:val="99"/>
    <w:semiHidden/>
    <w:unhideWhenUsed/>
    <w:rsid w:val="006265A0"/>
    <w:rPr>
      <w:rFonts w:ascii="宋体"/>
      <w:sz w:val="18"/>
      <w:szCs w:val="18"/>
    </w:rPr>
  </w:style>
  <w:style w:type="character" w:customStyle="1" w:styleId="Char2">
    <w:name w:val="文档结构图 Char"/>
    <w:basedOn w:val="a0"/>
    <w:link w:val="af"/>
    <w:uiPriority w:val="99"/>
    <w:semiHidden/>
    <w:rsid w:val="006265A0"/>
    <w:rPr>
      <w:rFonts w:ascii="宋体"/>
      <w:kern w:val="2"/>
      <w:sz w:val="18"/>
      <w:szCs w:val="18"/>
    </w:rPr>
  </w:style>
  <w:style w:type="paragraph" w:styleId="af0">
    <w:name w:val="List Paragraph"/>
    <w:basedOn w:val="a"/>
    <w:link w:val="Char3"/>
    <w:uiPriority w:val="34"/>
    <w:qFormat/>
    <w:rsid w:val="000A74E9"/>
    <w:pPr>
      <w:ind w:firstLineChars="200" w:firstLine="420"/>
    </w:pPr>
  </w:style>
  <w:style w:type="character" w:customStyle="1" w:styleId="Char3">
    <w:name w:val="列出段落 Char"/>
    <w:basedOn w:val="a0"/>
    <w:link w:val="af0"/>
    <w:uiPriority w:val="34"/>
    <w:rsid w:val="00EE30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6570">
      <w:bodyDiv w:val="1"/>
      <w:marLeft w:val="0"/>
      <w:marRight w:val="0"/>
      <w:marTop w:val="0"/>
      <w:marBottom w:val="0"/>
      <w:divBdr>
        <w:top w:val="none" w:sz="0" w:space="0" w:color="auto"/>
        <w:left w:val="none" w:sz="0" w:space="0" w:color="auto"/>
        <w:bottom w:val="none" w:sz="0" w:space="0" w:color="auto"/>
        <w:right w:val="none" w:sz="0" w:space="0" w:color="auto"/>
      </w:divBdr>
    </w:div>
    <w:div w:id="429933925">
      <w:bodyDiv w:val="1"/>
      <w:marLeft w:val="0"/>
      <w:marRight w:val="0"/>
      <w:marTop w:val="0"/>
      <w:marBottom w:val="0"/>
      <w:divBdr>
        <w:top w:val="none" w:sz="0" w:space="0" w:color="auto"/>
        <w:left w:val="none" w:sz="0" w:space="0" w:color="auto"/>
        <w:bottom w:val="none" w:sz="0" w:space="0" w:color="auto"/>
        <w:right w:val="none" w:sz="0" w:space="0" w:color="auto"/>
      </w:divBdr>
    </w:div>
    <w:div w:id="438768415">
      <w:bodyDiv w:val="1"/>
      <w:marLeft w:val="0"/>
      <w:marRight w:val="0"/>
      <w:marTop w:val="0"/>
      <w:marBottom w:val="0"/>
      <w:divBdr>
        <w:top w:val="none" w:sz="0" w:space="0" w:color="auto"/>
        <w:left w:val="none" w:sz="0" w:space="0" w:color="auto"/>
        <w:bottom w:val="none" w:sz="0" w:space="0" w:color="auto"/>
        <w:right w:val="none" w:sz="0" w:space="0" w:color="auto"/>
      </w:divBdr>
    </w:div>
    <w:div w:id="548036458">
      <w:bodyDiv w:val="1"/>
      <w:marLeft w:val="0"/>
      <w:marRight w:val="0"/>
      <w:marTop w:val="0"/>
      <w:marBottom w:val="0"/>
      <w:divBdr>
        <w:top w:val="none" w:sz="0" w:space="0" w:color="auto"/>
        <w:left w:val="none" w:sz="0" w:space="0" w:color="auto"/>
        <w:bottom w:val="none" w:sz="0" w:space="0" w:color="auto"/>
        <w:right w:val="none" w:sz="0" w:space="0" w:color="auto"/>
      </w:divBdr>
    </w:div>
    <w:div w:id="851920420">
      <w:bodyDiv w:val="1"/>
      <w:marLeft w:val="0"/>
      <w:marRight w:val="0"/>
      <w:marTop w:val="0"/>
      <w:marBottom w:val="0"/>
      <w:divBdr>
        <w:top w:val="none" w:sz="0" w:space="0" w:color="auto"/>
        <w:left w:val="none" w:sz="0" w:space="0" w:color="auto"/>
        <w:bottom w:val="none" w:sz="0" w:space="0" w:color="auto"/>
        <w:right w:val="none" w:sz="0" w:space="0" w:color="auto"/>
      </w:divBdr>
    </w:div>
    <w:div w:id="883758214">
      <w:bodyDiv w:val="1"/>
      <w:marLeft w:val="0"/>
      <w:marRight w:val="0"/>
      <w:marTop w:val="0"/>
      <w:marBottom w:val="0"/>
      <w:divBdr>
        <w:top w:val="none" w:sz="0" w:space="0" w:color="auto"/>
        <w:left w:val="none" w:sz="0" w:space="0" w:color="auto"/>
        <w:bottom w:val="none" w:sz="0" w:space="0" w:color="auto"/>
        <w:right w:val="none" w:sz="0" w:space="0" w:color="auto"/>
      </w:divBdr>
    </w:div>
    <w:div w:id="960841815">
      <w:bodyDiv w:val="1"/>
      <w:marLeft w:val="0"/>
      <w:marRight w:val="0"/>
      <w:marTop w:val="0"/>
      <w:marBottom w:val="0"/>
      <w:divBdr>
        <w:top w:val="none" w:sz="0" w:space="0" w:color="auto"/>
        <w:left w:val="none" w:sz="0" w:space="0" w:color="auto"/>
        <w:bottom w:val="none" w:sz="0" w:space="0" w:color="auto"/>
        <w:right w:val="none" w:sz="0" w:space="0" w:color="auto"/>
      </w:divBdr>
    </w:div>
    <w:div w:id="1034185999">
      <w:bodyDiv w:val="1"/>
      <w:marLeft w:val="0"/>
      <w:marRight w:val="0"/>
      <w:marTop w:val="0"/>
      <w:marBottom w:val="0"/>
      <w:divBdr>
        <w:top w:val="none" w:sz="0" w:space="0" w:color="auto"/>
        <w:left w:val="none" w:sz="0" w:space="0" w:color="auto"/>
        <w:bottom w:val="none" w:sz="0" w:space="0" w:color="auto"/>
        <w:right w:val="none" w:sz="0" w:space="0" w:color="auto"/>
      </w:divBdr>
    </w:div>
    <w:div w:id="1044863876">
      <w:bodyDiv w:val="1"/>
      <w:marLeft w:val="0"/>
      <w:marRight w:val="0"/>
      <w:marTop w:val="0"/>
      <w:marBottom w:val="0"/>
      <w:divBdr>
        <w:top w:val="none" w:sz="0" w:space="0" w:color="auto"/>
        <w:left w:val="none" w:sz="0" w:space="0" w:color="auto"/>
        <w:bottom w:val="none" w:sz="0" w:space="0" w:color="auto"/>
        <w:right w:val="none" w:sz="0" w:space="0" w:color="auto"/>
      </w:divBdr>
    </w:div>
    <w:div w:id="1062022715">
      <w:bodyDiv w:val="1"/>
      <w:marLeft w:val="0"/>
      <w:marRight w:val="0"/>
      <w:marTop w:val="0"/>
      <w:marBottom w:val="0"/>
      <w:divBdr>
        <w:top w:val="none" w:sz="0" w:space="0" w:color="auto"/>
        <w:left w:val="none" w:sz="0" w:space="0" w:color="auto"/>
        <w:bottom w:val="none" w:sz="0" w:space="0" w:color="auto"/>
        <w:right w:val="none" w:sz="0" w:space="0" w:color="auto"/>
      </w:divBdr>
    </w:div>
    <w:div w:id="1062603228">
      <w:bodyDiv w:val="1"/>
      <w:marLeft w:val="0"/>
      <w:marRight w:val="0"/>
      <w:marTop w:val="0"/>
      <w:marBottom w:val="0"/>
      <w:divBdr>
        <w:top w:val="none" w:sz="0" w:space="0" w:color="auto"/>
        <w:left w:val="none" w:sz="0" w:space="0" w:color="auto"/>
        <w:bottom w:val="none" w:sz="0" w:space="0" w:color="auto"/>
        <w:right w:val="none" w:sz="0" w:space="0" w:color="auto"/>
      </w:divBdr>
    </w:div>
    <w:div w:id="1154297275">
      <w:bodyDiv w:val="1"/>
      <w:marLeft w:val="0"/>
      <w:marRight w:val="0"/>
      <w:marTop w:val="0"/>
      <w:marBottom w:val="0"/>
      <w:divBdr>
        <w:top w:val="none" w:sz="0" w:space="0" w:color="auto"/>
        <w:left w:val="none" w:sz="0" w:space="0" w:color="auto"/>
        <w:bottom w:val="none" w:sz="0" w:space="0" w:color="auto"/>
        <w:right w:val="none" w:sz="0" w:space="0" w:color="auto"/>
      </w:divBdr>
    </w:div>
    <w:div w:id="1306081731">
      <w:bodyDiv w:val="1"/>
      <w:marLeft w:val="0"/>
      <w:marRight w:val="0"/>
      <w:marTop w:val="0"/>
      <w:marBottom w:val="0"/>
      <w:divBdr>
        <w:top w:val="none" w:sz="0" w:space="0" w:color="auto"/>
        <w:left w:val="none" w:sz="0" w:space="0" w:color="auto"/>
        <w:bottom w:val="none" w:sz="0" w:space="0" w:color="auto"/>
        <w:right w:val="none" w:sz="0" w:space="0" w:color="auto"/>
      </w:divBdr>
    </w:div>
    <w:div w:id="1317564163">
      <w:bodyDiv w:val="1"/>
      <w:marLeft w:val="0"/>
      <w:marRight w:val="0"/>
      <w:marTop w:val="0"/>
      <w:marBottom w:val="0"/>
      <w:divBdr>
        <w:top w:val="none" w:sz="0" w:space="0" w:color="auto"/>
        <w:left w:val="none" w:sz="0" w:space="0" w:color="auto"/>
        <w:bottom w:val="none" w:sz="0" w:space="0" w:color="auto"/>
        <w:right w:val="none" w:sz="0" w:space="0" w:color="auto"/>
      </w:divBdr>
    </w:div>
    <w:div w:id="1400251663">
      <w:bodyDiv w:val="1"/>
      <w:marLeft w:val="0"/>
      <w:marRight w:val="0"/>
      <w:marTop w:val="0"/>
      <w:marBottom w:val="0"/>
      <w:divBdr>
        <w:top w:val="none" w:sz="0" w:space="0" w:color="auto"/>
        <w:left w:val="none" w:sz="0" w:space="0" w:color="auto"/>
        <w:bottom w:val="none" w:sz="0" w:space="0" w:color="auto"/>
        <w:right w:val="none" w:sz="0" w:space="0" w:color="auto"/>
      </w:divBdr>
    </w:div>
    <w:div w:id="1455783128">
      <w:bodyDiv w:val="1"/>
      <w:marLeft w:val="0"/>
      <w:marRight w:val="0"/>
      <w:marTop w:val="0"/>
      <w:marBottom w:val="0"/>
      <w:divBdr>
        <w:top w:val="none" w:sz="0" w:space="0" w:color="auto"/>
        <w:left w:val="none" w:sz="0" w:space="0" w:color="auto"/>
        <w:bottom w:val="none" w:sz="0" w:space="0" w:color="auto"/>
        <w:right w:val="none" w:sz="0" w:space="0" w:color="auto"/>
      </w:divBdr>
    </w:div>
    <w:div w:id="1544487177">
      <w:bodyDiv w:val="1"/>
      <w:marLeft w:val="0"/>
      <w:marRight w:val="0"/>
      <w:marTop w:val="0"/>
      <w:marBottom w:val="0"/>
      <w:divBdr>
        <w:top w:val="none" w:sz="0" w:space="0" w:color="auto"/>
        <w:left w:val="none" w:sz="0" w:space="0" w:color="auto"/>
        <w:bottom w:val="none" w:sz="0" w:space="0" w:color="auto"/>
        <w:right w:val="none" w:sz="0" w:space="0" w:color="auto"/>
      </w:divBdr>
    </w:div>
    <w:div w:id="1685011170">
      <w:bodyDiv w:val="1"/>
      <w:marLeft w:val="0"/>
      <w:marRight w:val="0"/>
      <w:marTop w:val="0"/>
      <w:marBottom w:val="0"/>
      <w:divBdr>
        <w:top w:val="none" w:sz="0" w:space="0" w:color="auto"/>
        <w:left w:val="none" w:sz="0" w:space="0" w:color="auto"/>
        <w:bottom w:val="none" w:sz="0" w:space="0" w:color="auto"/>
        <w:right w:val="none" w:sz="0" w:space="0" w:color="auto"/>
      </w:divBdr>
    </w:div>
    <w:div w:id="1927221991">
      <w:bodyDiv w:val="1"/>
      <w:marLeft w:val="0"/>
      <w:marRight w:val="0"/>
      <w:marTop w:val="0"/>
      <w:marBottom w:val="0"/>
      <w:divBdr>
        <w:top w:val="none" w:sz="0" w:space="0" w:color="auto"/>
        <w:left w:val="none" w:sz="0" w:space="0" w:color="auto"/>
        <w:bottom w:val="none" w:sz="0" w:space="0" w:color="auto"/>
        <w:right w:val="none" w:sz="0" w:space="0" w:color="auto"/>
      </w:divBdr>
    </w:div>
    <w:div w:id="20560054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photo.blog.sina.com.cn/showpic.html" TargetMode="External"/><Relationship Id="rId39" Type="http://schemas.openxmlformats.org/officeDocument/2006/relationships/theme" Target="theme/theme1.xml"/><Relationship Id="rId21" Type="http://schemas.openxmlformats.org/officeDocument/2006/relationships/image" Target="media/image7.png"/><Relationship Id="rId34"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hyperlink" Target="http://photo.blog.sina.com.cn/showpic.html#blogid=5ec353710101ebbr&amp;url=http://s12.sinaimg.cn/orignal/5ec35371te0e3064417bb"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oleObject1.bin"/><Relationship Id="rId29" Type="http://schemas.openxmlformats.org/officeDocument/2006/relationships/hyperlink" Target="http://photo.blog.sina.com.cn/showpic.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photo.blog.sina.com.cn/showpic.html#blogid=5ec353710101ebbr&amp;url=http://s9.sinaimg.cn/orignal/5ec35371te0e2fe0df178" TargetMode="External"/><Relationship Id="rId32" Type="http://schemas.openxmlformats.org/officeDocument/2006/relationships/hyperlink" Target="http://photo.blog.sina.com.cn/showpic.html" TargetMode="External"/><Relationship Id="rId37"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photo.blog.sina.com.cn/showpic.html" TargetMode="External"/><Relationship Id="rId28" Type="http://schemas.openxmlformats.org/officeDocument/2006/relationships/image" Target="media/image9.png"/><Relationship Id="rId36" Type="http://schemas.openxmlformats.org/officeDocument/2006/relationships/oleObject" Target="embeddings/oleObject4.bin"/><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oleObject" Target="embeddings/oleObject2.bin"/><Relationship Id="rId27" Type="http://schemas.openxmlformats.org/officeDocument/2006/relationships/hyperlink" Target="http://photo.blog.sina.com.cn/showpic.html#blogid=5ec353710101ebbr&amp;url=http://s11.sinaimg.cn/orignal/5ec35371te0e30005052a" TargetMode="External"/><Relationship Id="rId30" Type="http://schemas.openxmlformats.org/officeDocument/2006/relationships/hyperlink" Target="http://photo.blog.sina.com.cn/showpic.html#blogid=5ec353710101ebbr&amp;url=http://s1.sinaimg.cn/orignal/5ec35371te0e304b7ae10" TargetMode="External"/><Relationship Id="rId35" Type="http://schemas.openxmlformats.org/officeDocument/2006/relationships/oleObject" Target="embeddings/oleObject3.bin"/><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05A9-A4BE-40E4-A82F-8F8A18E2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168</Pages>
  <Words>37860</Words>
  <Characters>215803</Characters>
  <Application>Microsoft Office Word</Application>
  <DocSecurity>0</DocSecurity>
  <PresentationFormat/>
  <Lines>1798</Lines>
  <Paragraphs>506</Paragraphs>
  <Slides>0</Slides>
  <Notes>0</Notes>
  <HiddenSlides>0</HiddenSlides>
  <MMClips>0</MMClips>
  <ScaleCrop>false</ScaleCrop>
  <Company/>
  <LinksUpToDate>false</LinksUpToDate>
  <CharactersWithSpaces>253157</CharactersWithSpaces>
  <SharedDoc>false</SharedDoc>
  <HLinks>
    <vt:vector size="1692" baseType="variant">
      <vt:variant>
        <vt:i4>1114160</vt:i4>
      </vt:variant>
      <vt:variant>
        <vt:i4>1688</vt:i4>
      </vt:variant>
      <vt:variant>
        <vt:i4>0</vt:i4>
      </vt:variant>
      <vt:variant>
        <vt:i4>5</vt:i4>
      </vt:variant>
      <vt:variant>
        <vt:lpwstr/>
      </vt:variant>
      <vt:variant>
        <vt:lpwstr>_Toc446670547</vt:lpwstr>
      </vt:variant>
      <vt:variant>
        <vt:i4>1114160</vt:i4>
      </vt:variant>
      <vt:variant>
        <vt:i4>1682</vt:i4>
      </vt:variant>
      <vt:variant>
        <vt:i4>0</vt:i4>
      </vt:variant>
      <vt:variant>
        <vt:i4>5</vt:i4>
      </vt:variant>
      <vt:variant>
        <vt:lpwstr/>
      </vt:variant>
      <vt:variant>
        <vt:lpwstr>_Toc446670546</vt:lpwstr>
      </vt:variant>
      <vt:variant>
        <vt:i4>1114160</vt:i4>
      </vt:variant>
      <vt:variant>
        <vt:i4>1676</vt:i4>
      </vt:variant>
      <vt:variant>
        <vt:i4>0</vt:i4>
      </vt:variant>
      <vt:variant>
        <vt:i4>5</vt:i4>
      </vt:variant>
      <vt:variant>
        <vt:lpwstr/>
      </vt:variant>
      <vt:variant>
        <vt:lpwstr>_Toc446670545</vt:lpwstr>
      </vt:variant>
      <vt:variant>
        <vt:i4>1114160</vt:i4>
      </vt:variant>
      <vt:variant>
        <vt:i4>1670</vt:i4>
      </vt:variant>
      <vt:variant>
        <vt:i4>0</vt:i4>
      </vt:variant>
      <vt:variant>
        <vt:i4>5</vt:i4>
      </vt:variant>
      <vt:variant>
        <vt:lpwstr/>
      </vt:variant>
      <vt:variant>
        <vt:lpwstr>_Toc446670544</vt:lpwstr>
      </vt:variant>
      <vt:variant>
        <vt:i4>1114160</vt:i4>
      </vt:variant>
      <vt:variant>
        <vt:i4>1664</vt:i4>
      </vt:variant>
      <vt:variant>
        <vt:i4>0</vt:i4>
      </vt:variant>
      <vt:variant>
        <vt:i4>5</vt:i4>
      </vt:variant>
      <vt:variant>
        <vt:lpwstr/>
      </vt:variant>
      <vt:variant>
        <vt:lpwstr>_Toc446670543</vt:lpwstr>
      </vt:variant>
      <vt:variant>
        <vt:i4>1114160</vt:i4>
      </vt:variant>
      <vt:variant>
        <vt:i4>1658</vt:i4>
      </vt:variant>
      <vt:variant>
        <vt:i4>0</vt:i4>
      </vt:variant>
      <vt:variant>
        <vt:i4>5</vt:i4>
      </vt:variant>
      <vt:variant>
        <vt:lpwstr/>
      </vt:variant>
      <vt:variant>
        <vt:lpwstr>_Toc446670542</vt:lpwstr>
      </vt:variant>
      <vt:variant>
        <vt:i4>1114160</vt:i4>
      </vt:variant>
      <vt:variant>
        <vt:i4>1652</vt:i4>
      </vt:variant>
      <vt:variant>
        <vt:i4>0</vt:i4>
      </vt:variant>
      <vt:variant>
        <vt:i4>5</vt:i4>
      </vt:variant>
      <vt:variant>
        <vt:lpwstr/>
      </vt:variant>
      <vt:variant>
        <vt:lpwstr>_Toc446670541</vt:lpwstr>
      </vt:variant>
      <vt:variant>
        <vt:i4>1114160</vt:i4>
      </vt:variant>
      <vt:variant>
        <vt:i4>1646</vt:i4>
      </vt:variant>
      <vt:variant>
        <vt:i4>0</vt:i4>
      </vt:variant>
      <vt:variant>
        <vt:i4>5</vt:i4>
      </vt:variant>
      <vt:variant>
        <vt:lpwstr/>
      </vt:variant>
      <vt:variant>
        <vt:lpwstr>_Toc446670540</vt:lpwstr>
      </vt:variant>
      <vt:variant>
        <vt:i4>1441840</vt:i4>
      </vt:variant>
      <vt:variant>
        <vt:i4>1640</vt:i4>
      </vt:variant>
      <vt:variant>
        <vt:i4>0</vt:i4>
      </vt:variant>
      <vt:variant>
        <vt:i4>5</vt:i4>
      </vt:variant>
      <vt:variant>
        <vt:lpwstr/>
      </vt:variant>
      <vt:variant>
        <vt:lpwstr>_Toc446670539</vt:lpwstr>
      </vt:variant>
      <vt:variant>
        <vt:i4>1441840</vt:i4>
      </vt:variant>
      <vt:variant>
        <vt:i4>1634</vt:i4>
      </vt:variant>
      <vt:variant>
        <vt:i4>0</vt:i4>
      </vt:variant>
      <vt:variant>
        <vt:i4>5</vt:i4>
      </vt:variant>
      <vt:variant>
        <vt:lpwstr/>
      </vt:variant>
      <vt:variant>
        <vt:lpwstr>_Toc446670538</vt:lpwstr>
      </vt:variant>
      <vt:variant>
        <vt:i4>1441840</vt:i4>
      </vt:variant>
      <vt:variant>
        <vt:i4>1628</vt:i4>
      </vt:variant>
      <vt:variant>
        <vt:i4>0</vt:i4>
      </vt:variant>
      <vt:variant>
        <vt:i4>5</vt:i4>
      </vt:variant>
      <vt:variant>
        <vt:lpwstr/>
      </vt:variant>
      <vt:variant>
        <vt:lpwstr>_Toc446670537</vt:lpwstr>
      </vt:variant>
      <vt:variant>
        <vt:i4>1441840</vt:i4>
      </vt:variant>
      <vt:variant>
        <vt:i4>1622</vt:i4>
      </vt:variant>
      <vt:variant>
        <vt:i4>0</vt:i4>
      </vt:variant>
      <vt:variant>
        <vt:i4>5</vt:i4>
      </vt:variant>
      <vt:variant>
        <vt:lpwstr/>
      </vt:variant>
      <vt:variant>
        <vt:lpwstr>_Toc446670535</vt:lpwstr>
      </vt:variant>
      <vt:variant>
        <vt:i4>1441840</vt:i4>
      </vt:variant>
      <vt:variant>
        <vt:i4>1616</vt:i4>
      </vt:variant>
      <vt:variant>
        <vt:i4>0</vt:i4>
      </vt:variant>
      <vt:variant>
        <vt:i4>5</vt:i4>
      </vt:variant>
      <vt:variant>
        <vt:lpwstr/>
      </vt:variant>
      <vt:variant>
        <vt:lpwstr>_Toc446670534</vt:lpwstr>
      </vt:variant>
      <vt:variant>
        <vt:i4>1441840</vt:i4>
      </vt:variant>
      <vt:variant>
        <vt:i4>1610</vt:i4>
      </vt:variant>
      <vt:variant>
        <vt:i4>0</vt:i4>
      </vt:variant>
      <vt:variant>
        <vt:i4>5</vt:i4>
      </vt:variant>
      <vt:variant>
        <vt:lpwstr/>
      </vt:variant>
      <vt:variant>
        <vt:lpwstr>_Toc446670533</vt:lpwstr>
      </vt:variant>
      <vt:variant>
        <vt:i4>1441840</vt:i4>
      </vt:variant>
      <vt:variant>
        <vt:i4>1604</vt:i4>
      </vt:variant>
      <vt:variant>
        <vt:i4>0</vt:i4>
      </vt:variant>
      <vt:variant>
        <vt:i4>5</vt:i4>
      </vt:variant>
      <vt:variant>
        <vt:lpwstr/>
      </vt:variant>
      <vt:variant>
        <vt:lpwstr>_Toc446670531</vt:lpwstr>
      </vt:variant>
      <vt:variant>
        <vt:i4>1441840</vt:i4>
      </vt:variant>
      <vt:variant>
        <vt:i4>1598</vt:i4>
      </vt:variant>
      <vt:variant>
        <vt:i4>0</vt:i4>
      </vt:variant>
      <vt:variant>
        <vt:i4>5</vt:i4>
      </vt:variant>
      <vt:variant>
        <vt:lpwstr/>
      </vt:variant>
      <vt:variant>
        <vt:lpwstr>_Toc446670530</vt:lpwstr>
      </vt:variant>
      <vt:variant>
        <vt:i4>1507376</vt:i4>
      </vt:variant>
      <vt:variant>
        <vt:i4>1592</vt:i4>
      </vt:variant>
      <vt:variant>
        <vt:i4>0</vt:i4>
      </vt:variant>
      <vt:variant>
        <vt:i4>5</vt:i4>
      </vt:variant>
      <vt:variant>
        <vt:lpwstr/>
      </vt:variant>
      <vt:variant>
        <vt:lpwstr>_Toc446670529</vt:lpwstr>
      </vt:variant>
      <vt:variant>
        <vt:i4>1507376</vt:i4>
      </vt:variant>
      <vt:variant>
        <vt:i4>1586</vt:i4>
      </vt:variant>
      <vt:variant>
        <vt:i4>0</vt:i4>
      </vt:variant>
      <vt:variant>
        <vt:i4>5</vt:i4>
      </vt:variant>
      <vt:variant>
        <vt:lpwstr/>
      </vt:variant>
      <vt:variant>
        <vt:lpwstr>_Toc446670528</vt:lpwstr>
      </vt:variant>
      <vt:variant>
        <vt:i4>1507376</vt:i4>
      </vt:variant>
      <vt:variant>
        <vt:i4>1580</vt:i4>
      </vt:variant>
      <vt:variant>
        <vt:i4>0</vt:i4>
      </vt:variant>
      <vt:variant>
        <vt:i4>5</vt:i4>
      </vt:variant>
      <vt:variant>
        <vt:lpwstr/>
      </vt:variant>
      <vt:variant>
        <vt:lpwstr>_Toc446670527</vt:lpwstr>
      </vt:variant>
      <vt:variant>
        <vt:i4>1507376</vt:i4>
      </vt:variant>
      <vt:variant>
        <vt:i4>1574</vt:i4>
      </vt:variant>
      <vt:variant>
        <vt:i4>0</vt:i4>
      </vt:variant>
      <vt:variant>
        <vt:i4>5</vt:i4>
      </vt:variant>
      <vt:variant>
        <vt:lpwstr/>
      </vt:variant>
      <vt:variant>
        <vt:lpwstr>_Toc446670526</vt:lpwstr>
      </vt:variant>
      <vt:variant>
        <vt:i4>1507376</vt:i4>
      </vt:variant>
      <vt:variant>
        <vt:i4>1568</vt:i4>
      </vt:variant>
      <vt:variant>
        <vt:i4>0</vt:i4>
      </vt:variant>
      <vt:variant>
        <vt:i4>5</vt:i4>
      </vt:variant>
      <vt:variant>
        <vt:lpwstr/>
      </vt:variant>
      <vt:variant>
        <vt:lpwstr>_Toc446670524</vt:lpwstr>
      </vt:variant>
      <vt:variant>
        <vt:i4>1507376</vt:i4>
      </vt:variant>
      <vt:variant>
        <vt:i4>1562</vt:i4>
      </vt:variant>
      <vt:variant>
        <vt:i4>0</vt:i4>
      </vt:variant>
      <vt:variant>
        <vt:i4>5</vt:i4>
      </vt:variant>
      <vt:variant>
        <vt:lpwstr/>
      </vt:variant>
      <vt:variant>
        <vt:lpwstr>_Toc446670523</vt:lpwstr>
      </vt:variant>
      <vt:variant>
        <vt:i4>1507376</vt:i4>
      </vt:variant>
      <vt:variant>
        <vt:i4>1556</vt:i4>
      </vt:variant>
      <vt:variant>
        <vt:i4>0</vt:i4>
      </vt:variant>
      <vt:variant>
        <vt:i4>5</vt:i4>
      </vt:variant>
      <vt:variant>
        <vt:lpwstr/>
      </vt:variant>
      <vt:variant>
        <vt:lpwstr>_Toc446670522</vt:lpwstr>
      </vt:variant>
      <vt:variant>
        <vt:i4>1507376</vt:i4>
      </vt:variant>
      <vt:variant>
        <vt:i4>1550</vt:i4>
      </vt:variant>
      <vt:variant>
        <vt:i4>0</vt:i4>
      </vt:variant>
      <vt:variant>
        <vt:i4>5</vt:i4>
      </vt:variant>
      <vt:variant>
        <vt:lpwstr/>
      </vt:variant>
      <vt:variant>
        <vt:lpwstr>_Toc446670521</vt:lpwstr>
      </vt:variant>
      <vt:variant>
        <vt:i4>1310768</vt:i4>
      </vt:variant>
      <vt:variant>
        <vt:i4>1544</vt:i4>
      </vt:variant>
      <vt:variant>
        <vt:i4>0</vt:i4>
      </vt:variant>
      <vt:variant>
        <vt:i4>5</vt:i4>
      </vt:variant>
      <vt:variant>
        <vt:lpwstr/>
      </vt:variant>
      <vt:variant>
        <vt:lpwstr>_Toc446670519</vt:lpwstr>
      </vt:variant>
      <vt:variant>
        <vt:i4>1310768</vt:i4>
      </vt:variant>
      <vt:variant>
        <vt:i4>1538</vt:i4>
      </vt:variant>
      <vt:variant>
        <vt:i4>0</vt:i4>
      </vt:variant>
      <vt:variant>
        <vt:i4>5</vt:i4>
      </vt:variant>
      <vt:variant>
        <vt:lpwstr/>
      </vt:variant>
      <vt:variant>
        <vt:lpwstr>_Toc446670518</vt:lpwstr>
      </vt:variant>
      <vt:variant>
        <vt:i4>1310768</vt:i4>
      </vt:variant>
      <vt:variant>
        <vt:i4>1532</vt:i4>
      </vt:variant>
      <vt:variant>
        <vt:i4>0</vt:i4>
      </vt:variant>
      <vt:variant>
        <vt:i4>5</vt:i4>
      </vt:variant>
      <vt:variant>
        <vt:lpwstr/>
      </vt:variant>
      <vt:variant>
        <vt:lpwstr>_Toc446670517</vt:lpwstr>
      </vt:variant>
      <vt:variant>
        <vt:i4>1310768</vt:i4>
      </vt:variant>
      <vt:variant>
        <vt:i4>1526</vt:i4>
      </vt:variant>
      <vt:variant>
        <vt:i4>0</vt:i4>
      </vt:variant>
      <vt:variant>
        <vt:i4>5</vt:i4>
      </vt:variant>
      <vt:variant>
        <vt:lpwstr/>
      </vt:variant>
      <vt:variant>
        <vt:lpwstr>_Toc446670516</vt:lpwstr>
      </vt:variant>
      <vt:variant>
        <vt:i4>1310768</vt:i4>
      </vt:variant>
      <vt:variant>
        <vt:i4>1520</vt:i4>
      </vt:variant>
      <vt:variant>
        <vt:i4>0</vt:i4>
      </vt:variant>
      <vt:variant>
        <vt:i4>5</vt:i4>
      </vt:variant>
      <vt:variant>
        <vt:lpwstr/>
      </vt:variant>
      <vt:variant>
        <vt:lpwstr>_Toc446670515</vt:lpwstr>
      </vt:variant>
      <vt:variant>
        <vt:i4>1310768</vt:i4>
      </vt:variant>
      <vt:variant>
        <vt:i4>1514</vt:i4>
      </vt:variant>
      <vt:variant>
        <vt:i4>0</vt:i4>
      </vt:variant>
      <vt:variant>
        <vt:i4>5</vt:i4>
      </vt:variant>
      <vt:variant>
        <vt:lpwstr/>
      </vt:variant>
      <vt:variant>
        <vt:lpwstr>_Toc446670514</vt:lpwstr>
      </vt:variant>
      <vt:variant>
        <vt:i4>1310768</vt:i4>
      </vt:variant>
      <vt:variant>
        <vt:i4>1508</vt:i4>
      </vt:variant>
      <vt:variant>
        <vt:i4>0</vt:i4>
      </vt:variant>
      <vt:variant>
        <vt:i4>5</vt:i4>
      </vt:variant>
      <vt:variant>
        <vt:lpwstr/>
      </vt:variant>
      <vt:variant>
        <vt:lpwstr>_Toc446670513</vt:lpwstr>
      </vt:variant>
      <vt:variant>
        <vt:i4>1310768</vt:i4>
      </vt:variant>
      <vt:variant>
        <vt:i4>1502</vt:i4>
      </vt:variant>
      <vt:variant>
        <vt:i4>0</vt:i4>
      </vt:variant>
      <vt:variant>
        <vt:i4>5</vt:i4>
      </vt:variant>
      <vt:variant>
        <vt:lpwstr/>
      </vt:variant>
      <vt:variant>
        <vt:lpwstr>_Toc446670512</vt:lpwstr>
      </vt:variant>
      <vt:variant>
        <vt:i4>1310768</vt:i4>
      </vt:variant>
      <vt:variant>
        <vt:i4>1496</vt:i4>
      </vt:variant>
      <vt:variant>
        <vt:i4>0</vt:i4>
      </vt:variant>
      <vt:variant>
        <vt:i4>5</vt:i4>
      </vt:variant>
      <vt:variant>
        <vt:lpwstr/>
      </vt:variant>
      <vt:variant>
        <vt:lpwstr>_Toc446670511</vt:lpwstr>
      </vt:variant>
      <vt:variant>
        <vt:i4>1310768</vt:i4>
      </vt:variant>
      <vt:variant>
        <vt:i4>1490</vt:i4>
      </vt:variant>
      <vt:variant>
        <vt:i4>0</vt:i4>
      </vt:variant>
      <vt:variant>
        <vt:i4>5</vt:i4>
      </vt:variant>
      <vt:variant>
        <vt:lpwstr/>
      </vt:variant>
      <vt:variant>
        <vt:lpwstr>_Toc446670510</vt:lpwstr>
      </vt:variant>
      <vt:variant>
        <vt:i4>1376304</vt:i4>
      </vt:variant>
      <vt:variant>
        <vt:i4>1484</vt:i4>
      </vt:variant>
      <vt:variant>
        <vt:i4>0</vt:i4>
      </vt:variant>
      <vt:variant>
        <vt:i4>5</vt:i4>
      </vt:variant>
      <vt:variant>
        <vt:lpwstr/>
      </vt:variant>
      <vt:variant>
        <vt:lpwstr>_Toc446670509</vt:lpwstr>
      </vt:variant>
      <vt:variant>
        <vt:i4>1376304</vt:i4>
      </vt:variant>
      <vt:variant>
        <vt:i4>1478</vt:i4>
      </vt:variant>
      <vt:variant>
        <vt:i4>0</vt:i4>
      </vt:variant>
      <vt:variant>
        <vt:i4>5</vt:i4>
      </vt:variant>
      <vt:variant>
        <vt:lpwstr/>
      </vt:variant>
      <vt:variant>
        <vt:lpwstr>_Toc446670508</vt:lpwstr>
      </vt:variant>
      <vt:variant>
        <vt:i4>1376304</vt:i4>
      </vt:variant>
      <vt:variant>
        <vt:i4>1472</vt:i4>
      </vt:variant>
      <vt:variant>
        <vt:i4>0</vt:i4>
      </vt:variant>
      <vt:variant>
        <vt:i4>5</vt:i4>
      </vt:variant>
      <vt:variant>
        <vt:lpwstr/>
      </vt:variant>
      <vt:variant>
        <vt:lpwstr>_Toc446670507</vt:lpwstr>
      </vt:variant>
      <vt:variant>
        <vt:i4>1376304</vt:i4>
      </vt:variant>
      <vt:variant>
        <vt:i4>1466</vt:i4>
      </vt:variant>
      <vt:variant>
        <vt:i4>0</vt:i4>
      </vt:variant>
      <vt:variant>
        <vt:i4>5</vt:i4>
      </vt:variant>
      <vt:variant>
        <vt:lpwstr/>
      </vt:variant>
      <vt:variant>
        <vt:lpwstr>_Toc446670506</vt:lpwstr>
      </vt:variant>
      <vt:variant>
        <vt:i4>1376304</vt:i4>
      </vt:variant>
      <vt:variant>
        <vt:i4>1460</vt:i4>
      </vt:variant>
      <vt:variant>
        <vt:i4>0</vt:i4>
      </vt:variant>
      <vt:variant>
        <vt:i4>5</vt:i4>
      </vt:variant>
      <vt:variant>
        <vt:lpwstr/>
      </vt:variant>
      <vt:variant>
        <vt:lpwstr>_Toc446670505</vt:lpwstr>
      </vt:variant>
      <vt:variant>
        <vt:i4>1376304</vt:i4>
      </vt:variant>
      <vt:variant>
        <vt:i4>1454</vt:i4>
      </vt:variant>
      <vt:variant>
        <vt:i4>0</vt:i4>
      </vt:variant>
      <vt:variant>
        <vt:i4>5</vt:i4>
      </vt:variant>
      <vt:variant>
        <vt:lpwstr/>
      </vt:variant>
      <vt:variant>
        <vt:lpwstr>_Toc446670503</vt:lpwstr>
      </vt:variant>
      <vt:variant>
        <vt:i4>1376304</vt:i4>
      </vt:variant>
      <vt:variant>
        <vt:i4>1448</vt:i4>
      </vt:variant>
      <vt:variant>
        <vt:i4>0</vt:i4>
      </vt:variant>
      <vt:variant>
        <vt:i4>5</vt:i4>
      </vt:variant>
      <vt:variant>
        <vt:lpwstr/>
      </vt:variant>
      <vt:variant>
        <vt:lpwstr>_Toc446670502</vt:lpwstr>
      </vt:variant>
      <vt:variant>
        <vt:i4>1376304</vt:i4>
      </vt:variant>
      <vt:variant>
        <vt:i4>1442</vt:i4>
      </vt:variant>
      <vt:variant>
        <vt:i4>0</vt:i4>
      </vt:variant>
      <vt:variant>
        <vt:i4>5</vt:i4>
      </vt:variant>
      <vt:variant>
        <vt:lpwstr/>
      </vt:variant>
      <vt:variant>
        <vt:lpwstr>_Toc446670501</vt:lpwstr>
      </vt:variant>
      <vt:variant>
        <vt:i4>1376304</vt:i4>
      </vt:variant>
      <vt:variant>
        <vt:i4>1436</vt:i4>
      </vt:variant>
      <vt:variant>
        <vt:i4>0</vt:i4>
      </vt:variant>
      <vt:variant>
        <vt:i4>5</vt:i4>
      </vt:variant>
      <vt:variant>
        <vt:lpwstr/>
      </vt:variant>
      <vt:variant>
        <vt:lpwstr>_Toc446670500</vt:lpwstr>
      </vt:variant>
      <vt:variant>
        <vt:i4>1835057</vt:i4>
      </vt:variant>
      <vt:variant>
        <vt:i4>1430</vt:i4>
      </vt:variant>
      <vt:variant>
        <vt:i4>0</vt:i4>
      </vt:variant>
      <vt:variant>
        <vt:i4>5</vt:i4>
      </vt:variant>
      <vt:variant>
        <vt:lpwstr/>
      </vt:variant>
      <vt:variant>
        <vt:lpwstr>_Toc446670499</vt:lpwstr>
      </vt:variant>
      <vt:variant>
        <vt:i4>1835057</vt:i4>
      </vt:variant>
      <vt:variant>
        <vt:i4>1424</vt:i4>
      </vt:variant>
      <vt:variant>
        <vt:i4>0</vt:i4>
      </vt:variant>
      <vt:variant>
        <vt:i4>5</vt:i4>
      </vt:variant>
      <vt:variant>
        <vt:lpwstr/>
      </vt:variant>
      <vt:variant>
        <vt:lpwstr>_Toc446670498</vt:lpwstr>
      </vt:variant>
      <vt:variant>
        <vt:i4>1835057</vt:i4>
      </vt:variant>
      <vt:variant>
        <vt:i4>1418</vt:i4>
      </vt:variant>
      <vt:variant>
        <vt:i4>0</vt:i4>
      </vt:variant>
      <vt:variant>
        <vt:i4>5</vt:i4>
      </vt:variant>
      <vt:variant>
        <vt:lpwstr/>
      </vt:variant>
      <vt:variant>
        <vt:lpwstr>_Toc446670497</vt:lpwstr>
      </vt:variant>
      <vt:variant>
        <vt:i4>1835057</vt:i4>
      </vt:variant>
      <vt:variant>
        <vt:i4>1412</vt:i4>
      </vt:variant>
      <vt:variant>
        <vt:i4>0</vt:i4>
      </vt:variant>
      <vt:variant>
        <vt:i4>5</vt:i4>
      </vt:variant>
      <vt:variant>
        <vt:lpwstr/>
      </vt:variant>
      <vt:variant>
        <vt:lpwstr>_Toc446670496</vt:lpwstr>
      </vt:variant>
      <vt:variant>
        <vt:i4>1835057</vt:i4>
      </vt:variant>
      <vt:variant>
        <vt:i4>1406</vt:i4>
      </vt:variant>
      <vt:variant>
        <vt:i4>0</vt:i4>
      </vt:variant>
      <vt:variant>
        <vt:i4>5</vt:i4>
      </vt:variant>
      <vt:variant>
        <vt:lpwstr/>
      </vt:variant>
      <vt:variant>
        <vt:lpwstr>_Toc446670495</vt:lpwstr>
      </vt:variant>
      <vt:variant>
        <vt:i4>1835057</vt:i4>
      </vt:variant>
      <vt:variant>
        <vt:i4>1400</vt:i4>
      </vt:variant>
      <vt:variant>
        <vt:i4>0</vt:i4>
      </vt:variant>
      <vt:variant>
        <vt:i4>5</vt:i4>
      </vt:variant>
      <vt:variant>
        <vt:lpwstr/>
      </vt:variant>
      <vt:variant>
        <vt:lpwstr>_Toc446670494</vt:lpwstr>
      </vt:variant>
      <vt:variant>
        <vt:i4>1835057</vt:i4>
      </vt:variant>
      <vt:variant>
        <vt:i4>1394</vt:i4>
      </vt:variant>
      <vt:variant>
        <vt:i4>0</vt:i4>
      </vt:variant>
      <vt:variant>
        <vt:i4>5</vt:i4>
      </vt:variant>
      <vt:variant>
        <vt:lpwstr/>
      </vt:variant>
      <vt:variant>
        <vt:lpwstr>_Toc446670493</vt:lpwstr>
      </vt:variant>
      <vt:variant>
        <vt:i4>1835057</vt:i4>
      </vt:variant>
      <vt:variant>
        <vt:i4>1388</vt:i4>
      </vt:variant>
      <vt:variant>
        <vt:i4>0</vt:i4>
      </vt:variant>
      <vt:variant>
        <vt:i4>5</vt:i4>
      </vt:variant>
      <vt:variant>
        <vt:lpwstr/>
      </vt:variant>
      <vt:variant>
        <vt:lpwstr>_Toc446670492</vt:lpwstr>
      </vt:variant>
      <vt:variant>
        <vt:i4>1835057</vt:i4>
      </vt:variant>
      <vt:variant>
        <vt:i4>1382</vt:i4>
      </vt:variant>
      <vt:variant>
        <vt:i4>0</vt:i4>
      </vt:variant>
      <vt:variant>
        <vt:i4>5</vt:i4>
      </vt:variant>
      <vt:variant>
        <vt:lpwstr/>
      </vt:variant>
      <vt:variant>
        <vt:lpwstr>_Toc446670491</vt:lpwstr>
      </vt:variant>
      <vt:variant>
        <vt:i4>1835057</vt:i4>
      </vt:variant>
      <vt:variant>
        <vt:i4>1376</vt:i4>
      </vt:variant>
      <vt:variant>
        <vt:i4>0</vt:i4>
      </vt:variant>
      <vt:variant>
        <vt:i4>5</vt:i4>
      </vt:variant>
      <vt:variant>
        <vt:lpwstr/>
      </vt:variant>
      <vt:variant>
        <vt:lpwstr>_Toc446670490</vt:lpwstr>
      </vt:variant>
      <vt:variant>
        <vt:i4>1900593</vt:i4>
      </vt:variant>
      <vt:variant>
        <vt:i4>1370</vt:i4>
      </vt:variant>
      <vt:variant>
        <vt:i4>0</vt:i4>
      </vt:variant>
      <vt:variant>
        <vt:i4>5</vt:i4>
      </vt:variant>
      <vt:variant>
        <vt:lpwstr/>
      </vt:variant>
      <vt:variant>
        <vt:lpwstr>_Toc446670489</vt:lpwstr>
      </vt:variant>
      <vt:variant>
        <vt:i4>1900593</vt:i4>
      </vt:variant>
      <vt:variant>
        <vt:i4>1364</vt:i4>
      </vt:variant>
      <vt:variant>
        <vt:i4>0</vt:i4>
      </vt:variant>
      <vt:variant>
        <vt:i4>5</vt:i4>
      </vt:variant>
      <vt:variant>
        <vt:lpwstr/>
      </vt:variant>
      <vt:variant>
        <vt:lpwstr>_Toc446670488</vt:lpwstr>
      </vt:variant>
      <vt:variant>
        <vt:i4>1900593</vt:i4>
      </vt:variant>
      <vt:variant>
        <vt:i4>1358</vt:i4>
      </vt:variant>
      <vt:variant>
        <vt:i4>0</vt:i4>
      </vt:variant>
      <vt:variant>
        <vt:i4>5</vt:i4>
      </vt:variant>
      <vt:variant>
        <vt:lpwstr/>
      </vt:variant>
      <vt:variant>
        <vt:lpwstr>_Toc446670487</vt:lpwstr>
      </vt:variant>
      <vt:variant>
        <vt:i4>1900593</vt:i4>
      </vt:variant>
      <vt:variant>
        <vt:i4>1352</vt:i4>
      </vt:variant>
      <vt:variant>
        <vt:i4>0</vt:i4>
      </vt:variant>
      <vt:variant>
        <vt:i4>5</vt:i4>
      </vt:variant>
      <vt:variant>
        <vt:lpwstr/>
      </vt:variant>
      <vt:variant>
        <vt:lpwstr>_Toc446670486</vt:lpwstr>
      </vt:variant>
      <vt:variant>
        <vt:i4>1900593</vt:i4>
      </vt:variant>
      <vt:variant>
        <vt:i4>1346</vt:i4>
      </vt:variant>
      <vt:variant>
        <vt:i4>0</vt:i4>
      </vt:variant>
      <vt:variant>
        <vt:i4>5</vt:i4>
      </vt:variant>
      <vt:variant>
        <vt:lpwstr/>
      </vt:variant>
      <vt:variant>
        <vt:lpwstr>_Toc446670485</vt:lpwstr>
      </vt:variant>
      <vt:variant>
        <vt:i4>1900593</vt:i4>
      </vt:variant>
      <vt:variant>
        <vt:i4>1340</vt:i4>
      </vt:variant>
      <vt:variant>
        <vt:i4>0</vt:i4>
      </vt:variant>
      <vt:variant>
        <vt:i4>5</vt:i4>
      </vt:variant>
      <vt:variant>
        <vt:lpwstr/>
      </vt:variant>
      <vt:variant>
        <vt:lpwstr>_Toc446670484</vt:lpwstr>
      </vt:variant>
      <vt:variant>
        <vt:i4>1900593</vt:i4>
      </vt:variant>
      <vt:variant>
        <vt:i4>1334</vt:i4>
      </vt:variant>
      <vt:variant>
        <vt:i4>0</vt:i4>
      </vt:variant>
      <vt:variant>
        <vt:i4>5</vt:i4>
      </vt:variant>
      <vt:variant>
        <vt:lpwstr/>
      </vt:variant>
      <vt:variant>
        <vt:lpwstr>_Toc446670483</vt:lpwstr>
      </vt:variant>
      <vt:variant>
        <vt:i4>1900593</vt:i4>
      </vt:variant>
      <vt:variant>
        <vt:i4>1328</vt:i4>
      </vt:variant>
      <vt:variant>
        <vt:i4>0</vt:i4>
      </vt:variant>
      <vt:variant>
        <vt:i4>5</vt:i4>
      </vt:variant>
      <vt:variant>
        <vt:lpwstr/>
      </vt:variant>
      <vt:variant>
        <vt:lpwstr>_Toc446670482</vt:lpwstr>
      </vt:variant>
      <vt:variant>
        <vt:i4>1900593</vt:i4>
      </vt:variant>
      <vt:variant>
        <vt:i4>1322</vt:i4>
      </vt:variant>
      <vt:variant>
        <vt:i4>0</vt:i4>
      </vt:variant>
      <vt:variant>
        <vt:i4>5</vt:i4>
      </vt:variant>
      <vt:variant>
        <vt:lpwstr/>
      </vt:variant>
      <vt:variant>
        <vt:lpwstr>_Toc446670481</vt:lpwstr>
      </vt:variant>
      <vt:variant>
        <vt:i4>1900593</vt:i4>
      </vt:variant>
      <vt:variant>
        <vt:i4>1316</vt:i4>
      </vt:variant>
      <vt:variant>
        <vt:i4>0</vt:i4>
      </vt:variant>
      <vt:variant>
        <vt:i4>5</vt:i4>
      </vt:variant>
      <vt:variant>
        <vt:lpwstr/>
      </vt:variant>
      <vt:variant>
        <vt:lpwstr>_Toc446670480</vt:lpwstr>
      </vt:variant>
      <vt:variant>
        <vt:i4>1179697</vt:i4>
      </vt:variant>
      <vt:variant>
        <vt:i4>1310</vt:i4>
      </vt:variant>
      <vt:variant>
        <vt:i4>0</vt:i4>
      </vt:variant>
      <vt:variant>
        <vt:i4>5</vt:i4>
      </vt:variant>
      <vt:variant>
        <vt:lpwstr/>
      </vt:variant>
      <vt:variant>
        <vt:lpwstr>_Toc446670479</vt:lpwstr>
      </vt:variant>
      <vt:variant>
        <vt:i4>1179697</vt:i4>
      </vt:variant>
      <vt:variant>
        <vt:i4>1304</vt:i4>
      </vt:variant>
      <vt:variant>
        <vt:i4>0</vt:i4>
      </vt:variant>
      <vt:variant>
        <vt:i4>5</vt:i4>
      </vt:variant>
      <vt:variant>
        <vt:lpwstr/>
      </vt:variant>
      <vt:variant>
        <vt:lpwstr>_Toc446670478</vt:lpwstr>
      </vt:variant>
      <vt:variant>
        <vt:i4>1179697</vt:i4>
      </vt:variant>
      <vt:variant>
        <vt:i4>1298</vt:i4>
      </vt:variant>
      <vt:variant>
        <vt:i4>0</vt:i4>
      </vt:variant>
      <vt:variant>
        <vt:i4>5</vt:i4>
      </vt:variant>
      <vt:variant>
        <vt:lpwstr/>
      </vt:variant>
      <vt:variant>
        <vt:lpwstr>_Toc446670477</vt:lpwstr>
      </vt:variant>
      <vt:variant>
        <vt:i4>1179697</vt:i4>
      </vt:variant>
      <vt:variant>
        <vt:i4>1292</vt:i4>
      </vt:variant>
      <vt:variant>
        <vt:i4>0</vt:i4>
      </vt:variant>
      <vt:variant>
        <vt:i4>5</vt:i4>
      </vt:variant>
      <vt:variant>
        <vt:lpwstr/>
      </vt:variant>
      <vt:variant>
        <vt:lpwstr>_Toc446670476</vt:lpwstr>
      </vt:variant>
      <vt:variant>
        <vt:i4>1179697</vt:i4>
      </vt:variant>
      <vt:variant>
        <vt:i4>1286</vt:i4>
      </vt:variant>
      <vt:variant>
        <vt:i4>0</vt:i4>
      </vt:variant>
      <vt:variant>
        <vt:i4>5</vt:i4>
      </vt:variant>
      <vt:variant>
        <vt:lpwstr/>
      </vt:variant>
      <vt:variant>
        <vt:lpwstr>_Toc446670475</vt:lpwstr>
      </vt:variant>
      <vt:variant>
        <vt:i4>1179697</vt:i4>
      </vt:variant>
      <vt:variant>
        <vt:i4>1280</vt:i4>
      </vt:variant>
      <vt:variant>
        <vt:i4>0</vt:i4>
      </vt:variant>
      <vt:variant>
        <vt:i4>5</vt:i4>
      </vt:variant>
      <vt:variant>
        <vt:lpwstr/>
      </vt:variant>
      <vt:variant>
        <vt:lpwstr>_Toc446670474</vt:lpwstr>
      </vt:variant>
      <vt:variant>
        <vt:i4>1245233</vt:i4>
      </vt:variant>
      <vt:variant>
        <vt:i4>1274</vt:i4>
      </vt:variant>
      <vt:variant>
        <vt:i4>0</vt:i4>
      </vt:variant>
      <vt:variant>
        <vt:i4>5</vt:i4>
      </vt:variant>
      <vt:variant>
        <vt:lpwstr/>
      </vt:variant>
      <vt:variant>
        <vt:lpwstr>_Toc446670466</vt:lpwstr>
      </vt:variant>
      <vt:variant>
        <vt:i4>1245233</vt:i4>
      </vt:variant>
      <vt:variant>
        <vt:i4>1268</vt:i4>
      </vt:variant>
      <vt:variant>
        <vt:i4>0</vt:i4>
      </vt:variant>
      <vt:variant>
        <vt:i4>5</vt:i4>
      </vt:variant>
      <vt:variant>
        <vt:lpwstr/>
      </vt:variant>
      <vt:variant>
        <vt:lpwstr>_Toc446670465</vt:lpwstr>
      </vt:variant>
      <vt:variant>
        <vt:i4>1245233</vt:i4>
      </vt:variant>
      <vt:variant>
        <vt:i4>1262</vt:i4>
      </vt:variant>
      <vt:variant>
        <vt:i4>0</vt:i4>
      </vt:variant>
      <vt:variant>
        <vt:i4>5</vt:i4>
      </vt:variant>
      <vt:variant>
        <vt:lpwstr/>
      </vt:variant>
      <vt:variant>
        <vt:lpwstr>_Toc446670464</vt:lpwstr>
      </vt:variant>
      <vt:variant>
        <vt:i4>1245233</vt:i4>
      </vt:variant>
      <vt:variant>
        <vt:i4>1256</vt:i4>
      </vt:variant>
      <vt:variant>
        <vt:i4>0</vt:i4>
      </vt:variant>
      <vt:variant>
        <vt:i4>5</vt:i4>
      </vt:variant>
      <vt:variant>
        <vt:lpwstr/>
      </vt:variant>
      <vt:variant>
        <vt:lpwstr>_Toc446670463</vt:lpwstr>
      </vt:variant>
      <vt:variant>
        <vt:i4>1245233</vt:i4>
      </vt:variant>
      <vt:variant>
        <vt:i4>1250</vt:i4>
      </vt:variant>
      <vt:variant>
        <vt:i4>0</vt:i4>
      </vt:variant>
      <vt:variant>
        <vt:i4>5</vt:i4>
      </vt:variant>
      <vt:variant>
        <vt:lpwstr/>
      </vt:variant>
      <vt:variant>
        <vt:lpwstr>_Toc446670462</vt:lpwstr>
      </vt:variant>
      <vt:variant>
        <vt:i4>1245233</vt:i4>
      </vt:variant>
      <vt:variant>
        <vt:i4>1244</vt:i4>
      </vt:variant>
      <vt:variant>
        <vt:i4>0</vt:i4>
      </vt:variant>
      <vt:variant>
        <vt:i4>5</vt:i4>
      </vt:variant>
      <vt:variant>
        <vt:lpwstr/>
      </vt:variant>
      <vt:variant>
        <vt:lpwstr>_Toc446670461</vt:lpwstr>
      </vt:variant>
      <vt:variant>
        <vt:i4>1245233</vt:i4>
      </vt:variant>
      <vt:variant>
        <vt:i4>1238</vt:i4>
      </vt:variant>
      <vt:variant>
        <vt:i4>0</vt:i4>
      </vt:variant>
      <vt:variant>
        <vt:i4>5</vt:i4>
      </vt:variant>
      <vt:variant>
        <vt:lpwstr/>
      </vt:variant>
      <vt:variant>
        <vt:lpwstr>_Toc446670460</vt:lpwstr>
      </vt:variant>
      <vt:variant>
        <vt:i4>1048625</vt:i4>
      </vt:variant>
      <vt:variant>
        <vt:i4>1232</vt:i4>
      </vt:variant>
      <vt:variant>
        <vt:i4>0</vt:i4>
      </vt:variant>
      <vt:variant>
        <vt:i4>5</vt:i4>
      </vt:variant>
      <vt:variant>
        <vt:lpwstr/>
      </vt:variant>
      <vt:variant>
        <vt:lpwstr>_Toc446670459</vt:lpwstr>
      </vt:variant>
      <vt:variant>
        <vt:i4>1048625</vt:i4>
      </vt:variant>
      <vt:variant>
        <vt:i4>1226</vt:i4>
      </vt:variant>
      <vt:variant>
        <vt:i4>0</vt:i4>
      </vt:variant>
      <vt:variant>
        <vt:i4>5</vt:i4>
      </vt:variant>
      <vt:variant>
        <vt:lpwstr/>
      </vt:variant>
      <vt:variant>
        <vt:lpwstr>_Toc446670458</vt:lpwstr>
      </vt:variant>
      <vt:variant>
        <vt:i4>1048625</vt:i4>
      </vt:variant>
      <vt:variant>
        <vt:i4>1220</vt:i4>
      </vt:variant>
      <vt:variant>
        <vt:i4>0</vt:i4>
      </vt:variant>
      <vt:variant>
        <vt:i4>5</vt:i4>
      </vt:variant>
      <vt:variant>
        <vt:lpwstr/>
      </vt:variant>
      <vt:variant>
        <vt:lpwstr>_Toc446670457</vt:lpwstr>
      </vt:variant>
      <vt:variant>
        <vt:i4>1048625</vt:i4>
      </vt:variant>
      <vt:variant>
        <vt:i4>1214</vt:i4>
      </vt:variant>
      <vt:variant>
        <vt:i4>0</vt:i4>
      </vt:variant>
      <vt:variant>
        <vt:i4>5</vt:i4>
      </vt:variant>
      <vt:variant>
        <vt:lpwstr/>
      </vt:variant>
      <vt:variant>
        <vt:lpwstr>_Toc446670456</vt:lpwstr>
      </vt:variant>
      <vt:variant>
        <vt:i4>1048625</vt:i4>
      </vt:variant>
      <vt:variant>
        <vt:i4>1208</vt:i4>
      </vt:variant>
      <vt:variant>
        <vt:i4>0</vt:i4>
      </vt:variant>
      <vt:variant>
        <vt:i4>5</vt:i4>
      </vt:variant>
      <vt:variant>
        <vt:lpwstr/>
      </vt:variant>
      <vt:variant>
        <vt:lpwstr>_Toc446670455</vt:lpwstr>
      </vt:variant>
      <vt:variant>
        <vt:i4>1048625</vt:i4>
      </vt:variant>
      <vt:variant>
        <vt:i4>1202</vt:i4>
      </vt:variant>
      <vt:variant>
        <vt:i4>0</vt:i4>
      </vt:variant>
      <vt:variant>
        <vt:i4>5</vt:i4>
      </vt:variant>
      <vt:variant>
        <vt:lpwstr/>
      </vt:variant>
      <vt:variant>
        <vt:lpwstr>_Toc446670454</vt:lpwstr>
      </vt:variant>
      <vt:variant>
        <vt:i4>1048625</vt:i4>
      </vt:variant>
      <vt:variant>
        <vt:i4>1196</vt:i4>
      </vt:variant>
      <vt:variant>
        <vt:i4>0</vt:i4>
      </vt:variant>
      <vt:variant>
        <vt:i4>5</vt:i4>
      </vt:variant>
      <vt:variant>
        <vt:lpwstr/>
      </vt:variant>
      <vt:variant>
        <vt:lpwstr>_Toc446670453</vt:lpwstr>
      </vt:variant>
      <vt:variant>
        <vt:i4>1048625</vt:i4>
      </vt:variant>
      <vt:variant>
        <vt:i4>1190</vt:i4>
      </vt:variant>
      <vt:variant>
        <vt:i4>0</vt:i4>
      </vt:variant>
      <vt:variant>
        <vt:i4>5</vt:i4>
      </vt:variant>
      <vt:variant>
        <vt:lpwstr/>
      </vt:variant>
      <vt:variant>
        <vt:lpwstr>_Toc446670452</vt:lpwstr>
      </vt:variant>
      <vt:variant>
        <vt:i4>1048625</vt:i4>
      </vt:variant>
      <vt:variant>
        <vt:i4>1184</vt:i4>
      </vt:variant>
      <vt:variant>
        <vt:i4>0</vt:i4>
      </vt:variant>
      <vt:variant>
        <vt:i4>5</vt:i4>
      </vt:variant>
      <vt:variant>
        <vt:lpwstr/>
      </vt:variant>
      <vt:variant>
        <vt:lpwstr>_Toc446670451</vt:lpwstr>
      </vt:variant>
      <vt:variant>
        <vt:i4>1048625</vt:i4>
      </vt:variant>
      <vt:variant>
        <vt:i4>1178</vt:i4>
      </vt:variant>
      <vt:variant>
        <vt:i4>0</vt:i4>
      </vt:variant>
      <vt:variant>
        <vt:i4>5</vt:i4>
      </vt:variant>
      <vt:variant>
        <vt:lpwstr/>
      </vt:variant>
      <vt:variant>
        <vt:lpwstr>_Toc446670450</vt:lpwstr>
      </vt:variant>
      <vt:variant>
        <vt:i4>1114161</vt:i4>
      </vt:variant>
      <vt:variant>
        <vt:i4>1172</vt:i4>
      </vt:variant>
      <vt:variant>
        <vt:i4>0</vt:i4>
      </vt:variant>
      <vt:variant>
        <vt:i4>5</vt:i4>
      </vt:variant>
      <vt:variant>
        <vt:lpwstr/>
      </vt:variant>
      <vt:variant>
        <vt:lpwstr>_Toc446670449</vt:lpwstr>
      </vt:variant>
      <vt:variant>
        <vt:i4>1114161</vt:i4>
      </vt:variant>
      <vt:variant>
        <vt:i4>1166</vt:i4>
      </vt:variant>
      <vt:variant>
        <vt:i4>0</vt:i4>
      </vt:variant>
      <vt:variant>
        <vt:i4>5</vt:i4>
      </vt:variant>
      <vt:variant>
        <vt:lpwstr/>
      </vt:variant>
      <vt:variant>
        <vt:lpwstr>_Toc446670448</vt:lpwstr>
      </vt:variant>
      <vt:variant>
        <vt:i4>1114161</vt:i4>
      </vt:variant>
      <vt:variant>
        <vt:i4>1160</vt:i4>
      </vt:variant>
      <vt:variant>
        <vt:i4>0</vt:i4>
      </vt:variant>
      <vt:variant>
        <vt:i4>5</vt:i4>
      </vt:variant>
      <vt:variant>
        <vt:lpwstr/>
      </vt:variant>
      <vt:variant>
        <vt:lpwstr>_Toc446670447</vt:lpwstr>
      </vt:variant>
      <vt:variant>
        <vt:i4>1114161</vt:i4>
      </vt:variant>
      <vt:variant>
        <vt:i4>1154</vt:i4>
      </vt:variant>
      <vt:variant>
        <vt:i4>0</vt:i4>
      </vt:variant>
      <vt:variant>
        <vt:i4>5</vt:i4>
      </vt:variant>
      <vt:variant>
        <vt:lpwstr/>
      </vt:variant>
      <vt:variant>
        <vt:lpwstr>_Toc446670446</vt:lpwstr>
      </vt:variant>
      <vt:variant>
        <vt:i4>1114161</vt:i4>
      </vt:variant>
      <vt:variant>
        <vt:i4>1148</vt:i4>
      </vt:variant>
      <vt:variant>
        <vt:i4>0</vt:i4>
      </vt:variant>
      <vt:variant>
        <vt:i4>5</vt:i4>
      </vt:variant>
      <vt:variant>
        <vt:lpwstr/>
      </vt:variant>
      <vt:variant>
        <vt:lpwstr>_Toc446670445</vt:lpwstr>
      </vt:variant>
      <vt:variant>
        <vt:i4>1114161</vt:i4>
      </vt:variant>
      <vt:variant>
        <vt:i4>1142</vt:i4>
      </vt:variant>
      <vt:variant>
        <vt:i4>0</vt:i4>
      </vt:variant>
      <vt:variant>
        <vt:i4>5</vt:i4>
      </vt:variant>
      <vt:variant>
        <vt:lpwstr/>
      </vt:variant>
      <vt:variant>
        <vt:lpwstr>_Toc446670444</vt:lpwstr>
      </vt:variant>
      <vt:variant>
        <vt:i4>1114161</vt:i4>
      </vt:variant>
      <vt:variant>
        <vt:i4>1136</vt:i4>
      </vt:variant>
      <vt:variant>
        <vt:i4>0</vt:i4>
      </vt:variant>
      <vt:variant>
        <vt:i4>5</vt:i4>
      </vt:variant>
      <vt:variant>
        <vt:lpwstr/>
      </vt:variant>
      <vt:variant>
        <vt:lpwstr>_Toc446670443</vt:lpwstr>
      </vt:variant>
      <vt:variant>
        <vt:i4>1114161</vt:i4>
      </vt:variant>
      <vt:variant>
        <vt:i4>1130</vt:i4>
      </vt:variant>
      <vt:variant>
        <vt:i4>0</vt:i4>
      </vt:variant>
      <vt:variant>
        <vt:i4>5</vt:i4>
      </vt:variant>
      <vt:variant>
        <vt:lpwstr/>
      </vt:variant>
      <vt:variant>
        <vt:lpwstr>_Toc446670442</vt:lpwstr>
      </vt:variant>
      <vt:variant>
        <vt:i4>1114161</vt:i4>
      </vt:variant>
      <vt:variant>
        <vt:i4>1124</vt:i4>
      </vt:variant>
      <vt:variant>
        <vt:i4>0</vt:i4>
      </vt:variant>
      <vt:variant>
        <vt:i4>5</vt:i4>
      </vt:variant>
      <vt:variant>
        <vt:lpwstr/>
      </vt:variant>
      <vt:variant>
        <vt:lpwstr>_Toc446670441</vt:lpwstr>
      </vt:variant>
      <vt:variant>
        <vt:i4>1114161</vt:i4>
      </vt:variant>
      <vt:variant>
        <vt:i4>1118</vt:i4>
      </vt:variant>
      <vt:variant>
        <vt:i4>0</vt:i4>
      </vt:variant>
      <vt:variant>
        <vt:i4>5</vt:i4>
      </vt:variant>
      <vt:variant>
        <vt:lpwstr/>
      </vt:variant>
      <vt:variant>
        <vt:lpwstr>_Toc446670440</vt:lpwstr>
      </vt:variant>
      <vt:variant>
        <vt:i4>1441841</vt:i4>
      </vt:variant>
      <vt:variant>
        <vt:i4>1112</vt:i4>
      </vt:variant>
      <vt:variant>
        <vt:i4>0</vt:i4>
      </vt:variant>
      <vt:variant>
        <vt:i4>5</vt:i4>
      </vt:variant>
      <vt:variant>
        <vt:lpwstr/>
      </vt:variant>
      <vt:variant>
        <vt:lpwstr>_Toc446670439</vt:lpwstr>
      </vt:variant>
      <vt:variant>
        <vt:i4>1441841</vt:i4>
      </vt:variant>
      <vt:variant>
        <vt:i4>1106</vt:i4>
      </vt:variant>
      <vt:variant>
        <vt:i4>0</vt:i4>
      </vt:variant>
      <vt:variant>
        <vt:i4>5</vt:i4>
      </vt:variant>
      <vt:variant>
        <vt:lpwstr/>
      </vt:variant>
      <vt:variant>
        <vt:lpwstr>_Toc446670438</vt:lpwstr>
      </vt:variant>
      <vt:variant>
        <vt:i4>1441841</vt:i4>
      </vt:variant>
      <vt:variant>
        <vt:i4>1100</vt:i4>
      </vt:variant>
      <vt:variant>
        <vt:i4>0</vt:i4>
      </vt:variant>
      <vt:variant>
        <vt:i4>5</vt:i4>
      </vt:variant>
      <vt:variant>
        <vt:lpwstr/>
      </vt:variant>
      <vt:variant>
        <vt:lpwstr>_Toc446670437</vt:lpwstr>
      </vt:variant>
      <vt:variant>
        <vt:i4>1441841</vt:i4>
      </vt:variant>
      <vt:variant>
        <vt:i4>1094</vt:i4>
      </vt:variant>
      <vt:variant>
        <vt:i4>0</vt:i4>
      </vt:variant>
      <vt:variant>
        <vt:i4>5</vt:i4>
      </vt:variant>
      <vt:variant>
        <vt:lpwstr/>
      </vt:variant>
      <vt:variant>
        <vt:lpwstr>_Toc446670436</vt:lpwstr>
      </vt:variant>
      <vt:variant>
        <vt:i4>1441841</vt:i4>
      </vt:variant>
      <vt:variant>
        <vt:i4>1088</vt:i4>
      </vt:variant>
      <vt:variant>
        <vt:i4>0</vt:i4>
      </vt:variant>
      <vt:variant>
        <vt:i4>5</vt:i4>
      </vt:variant>
      <vt:variant>
        <vt:lpwstr/>
      </vt:variant>
      <vt:variant>
        <vt:lpwstr>_Toc446670435</vt:lpwstr>
      </vt:variant>
      <vt:variant>
        <vt:i4>1441841</vt:i4>
      </vt:variant>
      <vt:variant>
        <vt:i4>1082</vt:i4>
      </vt:variant>
      <vt:variant>
        <vt:i4>0</vt:i4>
      </vt:variant>
      <vt:variant>
        <vt:i4>5</vt:i4>
      </vt:variant>
      <vt:variant>
        <vt:lpwstr/>
      </vt:variant>
      <vt:variant>
        <vt:lpwstr>_Toc446670434</vt:lpwstr>
      </vt:variant>
      <vt:variant>
        <vt:i4>1441841</vt:i4>
      </vt:variant>
      <vt:variant>
        <vt:i4>1076</vt:i4>
      </vt:variant>
      <vt:variant>
        <vt:i4>0</vt:i4>
      </vt:variant>
      <vt:variant>
        <vt:i4>5</vt:i4>
      </vt:variant>
      <vt:variant>
        <vt:lpwstr/>
      </vt:variant>
      <vt:variant>
        <vt:lpwstr>_Toc446670433</vt:lpwstr>
      </vt:variant>
      <vt:variant>
        <vt:i4>1441841</vt:i4>
      </vt:variant>
      <vt:variant>
        <vt:i4>1070</vt:i4>
      </vt:variant>
      <vt:variant>
        <vt:i4>0</vt:i4>
      </vt:variant>
      <vt:variant>
        <vt:i4>5</vt:i4>
      </vt:variant>
      <vt:variant>
        <vt:lpwstr/>
      </vt:variant>
      <vt:variant>
        <vt:lpwstr>_Toc446670432</vt:lpwstr>
      </vt:variant>
      <vt:variant>
        <vt:i4>1441841</vt:i4>
      </vt:variant>
      <vt:variant>
        <vt:i4>1064</vt:i4>
      </vt:variant>
      <vt:variant>
        <vt:i4>0</vt:i4>
      </vt:variant>
      <vt:variant>
        <vt:i4>5</vt:i4>
      </vt:variant>
      <vt:variant>
        <vt:lpwstr/>
      </vt:variant>
      <vt:variant>
        <vt:lpwstr>_Toc446670431</vt:lpwstr>
      </vt:variant>
      <vt:variant>
        <vt:i4>1441841</vt:i4>
      </vt:variant>
      <vt:variant>
        <vt:i4>1058</vt:i4>
      </vt:variant>
      <vt:variant>
        <vt:i4>0</vt:i4>
      </vt:variant>
      <vt:variant>
        <vt:i4>5</vt:i4>
      </vt:variant>
      <vt:variant>
        <vt:lpwstr/>
      </vt:variant>
      <vt:variant>
        <vt:lpwstr>_Toc446670430</vt:lpwstr>
      </vt:variant>
      <vt:variant>
        <vt:i4>1507377</vt:i4>
      </vt:variant>
      <vt:variant>
        <vt:i4>1052</vt:i4>
      </vt:variant>
      <vt:variant>
        <vt:i4>0</vt:i4>
      </vt:variant>
      <vt:variant>
        <vt:i4>5</vt:i4>
      </vt:variant>
      <vt:variant>
        <vt:lpwstr/>
      </vt:variant>
      <vt:variant>
        <vt:lpwstr>_Toc446670429</vt:lpwstr>
      </vt:variant>
      <vt:variant>
        <vt:i4>1507377</vt:i4>
      </vt:variant>
      <vt:variant>
        <vt:i4>1046</vt:i4>
      </vt:variant>
      <vt:variant>
        <vt:i4>0</vt:i4>
      </vt:variant>
      <vt:variant>
        <vt:i4>5</vt:i4>
      </vt:variant>
      <vt:variant>
        <vt:lpwstr/>
      </vt:variant>
      <vt:variant>
        <vt:lpwstr>_Toc446670428</vt:lpwstr>
      </vt:variant>
      <vt:variant>
        <vt:i4>1507377</vt:i4>
      </vt:variant>
      <vt:variant>
        <vt:i4>1040</vt:i4>
      </vt:variant>
      <vt:variant>
        <vt:i4>0</vt:i4>
      </vt:variant>
      <vt:variant>
        <vt:i4>5</vt:i4>
      </vt:variant>
      <vt:variant>
        <vt:lpwstr/>
      </vt:variant>
      <vt:variant>
        <vt:lpwstr>_Toc446670427</vt:lpwstr>
      </vt:variant>
      <vt:variant>
        <vt:i4>1507377</vt:i4>
      </vt:variant>
      <vt:variant>
        <vt:i4>1034</vt:i4>
      </vt:variant>
      <vt:variant>
        <vt:i4>0</vt:i4>
      </vt:variant>
      <vt:variant>
        <vt:i4>5</vt:i4>
      </vt:variant>
      <vt:variant>
        <vt:lpwstr/>
      </vt:variant>
      <vt:variant>
        <vt:lpwstr>_Toc446670426</vt:lpwstr>
      </vt:variant>
      <vt:variant>
        <vt:i4>1507377</vt:i4>
      </vt:variant>
      <vt:variant>
        <vt:i4>1028</vt:i4>
      </vt:variant>
      <vt:variant>
        <vt:i4>0</vt:i4>
      </vt:variant>
      <vt:variant>
        <vt:i4>5</vt:i4>
      </vt:variant>
      <vt:variant>
        <vt:lpwstr/>
      </vt:variant>
      <vt:variant>
        <vt:lpwstr>_Toc446670425</vt:lpwstr>
      </vt:variant>
      <vt:variant>
        <vt:i4>1507377</vt:i4>
      </vt:variant>
      <vt:variant>
        <vt:i4>1022</vt:i4>
      </vt:variant>
      <vt:variant>
        <vt:i4>0</vt:i4>
      </vt:variant>
      <vt:variant>
        <vt:i4>5</vt:i4>
      </vt:variant>
      <vt:variant>
        <vt:lpwstr/>
      </vt:variant>
      <vt:variant>
        <vt:lpwstr>_Toc446670424</vt:lpwstr>
      </vt:variant>
      <vt:variant>
        <vt:i4>1507377</vt:i4>
      </vt:variant>
      <vt:variant>
        <vt:i4>1016</vt:i4>
      </vt:variant>
      <vt:variant>
        <vt:i4>0</vt:i4>
      </vt:variant>
      <vt:variant>
        <vt:i4>5</vt:i4>
      </vt:variant>
      <vt:variant>
        <vt:lpwstr/>
      </vt:variant>
      <vt:variant>
        <vt:lpwstr>_Toc446670423</vt:lpwstr>
      </vt:variant>
      <vt:variant>
        <vt:i4>1507377</vt:i4>
      </vt:variant>
      <vt:variant>
        <vt:i4>1010</vt:i4>
      </vt:variant>
      <vt:variant>
        <vt:i4>0</vt:i4>
      </vt:variant>
      <vt:variant>
        <vt:i4>5</vt:i4>
      </vt:variant>
      <vt:variant>
        <vt:lpwstr/>
      </vt:variant>
      <vt:variant>
        <vt:lpwstr>_Toc446670422</vt:lpwstr>
      </vt:variant>
      <vt:variant>
        <vt:i4>1507377</vt:i4>
      </vt:variant>
      <vt:variant>
        <vt:i4>1004</vt:i4>
      </vt:variant>
      <vt:variant>
        <vt:i4>0</vt:i4>
      </vt:variant>
      <vt:variant>
        <vt:i4>5</vt:i4>
      </vt:variant>
      <vt:variant>
        <vt:lpwstr/>
      </vt:variant>
      <vt:variant>
        <vt:lpwstr>_Toc446670421</vt:lpwstr>
      </vt:variant>
      <vt:variant>
        <vt:i4>1507377</vt:i4>
      </vt:variant>
      <vt:variant>
        <vt:i4>998</vt:i4>
      </vt:variant>
      <vt:variant>
        <vt:i4>0</vt:i4>
      </vt:variant>
      <vt:variant>
        <vt:i4>5</vt:i4>
      </vt:variant>
      <vt:variant>
        <vt:lpwstr/>
      </vt:variant>
      <vt:variant>
        <vt:lpwstr>_Toc446670420</vt:lpwstr>
      </vt:variant>
      <vt:variant>
        <vt:i4>1310769</vt:i4>
      </vt:variant>
      <vt:variant>
        <vt:i4>992</vt:i4>
      </vt:variant>
      <vt:variant>
        <vt:i4>0</vt:i4>
      </vt:variant>
      <vt:variant>
        <vt:i4>5</vt:i4>
      </vt:variant>
      <vt:variant>
        <vt:lpwstr/>
      </vt:variant>
      <vt:variant>
        <vt:lpwstr>_Toc446670419</vt:lpwstr>
      </vt:variant>
      <vt:variant>
        <vt:i4>1310769</vt:i4>
      </vt:variant>
      <vt:variant>
        <vt:i4>986</vt:i4>
      </vt:variant>
      <vt:variant>
        <vt:i4>0</vt:i4>
      </vt:variant>
      <vt:variant>
        <vt:i4>5</vt:i4>
      </vt:variant>
      <vt:variant>
        <vt:lpwstr/>
      </vt:variant>
      <vt:variant>
        <vt:lpwstr>_Toc446670418</vt:lpwstr>
      </vt:variant>
      <vt:variant>
        <vt:i4>1310769</vt:i4>
      </vt:variant>
      <vt:variant>
        <vt:i4>980</vt:i4>
      </vt:variant>
      <vt:variant>
        <vt:i4>0</vt:i4>
      </vt:variant>
      <vt:variant>
        <vt:i4>5</vt:i4>
      </vt:variant>
      <vt:variant>
        <vt:lpwstr/>
      </vt:variant>
      <vt:variant>
        <vt:lpwstr>_Toc446670417</vt:lpwstr>
      </vt:variant>
      <vt:variant>
        <vt:i4>1310769</vt:i4>
      </vt:variant>
      <vt:variant>
        <vt:i4>974</vt:i4>
      </vt:variant>
      <vt:variant>
        <vt:i4>0</vt:i4>
      </vt:variant>
      <vt:variant>
        <vt:i4>5</vt:i4>
      </vt:variant>
      <vt:variant>
        <vt:lpwstr/>
      </vt:variant>
      <vt:variant>
        <vt:lpwstr>_Toc446670416</vt:lpwstr>
      </vt:variant>
      <vt:variant>
        <vt:i4>1310769</vt:i4>
      </vt:variant>
      <vt:variant>
        <vt:i4>968</vt:i4>
      </vt:variant>
      <vt:variant>
        <vt:i4>0</vt:i4>
      </vt:variant>
      <vt:variant>
        <vt:i4>5</vt:i4>
      </vt:variant>
      <vt:variant>
        <vt:lpwstr/>
      </vt:variant>
      <vt:variant>
        <vt:lpwstr>_Toc446670415</vt:lpwstr>
      </vt:variant>
      <vt:variant>
        <vt:i4>1310769</vt:i4>
      </vt:variant>
      <vt:variant>
        <vt:i4>962</vt:i4>
      </vt:variant>
      <vt:variant>
        <vt:i4>0</vt:i4>
      </vt:variant>
      <vt:variant>
        <vt:i4>5</vt:i4>
      </vt:variant>
      <vt:variant>
        <vt:lpwstr/>
      </vt:variant>
      <vt:variant>
        <vt:lpwstr>_Toc446670414</vt:lpwstr>
      </vt:variant>
      <vt:variant>
        <vt:i4>1310769</vt:i4>
      </vt:variant>
      <vt:variant>
        <vt:i4>956</vt:i4>
      </vt:variant>
      <vt:variant>
        <vt:i4>0</vt:i4>
      </vt:variant>
      <vt:variant>
        <vt:i4>5</vt:i4>
      </vt:variant>
      <vt:variant>
        <vt:lpwstr/>
      </vt:variant>
      <vt:variant>
        <vt:lpwstr>_Toc446670413</vt:lpwstr>
      </vt:variant>
      <vt:variant>
        <vt:i4>1310769</vt:i4>
      </vt:variant>
      <vt:variant>
        <vt:i4>950</vt:i4>
      </vt:variant>
      <vt:variant>
        <vt:i4>0</vt:i4>
      </vt:variant>
      <vt:variant>
        <vt:i4>5</vt:i4>
      </vt:variant>
      <vt:variant>
        <vt:lpwstr/>
      </vt:variant>
      <vt:variant>
        <vt:lpwstr>_Toc446670412</vt:lpwstr>
      </vt:variant>
      <vt:variant>
        <vt:i4>1310769</vt:i4>
      </vt:variant>
      <vt:variant>
        <vt:i4>944</vt:i4>
      </vt:variant>
      <vt:variant>
        <vt:i4>0</vt:i4>
      </vt:variant>
      <vt:variant>
        <vt:i4>5</vt:i4>
      </vt:variant>
      <vt:variant>
        <vt:lpwstr/>
      </vt:variant>
      <vt:variant>
        <vt:lpwstr>_Toc446670411</vt:lpwstr>
      </vt:variant>
      <vt:variant>
        <vt:i4>1310769</vt:i4>
      </vt:variant>
      <vt:variant>
        <vt:i4>938</vt:i4>
      </vt:variant>
      <vt:variant>
        <vt:i4>0</vt:i4>
      </vt:variant>
      <vt:variant>
        <vt:i4>5</vt:i4>
      </vt:variant>
      <vt:variant>
        <vt:lpwstr/>
      </vt:variant>
      <vt:variant>
        <vt:lpwstr>_Toc446670410</vt:lpwstr>
      </vt:variant>
      <vt:variant>
        <vt:i4>1376305</vt:i4>
      </vt:variant>
      <vt:variant>
        <vt:i4>932</vt:i4>
      </vt:variant>
      <vt:variant>
        <vt:i4>0</vt:i4>
      </vt:variant>
      <vt:variant>
        <vt:i4>5</vt:i4>
      </vt:variant>
      <vt:variant>
        <vt:lpwstr/>
      </vt:variant>
      <vt:variant>
        <vt:lpwstr>_Toc446670409</vt:lpwstr>
      </vt:variant>
      <vt:variant>
        <vt:i4>1376305</vt:i4>
      </vt:variant>
      <vt:variant>
        <vt:i4>926</vt:i4>
      </vt:variant>
      <vt:variant>
        <vt:i4>0</vt:i4>
      </vt:variant>
      <vt:variant>
        <vt:i4>5</vt:i4>
      </vt:variant>
      <vt:variant>
        <vt:lpwstr/>
      </vt:variant>
      <vt:variant>
        <vt:lpwstr>_Toc446670408</vt:lpwstr>
      </vt:variant>
      <vt:variant>
        <vt:i4>1376305</vt:i4>
      </vt:variant>
      <vt:variant>
        <vt:i4>920</vt:i4>
      </vt:variant>
      <vt:variant>
        <vt:i4>0</vt:i4>
      </vt:variant>
      <vt:variant>
        <vt:i4>5</vt:i4>
      </vt:variant>
      <vt:variant>
        <vt:lpwstr/>
      </vt:variant>
      <vt:variant>
        <vt:lpwstr>_Toc446670407</vt:lpwstr>
      </vt:variant>
      <vt:variant>
        <vt:i4>1376305</vt:i4>
      </vt:variant>
      <vt:variant>
        <vt:i4>914</vt:i4>
      </vt:variant>
      <vt:variant>
        <vt:i4>0</vt:i4>
      </vt:variant>
      <vt:variant>
        <vt:i4>5</vt:i4>
      </vt:variant>
      <vt:variant>
        <vt:lpwstr/>
      </vt:variant>
      <vt:variant>
        <vt:lpwstr>_Toc446670406</vt:lpwstr>
      </vt:variant>
      <vt:variant>
        <vt:i4>1376305</vt:i4>
      </vt:variant>
      <vt:variant>
        <vt:i4>908</vt:i4>
      </vt:variant>
      <vt:variant>
        <vt:i4>0</vt:i4>
      </vt:variant>
      <vt:variant>
        <vt:i4>5</vt:i4>
      </vt:variant>
      <vt:variant>
        <vt:lpwstr/>
      </vt:variant>
      <vt:variant>
        <vt:lpwstr>_Toc446670405</vt:lpwstr>
      </vt:variant>
      <vt:variant>
        <vt:i4>1376305</vt:i4>
      </vt:variant>
      <vt:variant>
        <vt:i4>902</vt:i4>
      </vt:variant>
      <vt:variant>
        <vt:i4>0</vt:i4>
      </vt:variant>
      <vt:variant>
        <vt:i4>5</vt:i4>
      </vt:variant>
      <vt:variant>
        <vt:lpwstr/>
      </vt:variant>
      <vt:variant>
        <vt:lpwstr>_Toc446670404</vt:lpwstr>
      </vt:variant>
      <vt:variant>
        <vt:i4>1376305</vt:i4>
      </vt:variant>
      <vt:variant>
        <vt:i4>896</vt:i4>
      </vt:variant>
      <vt:variant>
        <vt:i4>0</vt:i4>
      </vt:variant>
      <vt:variant>
        <vt:i4>5</vt:i4>
      </vt:variant>
      <vt:variant>
        <vt:lpwstr/>
      </vt:variant>
      <vt:variant>
        <vt:lpwstr>_Toc446670403</vt:lpwstr>
      </vt:variant>
      <vt:variant>
        <vt:i4>1376305</vt:i4>
      </vt:variant>
      <vt:variant>
        <vt:i4>890</vt:i4>
      </vt:variant>
      <vt:variant>
        <vt:i4>0</vt:i4>
      </vt:variant>
      <vt:variant>
        <vt:i4>5</vt:i4>
      </vt:variant>
      <vt:variant>
        <vt:lpwstr/>
      </vt:variant>
      <vt:variant>
        <vt:lpwstr>_Toc446670402</vt:lpwstr>
      </vt:variant>
      <vt:variant>
        <vt:i4>1376305</vt:i4>
      </vt:variant>
      <vt:variant>
        <vt:i4>884</vt:i4>
      </vt:variant>
      <vt:variant>
        <vt:i4>0</vt:i4>
      </vt:variant>
      <vt:variant>
        <vt:i4>5</vt:i4>
      </vt:variant>
      <vt:variant>
        <vt:lpwstr/>
      </vt:variant>
      <vt:variant>
        <vt:lpwstr>_Toc446670401</vt:lpwstr>
      </vt:variant>
      <vt:variant>
        <vt:i4>1376305</vt:i4>
      </vt:variant>
      <vt:variant>
        <vt:i4>878</vt:i4>
      </vt:variant>
      <vt:variant>
        <vt:i4>0</vt:i4>
      </vt:variant>
      <vt:variant>
        <vt:i4>5</vt:i4>
      </vt:variant>
      <vt:variant>
        <vt:lpwstr/>
      </vt:variant>
      <vt:variant>
        <vt:lpwstr>_Toc446670400</vt:lpwstr>
      </vt:variant>
      <vt:variant>
        <vt:i4>1835062</vt:i4>
      </vt:variant>
      <vt:variant>
        <vt:i4>872</vt:i4>
      </vt:variant>
      <vt:variant>
        <vt:i4>0</vt:i4>
      </vt:variant>
      <vt:variant>
        <vt:i4>5</vt:i4>
      </vt:variant>
      <vt:variant>
        <vt:lpwstr/>
      </vt:variant>
      <vt:variant>
        <vt:lpwstr>_Toc446670399</vt:lpwstr>
      </vt:variant>
      <vt:variant>
        <vt:i4>1835062</vt:i4>
      </vt:variant>
      <vt:variant>
        <vt:i4>866</vt:i4>
      </vt:variant>
      <vt:variant>
        <vt:i4>0</vt:i4>
      </vt:variant>
      <vt:variant>
        <vt:i4>5</vt:i4>
      </vt:variant>
      <vt:variant>
        <vt:lpwstr/>
      </vt:variant>
      <vt:variant>
        <vt:lpwstr>_Toc446670398</vt:lpwstr>
      </vt:variant>
      <vt:variant>
        <vt:i4>1835062</vt:i4>
      </vt:variant>
      <vt:variant>
        <vt:i4>860</vt:i4>
      </vt:variant>
      <vt:variant>
        <vt:i4>0</vt:i4>
      </vt:variant>
      <vt:variant>
        <vt:i4>5</vt:i4>
      </vt:variant>
      <vt:variant>
        <vt:lpwstr/>
      </vt:variant>
      <vt:variant>
        <vt:lpwstr>_Toc446670397</vt:lpwstr>
      </vt:variant>
      <vt:variant>
        <vt:i4>1835062</vt:i4>
      </vt:variant>
      <vt:variant>
        <vt:i4>854</vt:i4>
      </vt:variant>
      <vt:variant>
        <vt:i4>0</vt:i4>
      </vt:variant>
      <vt:variant>
        <vt:i4>5</vt:i4>
      </vt:variant>
      <vt:variant>
        <vt:lpwstr/>
      </vt:variant>
      <vt:variant>
        <vt:lpwstr>_Toc446670396</vt:lpwstr>
      </vt:variant>
      <vt:variant>
        <vt:i4>1835062</vt:i4>
      </vt:variant>
      <vt:variant>
        <vt:i4>848</vt:i4>
      </vt:variant>
      <vt:variant>
        <vt:i4>0</vt:i4>
      </vt:variant>
      <vt:variant>
        <vt:i4>5</vt:i4>
      </vt:variant>
      <vt:variant>
        <vt:lpwstr/>
      </vt:variant>
      <vt:variant>
        <vt:lpwstr>_Toc446670395</vt:lpwstr>
      </vt:variant>
      <vt:variant>
        <vt:i4>1835062</vt:i4>
      </vt:variant>
      <vt:variant>
        <vt:i4>842</vt:i4>
      </vt:variant>
      <vt:variant>
        <vt:i4>0</vt:i4>
      </vt:variant>
      <vt:variant>
        <vt:i4>5</vt:i4>
      </vt:variant>
      <vt:variant>
        <vt:lpwstr/>
      </vt:variant>
      <vt:variant>
        <vt:lpwstr>_Toc446670394</vt:lpwstr>
      </vt:variant>
      <vt:variant>
        <vt:i4>1835062</vt:i4>
      </vt:variant>
      <vt:variant>
        <vt:i4>836</vt:i4>
      </vt:variant>
      <vt:variant>
        <vt:i4>0</vt:i4>
      </vt:variant>
      <vt:variant>
        <vt:i4>5</vt:i4>
      </vt:variant>
      <vt:variant>
        <vt:lpwstr/>
      </vt:variant>
      <vt:variant>
        <vt:lpwstr>_Toc446670393</vt:lpwstr>
      </vt:variant>
      <vt:variant>
        <vt:i4>1835062</vt:i4>
      </vt:variant>
      <vt:variant>
        <vt:i4>830</vt:i4>
      </vt:variant>
      <vt:variant>
        <vt:i4>0</vt:i4>
      </vt:variant>
      <vt:variant>
        <vt:i4>5</vt:i4>
      </vt:variant>
      <vt:variant>
        <vt:lpwstr/>
      </vt:variant>
      <vt:variant>
        <vt:lpwstr>_Toc446670392</vt:lpwstr>
      </vt:variant>
      <vt:variant>
        <vt:i4>1835062</vt:i4>
      </vt:variant>
      <vt:variant>
        <vt:i4>824</vt:i4>
      </vt:variant>
      <vt:variant>
        <vt:i4>0</vt:i4>
      </vt:variant>
      <vt:variant>
        <vt:i4>5</vt:i4>
      </vt:variant>
      <vt:variant>
        <vt:lpwstr/>
      </vt:variant>
      <vt:variant>
        <vt:lpwstr>_Toc446670391</vt:lpwstr>
      </vt:variant>
      <vt:variant>
        <vt:i4>1835062</vt:i4>
      </vt:variant>
      <vt:variant>
        <vt:i4>818</vt:i4>
      </vt:variant>
      <vt:variant>
        <vt:i4>0</vt:i4>
      </vt:variant>
      <vt:variant>
        <vt:i4>5</vt:i4>
      </vt:variant>
      <vt:variant>
        <vt:lpwstr/>
      </vt:variant>
      <vt:variant>
        <vt:lpwstr>_Toc446670390</vt:lpwstr>
      </vt:variant>
      <vt:variant>
        <vt:i4>1900598</vt:i4>
      </vt:variant>
      <vt:variant>
        <vt:i4>812</vt:i4>
      </vt:variant>
      <vt:variant>
        <vt:i4>0</vt:i4>
      </vt:variant>
      <vt:variant>
        <vt:i4>5</vt:i4>
      </vt:variant>
      <vt:variant>
        <vt:lpwstr/>
      </vt:variant>
      <vt:variant>
        <vt:lpwstr>_Toc446670389</vt:lpwstr>
      </vt:variant>
      <vt:variant>
        <vt:i4>1900598</vt:i4>
      </vt:variant>
      <vt:variant>
        <vt:i4>806</vt:i4>
      </vt:variant>
      <vt:variant>
        <vt:i4>0</vt:i4>
      </vt:variant>
      <vt:variant>
        <vt:i4>5</vt:i4>
      </vt:variant>
      <vt:variant>
        <vt:lpwstr/>
      </vt:variant>
      <vt:variant>
        <vt:lpwstr>_Toc446670388</vt:lpwstr>
      </vt:variant>
      <vt:variant>
        <vt:i4>1900598</vt:i4>
      </vt:variant>
      <vt:variant>
        <vt:i4>800</vt:i4>
      </vt:variant>
      <vt:variant>
        <vt:i4>0</vt:i4>
      </vt:variant>
      <vt:variant>
        <vt:i4>5</vt:i4>
      </vt:variant>
      <vt:variant>
        <vt:lpwstr/>
      </vt:variant>
      <vt:variant>
        <vt:lpwstr>_Toc446670387</vt:lpwstr>
      </vt:variant>
      <vt:variant>
        <vt:i4>1900598</vt:i4>
      </vt:variant>
      <vt:variant>
        <vt:i4>794</vt:i4>
      </vt:variant>
      <vt:variant>
        <vt:i4>0</vt:i4>
      </vt:variant>
      <vt:variant>
        <vt:i4>5</vt:i4>
      </vt:variant>
      <vt:variant>
        <vt:lpwstr/>
      </vt:variant>
      <vt:variant>
        <vt:lpwstr>_Toc446670386</vt:lpwstr>
      </vt:variant>
      <vt:variant>
        <vt:i4>1900598</vt:i4>
      </vt:variant>
      <vt:variant>
        <vt:i4>788</vt:i4>
      </vt:variant>
      <vt:variant>
        <vt:i4>0</vt:i4>
      </vt:variant>
      <vt:variant>
        <vt:i4>5</vt:i4>
      </vt:variant>
      <vt:variant>
        <vt:lpwstr/>
      </vt:variant>
      <vt:variant>
        <vt:lpwstr>_Toc446670385</vt:lpwstr>
      </vt:variant>
      <vt:variant>
        <vt:i4>1900598</vt:i4>
      </vt:variant>
      <vt:variant>
        <vt:i4>782</vt:i4>
      </vt:variant>
      <vt:variant>
        <vt:i4>0</vt:i4>
      </vt:variant>
      <vt:variant>
        <vt:i4>5</vt:i4>
      </vt:variant>
      <vt:variant>
        <vt:lpwstr/>
      </vt:variant>
      <vt:variant>
        <vt:lpwstr>_Toc446670384</vt:lpwstr>
      </vt:variant>
      <vt:variant>
        <vt:i4>1900598</vt:i4>
      </vt:variant>
      <vt:variant>
        <vt:i4>776</vt:i4>
      </vt:variant>
      <vt:variant>
        <vt:i4>0</vt:i4>
      </vt:variant>
      <vt:variant>
        <vt:i4>5</vt:i4>
      </vt:variant>
      <vt:variant>
        <vt:lpwstr/>
      </vt:variant>
      <vt:variant>
        <vt:lpwstr>_Toc446670383</vt:lpwstr>
      </vt:variant>
      <vt:variant>
        <vt:i4>1900598</vt:i4>
      </vt:variant>
      <vt:variant>
        <vt:i4>770</vt:i4>
      </vt:variant>
      <vt:variant>
        <vt:i4>0</vt:i4>
      </vt:variant>
      <vt:variant>
        <vt:i4>5</vt:i4>
      </vt:variant>
      <vt:variant>
        <vt:lpwstr/>
      </vt:variant>
      <vt:variant>
        <vt:lpwstr>_Toc446670382</vt:lpwstr>
      </vt:variant>
      <vt:variant>
        <vt:i4>1900598</vt:i4>
      </vt:variant>
      <vt:variant>
        <vt:i4>764</vt:i4>
      </vt:variant>
      <vt:variant>
        <vt:i4>0</vt:i4>
      </vt:variant>
      <vt:variant>
        <vt:i4>5</vt:i4>
      </vt:variant>
      <vt:variant>
        <vt:lpwstr/>
      </vt:variant>
      <vt:variant>
        <vt:lpwstr>_Toc446670381</vt:lpwstr>
      </vt:variant>
      <vt:variant>
        <vt:i4>1179702</vt:i4>
      </vt:variant>
      <vt:variant>
        <vt:i4>758</vt:i4>
      </vt:variant>
      <vt:variant>
        <vt:i4>0</vt:i4>
      </vt:variant>
      <vt:variant>
        <vt:i4>5</vt:i4>
      </vt:variant>
      <vt:variant>
        <vt:lpwstr/>
      </vt:variant>
      <vt:variant>
        <vt:lpwstr>_Toc446670379</vt:lpwstr>
      </vt:variant>
      <vt:variant>
        <vt:i4>1179702</vt:i4>
      </vt:variant>
      <vt:variant>
        <vt:i4>752</vt:i4>
      </vt:variant>
      <vt:variant>
        <vt:i4>0</vt:i4>
      </vt:variant>
      <vt:variant>
        <vt:i4>5</vt:i4>
      </vt:variant>
      <vt:variant>
        <vt:lpwstr/>
      </vt:variant>
      <vt:variant>
        <vt:lpwstr>_Toc446670378</vt:lpwstr>
      </vt:variant>
      <vt:variant>
        <vt:i4>1179702</vt:i4>
      </vt:variant>
      <vt:variant>
        <vt:i4>746</vt:i4>
      </vt:variant>
      <vt:variant>
        <vt:i4>0</vt:i4>
      </vt:variant>
      <vt:variant>
        <vt:i4>5</vt:i4>
      </vt:variant>
      <vt:variant>
        <vt:lpwstr/>
      </vt:variant>
      <vt:variant>
        <vt:lpwstr>_Toc446670377</vt:lpwstr>
      </vt:variant>
      <vt:variant>
        <vt:i4>1179702</vt:i4>
      </vt:variant>
      <vt:variant>
        <vt:i4>740</vt:i4>
      </vt:variant>
      <vt:variant>
        <vt:i4>0</vt:i4>
      </vt:variant>
      <vt:variant>
        <vt:i4>5</vt:i4>
      </vt:variant>
      <vt:variant>
        <vt:lpwstr/>
      </vt:variant>
      <vt:variant>
        <vt:lpwstr>_Toc446670376</vt:lpwstr>
      </vt:variant>
      <vt:variant>
        <vt:i4>1179702</vt:i4>
      </vt:variant>
      <vt:variant>
        <vt:i4>734</vt:i4>
      </vt:variant>
      <vt:variant>
        <vt:i4>0</vt:i4>
      </vt:variant>
      <vt:variant>
        <vt:i4>5</vt:i4>
      </vt:variant>
      <vt:variant>
        <vt:lpwstr/>
      </vt:variant>
      <vt:variant>
        <vt:lpwstr>_Toc446670375</vt:lpwstr>
      </vt:variant>
      <vt:variant>
        <vt:i4>1179702</vt:i4>
      </vt:variant>
      <vt:variant>
        <vt:i4>728</vt:i4>
      </vt:variant>
      <vt:variant>
        <vt:i4>0</vt:i4>
      </vt:variant>
      <vt:variant>
        <vt:i4>5</vt:i4>
      </vt:variant>
      <vt:variant>
        <vt:lpwstr/>
      </vt:variant>
      <vt:variant>
        <vt:lpwstr>_Toc446670374</vt:lpwstr>
      </vt:variant>
      <vt:variant>
        <vt:i4>1179702</vt:i4>
      </vt:variant>
      <vt:variant>
        <vt:i4>722</vt:i4>
      </vt:variant>
      <vt:variant>
        <vt:i4>0</vt:i4>
      </vt:variant>
      <vt:variant>
        <vt:i4>5</vt:i4>
      </vt:variant>
      <vt:variant>
        <vt:lpwstr/>
      </vt:variant>
      <vt:variant>
        <vt:lpwstr>_Toc446670372</vt:lpwstr>
      </vt:variant>
      <vt:variant>
        <vt:i4>1245238</vt:i4>
      </vt:variant>
      <vt:variant>
        <vt:i4>716</vt:i4>
      </vt:variant>
      <vt:variant>
        <vt:i4>0</vt:i4>
      </vt:variant>
      <vt:variant>
        <vt:i4>5</vt:i4>
      </vt:variant>
      <vt:variant>
        <vt:lpwstr/>
      </vt:variant>
      <vt:variant>
        <vt:lpwstr>_Toc446670367</vt:lpwstr>
      </vt:variant>
      <vt:variant>
        <vt:i4>1245238</vt:i4>
      </vt:variant>
      <vt:variant>
        <vt:i4>710</vt:i4>
      </vt:variant>
      <vt:variant>
        <vt:i4>0</vt:i4>
      </vt:variant>
      <vt:variant>
        <vt:i4>5</vt:i4>
      </vt:variant>
      <vt:variant>
        <vt:lpwstr/>
      </vt:variant>
      <vt:variant>
        <vt:lpwstr>_Toc446670366</vt:lpwstr>
      </vt:variant>
      <vt:variant>
        <vt:i4>1245238</vt:i4>
      </vt:variant>
      <vt:variant>
        <vt:i4>704</vt:i4>
      </vt:variant>
      <vt:variant>
        <vt:i4>0</vt:i4>
      </vt:variant>
      <vt:variant>
        <vt:i4>5</vt:i4>
      </vt:variant>
      <vt:variant>
        <vt:lpwstr/>
      </vt:variant>
      <vt:variant>
        <vt:lpwstr>_Toc446670365</vt:lpwstr>
      </vt:variant>
      <vt:variant>
        <vt:i4>1245238</vt:i4>
      </vt:variant>
      <vt:variant>
        <vt:i4>698</vt:i4>
      </vt:variant>
      <vt:variant>
        <vt:i4>0</vt:i4>
      </vt:variant>
      <vt:variant>
        <vt:i4>5</vt:i4>
      </vt:variant>
      <vt:variant>
        <vt:lpwstr/>
      </vt:variant>
      <vt:variant>
        <vt:lpwstr>_Toc446670364</vt:lpwstr>
      </vt:variant>
      <vt:variant>
        <vt:i4>1245238</vt:i4>
      </vt:variant>
      <vt:variant>
        <vt:i4>692</vt:i4>
      </vt:variant>
      <vt:variant>
        <vt:i4>0</vt:i4>
      </vt:variant>
      <vt:variant>
        <vt:i4>5</vt:i4>
      </vt:variant>
      <vt:variant>
        <vt:lpwstr/>
      </vt:variant>
      <vt:variant>
        <vt:lpwstr>_Toc446670363</vt:lpwstr>
      </vt:variant>
      <vt:variant>
        <vt:i4>1245238</vt:i4>
      </vt:variant>
      <vt:variant>
        <vt:i4>686</vt:i4>
      </vt:variant>
      <vt:variant>
        <vt:i4>0</vt:i4>
      </vt:variant>
      <vt:variant>
        <vt:i4>5</vt:i4>
      </vt:variant>
      <vt:variant>
        <vt:lpwstr/>
      </vt:variant>
      <vt:variant>
        <vt:lpwstr>_Toc446670362</vt:lpwstr>
      </vt:variant>
      <vt:variant>
        <vt:i4>1245238</vt:i4>
      </vt:variant>
      <vt:variant>
        <vt:i4>680</vt:i4>
      </vt:variant>
      <vt:variant>
        <vt:i4>0</vt:i4>
      </vt:variant>
      <vt:variant>
        <vt:i4>5</vt:i4>
      </vt:variant>
      <vt:variant>
        <vt:lpwstr/>
      </vt:variant>
      <vt:variant>
        <vt:lpwstr>_Toc446670361</vt:lpwstr>
      </vt:variant>
      <vt:variant>
        <vt:i4>1245238</vt:i4>
      </vt:variant>
      <vt:variant>
        <vt:i4>674</vt:i4>
      </vt:variant>
      <vt:variant>
        <vt:i4>0</vt:i4>
      </vt:variant>
      <vt:variant>
        <vt:i4>5</vt:i4>
      </vt:variant>
      <vt:variant>
        <vt:lpwstr/>
      </vt:variant>
      <vt:variant>
        <vt:lpwstr>_Toc446670360</vt:lpwstr>
      </vt:variant>
      <vt:variant>
        <vt:i4>1048630</vt:i4>
      </vt:variant>
      <vt:variant>
        <vt:i4>668</vt:i4>
      </vt:variant>
      <vt:variant>
        <vt:i4>0</vt:i4>
      </vt:variant>
      <vt:variant>
        <vt:i4>5</vt:i4>
      </vt:variant>
      <vt:variant>
        <vt:lpwstr/>
      </vt:variant>
      <vt:variant>
        <vt:lpwstr>_Toc446670359</vt:lpwstr>
      </vt:variant>
      <vt:variant>
        <vt:i4>1048630</vt:i4>
      </vt:variant>
      <vt:variant>
        <vt:i4>662</vt:i4>
      </vt:variant>
      <vt:variant>
        <vt:i4>0</vt:i4>
      </vt:variant>
      <vt:variant>
        <vt:i4>5</vt:i4>
      </vt:variant>
      <vt:variant>
        <vt:lpwstr/>
      </vt:variant>
      <vt:variant>
        <vt:lpwstr>_Toc446670358</vt:lpwstr>
      </vt:variant>
      <vt:variant>
        <vt:i4>1048630</vt:i4>
      </vt:variant>
      <vt:variant>
        <vt:i4>656</vt:i4>
      </vt:variant>
      <vt:variant>
        <vt:i4>0</vt:i4>
      </vt:variant>
      <vt:variant>
        <vt:i4>5</vt:i4>
      </vt:variant>
      <vt:variant>
        <vt:lpwstr/>
      </vt:variant>
      <vt:variant>
        <vt:lpwstr>_Toc446670356</vt:lpwstr>
      </vt:variant>
      <vt:variant>
        <vt:i4>1048630</vt:i4>
      </vt:variant>
      <vt:variant>
        <vt:i4>650</vt:i4>
      </vt:variant>
      <vt:variant>
        <vt:i4>0</vt:i4>
      </vt:variant>
      <vt:variant>
        <vt:i4>5</vt:i4>
      </vt:variant>
      <vt:variant>
        <vt:lpwstr/>
      </vt:variant>
      <vt:variant>
        <vt:lpwstr>_Toc446670355</vt:lpwstr>
      </vt:variant>
      <vt:variant>
        <vt:i4>1048630</vt:i4>
      </vt:variant>
      <vt:variant>
        <vt:i4>644</vt:i4>
      </vt:variant>
      <vt:variant>
        <vt:i4>0</vt:i4>
      </vt:variant>
      <vt:variant>
        <vt:i4>5</vt:i4>
      </vt:variant>
      <vt:variant>
        <vt:lpwstr/>
      </vt:variant>
      <vt:variant>
        <vt:lpwstr>_Toc446670354</vt:lpwstr>
      </vt:variant>
      <vt:variant>
        <vt:i4>1048630</vt:i4>
      </vt:variant>
      <vt:variant>
        <vt:i4>638</vt:i4>
      </vt:variant>
      <vt:variant>
        <vt:i4>0</vt:i4>
      </vt:variant>
      <vt:variant>
        <vt:i4>5</vt:i4>
      </vt:variant>
      <vt:variant>
        <vt:lpwstr/>
      </vt:variant>
      <vt:variant>
        <vt:lpwstr>_Toc446670353</vt:lpwstr>
      </vt:variant>
      <vt:variant>
        <vt:i4>1048630</vt:i4>
      </vt:variant>
      <vt:variant>
        <vt:i4>632</vt:i4>
      </vt:variant>
      <vt:variant>
        <vt:i4>0</vt:i4>
      </vt:variant>
      <vt:variant>
        <vt:i4>5</vt:i4>
      </vt:variant>
      <vt:variant>
        <vt:lpwstr/>
      </vt:variant>
      <vt:variant>
        <vt:lpwstr>_Toc446670352</vt:lpwstr>
      </vt:variant>
      <vt:variant>
        <vt:i4>1048630</vt:i4>
      </vt:variant>
      <vt:variant>
        <vt:i4>626</vt:i4>
      </vt:variant>
      <vt:variant>
        <vt:i4>0</vt:i4>
      </vt:variant>
      <vt:variant>
        <vt:i4>5</vt:i4>
      </vt:variant>
      <vt:variant>
        <vt:lpwstr/>
      </vt:variant>
      <vt:variant>
        <vt:lpwstr>_Toc446670351</vt:lpwstr>
      </vt:variant>
      <vt:variant>
        <vt:i4>1048630</vt:i4>
      </vt:variant>
      <vt:variant>
        <vt:i4>620</vt:i4>
      </vt:variant>
      <vt:variant>
        <vt:i4>0</vt:i4>
      </vt:variant>
      <vt:variant>
        <vt:i4>5</vt:i4>
      </vt:variant>
      <vt:variant>
        <vt:lpwstr/>
      </vt:variant>
      <vt:variant>
        <vt:lpwstr>_Toc446670350</vt:lpwstr>
      </vt:variant>
      <vt:variant>
        <vt:i4>1114166</vt:i4>
      </vt:variant>
      <vt:variant>
        <vt:i4>614</vt:i4>
      </vt:variant>
      <vt:variant>
        <vt:i4>0</vt:i4>
      </vt:variant>
      <vt:variant>
        <vt:i4>5</vt:i4>
      </vt:variant>
      <vt:variant>
        <vt:lpwstr/>
      </vt:variant>
      <vt:variant>
        <vt:lpwstr>_Toc446670349</vt:lpwstr>
      </vt:variant>
      <vt:variant>
        <vt:i4>1114166</vt:i4>
      </vt:variant>
      <vt:variant>
        <vt:i4>608</vt:i4>
      </vt:variant>
      <vt:variant>
        <vt:i4>0</vt:i4>
      </vt:variant>
      <vt:variant>
        <vt:i4>5</vt:i4>
      </vt:variant>
      <vt:variant>
        <vt:lpwstr/>
      </vt:variant>
      <vt:variant>
        <vt:lpwstr>_Toc446670348</vt:lpwstr>
      </vt:variant>
      <vt:variant>
        <vt:i4>1114166</vt:i4>
      </vt:variant>
      <vt:variant>
        <vt:i4>602</vt:i4>
      </vt:variant>
      <vt:variant>
        <vt:i4>0</vt:i4>
      </vt:variant>
      <vt:variant>
        <vt:i4>5</vt:i4>
      </vt:variant>
      <vt:variant>
        <vt:lpwstr/>
      </vt:variant>
      <vt:variant>
        <vt:lpwstr>_Toc446670347</vt:lpwstr>
      </vt:variant>
      <vt:variant>
        <vt:i4>1114166</vt:i4>
      </vt:variant>
      <vt:variant>
        <vt:i4>596</vt:i4>
      </vt:variant>
      <vt:variant>
        <vt:i4>0</vt:i4>
      </vt:variant>
      <vt:variant>
        <vt:i4>5</vt:i4>
      </vt:variant>
      <vt:variant>
        <vt:lpwstr/>
      </vt:variant>
      <vt:variant>
        <vt:lpwstr>_Toc446670346</vt:lpwstr>
      </vt:variant>
      <vt:variant>
        <vt:i4>1114166</vt:i4>
      </vt:variant>
      <vt:variant>
        <vt:i4>590</vt:i4>
      </vt:variant>
      <vt:variant>
        <vt:i4>0</vt:i4>
      </vt:variant>
      <vt:variant>
        <vt:i4>5</vt:i4>
      </vt:variant>
      <vt:variant>
        <vt:lpwstr/>
      </vt:variant>
      <vt:variant>
        <vt:lpwstr>_Toc446670345</vt:lpwstr>
      </vt:variant>
      <vt:variant>
        <vt:i4>1114166</vt:i4>
      </vt:variant>
      <vt:variant>
        <vt:i4>584</vt:i4>
      </vt:variant>
      <vt:variant>
        <vt:i4>0</vt:i4>
      </vt:variant>
      <vt:variant>
        <vt:i4>5</vt:i4>
      </vt:variant>
      <vt:variant>
        <vt:lpwstr/>
      </vt:variant>
      <vt:variant>
        <vt:lpwstr>_Toc446670344</vt:lpwstr>
      </vt:variant>
      <vt:variant>
        <vt:i4>1114166</vt:i4>
      </vt:variant>
      <vt:variant>
        <vt:i4>578</vt:i4>
      </vt:variant>
      <vt:variant>
        <vt:i4>0</vt:i4>
      </vt:variant>
      <vt:variant>
        <vt:i4>5</vt:i4>
      </vt:variant>
      <vt:variant>
        <vt:lpwstr/>
      </vt:variant>
      <vt:variant>
        <vt:lpwstr>_Toc446670343</vt:lpwstr>
      </vt:variant>
      <vt:variant>
        <vt:i4>1114166</vt:i4>
      </vt:variant>
      <vt:variant>
        <vt:i4>572</vt:i4>
      </vt:variant>
      <vt:variant>
        <vt:i4>0</vt:i4>
      </vt:variant>
      <vt:variant>
        <vt:i4>5</vt:i4>
      </vt:variant>
      <vt:variant>
        <vt:lpwstr/>
      </vt:variant>
      <vt:variant>
        <vt:lpwstr>_Toc446670342</vt:lpwstr>
      </vt:variant>
      <vt:variant>
        <vt:i4>1114166</vt:i4>
      </vt:variant>
      <vt:variant>
        <vt:i4>566</vt:i4>
      </vt:variant>
      <vt:variant>
        <vt:i4>0</vt:i4>
      </vt:variant>
      <vt:variant>
        <vt:i4>5</vt:i4>
      </vt:variant>
      <vt:variant>
        <vt:lpwstr/>
      </vt:variant>
      <vt:variant>
        <vt:lpwstr>_Toc446670341</vt:lpwstr>
      </vt:variant>
      <vt:variant>
        <vt:i4>1441846</vt:i4>
      </vt:variant>
      <vt:variant>
        <vt:i4>560</vt:i4>
      </vt:variant>
      <vt:variant>
        <vt:i4>0</vt:i4>
      </vt:variant>
      <vt:variant>
        <vt:i4>5</vt:i4>
      </vt:variant>
      <vt:variant>
        <vt:lpwstr/>
      </vt:variant>
      <vt:variant>
        <vt:lpwstr>_Toc446670339</vt:lpwstr>
      </vt:variant>
      <vt:variant>
        <vt:i4>1441846</vt:i4>
      </vt:variant>
      <vt:variant>
        <vt:i4>554</vt:i4>
      </vt:variant>
      <vt:variant>
        <vt:i4>0</vt:i4>
      </vt:variant>
      <vt:variant>
        <vt:i4>5</vt:i4>
      </vt:variant>
      <vt:variant>
        <vt:lpwstr/>
      </vt:variant>
      <vt:variant>
        <vt:lpwstr>_Toc446670338</vt:lpwstr>
      </vt:variant>
      <vt:variant>
        <vt:i4>1441846</vt:i4>
      </vt:variant>
      <vt:variant>
        <vt:i4>548</vt:i4>
      </vt:variant>
      <vt:variant>
        <vt:i4>0</vt:i4>
      </vt:variant>
      <vt:variant>
        <vt:i4>5</vt:i4>
      </vt:variant>
      <vt:variant>
        <vt:lpwstr/>
      </vt:variant>
      <vt:variant>
        <vt:lpwstr>_Toc446670337</vt:lpwstr>
      </vt:variant>
      <vt:variant>
        <vt:i4>1441846</vt:i4>
      </vt:variant>
      <vt:variant>
        <vt:i4>542</vt:i4>
      </vt:variant>
      <vt:variant>
        <vt:i4>0</vt:i4>
      </vt:variant>
      <vt:variant>
        <vt:i4>5</vt:i4>
      </vt:variant>
      <vt:variant>
        <vt:lpwstr/>
      </vt:variant>
      <vt:variant>
        <vt:lpwstr>_Toc446670335</vt:lpwstr>
      </vt:variant>
      <vt:variant>
        <vt:i4>1441846</vt:i4>
      </vt:variant>
      <vt:variant>
        <vt:i4>536</vt:i4>
      </vt:variant>
      <vt:variant>
        <vt:i4>0</vt:i4>
      </vt:variant>
      <vt:variant>
        <vt:i4>5</vt:i4>
      </vt:variant>
      <vt:variant>
        <vt:lpwstr/>
      </vt:variant>
      <vt:variant>
        <vt:lpwstr>_Toc446670334</vt:lpwstr>
      </vt:variant>
      <vt:variant>
        <vt:i4>1441846</vt:i4>
      </vt:variant>
      <vt:variant>
        <vt:i4>530</vt:i4>
      </vt:variant>
      <vt:variant>
        <vt:i4>0</vt:i4>
      </vt:variant>
      <vt:variant>
        <vt:i4>5</vt:i4>
      </vt:variant>
      <vt:variant>
        <vt:lpwstr/>
      </vt:variant>
      <vt:variant>
        <vt:lpwstr>_Toc446670333</vt:lpwstr>
      </vt:variant>
      <vt:variant>
        <vt:i4>1441846</vt:i4>
      </vt:variant>
      <vt:variant>
        <vt:i4>524</vt:i4>
      </vt:variant>
      <vt:variant>
        <vt:i4>0</vt:i4>
      </vt:variant>
      <vt:variant>
        <vt:i4>5</vt:i4>
      </vt:variant>
      <vt:variant>
        <vt:lpwstr/>
      </vt:variant>
      <vt:variant>
        <vt:lpwstr>_Toc446670332</vt:lpwstr>
      </vt:variant>
      <vt:variant>
        <vt:i4>1441846</vt:i4>
      </vt:variant>
      <vt:variant>
        <vt:i4>518</vt:i4>
      </vt:variant>
      <vt:variant>
        <vt:i4>0</vt:i4>
      </vt:variant>
      <vt:variant>
        <vt:i4>5</vt:i4>
      </vt:variant>
      <vt:variant>
        <vt:lpwstr/>
      </vt:variant>
      <vt:variant>
        <vt:lpwstr>_Toc446670331</vt:lpwstr>
      </vt:variant>
      <vt:variant>
        <vt:i4>1441846</vt:i4>
      </vt:variant>
      <vt:variant>
        <vt:i4>512</vt:i4>
      </vt:variant>
      <vt:variant>
        <vt:i4>0</vt:i4>
      </vt:variant>
      <vt:variant>
        <vt:i4>5</vt:i4>
      </vt:variant>
      <vt:variant>
        <vt:lpwstr/>
      </vt:variant>
      <vt:variant>
        <vt:lpwstr>_Toc446670330</vt:lpwstr>
      </vt:variant>
      <vt:variant>
        <vt:i4>1507382</vt:i4>
      </vt:variant>
      <vt:variant>
        <vt:i4>506</vt:i4>
      </vt:variant>
      <vt:variant>
        <vt:i4>0</vt:i4>
      </vt:variant>
      <vt:variant>
        <vt:i4>5</vt:i4>
      </vt:variant>
      <vt:variant>
        <vt:lpwstr/>
      </vt:variant>
      <vt:variant>
        <vt:lpwstr>_Toc446670329</vt:lpwstr>
      </vt:variant>
      <vt:variant>
        <vt:i4>1507382</vt:i4>
      </vt:variant>
      <vt:variant>
        <vt:i4>500</vt:i4>
      </vt:variant>
      <vt:variant>
        <vt:i4>0</vt:i4>
      </vt:variant>
      <vt:variant>
        <vt:i4>5</vt:i4>
      </vt:variant>
      <vt:variant>
        <vt:lpwstr/>
      </vt:variant>
      <vt:variant>
        <vt:lpwstr>_Toc446670328</vt:lpwstr>
      </vt:variant>
      <vt:variant>
        <vt:i4>1507382</vt:i4>
      </vt:variant>
      <vt:variant>
        <vt:i4>494</vt:i4>
      </vt:variant>
      <vt:variant>
        <vt:i4>0</vt:i4>
      </vt:variant>
      <vt:variant>
        <vt:i4>5</vt:i4>
      </vt:variant>
      <vt:variant>
        <vt:lpwstr/>
      </vt:variant>
      <vt:variant>
        <vt:lpwstr>_Toc446670327</vt:lpwstr>
      </vt:variant>
      <vt:variant>
        <vt:i4>1507382</vt:i4>
      </vt:variant>
      <vt:variant>
        <vt:i4>488</vt:i4>
      </vt:variant>
      <vt:variant>
        <vt:i4>0</vt:i4>
      </vt:variant>
      <vt:variant>
        <vt:i4>5</vt:i4>
      </vt:variant>
      <vt:variant>
        <vt:lpwstr/>
      </vt:variant>
      <vt:variant>
        <vt:lpwstr>_Toc446670326</vt:lpwstr>
      </vt:variant>
      <vt:variant>
        <vt:i4>1507382</vt:i4>
      </vt:variant>
      <vt:variant>
        <vt:i4>482</vt:i4>
      </vt:variant>
      <vt:variant>
        <vt:i4>0</vt:i4>
      </vt:variant>
      <vt:variant>
        <vt:i4>5</vt:i4>
      </vt:variant>
      <vt:variant>
        <vt:lpwstr/>
      </vt:variant>
      <vt:variant>
        <vt:lpwstr>_Toc446670325</vt:lpwstr>
      </vt:variant>
      <vt:variant>
        <vt:i4>1507382</vt:i4>
      </vt:variant>
      <vt:variant>
        <vt:i4>476</vt:i4>
      </vt:variant>
      <vt:variant>
        <vt:i4>0</vt:i4>
      </vt:variant>
      <vt:variant>
        <vt:i4>5</vt:i4>
      </vt:variant>
      <vt:variant>
        <vt:lpwstr/>
      </vt:variant>
      <vt:variant>
        <vt:lpwstr>_Toc446670323</vt:lpwstr>
      </vt:variant>
      <vt:variant>
        <vt:i4>1507382</vt:i4>
      </vt:variant>
      <vt:variant>
        <vt:i4>470</vt:i4>
      </vt:variant>
      <vt:variant>
        <vt:i4>0</vt:i4>
      </vt:variant>
      <vt:variant>
        <vt:i4>5</vt:i4>
      </vt:variant>
      <vt:variant>
        <vt:lpwstr/>
      </vt:variant>
      <vt:variant>
        <vt:lpwstr>_Toc446670322</vt:lpwstr>
      </vt:variant>
      <vt:variant>
        <vt:i4>1507382</vt:i4>
      </vt:variant>
      <vt:variant>
        <vt:i4>464</vt:i4>
      </vt:variant>
      <vt:variant>
        <vt:i4>0</vt:i4>
      </vt:variant>
      <vt:variant>
        <vt:i4>5</vt:i4>
      </vt:variant>
      <vt:variant>
        <vt:lpwstr/>
      </vt:variant>
      <vt:variant>
        <vt:lpwstr>_Toc446670321</vt:lpwstr>
      </vt:variant>
      <vt:variant>
        <vt:i4>1507382</vt:i4>
      </vt:variant>
      <vt:variant>
        <vt:i4>458</vt:i4>
      </vt:variant>
      <vt:variant>
        <vt:i4>0</vt:i4>
      </vt:variant>
      <vt:variant>
        <vt:i4>5</vt:i4>
      </vt:variant>
      <vt:variant>
        <vt:lpwstr/>
      </vt:variant>
      <vt:variant>
        <vt:lpwstr>_Toc446670320</vt:lpwstr>
      </vt:variant>
      <vt:variant>
        <vt:i4>1310774</vt:i4>
      </vt:variant>
      <vt:variant>
        <vt:i4>452</vt:i4>
      </vt:variant>
      <vt:variant>
        <vt:i4>0</vt:i4>
      </vt:variant>
      <vt:variant>
        <vt:i4>5</vt:i4>
      </vt:variant>
      <vt:variant>
        <vt:lpwstr/>
      </vt:variant>
      <vt:variant>
        <vt:lpwstr>_Toc446670319</vt:lpwstr>
      </vt:variant>
      <vt:variant>
        <vt:i4>1310774</vt:i4>
      </vt:variant>
      <vt:variant>
        <vt:i4>446</vt:i4>
      </vt:variant>
      <vt:variant>
        <vt:i4>0</vt:i4>
      </vt:variant>
      <vt:variant>
        <vt:i4>5</vt:i4>
      </vt:variant>
      <vt:variant>
        <vt:lpwstr/>
      </vt:variant>
      <vt:variant>
        <vt:lpwstr>_Toc446670318</vt:lpwstr>
      </vt:variant>
      <vt:variant>
        <vt:i4>1310774</vt:i4>
      </vt:variant>
      <vt:variant>
        <vt:i4>440</vt:i4>
      </vt:variant>
      <vt:variant>
        <vt:i4>0</vt:i4>
      </vt:variant>
      <vt:variant>
        <vt:i4>5</vt:i4>
      </vt:variant>
      <vt:variant>
        <vt:lpwstr/>
      </vt:variant>
      <vt:variant>
        <vt:lpwstr>_Toc446670317</vt:lpwstr>
      </vt:variant>
      <vt:variant>
        <vt:i4>1310774</vt:i4>
      </vt:variant>
      <vt:variant>
        <vt:i4>434</vt:i4>
      </vt:variant>
      <vt:variant>
        <vt:i4>0</vt:i4>
      </vt:variant>
      <vt:variant>
        <vt:i4>5</vt:i4>
      </vt:variant>
      <vt:variant>
        <vt:lpwstr/>
      </vt:variant>
      <vt:variant>
        <vt:lpwstr>_Toc446670316</vt:lpwstr>
      </vt:variant>
      <vt:variant>
        <vt:i4>1310774</vt:i4>
      </vt:variant>
      <vt:variant>
        <vt:i4>428</vt:i4>
      </vt:variant>
      <vt:variant>
        <vt:i4>0</vt:i4>
      </vt:variant>
      <vt:variant>
        <vt:i4>5</vt:i4>
      </vt:variant>
      <vt:variant>
        <vt:lpwstr/>
      </vt:variant>
      <vt:variant>
        <vt:lpwstr>_Toc446670315</vt:lpwstr>
      </vt:variant>
      <vt:variant>
        <vt:i4>1310774</vt:i4>
      </vt:variant>
      <vt:variant>
        <vt:i4>422</vt:i4>
      </vt:variant>
      <vt:variant>
        <vt:i4>0</vt:i4>
      </vt:variant>
      <vt:variant>
        <vt:i4>5</vt:i4>
      </vt:variant>
      <vt:variant>
        <vt:lpwstr/>
      </vt:variant>
      <vt:variant>
        <vt:lpwstr>_Toc446670314</vt:lpwstr>
      </vt:variant>
      <vt:variant>
        <vt:i4>1310774</vt:i4>
      </vt:variant>
      <vt:variant>
        <vt:i4>416</vt:i4>
      </vt:variant>
      <vt:variant>
        <vt:i4>0</vt:i4>
      </vt:variant>
      <vt:variant>
        <vt:i4>5</vt:i4>
      </vt:variant>
      <vt:variant>
        <vt:lpwstr/>
      </vt:variant>
      <vt:variant>
        <vt:lpwstr>_Toc446670313</vt:lpwstr>
      </vt:variant>
      <vt:variant>
        <vt:i4>1310774</vt:i4>
      </vt:variant>
      <vt:variant>
        <vt:i4>410</vt:i4>
      </vt:variant>
      <vt:variant>
        <vt:i4>0</vt:i4>
      </vt:variant>
      <vt:variant>
        <vt:i4>5</vt:i4>
      </vt:variant>
      <vt:variant>
        <vt:lpwstr/>
      </vt:variant>
      <vt:variant>
        <vt:lpwstr>_Toc446670312</vt:lpwstr>
      </vt:variant>
      <vt:variant>
        <vt:i4>1310774</vt:i4>
      </vt:variant>
      <vt:variant>
        <vt:i4>404</vt:i4>
      </vt:variant>
      <vt:variant>
        <vt:i4>0</vt:i4>
      </vt:variant>
      <vt:variant>
        <vt:i4>5</vt:i4>
      </vt:variant>
      <vt:variant>
        <vt:lpwstr/>
      </vt:variant>
      <vt:variant>
        <vt:lpwstr>_Toc446670311</vt:lpwstr>
      </vt:variant>
      <vt:variant>
        <vt:i4>1310774</vt:i4>
      </vt:variant>
      <vt:variant>
        <vt:i4>398</vt:i4>
      </vt:variant>
      <vt:variant>
        <vt:i4>0</vt:i4>
      </vt:variant>
      <vt:variant>
        <vt:i4>5</vt:i4>
      </vt:variant>
      <vt:variant>
        <vt:lpwstr/>
      </vt:variant>
      <vt:variant>
        <vt:lpwstr>_Toc446670310</vt:lpwstr>
      </vt:variant>
      <vt:variant>
        <vt:i4>1376310</vt:i4>
      </vt:variant>
      <vt:variant>
        <vt:i4>392</vt:i4>
      </vt:variant>
      <vt:variant>
        <vt:i4>0</vt:i4>
      </vt:variant>
      <vt:variant>
        <vt:i4>5</vt:i4>
      </vt:variant>
      <vt:variant>
        <vt:lpwstr/>
      </vt:variant>
      <vt:variant>
        <vt:lpwstr>_Toc446670309</vt:lpwstr>
      </vt:variant>
      <vt:variant>
        <vt:i4>1376310</vt:i4>
      </vt:variant>
      <vt:variant>
        <vt:i4>386</vt:i4>
      </vt:variant>
      <vt:variant>
        <vt:i4>0</vt:i4>
      </vt:variant>
      <vt:variant>
        <vt:i4>5</vt:i4>
      </vt:variant>
      <vt:variant>
        <vt:lpwstr/>
      </vt:variant>
      <vt:variant>
        <vt:lpwstr>_Toc446670307</vt:lpwstr>
      </vt:variant>
      <vt:variant>
        <vt:i4>1376310</vt:i4>
      </vt:variant>
      <vt:variant>
        <vt:i4>380</vt:i4>
      </vt:variant>
      <vt:variant>
        <vt:i4>0</vt:i4>
      </vt:variant>
      <vt:variant>
        <vt:i4>5</vt:i4>
      </vt:variant>
      <vt:variant>
        <vt:lpwstr/>
      </vt:variant>
      <vt:variant>
        <vt:lpwstr>_Toc446670306</vt:lpwstr>
      </vt:variant>
      <vt:variant>
        <vt:i4>1376310</vt:i4>
      </vt:variant>
      <vt:variant>
        <vt:i4>374</vt:i4>
      </vt:variant>
      <vt:variant>
        <vt:i4>0</vt:i4>
      </vt:variant>
      <vt:variant>
        <vt:i4>5</vt:i4>
      </vt:variant>
      <vt:variant>
        <vt:lpwstr/>
      </vt:variant>
      <vt:variant>
        <vt:lpwstr>_Toc446670305</vt:lpwstr>
      </vt:variant>
      <vt:variant>
        <vt:i4>1376310</vt:i4>
      </vt:variant>
      <vt:variant>
        <vt:i4>368</vt:i4>
      </vt:variant>
      <vt:variant>
        <vt:i4>0</vt:i4>
      </vt:variant>
      <vt:variant>
        <vt:i4>5</vt:i4>
      </vt:variant>
      <vt:variant>
        <vt:lpwstr/>
      </vt:variant>
      <vt:variant>
        <vt:lpwstr>_Toc446670304</vt:lpwstr>
      </vt:variant>
      <vt:variant>
        <vt:i4>1376310</vt:i4>
      </vt:variant>
      <vt:variant>
        <vt:i4>362</vt:i4>
      </vt:variant>
      <vt:variant>
        <vt:i4>0</vt:i4>
      </vt:variant>
      <vt:variant>
        <vt:i4>5</vt:i4>
      </vt:variant>
      <vt:variant>
        <vt:lpwstr/>
      </vt:variant>
      <vt:variant>
        <vt:lpwstr>_Toc446670303</vt:lpwstr>
      </vt:variant>
      <vt:variant>
        <vt:i4>1376310</vt:i4>
      </vt:variant>
      <vt:variant>
        <vt:i4>356</vt:i4>
      </vt:variant>
      <vt:variant>
        <vt:i4>0</vt:i4>
      </vt:variant>
      <vt:variant>
        <vt:i4>5</vt:i4>
      </vt:variant>
      <vt:variant>
        <vt:lpwstr/>
      </vt:variant>
      <vt:variant>
        <vt:lpwstr>_Toc446670302</vt:lpwstr>
      </vt:variant>
      <vt:variant>
        <vt:i4>1376310</vt:i4>
      </vt:variant>
      <vt:variant>
        <vt:i4>350</vt:i4>
      </vt:variant>
      <vt:variant>
        <vt:i4>0</vt:i4>
      </vt:variant>
      <vt:variant>
        <vt:i4>5</vt:i4>
      </vt:variant>
      <vt:variant>
        <vt:lpwstr/>
      </vt:variant>
      <vt:variant>
        <vt:lpwstr>_Toc446670301</vt:lpwstr>
      </vt:variant>
      <vt:variant>
        <vt:i4>1376310</vt:i4>
      </vt:variant>
      <vt:variant>
        <vt:i4>344</vt:i4>
      </vt:variant>
      <vt:variant>
        <vt:i4>0</vt:i4>
      </vt:variant>
      <vt:variant>
        <vt:i4>5</vt:i4>
      </vt:variant>
      <vt:variant>
        <vt:lpwstr/>
      </vt:variant>
      <vt:variant>
        <vt:lpwstr>_Toc446670300</vt:lpwstr>
      </vt:variant>
      <vt:variant>
        <vt:i4>1835063</vt:i4>
      </vt:variant>
      <vt:variant>
        <vt:i4>338</vt:i4>
      </vt:variant>
      <vt:variant>
        <vt:i4>0</vt:i4>
      </vt:variant>
      <vt:variant>
        <vt:i4>5</vt:i4>
      </vt:variant>
      <vt:variant>
        <vt:lpwstr/>
      </vt:variant>
      <vt:variant>
        <vt:lpwstr>_Toc446670299</vt:lpwstr>
      </vt:variant>
      <vt:variant>
        <vt:i4>1835063</vt:i4>
      </vt:variant>
      <vt:variant>
        <vt:i4>332</vt:i4>
      </vt:variant>
      <vt:variant>
        <vt:i4>0</vt:i4>
      </vt:variant>
      <vt:variant>
        <vt:i4>5</vt:i4>
      </vt:variant>
      <vt:variant>
        <vt:lpwstr/>
      </vt:variant>
      <vt:variant>
        <vt:lpwstr>_Toc446670298</vt:lpwstr>
      </vt:variant>
      <vt:variant>
        <vt:i4>1835063</vt:i4>
      </vt:variant>
      <vt:variant>
        <vt:i4>326</vt:i4>
      </vt:variant>
      <vt:variant>
        <vt:i4>0</vt:i4>
      </vt:variant>
      <vt:variant>
        <vt:i4>5</vt:i4>
      </vt:variant>
      <vt:variant>
        <vt:lpwstr/>
      </vt:variant>
      <vt:variant>
        <vt:lpwstr>_Toc446670297</vt:lpwstr>
      </vt:variant>
      <vt:variant>
        <vt:i4>1835063</vt:i4>
      </vt:variant>
      <vt:variant>
        <vt:i4>320</vt:i4>
      </vt:variant>
      <vt:variant>
        <vt:i4>0</vt:i4>
      </vt:variant>
      <vt:variant>
        <vt:i4>5</vt:i4>
      </vt:variant>
      <vt:variant>
        <vt:lpwstr/>
      </vt:variant>
      <vt:variant>
        <vt:lpwstr>_Toc446670296</vt:lpwstr>
      </vt:variant>
      <vt:variant>
        <vt:i4>1835063</vt:i4>
      </vt:variant>
      <vt:variant>
        <vt:i4>314</vt:i4>
      </vt:variant>
      <vt:variant>
        <vt:i4>0</vt:i4>
      </vt:variant>
      <vt:variant>
        <vt:i4>5</vt:i4>
      </vt:variant>
      <vt:variant>
        <vt:lpwstr/>
      </vt:variant>
      <vt:variant>
        <vt:lpwstr>_Toc446670295</vt:lpwstr>
      </vt:variant>
      <vt:variant>
        <vt:i4>1835063</vt:i4>
      </vt:variant>
      <vt:variant>
        <vt:i4>308</vt:i4>
      </vt:variant>
      <vt:variant>
        <vt:i4>0</vt:i4>
      </vt:variant>
      <vt:variant>
        <vt:i4>5</vt:i4>
      </vt:variant>
      <vt:variant>
        <vt:lpwstr/>
      </vt:variant>
      <vt:variant>
        <vt:lpwstr>_Toc446670294</vt:lpwstr>
      </vt:variant>
      <vt:variant>
        <vt:i4>1835063</vt:i4>
      </vt:variant>
      <vt:variant>
        <vt:i4>302</vt:i4>
      </vt:variant>
      <vt:variant>
        <vt:i4>0</vt:i4>
      </vt:variant>
      <vt:variant>
        <vt:i4>5</vt:i4>
      </vt:variant>
      <vt:variant>
        <vt:lpwstr/>
      </vt:variant>
      <vt:variant>
        <vt:lpwstr>_Toc446670292</vt:lpwstr>
      </vt:variant>
      <vt:variant>
        <vt:i4>1835063</vt:i4>
      </vt:variant>
      <vt:variant>
        <vt:i4>296</vt:i4>
      </vt:variant>
      <vt:variant>
        <vt:i4>0</vt:i4>
      </vt:variant>
      <vt:variant>
        <vt:i4>5</vt:i4>
      </vt:variant>
      <vt:variant>
        <vt:lpwstr/>
      </vt:variant>
      <vt:variant>
        <vt:lpwstr>_Toc446670291</vt:lpwstr>
      </vt:variant>
      <vt:variant>
        <vt:i4>1835063</vt:i4>
      </vt:variant>
      <vt:variant>
        <vt:i4>290</vt:i4>
      </vt:variant>
      <vt:variant>
        <vt:i4>0</vt:i4>
      </vt:variant>
      <vt:variant>
        <vt:i4>5</vt:i4>
      </vt:variant>
      <vt:variant>
        <vt:lpwstr/>
      </vt:variant>
      <vt:variant>
        <vt:lpwstr>_Toc446670290</vt:lpwstr>
      </vt:variant>
      <vt:variant>
        <vt:i4>1900599</vt:i4>
      </vt:variant>
      <vt:variant>
        <vt:i4>284</vt:i4>
      </vt:variant>
      <vt:variant>
        <vt:i4>0</vt:i4>
      </vt:variant>
      <vt:variant>
        <vt:i4>5</vt:i4>
      </vt:variant>
      <vt:variant>
        <vt:lpwstr/>
      </vt:variant>
      <vt:variant>
        <vt:lpwstr>_Toc446670288</vt:lpwstr>
      </vt:variant>
      <vt:variant>
        <vt:i4>1900599</vt:i4>
      </vt:variant>
      <vt:variant>
        <vt:i4>278</vt:i4>
      </vt:variant>
      <vt:variant>
        <vt:i4>0</vt:i4>
      </vt:variant>
      <vt:variant>
        <vt:i4>5</vt:i4>
      </vt:variant>
      <vt:variant>
        <vt:lpwstr/>
      </vt:variant>
      <vt:variant>
        <vt:lpwstr>_Toc446670287</vt:lpwstr>
      </vt:variant>
      <vt:variant>
        <vt:i4>1900599</vt:i4>
      </vt:variant>
      <vt:variant>
        <vt:i4>272</vt:i4>
      </vt:variant>
      <vt:variant>
        <vt:i4>0</vt:i4>
      </vt:variant>
      <vt:variant>
        <vt:i4>5</vt:i4>
      </vt:variant>
      <vt:variant>
        <vt:lpwstr/>
      </vt:variant>
      <vt:variant>
        <vt:lpwstr>_Toc446670286</vt:lpwstr>
      </vt:variant>
      <vt:variant>
        <vt:i4>1900599</vt:i4>
      </vt:variant>
      <vt:variant>
        <vt:i4>266</vt:i4>
      </vt:variant>
      <vt:variant>
        <vt:i4>0</vt:i4>
      </vt:variant>
      <vt:variant>
        <vt:i4>5</vt:i4>
      </vt:variant>
      <vt:variant>
        <vt:lpwstr/>
      </vt:variant>
      <vt:variant>
        <vt:lpwstr>_Toc446670285</vt:lpwstr>
      </vt:variant>
      <vt:variant>
        <vt:i4>1900599</vt:i4>
      </vt:variant>
      <vt:variant>
        <vt:i4>260</vt:i4>
      </vt:variant>
      <vt:variant>
        <vt:i4>0</vt:i4>
      </vt:variant>
      <vt:variant>
        <vt:i4>5</vt:i4>
      </vt:variant>
      <vt:variant>
        <vt:lpwstr/>
      </vt:variant>
      <vt:variant>
        <vt:lpwstr>_Toc446670284</vt:lpwstr>
      </vt:variant>
      <vt:variant>
        <vt:i4>1900599</vt:i4>
      </vt:variant>
      <vt:variant>
        <vt:i4>254</vt:i4>
      </vt:variant>
      <vt:variant>
        <vt:i4>0</vt:i4>
      </vt:variant>
      <vt:variant>
        <vt:i4>5</vt:i4>
      </vt:variant>
      <vt:variant>
        <vt:lpwstr/>
      </vt:variant>
      <vt:variant>
        <vt:lpwstr>_Toc446670283</vt:lpwstr>
      </vt:variant>
      <vt:variant>
        <vt:i4>1900599</vt:i4>
      </vt:variant>
      <vt:variant>
        <vt:i4>248</vt:i4>
      </vt:variant>
      <vt:variant>
        <vt:i4>0</vt:i4>
      </vt:variant>
      <vt:variant>
        <vt:i4>5</vt:i4>
      </vt:variant>
      <vt:variant>
        <vt:lpwstr/>
      </vt:variant>
      <vt:variant>
        <vt:lpwstr>_Toc446670281</vt:lpwstr>
      </vt:variant>
      <vt:variant>
        <vt:i4>1900599</vt:i4>
      </vt:variant>
      <vt:variant>
        <vt:i4>242</vt:i4>
      </vt:variant>
      <vt:variant>
        <vt:i4>0</vt:i4>
      </vt:variant>
      <vt:variant>
        <vt:i4>5</vt:i4>
      </vt:variant>
      <vt:variant>
        <vt:lpwstr/>
      </vt:variant>
      <vt:variant>
        <vt:lpwstr>_Toc446670280</vt:lpwstr>
      </vt:variant>
      <vt:variant>
        <vt:i4>1179703</vt:i4>
      </vt:variant>
      <vt:variant>
        <vt:i4>236</vt:i4>
      </vt:variant>
      <vt:variant>
        <vt:i4>0</vt:i4>
      </vt:variant>
      <vt:variant>
        <vt:i4>5</vt:i4>
      </vt:variant>
      <vt:variant>
        <vt:lpwstr/>
      </vt:variant>
      <vt:variant>
        <vt:lpwstr>_Toc446670279</vt:lpwstr>
      </vt:variant>
      <vt:variant>
        <vt:i4>1179703</vt:i4>
      </vt:variant>
      <vt:variant>
        <vt:i4>230</vt:i4>
      </vt:variant>
      <vt:variant>
        <vt:i4>0</vt:i4>
      </vt:variant>
      <vt:variant>
        <vt:i4>5</vt:i4>
      </vt:variant>
      <vt:variant>
        <vt:lpwstr/>
      </vt:variant>
      <vt:variant>
        <vt:lpwstr>_Toc446670278</vt:lpwstr>
      </vt:variant>
      <vt:variant>
        <vt:i4>1179703</vt:i4>
      </vt:variant>
      <vt:variant>
        <vt:i4>224</vt:i4>
      </vt:variant>
      <vt:variant>
        <vt:i4>0</vt:i4>
      </vt:variant>
      <vt:variant>
        <vt:i4>5</vt:i4>
      </vt:variant>
      <vt:variant>
        <vt:lpwstr/>
      </vt:variant>
      <vt:variant>
        <vt:lpwstr>_Toc446670277</vt:lpwstr>
      </vt:variant>
      <vt:variant>
        <vt:i4>1179703</vt:i4>
      </vt:variant>
      <vt:variant>
        <vt:i4>218</vt:i4>
      </vt:variant>
      <vt:variant>
        <vt:i4>0</vt:i4>
      </vt:variant>
      <vt:variant>
        <vt:i4>5</vt:i4>
      </vt:variant>
      <vt:variant>
        <vt:lpwstr/>
      </vt:variant>
      <vt:variant>
        <vt:lpwstr>_Toc446670276</vt:lpwstr>
      </vt:variant>
      <vt:variant>
        <vt:i4>1179703</vt:i4>
      </vt:variant>
      <vt:variant>
        <vt:i4>212</vt:i4>
      </vt:variant>
      <vt:variant>
        <vt:i4>0</vt:i4>
      </vt:variant>
      <vt:variant>
        <vt:i4>5</vt:i4>
      </vt:variant>
      <vt:variant>
        <vt:lpwstr/>
      </vt:variant>
      <vt:variant>
        <vt:lpwstr>_Toc446670274</vt:lpwstr>
      </vt:variant>
      <vt:variant>
        <vt:i4>1179703</vt:i4>
      </vt:variant>
      <vt:variant>
        <vt:i4>206</vt:i4>
      </vt:variant>
      <vt:variant>
        <vt:i4>0</vt:i4>
      </vt:variant>
      <vt:variant>
        <vt:i4>5</vt:i4>
      </vt:variant>
      <vt:variant>
        <vt:lpwstr/>
      </vt:variant>
      <vt:variant>
        <vt:lpwstr>_Toc446670270</vt:lpwstr>
      </vt:variant>
      <vt:variant>
        <vt:i4>1245239</vt:i4>
      </vt:variant>
      <vt:variant>
        <vt:i4>200</vt:i4>
      </vt:variant>
      <vt:variant>
        <vt:i4>0</vt:i4>
      </vt:variant>
      <vt:variant>
        <vt:i4>5</vt:i4>
      </vt:variant>
      <vt:variant>
        <vt:lpwstr/>
      </vt:variant>
      <vt:variant>
        <vt:lpwstr>_Toc446670269</vt:lpwstr>
      </vt:variant>
      <vt:variant>
        <vt:i4>1245239</vt:i4>
      </vt:variant>
      <vt:variant>
        <vt:i4>194</vt:i4>
      </vt:variant>
      <vt:variant>
        <vt:i4>0</vt:i4>
      </vt:variant>
      <vt:variant>
        <vt:i4>5</vt:i4>
      </vt:variant>
      <vt:variant>
        <vt:lpwstr/>
      </vt:variant>
      <vt:variant>
        <vt:lpwstr>_Toc446670268</vt:lpwstr>
      </vt:variant>
      <vt:variant>
        <vt:i4>1245239</vt:i4>
      </vt:variant>
      <vt:variant>
        <vt:i4>188</vt:i4>
      </vt:variant>
      <vt:variant>
        <vt:i4>0</vt:i4>
      </vt:variant>
      <vt:variant>
        <vt:i4>5</vt:i4>
      </vt:variant>
      <vt:variant>
        <vt:lpwstr/>
      </vt:variant>
      <vt:variant>
        <vt:lpwstr>_Toc446670267</vt:lpwstr>
      </vt:variant>
      <vt:variant>
        <vt:i4>1245239</vt:i4>
      </vt:variant>
      <vt:variant>
        <vt:i4>182</vt:i4>
      </vt:variant>
      <vt:variant>
        <vt:i4>0</vt:i4>
      </vt:variant>
      <vt:variant>
        <vt:i4>5</vt:i4>
      </vt:variant>
      <vt:variant>
        <vt:lpwstr/>
      </vt:variant>
      <vt:variant>
        <vt:lpwstr>_Toc446670266</vt:lpwstr>
      </vt:variant>
      <vt:variant>
        <vt:i4>1245239</vt:i4>
      </vt:variant>
      <vt:variant>
        <vt:i4>176</vt:i4>
      </vt:variant>
      <vt:variant>
        <vt:i4>0</vt:i4>
      </vt:variant>
      <vt:variant>
        <vt:i4>5</vt:i4>
      </vt:variant>
      <vt:variant>
        <vt:lpwstr/>
      </vt:variant>
      <vt:variant>
        <vt:lpwstr>_Toc446670265</vt:lpwstr>
      </vt:variant>
      <vt:variant>
        <vt:i4>1245239</vt:i4>
      </vt:variant>
      <vt:variant>
        <vt:i4>170</vt:i4>
      </vt:variant>
      <vt:variant>
        <vt:i4>0</vt:i4>
      </vt:variant>
      <vt:variant>
        <vt:i4>5</vt:i4>
      </vt:variant>
      <vt:variant>
        <vt:lpwstr/>
      </vt:variant>
      <vt:variant>
        <vt:lpwstr>_Toc446670264</vt:lpwstr>
      </vt:variant>
      <vt:variant>
        <vt:i4>1245239</vt:i4>
      </vt:variant>
      <vt:variant>
        <vt:i4>164</vt:i4>
      </vt:variant>
      <vt:variant>
        <vt:i4>0</vt:i4>
      </vt:variant>
      <vt:variant>
        <vt:i4>5</vt:i4>
      </vt:variant>
      <vt:variant>
        <vt:lpwstr/>
      </vt:variant>
      <vt:variant>
        <vt:lpwstr>_Toc446670263</vt:lpwstr>
      </vt:variant>
      <vt:variant>
        <vt:i4>1245239</vt:i4>
      </vt:variant>
      <vt:variant>
        <vt:i4>158</vt:i4>
      </vt:variant>
      <vt:variant>
        <vt:i4>0</vt:i4>
      </vt:variant>
      <vt:variant>
        <vt:i4>5</vt:i4>
      </vt:variant>
      <vt:variant>
        <vt:lpwstr/>
      </vt:variant>
      <vt:variant>
        <vt:lpwstr>_Toc446670262</vt:lpwstr>
      </vt:variant>
      <vt:variant>
        <vt:i4>1245239</vt:i4>
      </vt:variant>
      <vt:variant>
        <vt:i4>152</vt:i4>
      </vt:variant>
      <vt:variant>
        <vt:i4>0</vt:i4>
      </vt:variant>
      <vt:variant>
        <vt:i4>5</vt:i4>
      </vt:variant>
      <vt:variant>
        <vt:lpwstr/>
      </vt:variant>
      <vt:variant>
        <vt:lpwstr>_Toc446670261</vt:lpwstr>
      </vt:variant>
      <vt:variant>
        <vt:i4>1245239</vt:i4>
      </vt:variant>
      <vt:variant>
        <vt:i4>146</vt:i4>
      </vt:variant>
      <vt:variant>
        <vt:i4>0</vt:i4>
      </vt:variant>
      <vt:variant>
        <vt:i4>5</vt:i4>
      </vt:variant>
      <vt:variant>
        <vt:lpwstr/>
      </vt:variant>
      <vt:variant>
        <vt:lpwstr>_Toc446670260</vt:lpwstr>
      </vt:variant>
      <vt:variant>
        <vt:i4>1048631</vt:i4>
      </vt:variant>
      <vt:variant>
        <vt:i4>140</vt:i4>
      </vt:variant>
      <vt:variant>
        <vt:i4>0</vt:i4>
      </vt:variant>
      <vt:variant>
        <vt:i4>5</vt:i4>
      </vt:variant>
      <vt:variant>
        <vt:lpwstr/>
      </vt:variant>
      <vt:variant>
        <vt:lpwstr>_Toc446670259</vt:lpwstr>
      </vt:variant>
      <vt:variant>
        <vt:i4>1048631</vt:i4>
      </vt:variant>
      <vt:variant>
        <vt:i4>134</vt:i4>
      </vt:variant>
      <vt:variant>
        <vt:i4>0</vt:i4>
      </vt:variant>
      <vt:variant>
        <vt:i4>5</vt:i4>
      </vt:variant>
      <vt:variant>
        <vt:lpwstr/>
      </vt:variant>
      <vt:variant>
        <vt:lpwstr>_Toc446670258</vt:lpwstr>
      </vt:variant>
      <vt:variant>
        <vt:i4>1048631</vt:i4>
      </vt:variant>
      <vt:variant>
        <vt:i4>128</vt:i4>
      </vt:variant>
      <vt:variant>
        <vt:i4>0</vt:i4>
      </vt:variant>
      <vt:variant>
        <vt:i4>5</vt:i4>
      </vt:variant>
      <vt:variant>
        <vt:lpwstr/>
      </vt:variant>
      <vt:variant>
        <vt:lpwstr>_Toc446670257</vt:lpwstr>
      </vt:variant>
      <vt:variant>
        <vt:i4>1048631</vt:i4>
      </vt:variant>
      <vt:variant>
        <vt:i4>122</vt:i4>
      </vt:variant>
      <vt:variant>
        <vt:i4>0</vt:i4>
      </vt:variant>
      <vt:variant>
        <vt:i4>5</vt:i4>
      </vt:variant>
      <vt:variant>
        <vt:lpwstr/>
      </vt:variant>
      <vt:variant>
        <vt:lpwstr>_Toc446670256</vt:lpwstr>
      </vt:variant>
      <vt:variant>
        <vt:i4>1048631</vt:i4>
      </vt:variant>
      <vt:variant>
        <vt:i4>116</vt:i4>
      </vt:variant>
      <vt:variant>
        <vt:i4>0</vt:i4>
      </vt:variant>
      <vt:variant>
        <vt:i4>5</vt:i4>
      </vt:variant>
      <vt:variant>
        <vt:lpwstr/>
      </vt:variant>
      <vt:variant>
        <vt:lpwstr>_Toc446670255</vt:lpwstr>
      </vt:variant>
      <vt:variant>
        <vt:i4>1048631</vt:i4>
      </vt:variant>
      <vt:variant>
        <vt:i4>110</vt:i4>
      </vt:variant>
      <vt:variant>
        <vt:i4>0</vt:i4>
      </vt:variant>
      <vt:variant>
        <vt:i4>5</vt:i4>
      </vt:variant>
      <vt:variant>
        <vt:lpwstr/>
      </vt:variant>
      <vt:variant>
        <vt:lpwstr>_Toc446670254</vt:lpwstr>
      </vt:variant>
      <vt:variant>
        <vt:i4>1048631</vt:i4>
      </vt:variant>
      <vt:variant>
        <vt:i4>104</vt:i4>
      </vt:variant>
      <vt:variant>
        <vt:i4>0</vt:i4>
      </vt:variant>
      <vt:variant>
        <vt:i4>5</vt:i4>
      </vt:variant>
      <vt:variant>
        <vt:lpwstr/>
      </vt:variant>
      <vt:variant>
        <vt:lpwstr>_Toc446670253</vt:lpwstr>
      </vt:variant>
      <vt:variant>
        <vt:i4>1048631</vt:i4>
      </vt:variant>
      <vt:variant>
        <vt:i4>98</vt:i4>
      </vt:variant>
      <vt:variant>
        <vt:i4>0</vt:i4>
      </vt:variant>
      <vt:variant>
        <vt:i4>5</vt:i4>
      </vt:variant>
      <vt:variant>
        <vt:lpwstr/>
      </vt:variant>
      <vt:variant>
        <vt:lpwstr>_Toc446670252</vt:lpwstr>
      </vt:variant>
      <vt:variant>
        <vt:i4>1048631</vt:i4>
      </vt:variant>
      <vt:variant>
        <vt:i4>92</vt:i4>
      </vt:variant>
      <vt:variant>
        <vt:i4>0</vt:i4>
      </vt:variant>
      <vt:variant>
        <vt:i4>5</vt:i4>
      </vt:variant>
      <vt:variant>
        <vt:lpwstr/>
      </vt:variant>
      <vt:variant>
        <vt:lpwstr>_Toc446670251</vt:lpwstr>
      </vt:variant>
      <vt:variant>
        <vt:i4>1048631</vt:i4>
      </vt:variant>
      <vt:variant>
        <vt:i4>86</vt:i4>
      </vt:variant>
      <vt:variant>
        <vt:i4>0</vt:i4>
      </vt:variant>
      <vt:variant>
        <vt:i4>5</vt:i4>
      </vt:variant>
      <vt:variant>
        <vt:lpwstr/>
      </vt:variant>
      <vt:variant>
        <vt:lpwstr>_Toc446670250</vt:lpwstr>
      </vt:variant>
      <vt:variant>
        <vt:i4>1114167</vt:i4>
      </vt:variant>
      <vt:variant>
        <vt:i4>80</vt:i4>
      </vt:variant>
      <vt:variant>
        <vt:i4>0</vt:i4>
      </vt:variant>
      <vt:variant>
        <vt:i4>5</vt:i4>
      </vt:variant>
      <vt:variant>
        <vt:lpwstr/>
      </vt:variant>
      <vt:variant>
        <vt:lpwstr>_Toc446670249</vt:lpwstr>
      </vt:variant>
      <vt:variant>
        <vt:i4>1114167</vt:i4>
      </vt:variant>
      <vt:variant>
        <vt:i4>74</vt:i4>
      </vt:variant>
      <vt:variant>
        <vt:i4>0</vt:i4>
      </vt:variant>
      <vt:variant>
        <vt:i4>5</vt:i4>
      </vt:variant>
      <vt:variant>
        <vt:lpwstr/>
      </vt:variant>
      <vt:variant>
        <vt:lpwstr>_Toc446670248</vt:lpwstr>
      </vt:variant>
      <vt:variant>
        <vt:i4>1114167</vt:i4>
      </vt:variant>
      <vt:variant>
        <vt:i4>68</vt:i4>
      </vt:variant>
      <vt:variant>
        <vt:i4>0</vt:i4>
      </vt:variant>
      <vt:variant>
        <vt:i4>5</vt:i4>
      </vt:variant>
      <vt:variant>
        <vt:lpwstr/>
      </vt:variant>
      <vt:variant>
        <vt:lpwstr>_Toc446670247</vt:lpwstr>
      </vt:variant>
      <vt:variant>
        <vt:i4>1114167</vt:i4>
      </vt:variant>
      <vt:variant>
        <vt:i4>62</vt:i4>
      </vt:variant>
      <vt:variant>
        <vt:i4>0</vt:i4>
      </vt:variant>
      <vt:variant>
        <vt:i4>5</vt:i4>
      </vt:variant>
      <vt:variant>
        <vt:lpwstr/>
      </vt:variant>
      <vt:variant>
        <vt:lpwstr>_Toc446670245</vt:lpwstr>
      </vt:variant>
      <vt:variant>
        <vt:i4>1114167</vt:i4>
      </vt:variant>
      <vt:variant>
        <vt:i4>56</vt:i4>
      </vt:variant>
      <vt:variant>
        <vt:i4>0</vt:i4>
      </vt:variant>
      <vt:variant>
        <vt:i4>5</vt:i4>
      </vt:variant>
      <vt:variant>
        <vt:lpwstr/>
      </vt:variant>
      <vt:variant>
        <vt:lpwstr>_Toc446670244</vt:lpwstr>
      </vt:variant>
      <vt:variant>
        <vt:i4>1114167</vt:i4>
      </vt:variant>
      <vt:variant>
        <vt:i4>50</vt:i4>
      </vt:variant>
      <vt:variant>
        <vt:i4>0</vt:i4>
      </vt:variant>
      <vt:variant>
        <vt:i4>5</vt:i4>
      </vt:variant>
      <vt:variant>
        <vt:lpwstr/>
      </vt:variant>
      <vt:variant>
        <vt:lpwstr>_Toc446670243</vt:lpwstr>
      </vt:variant>
      <vt:variant>
        <vt:i4>1114167</vt:i4>
      </vt:variant>
      <vt:variant>
        <vt:i4>44</vt:i4>
      </vt:variant>
      <vt:variant>
        <vt:i4>0</vt:i4>
      </vt:variant>
      <vt:variant>
        <vt:i4>5</vt:i4>
      </vt:variant>
      <vt:variant>
        <vt:lpwstr/>
      </vt:variant>
      <vt:variant>
        <vt:lpwstr>_Toc446670242</vt:lpwstr>
      </vt:variant>
      <vt:variant>
        <vt:i4>1114167</vt:i4>
      </vt:variant>
      <vt:variant>
        <vt:i4>38</vt:i4>
      </vt:variant>
      <vt:variant>
        <vt:i4>0</vt:i4>
      </vt:variant>
      <vt:variant>
        <vt:i4>5</vt:i4>
      </vt:variant>
      <vt:variant>
        <vt:lpwstr/>
      </vt:variant>
      <vt:variant>
        <vt:lpwstr>_Toc446670241</vt:lpwstr>
      </vt:variant>
      <vt:variant>
        <vt:i4>1114167</vt:i4>
      </vt:variant>
      <vt:variant>
        <vt:i4>32</vt:i4>
      </vt:variant>
      <vt:variant>
        <vt:i4>0</vt:i4>
      </vt:variant>
      <vt:variant>
        <vt:i4>5</vt:i4>
      </vt:variant>
      <vt:variant>
        <vt:lpwstr/>
      </vt:variant>
      <vt:variant>
        <vt:lpwstr>_Toc446670240</vt:lpwstr>
      </vt:variant>
      <vt:variant>
        <vt:i4>1441847</vt:i4>
      </vt:variant>
      <vt:variant>
        <vt:i4>26</vt:i4>
      </vt:variant>
      <vt:variant>
        <vt:i4>0</vt:i4>
      </vt:variant>
      <vt:variant>
        <vt:i4>5</vt:i4>
      </vt:variant>
      <vt:variant>
        <vt:lpwstr/>
      </vt:variant>
      <vt:variant>
        <vt:lpwstr>_Toc446670239</vt:lpwstr>
      </vt:variant>
      <vt:variant>
        <vt:i4>1441847</vt:i4>
      </vt:variant>
      <vt:variant>
        <vt:i4>20</vt:i4>
      </vt:variant>
      <vt:variant>
        <vt:i4>0</vt:i4>
      </vt:variant>
      <vt:variant>
        <vt:i4>5</vt:i4>
      </vt:variant>
      <vt:variant>
        <vt:lpwstr/>
      </vt:variant>
      <vt:variant>
        <vt:lpwstr>_Toc446670238</vt:lpwstr>
      </vt:variant>
      <vt:variant>
        <vt:i4>1441847</vt:i4>
      </vt:variant>
      <vt:variant>
        <vt:i4>14</vt:i4>
      </vt:variant>
      <vt:variant>
        <vt:i4>0</vt:i4>
      </vt:variant>
      <vt:variant>
        <vt:i4>5</vt:i4>
      </vt:variant>
      <vt:variant>
        <vt:lpwstr/>
      </vt:variant>
      <vt:variant>
        <vt:lpwstr>_Toc446670237</vt:lpwstr>
      </vt:variant>
      <vt:variant>
        <vt:i4>1441847</vt:i4>
      </vt:variant>
      <vt:variant>
        <vt:i4>8</vt:i4>
      </vt:variant>
      <vt:variant>
        <vt:i4>0</vt:i4>
      </vt:variant>
      <vt:variant>
        <vt:i4>5</vt:i4>
      </vt:variant>
      <vt:variant>
        <vt:lpwstr/>
      </vt:variant>
      <vt:variant>
        <vt:lpwstr>_Toc446670236</vt:lpwstr>
      </vt:variant>
      <vt:variant>
        <vt:i4>1441847</vt:i4>
      </vt:variant>
      <vt:variant>
        <vt:i4>2</vt:i4>
      </vt:variant>
      <vt:variant>
        <vt:i4>0</vt:i4>
      </vt:variant>
      <vt:variant>
        <vt:i4>5</vt:i4>
      </vt:variant>
      <vt:variant>
        <vt:lpwstr/>
      </vt:variant>
      <vt:variant>
        <vt:lpwstr>_Toc446670231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dc:title>
  <dc:creator>mm</dc:creator>
  <cp:lastModifiedBy>super</cp:lastModifiedBy>
  <cp:revision>267</cp:revision>
  <cp:lastPrinted>2015-07-24T09:32:00Z</cp:lastPrinted>
  <dcterms:created xsi:type="dcterms:W3CDTF">2018-05-23T08:43:00Z</dcterms:created>
  <dcterms:modified xsi:type="dcterms:W3CDTF">2018-06-01T01:26:00Z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